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7" w:rsidRDefault="00E00987" w:rsidP="00E00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11а -                         11б –</w:t>
      </w:r>
    </w:p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Тема. Итоговая контрольная работа.</w:t>
      </w:r>
    </w:p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Цель: проверить усвоение материала; оценить знания учащихся</w:t>
      </w:r>
    </w:p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Ход урока:</w:t>
      </w:r>
    </w:p>
    <w:p w:rsidR="00E00987" w:rsidRDefault="00E00987" w:rsidP="00E00987">
      <w:pPr>
        <w:pStyle w:val="a3"/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Организационный момент.</w:t>
      </w:r>
    </w:p>
    <w:p w:rsidR="00E00987" w:rsidRPr="00E00987" w:rsidRDefault="00E00987" w:rsidP="00E00987">
      <w:pPr>
        <w:pStyle w:val="a3"/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Выполнение работы</w:t>
      </w:r>
    </w:p>
    <w:p w:rsidR="00E00987" w:rsidRDefault="00E00987" w:rsidP="00E00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00987" w:rsidRDefault="00E00987" w:rsidP="00E00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 вариант</w:t>
      </w:r>
    </w:p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Обозначение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силы тока?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012"/>
      </w:tblGrid>
      <w:tr w:rsidR="00E00987" w:rsidTr="00E00987">
        <w:trPr>
          <w:cantSplit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195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.75pt" o:ole="" filled="t">
                  <v:fill color2="black"/>
                  <v:imagedata r:id="rId6" o:title=""/>
                </v:shape>
                <o:OLEObject Type="Embed" ProgID="Microsoft" ShapeID="_x0000_i1025" DrawAspect="Content" ObjectID="_1616676264" r:id="rId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  <w:lang w:eastAsia="ar-SA"/>
              </w:rPr>
              <w:object w:dxaOrig="300" w:dyaOrig="345">
                <v:shape id="_x0000_i1026" type="#_x0000_t75" style="width:15pt;height:17.25pt" o:ole="" filled="t">
                  <v:fill color2="black"/>
                  <v:imagedata r:id="rId8" o:title=""/>
                </v:shape>
                <o:OLEObject Type="Embed" ProgID="Microsoft" ShapeID="_x0000_i1026" DrawAspect="Content" ObjectID="_1616676265" r:id="rId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240" w:dyaOrig="315">
                <v:shape id="_x0000_i1027" type="#_x0000_t75" style="width:12pt;height:15.75pt" o:ole="" filled="t">
                  <v:fill color2="black"/>
                  <v:imagedata r:id="rId10" o:title=""/>
                </v:shape>
                <o:OLEObject Type="Embed" ProgID="Microsoft" ShapeID="_x0000_i1027" DrawAspect="Content" ObjectID="_1616676266" r:id="rId1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80" w:dyaOrig="195">
                <v:shape id="_x0000_i1028" type="#_x0000_t75" style="width:9pt;height:9.75pt" o:ole="" filled="t">
                  <v:fill color2="black"/>
                  <v:imagedata r:id="rId12" o:title=""/>
                </v:shape>
                <o:OLEObject Type="Embed" ProgID="Microsoft" ShapeID="_x0000_i1028" DrawAspect="Content" ObjectID="_1616676267" r:id="rId13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Обозначение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фокусного расстояния?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154"/>
      </w:tblGrid>
      <w:tr w:rsidR="00E00987" w:rsidTr="00E00987">
        <w:trPr>
          <w:cantSplit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240" w:dyaOrig="315">
                <v:shape id="_x0000_i1029" type="#_x0000_t75" style="width:12pt;height:15.75pt" o:ole="" filled="t">
                  <v:fill color2="black"/>
                  <v:imagedata r:id="rId14" o:title=""/>
                </v:shape>
                <o:OLEObject Type="Embed" ProgID="Microsoft" ShapeID="_x0000_i1029" DrawAspect="Content" ObjectID="_1616676268" r:id="rId15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225" w:dyaOrig="285">
                <v:shape id="_x0000_i1030" type="#_x0000_t75" style="width:11.25pt;height:14.25pt" o:ole="" filled="t">
                  <v:fill color2="black"/>
                  <v:imagedata r:id="rId16" o:title=""/>
                </v:shape>
                <o:OLEObject Type="Embed" ProgID="Microsoft" ShapeID="_x0000_i1030" DrawAspect="Content" ObjectID="_1616676269" r:id="rId1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255" w:dyaOrig="255">
                <v:shape id="_x0000_i1031" type="#_x0000_t75" style="width:12.75pt;height:12.75pt" o:ole="" filled="t">
                  <v:fill color2="black"/>
                  <v:imagedata r:id="rId18" o:title=""/>
                </v:shape>
                <o:OLEObject Type="Embed" ProgID="Microsoft" ShapeID="_x0000_i1031" DrawAspect="Content" ObjectID="_1616676270" r:id="rId1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255" w:dyaOrig="255">
                <v:shape id="_x0000_i1032" type="#_x0000_t75" style="width:12.75pt;height:12.75pt" o:ole="" filled="t">
                  <v:fill color2="black"/>
                  <v:imagedata r:id="rId20" o:title=""/>
                </v:shape>
                <o:OLEObject Type="Embed" ProgID="Microsoft" ShapeID="_x0000_i1032" DrawAspect="Content" ObjectID="_1616676271" r:id="rId2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А3. Единица измерения длины волны?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649"/>
      </w:tblGrid>
      <w:tr w:rsidR="00E00987" w:rsidTr="00E00987">
        <w:trPr>
          <w:cantSplit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20" w:dyaOrig="315">
                <v:shape id="_x0000_i1033" type="#_x0000_t75" style="width:36pt;height:15.75pt" o:ole="" filled="t">
                  <v:fill color2="black"/>
                  <v:imagedata r:id="rId22" o:title=""/>
                </v:shape>
                <o:OLEObject Type="Embed" ProgID="Microsoft" ShapeID="_x0000_i1033" DrawAspect="Content" ObjectID="_1616676272" r:id="rId23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645" w:dyaOrig="315">
                <v:shape id="_x0000_i1034" type="#_x0000_t75" style="width:32.25pt;height:15.75pt" o:ole="" filled="t">
                  <v:fill color2="black"/>
                  <v:imagedata r:id="rId24" o:title=""/>
                </v:shape>
                <o:OLEObject Type="Embed" ProgID="Microsoft" ShapeID="_x0000_i1034" DrawAspect="Content" ObjectID="_1616676273" r:id="rId25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65" w:dyaOrig="315">
                <v:shape id="_x0000_i1035" type="#_x0000_t75" style="width:38.25pt;height:15.75pt" o:ole="" filled="t">
                  <v:fill color2="black"/>
                  <v:imagedata r:id="rId26" o:title=""/>
                </v:shape>
                <o:OLEObject Type="Embed" ProgID="Microsoft" ShapeID="_x0000_i1035" DrawAspect="Content" ObjectID="_1616676274" r:id="rId2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855" w:dyaOrig="315">
                <v:shape id="_x0000_i1036" type="#_x0000_t75" style="width:42.75pt;height:15.75pt" o:ole="" filled="t">
                  <v:fill color2="black"/>
                  <v:imagedata r:id="rId28" o:title=""/>
                </v:shape>
                <o:OLEObject Type="Embed" ProgID="Microsoft" ShapeID="_x0000_i1036" DrawAspect="Content" ObjectID="_1616676275" r:id="rId2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Единица измерения количества теплоты выделяемого проводником с током?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920"/>
        <w:gridCol w:w="1866"/>
      </w:tblGrid>
      <w:tr w:rsidR="00E00987" w:rsidTr="00E00987">
        <w:trPr>
          <w:cantSplit/>
        </w:trPr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1035" w:dyaOrig="315">
                <v:shape id="_x0000_i1037" type="#_x0000_t75" style="width:51.75pt;height:15.75pt" o:ole="" filled="t">
                  <v:fill color2="black"/>
                  <v:imagedata r:id="rId30" o:title=""/>
                </v:shape>
                <o:OLEObject Type="Embed" ProgID="Microsoft" ShapeID="_x0000_i1037" DrawAspect="Content" ObjectID="_1616676276" r:id="rId3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1065" w:dyaOrig="315">
                <v:shape id="_x0000_i1038" type="#_x0000_t75" style="width:53.25pt;height:15.75pt" o:ole="" filled="t">
                  <v:fill color2="black"/>
                  <v:imagedata r:id="rId32" o:title=""/>
                </v:shape>
                <o:OLEObject Type="Embed" ProgID="Microsoft" ShapeID="_x0000_i1038" DrawAspect="Content" ObjectID="_1616676277" r:id="rId33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1035" w:dyaOrig="315">
                <v:shape id="_x0000_i1039" type="#_x0000_t75" style="width:51.75pt;height:15.75pt" o:ole="" filled="t">
                  <v:fill color2="black"/>
                  <v:imagedata r:id="rId34" o:title=""/>
                </v:shape>
                <o:OLEObject Type="Embed" ProgID="Microsoft" ShapeID="_x0000_i1039" DrawAspect="Content" ObjectID="_1616676278" r:id="rId35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1125" w:dyaOrig="360">
                <v:shape id="_x0000_i1040" type="#_x0000_t75" style="width:56.25pt;height:18pt" o:ole="" filled="t">
                  <v:fill color2="black"/>
                  <v:imagedata r:id="rId36" o:title=""/>
                </v:shape>
                <o:OLEObject Type="Embed" ProgID="Microsoft" ShapeID="_x0000_i1040" DrawAspect="Content" ObjectID="_1616676279" r:id="rId3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А5. Единица измерения периода решётки?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920"/>
        <w:gridCol w:w="1866"/>
      </w:tblGrid>
      <w:tr w:rsidR="00E00987" w:rsidTr="00E00987">
        <w:trPr>
          <w:cantSplit/>
        </w:trPr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80" w:dyaOrig="315">
                <v:shape id="_x0000_i1041" type="#_x0000_t75" style="width:39pt;height:15.75pt" o:ole="" filled="t">
                  <v:fill color2="black"/>
                  <v:imagedata r:id="rId38" o:title=""/>
                </v:shape>
                <o:OLEObject Type="Embed" ProgID="Microsoft" ShapeID="_x0000_i1041" DrawAspect="Content" ObjectID="_1616676280" r:id="rId3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05" w:dyaOrig="315">
                <v:shape id="_x0000_i1042" type="#_x0000_t75" style="width:35.25pt;height:15.75pt" o:ole="" filled="t">
                  <v:fill color2="black"/>
                  <v:imagedata r:id="rId40" o:title=""/>
                </v:shape>
                <o:OLEObject Type="Embed" ProgID="Microsoft" ShapeID="_x0000_i1042" DrawAspect="Content" ObjectID="_1616676281" r:id="rId4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65" w:dyaOrig="315">
                <v:shape id="_x0000_i1043" type="#_x0000_t75" style="width:38.25pt;height:15.75pt" o:ole="" filled="t">
                  <v:fill color2="black"/>
                  <v:imagedata r:id="rId42" o:title=""/>
                </v:shape>
                <o:OLEObject Type="Embed" ProgID="Microsoft" ShapeID="_x0000_i1043" DrawAspect="Content" ObjectID="_1616676282" r:id="rId43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65" w:dyaOrig="315">
                <v:shape id="_x0000_i1044" type="#_x0000_t75" style="width:38.25pt;height:15.75pt" o:ole="" filled="t">
                  <v:fill color2="black"/>
                  <v:imagedata r:id="rId26" o:title=""/>
                </v:shape>
                <o:OLEObject Type="Embed" ProgID="Microsoft" ShapeID="_x0000_i1044" DrawAspect="Content" ObjectID="_1616676283" r:id="rId4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Закон Ома для участка цепи?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126"/>
        <w:gridCol w:w="2288"/>
      </w:tblGrid>
      <w:tr w:rsidR="00E00987" w:rsidTr="00E00987">
        <w:trPr>
          <w:cantSplit/>
        </w:trPr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660" w:dyaOrig="615">
                <v:shape id="_x0000_i1045" type="#_x0000_t75" style="width:33pt;height:30.75pt" o:ole="" filled="t">
                  <v:fill color2="black"/>
                  <v:imagedata r:id="rId45" o:title=""/>
                </v:shape>
                <o:OLEObject Type="Embed" ProgID="Microsoft" ShapeID="_x0000_i1045" DrawAspect="Content" ObjectID="_1616676284" r:id="rId46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975" w:dyaOrig="615">
                <v:shape id="_x0000_i1046" type="#_x0000_t75" style="width:48.75pt;height:30.75pt" o:ole="" filled="t">
                  <v:fill color2="black"/>
                  <v:imagedata r:id="rId47" o:title=""/>
                </v:shape>
                <o:OLEObject Type="Embed" ProgID="Microsoft" ShapeID="_x0000_i1046" DrawAspect="Content" ObjectID="_1616676285" r:id="rId4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855" w:dyaOrig="615">
                <v:shape id="_x0000_i1047" type="#_x0000_t75" style="width:42.75pt;height:30.75pt" o:ole="" filled="t">
                  <v:fill color2="black"/>
                  <v:imagedata r:id="rId49" o:title=""/>
                </v:shape>
                <o:OLEObject Type="Embed" ProgID="Microsoft" ShapeID="_x0000_i1047" DrawAspect="Content" ObjectID="_1616676286" r:id="rId5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600" w:dyaOrig="615">
                <v:shape id="_x0000_i1048" type="#_x0000_t75" style="width:30pt;height:30.75pt" o:ole="" filled="t">
                  <v:fill color2="black"/>
                  <v:imagedata r:id="rId51" o:title=""/>
                </v:shape>
                <o:OLEObject Type="Embed" ProgID="Microsoft" ShapeID="_x0000_i1048" DrawAspect="Content" ObjectID="_1616676287" r:id="rId52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Формула для расчёта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6"/>
          <w:szCs w:val="20"/>
          <w:lang w:eastAsia="ar-SA"/>
        </w:rPr>
        <w:object w:dxaOrig="555" w:dyaOrig="315">
          <v:shape id="_x0000_i1049" type="#_x0000_t75" style="width:27.75pt;height:15.75pt" o:ole="" filled="t">
            <v:fill color2="black"/>
            <v:imagedata r:id="rId53" o:title=""/>
          </v:shape>
          <o:OLEObject Type="Embed" ProgID="Microsoft" ShapeID="_x0000_i1049" DrawAspect="Content" ObjectID="_1616676288" r:id="rId54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индукции контура?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268"/>
        <w:gridCol w:w="2005"/>
      </w:tblGrid>
      <w:tr w:rsidR="00E00987" w:rsidTr="00E00987">
        <w:trPr>
          <w:cantSplit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975" w:dyaOrig="615">
                <v:shape id="_x0000_i1050" type="#_x0000_t75" style="width:48.75pt;height:30.75pt" o:ole="" filled="t">
                  <v:fill color2="black"/>
                  <v:imagedata r:id="rId55" o:title=""/>
                </v:shape>
                <o:OLEObject Type="Embed" ProgID="Microsoft" ShapeID="_x0000_i1050" DrawAspect="Content" ObjectID="_1616676289" r:id="rId56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1125" w:dyaOrig="615">
                <v:shape id="_x0000_i1051" type="#_x0000_t75" style="width:56.25pt;height:30.75pt" o:ole="" filled="t">
                  <v:fill color2="black"/>
                  <v:imagedata r:id="rId57" o:title=""/>
                </v:shape>
                <o:OLEObject Type="Embed" ProgID="Microsoft" ShapeID="_x0000_i1051" DrawAspect="Content" ObjectID="_1616676290" r:id="rId5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1395" w:dyaOrig="360">
                <v:shape id="_x0000_i1052" type="#_x0000_t75" style="width:69.75pt;height:18pt" o:ole="" filled="t">
                  <v:fill color2="black"/>
                  <v:imagedata r:id="rId59" o:title=""/>
                </v:shape>
                <o:OLEObject Type="Embed" ProgID="Microsoft" ShapeID="_x0000_i1052" DrawAspect="Content" ObjectID="_1616676291" r:id="rId6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1125" w:dyaOrig="615">
                <v:shape id="_x0000_i1053" type="#_x0000_t75" style="width:56.25pt;height:30.75pt" o:ole="" filled="t">
                  <v:fill color2="black"/>
                  <v:imagedata r:id="rId61" o:title=""/>
                </v:shape>
                <o:OLEObject Type="Embed" ProgID="Microsoft" ShapeID="_x0000_i1053" DrawAspect="Content" ObjectID="_1616676292" r:id="rId62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А8. Какая из перечисленных физических величин является скалярной?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843"/>
        <w:gridCol w:w="2997"/>
      </w:tblGrid>
      <w:tr w:rsidR="00E00987" w:rsidTr="00E00987">
        <w:trPr>
          <w:cantSplit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скорость;</w:t>
            </w:r>
          </w:p>
        </w:tc>
        <w:tc>
          <w:tcPr>
            <w:tcW w:w="2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сила тока;</w:t>
            </w:r>
          </w:p>
        </w:tc>
      </w:tr>
      <w:tr w:rsidR="00E00987" w:rsidTr="00E00987">
        <w:trPr>
          <w:cantSplit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ускорение;</w:t>
            </w:r>
          </w:p>
        </w:tc>
        <w:tc>
          <w:tcPr>
            <w:tcW w:w="2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индукция магнитного поля.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Прибор для измерения силы тока называется…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544"/>
        <w:gridCol w:w="2146"/>
      </w:tblGrid>
      <w:tr w:rsidR="00E00987" w:rsidTr="00E00987">
        <w:trPr>
          <w:cantSplit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резистором;</w:t>
            </w:r>
          </w:p>
        </w:tc>
        <w:tc>
          <w:tcPr>
            <w:tcW w:w="2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реостатом;</w:t>
            </w:r>
          </w:p>
        </w:tc>
      </w:tr>
      <w:tr w:rsidR="00E00987" w:rsidTr="00E00987">
        <w:trPr>
          <w:cantSplit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вольтметром;</w:t>
            </w:r>
          </w:p>
        </w:tc>
        <w:tc>
          <w:tcPr>
            <w:tcW w:w="2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амперметром.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А10.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Какой из перечисленных объектов можно считать абсолютно чёрным телом с наилучшим приближением?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693"/>
        <w:gridCol w:w="3989"/>
      </w:tblGrid>
      <w:tr w:rsidR="00E00987" w:rsidTr="00E00987">
        <w:trPr>
          <w:cantSplit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чёрная кошка;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Солнце;</w:t>
            </w:r>
          </w:p>
        </w:tc>
      </w:tr>
      <w:tr w:rsidR="00E00987" w:rsidTr="00E00987">
        <w:trPr>
          <w:cantSplit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чёрная бумага;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чёрная чашка.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А11. С какой скоростью распространяется электромагнитная волна в пространстве: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977"/>
        <w:gridCol w:w="2430"/>
      </w:tblGrid>
      <w:tr w:rsidR="00E00987" w:rsidTr="00E00987">
        <w:trPr>
          <w:cantSplit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 скоростью света в вакууме;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 скоростью света;</w:t>
            </w:r>
          </w:p>
        </w:tc>
      </w:tr>
      <w:tr w:rsidR="00E00987" w:rsidTr="00E00987">
        <w:trPr>
          <w:cantSplit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 скоростью звука;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начальной скоростью.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А12. Уравнение Эйнштейна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693"/>
        <w:gridCol w:w="2997"/>
      </w:tblGrid>
      <w:tr w:rsidR="00E00987" w:rsidTr="00E00987">
        <w:trPr>
          <w:cantSplit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3"/>
                <w:sz w:val="20"/>
                <w:szCs w:val="20"/>
                <w:lang w:eastAsia="ar-SA"/>
              </w:rPr>
              <w:object w:dxaOrig="1635" w:dyaOrig="660">
                <v:shape id="_x0000_i1054" type="#_x0000_t75" style="width:81.75pt;height:33pt" o:ole="" filled="t">
                  <v:fill color2="black"/>
                  <v:imagedata r:id="rId63" o:title=""/>
                </v:shape>
                <o:OLEObject Type="Embed" ProgID="Microsoft" ShapeID="_x0000_i1054" DrawAspect="Content" ObjectID="_1616676293" r:id="rId6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2205" w:dyaOrig="630">
                <v:shape id="_x0000_i1055" type="#_x0000_t75" style="width:110.25pt;height:31.5pt" o:ole="" filled="t">
                  <v:fill color2="black"/>
                  <v:imagedata r:id="rId65" o:title=""/>
                </v:shape>
                <o:OLEObject Type="Embed" ProgID="Microsoft" ShapeID="_x0000_i1055" DrawAspect="Content" ObjectID="_1616676294" r:id="rId66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945" w:dyaOrig="360">
                <v:shape id="_x0000_i1056" type="#_x0000_t75" style="width:47.25pt;height:18pt" o:ole="" filled="t">
                  <v:fill color2="black"/>
                  <v:imagedata r:id="rId67" o:title=""/>
                </v:shape>
                <o:OLEObject Type="Embed" ProgID="Microsoft" ShapeID="_x0000_i1056" DrawAspect="Content" ObjectID="_1616676295" r:id="rId6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1290" w:dyaOrig="330">
                <v:shape id="_x0000_i1057" type="#_x0000_t75" style="width:64.5pt;height:16.5pt" o:ole="" filled="t">
                  <v:fill color2="black"/>
                  <v:imagedata r:id="rId69" o:title=""/>
                </v:shape>
                <o:OLEObject Type="Embed" ProgID="Microsoft" ShapeID="_x0000_i1057" DrawAspect="Content" ObjectID="_1616676296" r:id="rId7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А13. Угол падения луча равен </w:t>
      </w:r>
      <w:r>
        <w:rPr>
          <w:rFonts w:ascii="Times New Roman" w:eastAsia="Times New Roman" w:hAnsi="Times New Roman" w:cs="Times New Roman"/>
          <w:position w:val="-3"/>
          <w:sz w:val="26"/>
          <w:szCs w:val="20"/>
          <w:lang w:eastAsia="ar-SA"/>
        </w:rPr>
        <w:object w:dxaOrig="405" w:dyaOrig="315">
          <v:shape id="_x0000_i1058" type="#_x0000_t75" style="width:20.25pt;height:15.75pt" o:ole="" filled="t">
            <v:fill color2="black"/>
            <v:imagedata r:id="rId71" o:title=""/>
          </v:shape>
          <o:OLEObject Type="Embed" ProgID="Microsoft" ShapeID="_x0000_i1058" DrawAspect="Content" ObjectID="_1616676297" r:id="rId72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Чему равен угол отражения?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154"/>
      </w:tblGrid>
      <w:tr w:rsidR="00E00987" w:rsidTr="00E00987">
        <w:trPr>
          <w:cantSplit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375" w:dyaOrig="315">
                <v:shape id="_x0000_i1059" type="#_x0000_t75" style="width:18.75pt;height:15.75pt" o:ole="" filled="t">
                  <v:fill color2="black"/>
                  <v:imagedata r:id="rId73" o:title=""/>
                </v:shape>
                <o:OLEObject Type="Embed" ProgID="Microsoft" ShapeID="_x0000_i1059" DrawAspect="Content" ObjectID="_1616676298" r:id="rId7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3"/>
              </w:numPr>
              <w:tabs>
                <w:tab w:val="left" w:pos="-4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375" w:dyaOrig="315">
                <v:shape id="_x0000_i1060" type="#_x0000_t75" style="width:18.75pt;height:15.75pt" o:ole="" filled="t">
                  <v:fill color2="black"/>
                  <v:imagedata r:id="rId75" o:title=""/>
                </v:shape>
                <o:OLEObject Type="Embed" ProgID="Microsoft" ShapeID="_x0000_i1060" DrawAspect="Content" ObjectID="_1616676299" r:id="rId76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480" w:dyaOrig="315">
                <v:shape id="_x0000_i1061" type="#_x0000_t75" style="width:24pt;height:15.75pt" o:ole="" filled="t">
                  <v:fill color2="black"/>
                  <v:imagedata r:id="rId77" o:title=""/>
                </v:shape>
                <o:OLEObject Type="Embed" ProgID="Microsoft" ShapeID="_x0000_i1061" DrawAspect="Content" ObjectID="_1616676300" r:id="rId7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405" w:dyaOrig="315">
                <v:shape id="_x0000_i1062" type="#_x0000_t75" style="width:20.25pt;height:15.75pt" o:ole="" filled="t">
                  <v:fill color2="black"/>
                  <v:imagedata r:id="rId71" o:title=""/>
                </v:shape>
                <o:OLEObject Type="Embed" ProgID="Microsoft" ShapeID="_x0000_i1062" DrawAspect="Content" ObjectID="_1616676301" r:id="rId7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0987" w:rsidRDefault="00E00987" w:rsidP="00E0098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Человек движется перпендикулярно к зеркалу со скоростью </w:t>
      </w:r>
      <w:r>
        <w:rPr>
          <w:rFonts w:ascii="Times New Roman" w:eastAsia="Times New Roman" w:hAnsi="Times New Roman" w:cs="Times New Roman"/>
          <w:position w:val="-21"/>
          <w:sz w:val="20"/>
          <w:szCs w:val="20"/>
          <w:lang w:eastAsia="ar-SA"/>
        </w:rPr>
        <w:object w:dxaOrig="405" w:dyaOrig="615">
          <v:shape id="_x0000_i1063" type="#_x0000_t75" style="width:20.25pt;height:30.75pt" o:ole="" filled="t">
            <v:fill color2="black"/>
            <v:imagedata r:id="rId80" o:title=""/>
          </v:shape>
          <o:OLEObject Type="Embed" ProgID="Microsoft" ShapeID="_x0000_i1063" DrawAspect="Content" ObjectID="_1616676302" r:id="rId81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Его изображение приближается к нему со скоростью...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154"/>
      </w:tblGrid>
      <w:tr w:rsidR="00E00987" w:rsidTr="00E00987">
        <w:trPr>
          <w:cantSplit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615" w:dyaOrig="615">
                <v:shape id="_x0000_i1064" type="#_x0000_t75" style="width:30.75pt;height:30.75pt" o:ole="" filled="t">
                  <v:fill color2="black"/>
                  <v:imagedata r:id="rId82" o:title=""/>
                </v:shape>
                <o:OLEObject Type="Embed" ProgID="Microsoft" ShapeID="_x0000_i1064" DrawAspect="Content" ObjectID="_1616676303" r:id="rId83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405" w:dyaOrig="615">
                <v:shape id="_x0000_i1065" type="#_x0000_t75" style="width:20.25pt;height:30.75pt" o:ole="" filled="t">
                  <v:fill color2="black"/>
                  <v:imagedata r:id="rId80" o:title=""/>
                </v:shape>
                <o:OLEObject Type="Embed" ProgID="Microsoft" ShapeID="_x0000_i1065" DrawAspect="Content" ObjectID="_1616676304" r:id="rId8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420" w:dyaOrig="615">
                <v:shape id="_x0000_i1066" type="#_x0000_t75" style="width:21pt;height:30.75pt" o:ole="" filled="t">
                  <v:fill color2="black"/>
                  <v:imagedata r:id="rId85" o:title=""/>
                </v:shape>
                <o:OLEObject Type="Embed" ProgID="Microsoft" ShapeID="_x0000_i1066" DrawAspect="Content" ObjectID="_1616676305" r:id="rId86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435" w:dyaOrig="615">
                <v:shape id="_x0000_i1067" type="#_x0000_t75" style="width:21.75pt;height:30.75pt" o:ole="" filled="t">
                  <v:fill color2="black"/>
                  <v:imagedata r:id="rId87" o:title=""/>
                </v:shape>
                <o:OLEObject Type="Embed" ProgID="Microsoft" ShapeID="_x0000_i1067" DrawAspect="Content" ObjectID="_1616676306" r:id="rId8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Колебательный контур радиоприёмника настроен на  длину волны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600" w:dyaOrig="285">
          <v:shape id="_x0000_i1068" type="#_x0000_t75" style="width:30pt;height:14.25pt" o:ole="" filled="t">
            <v:fill color2="black"/>
            <v:imagedata r:id="rId89" o:title=""/>
          </v:shape>
          <o:OLEObject Type="Embed" ProgID="Microsoft" ShapeID="_x0000_i1068" DrawAspect="Content" ObjectID="_1616676307" r:id="rId90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Катушка индуктивности в контуре обладает индуктивностью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1005" w:dyaOrig="285">
          <v:shape id="_x0000_i1069" type="#_x0000_t75" style="width:50.25pt;height:14.25pt" o:ole="" filled="t">
            <v:fill color2="black"/>
            <v:imagedata r:id="rId91" o:title=""/>
          </v:shape>
          <o:OLEObject Type="Embed" ProgID="Microsoft" ShapeID="_x0000_i1069" DrawAspect="Content" ObjectID="_1616676308" r:id="rId92"/>
        </w:objec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айдите электроёмкость конденсатора в контуре.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268"/>
        <w:gridCol w:w="2005"/>
      </w:tblGrid>
      <w:tr w:rsidR="00E00987" w:rsidTr="00E00987">
        <w:trPr>
          <w:cantSplit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945" w:dyaOrig="285">
                <v:shape id="_x0000_i1070" type="#_x0000_t75" style="width:47.25pt;height:14.25pt" o:ole="" filled="t">
                  <v:fill color2="black"/>
                  <v:imagedata r:id="rId93" o:title=""/>
                </v:shape>
                <o:OLEObject Type="Embed" ProgID="Microsoft" ShapeID="_x0000_i1070" DrawAspect="Content" ObjectID="_1616676309" r:id="rId9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795" w:dyaOrig="285">
                <v:shape id="_x0000_i1071" type="#_x0000_t75" style="width:39.75pt;height:14.25pt" o:ole="" filled="t">
                  <v:fill color2="black"/>
                  <v:imagedata r:id="rId95" o:title=""/>
                </v:shape>
                <o:OLEObject Type="Embed" ProgID="Microsoft" ShapeID="_x0000_i1071" DrawAspect="Content" ObjectID="_1616676310" r:id="rId96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975" w:dyaOrig="315">
                <v:shape id="_x0000_i1072" type="#_x0000_t75" style="width:48.75pt;height:15.75pt" o:ole="" filled="t">
                  <v:fill color2="black"/>
                  <v:imagedata r:id="rId97" o:title=""/>
                </v:shape>
                <o:OLEObject Type="Embed" ProgID="Microsoft" ShapeID="_x0000_i1072" DrawAspect="Content" ObjectID="_1616676311" r:id="rId9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855" w:dyaOrig="315">
                <v:shape id="_x0000_i1073" type="#_x0000_t75" style="width:42.75pt;height:15.75pt" o:ole="" filled="t">
                  <v:fill color2="black"/>
                  <v:imagedata r:id="rId99" o:title=""/>
                </v:shape>
                <o:OLEObject Type="Embed" ProgID="Microsoft" ShapeID="_x0000_i1073" DrawAspect="Content" ObjectID="_1616676312" r:id="rId10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В3. По проводнику длиной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585" w:dyaOrig="285">
          <v:shape id="_x0000_i1074" type="#_x0000_t75" style="width:29.25pt;height:14.25pt" o:ole="" filled="t">
            <v:fill color2="black"/>
            <v:imagedata r:id="rId101" o:title=""/>
          </v:shape>
          <o:OLEObject Type="Embed" ProgID="Microsoft" ShapeID="_x0000_i1074" DrawAspect="Content" ObjectID="_1616676313" r:id="rId102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протекает ток силой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480" w:dyaOrig="285">
          <v:shape id="_x0000_i1075" type="#_x0000_t75" style="width:24pt;height:14.25pt" o:ole="" filled="t">
            <v:fill color2="black"/>
            <v:imagedata r:id="rId103" o:title=""/>
          </v:shape>
          <o:OLEObject Type="Embed" ProgID="Microsoft" ShapeID="_x0000_i1075" DrawAspect="Content" ObjectID="_1616676314" r:id="rId104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Чему равна индукция магнитного поля, в которое помещён проводник, если на проводник действует сила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555" w:dyaOrig="285">
          <v:shape id="_x0000_i1076" type="#_x0000_t75" style="width:27.75pt;height:14.25pt" o:ole="" filled="t">
            <v:fill color2="black"/>
            <v:imagedata r:id="rId105" o:title=""/>
          </v:shape>
          <o:OLEObject Type="Embed" ProgID="Microsoft" ShapeID="_x0000_i1076" DrawAspect="Content" ObjectID="_1616676315" r:id="rId106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268"/>
        <w:gridCol w:w="1863"/>
      </w:tblGrid>
      <w:tr w:rsidR="00E00987" w:rsidTr="00E00987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6"/>
              </w:numPr>
              <w:tabs>
                <w:tab w:val="left" w:pos="-392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20" w:dyaOrig="315">
                <v:shape id="_x0000_i1077" type="#_x0000_t75" style="width:36pt;height:15.75pt" o:ole="" filled="t">
                  <v:fill color2="black"/>
                  <v:imagedata r:id="rId107" o:title=""/>
                </v:shape>
                <o:OLEObject Type="Embed" ProgID="Microsoft" ShapeID="_x0000_i1077" DrawAspect="Content" ObjectID="_1616676316" r:id="rId10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6"/>
              </w:numPr>
              <w:tabs>
                <w:tab w:val="left" w:pos="-2944"/>
              </w:tabs>
              <w:suppressAutoHyphens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05" w:dyaOrig="315">
                <v:shape id="_x0000_i1078" type="#_x0000_t75" style="width:35.25pt;height:15.75pt" o:ole="" filled="t">
                  <v:fill color2="black"/>
                  <v:imagedata r:id="rId109" o:title=""/>
                </v:shape>
                <o:OLEObject Type="Embed" ProgID="Microsoft" ShapeID="_x0000_i1078" DrawAspect="Content" ObjectID="_1616676317" r:id="rId11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05" w:dyaOrig="315">
                <v:shape id="_x0000_i1079" type="#_x0000_t75" style="width:35.25pt;height:15.75pt" o:ole="" filled="t">
                  <v:fill color2="black"/>
                  <v:imagedata r:id="rId111" o:title=""/>
                </v:shape>
                <o:OLEObject Type="Embed" ProgID="Microsoft" ShapeID="_x0000_i1079" DrawAspect="Content" ObjectID="_1616676318" r:id="rId112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05" w:dyaOrig="315">
                <v:shape id="_x0000_i1080" type="#_x0000_t75" style="width:35.25pt;height:15.75pt" o:ole="" filled="t">
                  <v:fill color2="black"/>
                  <v:imagedata r:id="rId113" o:title=""/>
                </v:shape>
                <o:OLEObject Type="Embed" ProgID="Microsoft" ShapeID="_x0000_i1080" DrawAspect="Content" ObjectID="_1616676319" r:id="rId114"/>
              </w:objec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Чему равна энергия, необходимая для перевода атома водорода из состояния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555" w:dyaOrig="285">
          <v:shape id="_x0000_i1081" type="#_x0000_t75" style="width:27.75pt;height:14.25pt" o:ole="" filled="t">
            <v:fill color2="black"/>
            <v:imagedata r:id="rId115" o:title=""/>
          </v:shape>
          <o:OLEObject Type="Embed" ProgID="Microsoft" ShapeID="_x0000_i1081" DrawAspect="Content" ObjectID="_1616676320" r:id="rId116"/>
        </w:objec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в состояние с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585" w:dyaOrig="285">
          <v:shape id="_x0000_i1082" type="#_x0000_t75" style="width:29.25pt;height:14.25pt" o:ole="" filled="t">
            <v:fill color2="black"/>
            <v:imagedata r:id="rId117" o:title=""/>
          </v:shape>
          <o:OLEObject Type="Embed" ProgID="Microsoft" ShapeID="_x0000_i1082" DrawAspect="Content" ObjectID="_1616676321" r:id="rId118"/>
        </w:objec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701"/>
        <w:gridCol w:w="1842"/>
        <w:gridCol w:w="1702"/>
        <w:gridCol w:w="2004"/>
      </w:tblGrid>
      <w:tr w:rsidR="00E00987" w:rsidTr="00E00987">
        <w:trPr>
          <w:cantSplit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65" w:dyaOrig="315">
                <v:shape id="_x0000_i1083" type="#_x0000_t75" style="width:38.25pt;height:15.75pt" o:ole="" filled="t">
                  <v:fill color2="black"/>
                  <v:imagedata r:id="rId119" o:title=""/>
                </v:shape>
                <o:OLEObject Type="Embed" ProgID="Microsoft" ShapeID="_x0000_i1083" DrawAspect="Content" ObjectID="_1616676322" r:id="rId12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35" w:dyaOrig="315">
                <v:shape id="_x0000_i1084" type="#_x0000_t75" style="width:36.75pt;height:15.75pt" o:ole="" filled="t">
                  <v:fill color2="black"/>
                  <v:imagedata r:id="rId121" o:title=""/>
                </v:shape>
                <o:OLEObject Type="Embed" ProgID="Microsoft" ShapeID="_x0000_i1084" DrawAspect="Content" ObjectID="_1616676323" r:id="rId122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65" w:dyaOrig="315">
                <v:shape id="_x0000_i1085" type="#_x0000_t75" style="width:38.25pt;height:15.75pt" o:ole="" filled="t">
                  <v:fill color2="black"/>
                  <v:imagedata r:id="rId123" o:title=""/>
                </v:shape>
                <o:OLEObject Type="Embed" ProgID="Microsoft" ShapeID="_x0000_i1085" DrawAspect="Content" ObjectID="_1616676324" r:id="rId12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65" w:dyaOrig="315">
                <v:shape id="_x0000_i1086" type="#_x0000_t75" style="width:38.25pt;height:15.75pt" o:ole="" filled="t">
                  <v:fill color2="black"/>
                  <v:imagedata r:id="rId125" o:title=""/>
                </v:shape>
                <o:OLEObject Type="Embed" ProgID="Microsoft" ShapeID="_x0000_i1086" DrawAspect="Content" ObjectID="_1616676325" r:id="rId126"/>
              </w:objec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E00987">
          <w:pgSz w:w="16838" w:h="11906" w:orient="landscape"/>
          <w:pgMar w:top="1134" w:right="1134" w:bottom="1134" w:left="1134" w:header="720" w:footer="720" w:gutter="0"/>
          <w:cols w:num="2" w:space="720"/>
        </w:sectPr>
      </w:pPr>
    </w:p>
    <w:p w:rsidR="00E00987" w:rsidRDefault="00E00987" w:rsidP="00E00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 вариант</w:t>
      </w:r>
    </w:p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Обозначение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силы Ампера?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012"/>
      </w:tblGrid>
      <w:tr w:rsidR="00E00987" w:rsidTr="00E00987">
        <w:trPr>
          <w:cantSplit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195" w:dyaOrig="255">
                <v:shape id="_x0000_i1087" type="#_x0000_t75" style="width:9.75pt;height:12.75pt" o:ole="" filled="t">
                  <v:fill color2="black"/>
                  <v:imagedata r:id="rId6" o:title=""/>
                </v:shape>
                <o:OLEObject Type="Embed" ProgID="Microsoft" ShapeID="_x0000_i1087" DrawAspect="Content" ObjectID="_1616676326" r:id="rId12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  <w:lang w:eastAsia="ar-SA"/>
              </w:rPr>
              <w:object w:dxaOrig="300" w:dyaOrig="345">
                <v:shape id="_x0000_i1088" type="#_x0000_t75" style="width:15pt;height:17.25pt" o:ole="" filled="t">
                  <v:fill color2="black"/>
                  <v:imagedata r:id="rId8" o:title=""/>
                </v:shape>
                <o:OLEObject Type="Embed" ProgID="Microsoft" ShapeID="_x0000_i1088" DrawAspect="Content" ObjectID="_1616676327" r:id="rId12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240" w:dyaOrig="315">
                <v:shape id="_x0000_i1089" type="#_x0000_t75" style="width:12pt;height:15.75pt" o:ole="" filled="t">
                  <v:fill color2="black"/>
                  <v:imagedata r:id="rId10" o:title=""/>
                </v:shape>
                <o:OLEObject Type="Embed" ProgID="Microsoft" ShapeID="_x0000_i1089" DrawAspect="Content" ObjectID="_1616676328" r:id="rId12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80" w:dyaOrig="195">
                <v:shape id="_x0000_i1090" type="#_x0000_t75" style="width:9pt;height:9.75pt" o:ole="" filled="t">
                  <v:fill color2="black"/>
                  <v:imagedata r:id="rId12" o:title=""/>
                </v:shape>
                <o:OLEObject Type="Embed" ProgID="Microsoft" ShapeID="_x0000_i1090" DrawAspect="Content" ObjectID="_1616676329" r:id="rId13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Обозначение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расстояния от предмета до линзы?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154"/>
      </w:tblGrid>
      <w:tr w:rsidR="00E00987" w:rsidTr="00E00987">
        <w:trPr>
          <w:cantSplit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240" w:dyaOrig="315">
                <v:shape id="_x0000_i1091" type="#_x0000_t75" style="width:12pt;height:15.75pt" o:ole="" filled="t">
                  <v:fill color2="black"/>
                  <v:imagedata r:id="rId14" o:title=""/>
                </v:shape>
                <o:OLEObject Type="Embed" ProgID="Microsoft" ShapeID="_x0000_i1091" DrawAspect="Content" ObjectID="_1616676330" r:id="rId13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225" w:dyaOrig="285">
                <v:shape id="_x0000_i1092" type="#_x0000_t75" style="width:11.25pt;height:14.25pt" o:ole="" filled="t">
                  <v:fill color2="black"/>
                  <v:imagedata r:id="rId16" o:title=""/>
                </v:shape>
                <o:OLEObject Type="Embed" ProgID="Microsoft" ShapeID="_x0000_i1092" DrawAspect="Content" ObjectID="_1616676331" r:id="rId132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255" w:dyaOrig="255">
                <v:shape id="_x0000_i1093" type="#_x0000_t75" style="width:12.75pt;height:12.75pt" o:ole="" filled="t">
                  <v:fill color2="black"/>
                  <v:imagedata r:id="rId18" o:title=""/>
                </v:shape>
                <o:OLEObject Type="Embed" ProgID="Microsoft" ShapeID="_x0000_i1093" DrawAspect="Content" ObjectID="_1616676332" r:id="rId133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eastAsia="ar-SA"/>
              </w:rPr>
              <w:object w:dxaOrig="255" w:dyaOrig="255">
                <v:shape id="_x0000_i1094" type="#_x0000_t75" style="width:12.75pt;height:12.75pt" o:ole="" filled="t">
                  <v:fill color2="black"/>
                  <v:imagedata r:id="rId20" o:title=""/>
                </v:shape>
                <o:OLEObject Type="Embed" ProgID="Microsoft" ShapeID="_x0000_i1094" DrawAspect="Content" ObjectID="_1616676333" r:id="rId13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А3. Единица измерения частоты электромагнитных колебаний?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649"/>
      </w:tblGrid>
      <w:tr w:rsidR="00E00987" w:rsidTr="00E00987">
        <w:trPr>
          <w:cantSplit/>
        </w:trPr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20" w:dyaOrig="315">
                <v:shape id="_x0000_i1095" type="#_x0000_t75" style="width:36pt;height:15.75pt" o:ole="" filled="t">
                  <v:fill color2="black"/>
                  <v:imagedata r:id="rId22" o:title=""/>
                </v:shape>
                <o:OLEObject Type="Embed" ProgID="Microsoft" ShapeID="_x0000_i1095" DrawAspect="Content" ObjectID="_1616676334" r:id="rId135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645" w:dyaOrig="315">
                <v:shape id="_x0000_i1096" type="#_x0000_t75" style="width:32.25pt;height:15.75pt" o:ole="" filled="t">
                  <v:fill color2="black"/>
                  <v:imagedata r:id="rId24" o:title=""/>
                </v:shape>
                <o:OLEObject Type="Embed" ProgID="Microsoft" ShapeID="_x0000_i1096" DrawAspect="Content" ObjectID="_1616676335" r:id="rId136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65" w:dyaOrig="315">
                <v:shape id="_x0000_i1097" type="#_x0000_t75" style="width:38.25pt;height:15.75pt" o:ole="" filled="t">
                  <v:fill color2="black"/>
                  <v:imagedata r:id="rId26" o:title=""/>
                </v:shape>
                <o:OLEObject Type="Embed" ProgID="Microsoft" ShapeID="_x0000_i1097" DrawAspect="Content" ObjectID="_1616676336" r:id="rId13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855" w:dyaOrig="315">
                <v:shape id="_x0000_i1098" type="#_x0000_t75" style="width:42.75pt;height:15.75pt" o:ole="" filled="t">
                  <v:fill color2="black"/>
                  <v:imagedata r:id="rId28" o:title=""/>
                </v:shape>
                <o:OLEObject Type="Embed" ProgID="Microsoft" ShapeID="_x0000_i1098" DrawAspect="Content" ObjectID="_1616676337" r:id="rId13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Единица измерения внутренней энергии?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920"/>
        <w:gridCol w:w="1866"/>
      </w:tblGrid>
      <w:tr w:rsidR="00E00987" w:rsidTr="00E00987">
        <w:trPr>
          <w:cantSplit/>
        </w:trPr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1035" w:dyaOrig="315">
                <v:shape id="_x0000_i1099" type="#_x0000_t75" style="width:51.75pt;height:15.75pt" o:ole="" filled="t">
                  <v:fill color2="black"/>
                  <v:imagedata r:id="rId30" o:title=""/>
                </v:shape>
                <o:OLEObject Type="Embed" ProgID="Microsoft" ShapeID="_x0000_i1099" DrawAspect="Content" ObjectID="_1616676338" r:id="rId13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1065" w:dyaOrig="315">
                <v:shape id="_x0000_i1100" type="#_x0000_t75" style="width:53.25pt;height:15.75pt" o:ole="" filled="t">
                  <v:fill color2="black"/>
                  <v:imagedata r:id="rId32" o:title=""/>
                </v:shape>
                <o:OLEObject Type="Embed" ProgID="Microsoft" ShapeID="_x0000_i1100" DrawAspect="Content" ObjectID="_1616676339" r:id="rId14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1035" w:dyaOrig="315">
                <v:shape id="_x0000_i1101" type="#_x0000_t75" style="width:51.75pt;height:15.75pt" o:ole="" filled="t">
                  <v:fill color2="black"/>
                  <v:imagedata r:id="rId34" o:title=""/>
                </v:shape>
                <o:OLEObject Type="Embed" ProgID="Microsoft" ShapeID="_x0000_i1101" DrawAspect="Content" ObjectID="_1616676340" r:id="rId14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1125" w:dyaOrig="360">
                <v:shape id="_x0000_i1102" type="#_x0000_t75" style="width:56.25pt;height:18pt" o:ole="" filled="t">
                  <v:fill color2="black"/>
                  <v:imagedata r:id="rId36" o:title=""/>
                </v:shape>
                <o:OLEObject Type="Embed" ProgID="Microsoft" ShapeID="_x0000_i1102" DrawAspect="Content" ObjectID="_1616676341" r:id="rId142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А5. Единица измерения длины волны?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920"/>
        <w:gridCol w:w="1866"/>
      </w:tblGrid>
      <w:tr w:rsidR="00E00987" w:rsidTr="00E00987">
        <w:trPr>
          <w:cantSplit/>
        </w:trPr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80" w:dyaOrig="315">
                <v:shape id="_x0000_i1103" type="#_x0000_t75" style="width:39pt;height:15.75pt" o:ole="" filled="t">
                  <v:fill color2="black"/>
                  <v:imagedata r:id="rId38" o:title=""/>
                </v:shape>
                <o:OLEObject Type="Embed" ProgID="Microsoft" ShapeID="_x0000_i1103" DrawAspect="Content" ObjectID="_1616676342" r:id="rId143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05" w:dyaOrig="315">
                <v:shape id="_x0000_i1104" type="#_x0000_t75" style="width:35.25pt;height:15.75pt" o:ole="" filled="t">
                  <v:fill color2="black"/>
                  <v:imagedata r:id="rId40" o:title=""/>
                </v:shape>
                <o:OLEObject Type="Embed" ProgID="Microsoft" ShapeID="_x0000_i1104" DrawAspect="Content" ObjectID="_1616676343" r:id="rId14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65" w:dyaOrig="315">
                <v:shape id="_x0000_i1105" type="#_x0000_t75" style="width:38.25pt;height:15.75pt" o:ole="" filled="t">
                  <v:fill color2="black"/>
                  <v:imagedata r:id="rId42" o:title=""/>
                </v:shape>
                <o:OLEObject Type="Embed" ProgID="Microsoft" ShapeID="_x0000_i1105" DrawAspect="Content" ObjectID="_1616676344" r:id="rId145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65" w:dyaOrig="315">
                <v:shape id="_x0000_i1106" type="#_x0000_t75" style="width:38.25pt;height:15.75pt" o:ole="" filled="t">
                  <v:fill color2="black"/>
                  <v:imagedata r:id="rId26" o:title=""/>
                </v:shape>
                <o:OLEObject Type="Embed" ProgID="Microsoft" ShapeID="_x0000_i1106" DrawAspect="Content" ObjectID="_1616676345" r:id="rId146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Закон Ома для замкнутой цепи?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126"/>
        <w:gridCol w:w="2288"/>
      </w:tblGrid>
      <w:tr w:rsidR="00E00987" w:rsidTr="00E00987">
        <w:trPr>
          <w:cantSplit/>
        </w:trPr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660" w:dyaOrig="615">
                <v:shape id="_x0000_i1107" type="#_x0000_t75" style="width:33pt;height:30.75pt" o:ole="" filled="t">
                  <v:fill color2="black"/>
                  <v:imagedata r:id="rId45" o:title=""/>
                </v:shape>
                <o:OLEObject Type="Embed" ProgID="Microsoft" ShapeID="_x0000_i1107" DrawAspect="Content" ObjectID="_1616676346" r:id="rId14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975" w:dyaOrig="615">
                <v:shape id="_x0000_i1108" type="#_x0000_t75" style="width:48.75pt;height:30.75pt" o:ole="" filled="t">
                  <v:fill color2="black"/>
                  <v:imagedata r:id="rId47" o:title=""/>
                </v:shape>
                <o:OLEObject Type="Embed" ProgID="Microsoft" ShapeID="_x0000_i1108" DrawAspect="Content" ObjectID="_1616676347" r:id="rId14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855" w:dyaOrig="615">
                <v:shape id="_x0000_i1109" type="#_x0000_t75" style="width:42.75pt;height:30.75pt" o:ole="" filled="t">
                  <v:fill color2="black"/>
                  <v:imagedata r:id="rId49" o:title=""/>
                </v:shape>
                <o:OLEObject Type="Embed" ProgID="Microsoft" ShapeID="_x0000_i1109" DrawAspect="Content" ObjectID="_1616676348" r:id="rId14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600" w:dyaOrig="615">
                <v:shape id="_x0000_i1110" type="#_x0000_t75" style="width:30pt;height:30.75pt" o:ole="" filled="t">
                  <v:fill color2="black"/>
                  <v:imagedata r:id="rId51" o:title=""/>
                </v:shape>
                <o:OLEObject Type="Embed" ProgID="Microsoft" ShapeID="_x0000_i1110" DrawAspect="Content" ObjectID="_1616676349" r:id="rId15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Формула для расчёта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6"/>
          <w:szCs w:val="20"/>
          <w:lang w:eastAsia="ar-SA"/>
        </w:rPr>
        <w:object w:dxaOrig="555" w:dyaOrig="315">
          <v:shape id="_x0000_i1111" type="#_x0000_t75" style="width:27.75pt;height:15.75pt" o:ole="" filled="t">
            <v:fill color2="black"/>
            <v:imagedata r:id="rId53" o:title=""/>
          </v:shape>
          <o:OLEObject Type="Embed" ProgID="Microsoft" ShapeID="_x0000_i1111" DrawAspect="Content" ObjectID="_1616676350" r:id="rId151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индукции катушки с током?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268"/>
        <w:gridCol w:w="2005"/>
      </w:tblGrid>
      <w:tr w:rsidR="00E00987" w:rsidTr="00E00987">
        <w:trPr>
          <w:cantSplit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975" w:dyaOrig="615">
                <v:shape id="_x0000_i1112" type="#_x0000_t75" style="width:48.75pt;height:30.75pt" o:ole="" filled="t">
                  <v:fill color2="black"/>
                  <v:imagedata r:id="rId55" o:title=""/>
                </v:shape>
                <o:OLEObject Type="Embed" ProgID="Microsoft" ShapeID="_x0000_i1112" DrawAspect="Content" ObjectID="_1616676351" r:id="rId152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1125" w:dyaOrig="615">
                <v:shape id="_x0000_i1113" type="#_x0000_t75" style="width:56.25pt;height:30.75pt" o:ole="" filled="t">
                  <v:fill color2="black"/>
                  <v:imagedata r:id="rId57" o:title=""/>
                </v:shape>
                <o:OLEObject Type="Embed" ProgID="Microsoft" ShapeID="_x0000_i1113" DrawAspect="Content" ObjectID="_1616676352" r:id="rId153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1395" w:dyaOrig="360">
                <v:shape id="_x0000_i1114" type="#_x0000_t75" style="width:69.75pt;height:18pt" o:ole="" filled="t">
                  <v:fill color2="black"/>
                  <v:imagedata r:id="rId59" o:title=""/>
                </v:shape>
                <o:OLEObject Type="Embed" ProgID="Microsoft" ShapeID="_x0000_i1114" DrawAspect="Content" ObjectID="_1616676353" r:id="rId15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21"/>
                <w:sz w:val="20"/>
                <w:szCs w:val="20"/>
                <w:lang w:eastAsia="ar-SA"/>
              </w:rPr>
              <w:object w:dxaOrig="1125" w:dyaOrig="615">
                <v:shape id="_x0000_i1115" type="#_x0000_t75" style="width:56.25pt;height:30.75pt" o:ole="" filled="t">
                  <v:fill color2="black"/>
                  <v:imagedata r:id="rId61" o:title=""/>
                </v:shape>
                <o:OLEObject Type="Embed" ProgID="Microsoft" ShapeID="_x0000_i1115" DrawAspect="Content" ObjectID="_1616676354" r:id="rId155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А8. Какая из перечисленных физических величин не является скалярной?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843"/>
        <w:gridCol w:w="2997"/>
      </w:tblGrid>
      <w:tr w:rsidR="00E00987" w:rsidTr="00E00987">
        <w:trPr>
          <w:cantSplit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сила тока;</w:t>
            </w:r>
          </w:p>
        </w:tc>
        <w:tc>
          <w:tcPr>
            <w:tcW w:w="2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сопротивление;</w:t>
            </w:r>
          </w:p>
        </w:tc>
      </w:tr>
      <w:tr w:rsidR="00E00987" w:rsidTr="00E00987">
        <w:trPr>
          <w:cantSplit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напряжение;</w:t>
            </w:r>
          </w:p>
        </w:tc>
        <w:tc>
          <w:tcPr>
            <w:tcW w:w="2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сила Лоренца.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Прибор для измерения напряжения называется…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544"/>
        <w:gridCol w:w="2146"/>
      </w:tblGrid>
      <w:tr w:rsidR="00E00987" w:rsidTr="00E00987">
        <w:trPr>
          <w:cantSplit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резистором;</w:t>
            </w:r>
          </w:p>
        </w:tc>
        <w:tc>
          <w:tcPr>
            <w:tcW w:w="2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реостатом;</w:t>
            </w:r>
          </w:p>
        </w:tc>
      </w:tr>
      <w:tr w:rsidR="00E00987" w:rsidTr="00E00987">
        <w:trPr>
          <w:cantSplit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вольтметром;</w:t>
            </w:r>
          </w:p>
        </w:tc>
        <w:tc>
          <w:tcPr>
            <w:tcW w:w="2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амперметром.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А10. Одноимённые заряды…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693"/>
        <w:gridCol w:w="3989"/>
      </w:tblGrid>
      <w:tr w:rsidR="00E00987" w:rsidTr="00E00987">
        <w:trPr>
          <w:cantSplit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взаимно притягиваются;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взаимно притягиваются и отталкиваются;</w:t>
            </w:r>
          </w:p>
        </w:tc>
      </w:tr>
      <w:tr w:rsidR="00E00987" w:rsidTr="00E00987">
        <w:trPr>
          <w:cantSplit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взаимно отталкиваются;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только притягиваются.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А11. С какой скоростью распространяется фотон в пространстве: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977"/>
        <w:gridCol w:w="3989"/>
      </w:tblGrid>
      <w:tr w:rsidR="00E00987" w:rsidTr="00E00987">
        <w:trPr>
          <w:cantSplit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 скоростью света в вакууме;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 скоростью света;</w:t>
            </w:r>
          </w:p>
        </w:tc>
      </w:tr>
      <w:tr w:rsidR="00E00987" w:rsidTr="00E00987">
        <w:trPr>
          <w:cantSplit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 скоростью звука;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начальной скоростью.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А12. Уравнение бегущей гармонической волны индукции магнитного поля, распространяющейся в положительном направлении оси Х со скоростью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ar-SA"/>
        </w:rPr>
        <w:object w:dxaOrig="195" w:dyaOrig="225">
          <v:shape id="_x0000_i1116" type="#_x0000_t75" style="width:9.75pt;height:11.25pt" o:ole="" filled="t">
            <v:fill color2="black"/>
            <v:imagedata r:id="rId156" o:title=""/>
          </v:shape>
          <o:OLEObject Type="Embed" ProgID="Microsoft" ShapeID="_x0000_i1116" DrawAspect="Content" ObjectID="_1616676355" r:id="rId157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119"/>
        <w:gridCol w:w="2855"/>
      </w:tblGrid>
      <w:tr w:rsidR="00E00987" w:rsidTr="00E00987">
        <w:trPr>
          <w:cantSplit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17"/>
                <w:sz w:val="20"/>
                <w:szCs w:val="20"/>
                <w:lang w:eastAsia="ar-SA"/>
              </w:rPr>
              <w:object w:dxaOrig="1620" w:dyaOrig="555">
                <v:shape id="_x0000_i1117" type="#_x0000_t75" style="width:81pt;height:27.75pt" o:ole="" filled="t">
                  <v:fill color2="black"/>
                  <v:imagedata r:id="rId158" o:title=""/>
                </v:shape>
                <o:OLEObject Type="Embed" ProgID="Microsoft" ShapeID="_x0000_i1117" DrawAspect="Content" ObjectID="_1616676356" r:id="rId15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17"/>
                <w:sz w:val="20"/>
                <w:szCs w:val="20"/>
                <w:lang w:eastAsia="ar-SA"/>
              </w:rPr>
              <w:object w:dxaOrig="1605" w:dyaOrig="555">
                <v:shape id="_x0000_i1118" type="#_x0000_t75" style="width:80.25pt;height:27.75pt" o:ole="" filled="t">
                  <v:fill color2="black"/>
                  <v:imagedata r:id="rId160" o:title=""/>
                </v:shape>
                <o:OLEObject Type="Embed" ProgID="Microsoft" ShapeID="_x0000_i1118" DrawAspect="Content" ObjectID="_1616676357" r:id="rId16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17"/>
                <w:sz w:val="20"/>
                <w:szCs w:val="20"/>
                <w:lang w:eastAsia="ar-SA"/>
              </w:rPr>
              <w:object w:dxaOrig="1605" w:dyaOrig="555">
                <v:shape id="_x0000_i1119" type="#_x0000_t75" style="width:80.25pt;height:27.75pt" o:ole="" filled="t">
                  <v:fill color2="black"/>
                  <v:imagedata r:id="rId162" o:title=""/>
                </v:shape>
                <o:OLEObject Type="Embed" ProgID="Microsoft" ShapeID="_x0000_i1119" DrawAspect="Content" ObjectID="_1616676358" r:id="rId163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17"/>
                <w:sz w:val="20"/>
                <w:szCs w:val="20"/>
                <w:lang w:eastAsia="ar-SA"/>
              </w:rPr>
              <w:object w:dxaOrig="1620" w:dyaOrig="555">
                <v:shape id="_x0000_i1120" type="#_x0000_t75" style="width:81pt;height:27.75pt" o:ole="" filled="t">
                  <v:fill color2="black"/>
                  <v:imagedata r:id="rId164" o:title=""/>
                </v:shape>
                <o:OLEObject Type="Embed" ProgID="Microsoft" ShapeID="_x0000_i1120" DrawAspect="Content" ObjectID="_1616676359" r:id="rId165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А13. Угол падения луча равен </w:t>
      </w:r>
      <w:r>
        <w:rPr>
          <w:rFonts w:ascii="Times New Roman" w:eastAsia="Times New Roman" w:hAnsi="Times New Roman" w:cs="Times New Roman"/>
          <w:position w:val="-3"/>
          <w:sz w:val="26"/>
          <w:szCs w:val="20"/>
          <w:lang w:eastAsia="ar-SA"/>
        </w:rPr>
        <w:object w:dxaOrig="405" w:dyaOrig="315">
          <v:shape id="_x0000_i1121" type="#_x0000_t75" style="width:20.25pt;height:15.75pt" o:ole="" filled="t">
            <v:fill color2="black"/>
            <v:imagedata r:id="rId71" o:title=""/>
          </v:shape>
          <o:OLEObject Type="Embed" ProgID="Microsoft" ShapeID="_x0000_i1121" DrawAspect="Content" ObjectID="_1616676360" r:id="rId166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Чему равен угол между отраженным лучом и зеркалом?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7"/>
        <w:gridCol w:w="1296"/>
      </w:tblGrid>
      <w:tr w:rsidR="00E00987" w:rsidTr="00E00987">
        <w:trPr>
          <w:cantSplit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375" w:dyaOrig="315">
                <v:shape id="_x0000_i1122" type="#_x0000_t75" style="width:18.75pt;height:15.75pt" o:ole="" filled="t">
                  <v:fill color2="black"/>
                  <v:imagedata r:id="rId73" o:title=""/>
                </v:shape>
                <o:OLEObject Type="Embed" ProgID="Microsoft" ShapeID="_x0000_i1122" DrawAspect="Content" ObjectID="_1616676361" r:id="rId16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480" w:dyaOrig="315">
                <v:shape id="_x0000_i1123" type="#_x0000_t75" style="width:24pt;height:15.75pt" o:ole="" filled="t">
                  <v:fill color2="black"/>
                  <v:imagedata r:id="rId77" o:title=""/>
                </v:shape>
                <o:OLEObject Type="Embed" ProgID="Microsoft" ShapeID="_x0000_i1123" DrawAspect="Content" ObjectID="_1616676362" r:id="rId16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375" w:dyaOrig="315">
                <v:shape id="_x0000_i1124" type="#_x0000_t75" style="width:18.75pt;height:15.75pt" o:ole="" filled="t">
                  <v:fill color2="black"/>
                  <v:imagedata r:id="rId75" o:title=""/>
                </v:shape>
                <o:OLEObject Type="Embed" ProgID="Microsoft" ShapeID="_x0000_i1124" DrawAspect="Content" ObjectID="_1616676363" r:id="rId16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405" w:dyaOrig="315">
                <v:shape id="_x0000_i1125" type="#_x0000_t75" style="width:20.25pt;height:15.75pt" o:ole="" filled="t">
                  <v:fill color2="black"/>
                  <v:imagedata r:id="rId71" o:title=""/>
                </v:shape>
                <o:OLEObject Type="Embed" ProgID="Microsoft" ShapeID="_x0000_i1125" DrawAspect="Content" ObjectID="_1616676364" r:id="rId17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0987" w:rsidRDefault="00E00987" w:rsidP="00E00987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0987" w:rsidRDefault="00E00987" w:rsidP="00E00987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Электрон со скоростью </w:t>
      </w:r>
      <w:r>
        <w:rPr>
          <w:rFonts w:ascii="Times New Roman" w:eastAsia="Times New Roman" w:hAnsi="Times New Roman" w:cs="Times New Roman"/>
          <w:position w:val="-21"/>
          <w:sz w:val="20"/>
          <w:szCs w:val="20"/>
          <w:lang w:eastAsia="ar-SA"/>
        </w:rPr>
        <w:object w:dxaOrig="900" w:dyaOrig="615">
          <v:shape id="_x0000_i1126" type="#_x0000_t75" style="width:45pt;height:30.75pt" o:ole="" filled="t">
            <v:fill color2="black"/>
            <v:imagedata r:id="rId171" o:title=""/>
          </v:shape>
          <o:OLEObject Type="Embed" ProgID="Microsoft" ShapeID="_x0000_i1126" DrawAspect="Content" ObjectID="_1616676365" r:id="rId172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влетает в однородное магнитное поле под углом </w:t>
      </w:r>
      <w:r>
        <w:rPr>
          <w:rFonts w:ascii="Times New Roman" w:eastAsia="Times New Roman" w:hAnsi="Times New Roman" w:cs="Times New Roman"/>
          <w:position w:val="-6"/>
          <w:sz w:val="20"/>
          <w:szCs w:val="20"/>
          <w:lang w:eastAsia="ar-SA"/>
        </w:rPr>
        <w:object w:dxaOrig="375" w:dyaOrig="315">
          <v:shape id="_x0000_i1127" type="#_x0000_t75" style="width:18.75pt;height:15.75pt" o:ole="" filled="t">
            <v:fill color2="black"/>
            <v:imagedata r:id="rId173" o:title=""/>
          </v:shape>
          <o:OLEObject Type="Embed" ProgID="Microsoft" ShapeID="_x0000_i1127" DrawAspect="Content" ObjectID="_1616676366" r:id="rId174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линиям магнитной индукции. Найдите силу, действующую на электрон, если индукция магнитного поля равна </w:t>
      </w:r>
      <w:r>
        <w:rPr>
          <w:rFonts w:ascii="Times New Roman" w:eastAsia="Times New Roman" w:hAnsi="Times New Roman" w:cs="Times New Roman"/>
          <w:position w:val="-6"/>
          <w:sz w:val="20"/>
          <w:szCs w:val="20"/>
          <w:lang w:eastAsia="ar-SA"/>
        </w:rPr>
        <w:object w:dxaOrig="585" w:dyaOrig="315">
          <v:shape id="_x0000_i1128" type="#_x0000_t75" style="width:29.25pt;height:15.75pt" o:ole="" filled="t">
            <v:fill color2="black"/>
            <v:imagedata r:id="rId175" o:title=""/>
          </v:shape>
          <o:OLEObject Type="Embed" ProgID="Microsoft" ShapeID="_x0000_i1128" DrawAspect="Content" ObjectID="_1616676367" r:id="rId176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235"/>
        <w:gridCol w:w="2146"/>
      </w:tblGrid>
      <w:tr w:rsidR="00E00987" w:rsidTr="00E00987">
        <w:trPr>
          <w:cantSplit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1125" w:dyaOrig="315">
                <v:shape id="_x0000_i1129" type="#_x0000_t75" style="width:56.25pt;height:15.75pt" o:ole="" filled="t">
                  <v:fill color2="black"/>
                  <v:imagedata r:id="rId177" o:title=""/>
                </v:shape>
                <o:OLEObject Type="Embed" ProgID="Microsoft" ShapeID="_x0000_i1129" DrawAspect="Content" ObjectID="_1616676368" r:id="rId17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1200" w:dyaOrig="360">
                <v:shape id="_x0000_i1130" type="#_x0000_t75" style="width:60pt;height:18pt" o:ole="" filled="t">
                  <v:fill color2="black"/>
                  <v:imagedata r:id="rId179" o:title=""/>
                </v:shape>
                <o:OLEObject Type="Embed" ProgID="Microsoft" ShapeID="_x0000_i1130" DrawAspect="Content" ObjectID="_1616676369" r:id="rId18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E00987" w:rsidTr="00E00987">
        <w:trPr>
          <w:cantSplit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1305" w:dyaOrig="360">
                <v:shape id="_x0000_i1131" type="#_x0000_t75" style="width:65.25pt;height:18pt" o:ole="" filled="t">
                  <v:fill color2="black"/>
                  <v:imagedata r:id="rId181" o:title=""/>
                </v:shape>
                <o:OLEObject Type="Embed" ProgID="Microsoft" ShapeID="_x0000_i1131" DrawAspect="Content" ObjectID="_1616676370" r:id="rId182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1245" w:dyaOrig="315">
                <v:shape id="_x0000_i1132" type="#_x0000_t75" style="width:62.25pt;height:15.75pt" o:ole="" filled="t">
                  <v:fill color2="black"/>
                  <v:imagedata r:id="rId183" o:title=""/>
                </v:shape>
                <o:OLEObject Type="Embed" ProgID="Microsoft" ShapeID="_x0000_i1132" DrawAspect="Content" ObjectID="_1616676371" r:id="rId184"/>
              </w:objec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Определите, какая частица участвует в осуществлении ядерной реакции: </w:t>
      </w:r>
      <w:r>
        <w:rPr>
          <w:rFonts w:ascii="Times New Roman" w:eastAsia="Times New Roman" w:hAnsi="Times New Roman" w:cs="Times New Roman"/>
          <w:position w:val="-9"/>
          <w:sz w:val="20"/>
          <w:szCs w:val="20"/>
          <w:lang w:eastAsia="ar-SA"/>
        </w:rPr>
        <w:object w:dxaOrig="1815" w:dyaOrig="375">
          <v:shape id="_x0000_i1133" type="#_x0000_t75" style="width:90.75pt;height:18.75pt" o:ole="" filled="t">
            <v:fill color2="black"/>
            <v:imagedata r:id="rId185" o:title=""/>
          </v:shape>
          <o:OLEObject Type="Embed" ProgID="Microsoft" ShapeID="_x0000_i1133" DrawAspect="Content" ObjectID="_1616676372" r:id="rId186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352"/>
      </w:tblGrid>
      <w:tr w:rsidR="00E00987" w:rsidTr="00E00987">
        <w:trPr>
          <w:cantSplit/>
        </w:trPr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465" w:dyaOrig="360">
                <v:shape id="_x0000_i1134" type="#_x0000_t75" style="width:23.25pt;height:18pt" o:ole="" filled="t">
                  <v:fill color2="black"/>
                  <v:imagedata r:id="rId187" o:title=""/>
                </v:shape>
                <o:OLEObject Type="Embed" ProgID="Microsoft" ShapeID="_x0000_i1134" DrawAspect="Content" ObjectID="_1616676373" r:id="rId18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345" w:dyaOrig="360">
                <v:shape id="_x0000_i1135" type="#_x0000_t75" style="width:17.25pt;height:18pt" o:ole="" filled="t">
                  <v:fill color2="black"/>
                  <v:imagedata r:id="rId189" o:title=""/>
                </v:shape>
                <o:OLEObject Type="Embed" ProgID="Microsoft" ShapeID="_x0000_i1135" DrawAspect="Content" ObjectID="_1616676374" r:id="rId19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ar-SA"/>
              </w:rPr>
              <w:object w:dxaOrig="360" w:dyaOrig="360">
                <v:shape id="_x0000_i1136" type="#_x0000_t75" style="width:18pt;height:18pt" o:ole="" filled="t">
                  <v:fill color2="black"/>
                  <v:imagedata r:id="rId191" o:title=""/>
                </v:shape>
                <o:OLEObject Type="Embed" ProgID="Microsoft" ShapeID="_x0000_i1136" DrawAspect="Content" ObjectID="_1616676375" r:id="rId192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9"/>
                <w:sz w:val="20"/>
                <w:szCs w:val="20"/>
                <w:lang w:eastAsia="ar-SA"/>
              </w:rPr>
              <w:object w:dxaOrig="300" w:dyaOrig="375">
                <v:shape id="_x0000_i1137" type="#_x0000_t75" style="width:15pt;height:18.75pt" o:ole="" filled="t">
                  <v:fill color2="black"/>
                  <v:imagedata r:id="rId193" o:title=""/>
                </v:shape>
                <o:OLEObject Type="Embed" ProgID="Microsoft" ShapeID="_x0000_i1137" DrawAspect="Content" ObjectID="_1616676376" r:id="rId194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В3. По проводнику длиной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585" w:dyaOrig="285">
          <v:shape id="_x0000_i1138" type="#_x0000_t75" style="width:29.25pt;height:14.25pt" o:ole="" filled="t">
            <v:fill color2="black"/>
            <v:imagedata r:id="rId101" o:title=""/>
          </v:shape>
          <o:OLEObject Type="Embed" ProgID="Microsoft" ShapeID="_x0000_i1138" DrawAspect="Content" ObjectID="_1616676377" r:id="rId195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протекает ток силой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480" w:dyaOrig="285">
          <v:shape id="_x0000_i1139" type="#_x0000_t75" style="width:24pt;height:14.25pt" o:ole="" filled="t">
            <v:fill color2="black"/>
            <v:imagedata r:id="rId103" o:title=""/>
          </v:shape>
          <o:OLEObject Type="Embed" ProgID="Microsoft" ShapeID="_x0000_i1139" DrawAspect="Content" ObjectID="_1616676378" r:id="rId196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Чему равна индукция магнитного поля, в которое помещён проводник, если на проводник действует сила </w:t>
      </w:r>
      <w:r>
        <w:rPr>
          <w:rFonts w:ascii="Times New Roman" w:eastAsia="Times New Roman" w:hAnsi="Times New Roman" w:cs="Times New Roman"/>
          <w:position w:val="-3"/>
          <w:sz w:val="20"/>
          <w:szCs w:val="20"/>
          <w:lang w:eastAsia="ar-SA"/>
        </w:rPr>
        <w:object w:dxaOrig="555" w:dyaOrig="285">
          <v:shape id="_x0000_i1140" type="#_x0000_t75" style="width:27.75pt;height:14.25pt" o:ole="" filled="t">
            <v:fill color2="black"/>
            <v:imagedata r:id="rId105" o:title=""/>
          </v:shape>
          <o:OLEObject Type="Embed" ProgID="Microsoft" ShapeID="_x0000_i1140" DrawAspect="Content" ObjectID="_1616676379" r:id="rId197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?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352"/>
      </w:tblGrid>
      <w:tr w:rsidR="00E00987" w:rsidTr="00E00987">
        <w:trPr>
          <w:cantSplit/>
        </w:trPr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20" w:dyaOrig="315">
                <v:shape id="_x0000_i1141" type="#_x0000_t75" style="width:36pt;height:15.75pt" o:ole="" filled="t">
                  <v:fill color2="black"/>
                  <v:imagedata r:id="rId107" o:title=""/>
                </v:shape>
                <o:OLEObject Type="Embed" ProgID="Microsoft" ShapeID="_x0000_i1141" DrawAspect="Content" ObjectID="_1616676380" r:id="rId198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05" w:dyaOrig="315">
                <v:shape id="_x0000_i1142" type="#_x0000_t75" style="width:35.25pt;height:15.75pt" o:ole="" filled="t">
                  <v:fill color2="black"/>
                  <v:imagedata r:id="rId111" o:title=""/>
                </v:shape>
                <o:OLEObject Type="Embed" ProgID="Microsoft" ShapeID="_x0000_i1142" DrawAspect="Content" ObjectID="_1616676381" r:id="rId19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05" w:dyaOrig="315">
                <v:shape id="_x0000_i1143" type="#_x0000_t75" style="width:35.25pt;height:15.75pt" o:ole="" filled="t">
                  <v:fill color2="black"/>
                  <v:imagedata r:id="rId109" o:title=""/>
                </v:shape>
                <o:OLEObject Type="Embed" ProgID="Microsoft" ShapeID="_x0000_i1143" DrawAspect="Content" ObjectID="_1616676382" r:id="rId200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705" w:dyaOrig="315">
                <v:shape id="_x0000_i1144" type="#_x0000_t75" style="width:35.25pt;height:15.75pt" o:ole="" filled="t">
                  <v:fill color2="black"/>
                  <v:imagedata r:id="rId113" o:title=""/>
                </v:shape>
                <o:OLEObject Type="Embed" ProgID="Microsoft" ShapeID="_x0000_i1144" DrawAspect="Content" ObjectID="_1616676383" r:id="rId20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Радиостанция работает на частоте </w:t>
      </w:r>
      <w:r>
        <w:rPr>
          <w:rFonts w:ascii="Times New Roman" w:eastAsia="Times New Roman" w:hAnsi="Times New Roman" w:cs="Times New Roman"/>
          <w:position w:val="-6"/>
          <w:sz w:val="20"/>
          <w:szCs w:val="20"/>
          <w:lang w:eastAsia="ar-SA"/>
        </w:rPr>
        <w:object w:dxaOrig="720" w:dyaOrig="315">
          <v:shape id="_x0000_i1145" type="#_x0000_t75" style="width:36pt;height:15.75pt" o:ole="" filled="t">
            <v:fill color2="black"/>
            <v:imagedata r:id="rId202" o:title=""/>
          </v:shape>
          <o:OLEObject Type="Embed" ProgID="Microsoft" ShapeID="_x0000_i1145" DrawAspect="Content" ObjectID="_1616676384" r:id="rId203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Считая, что скорость распространения электромагнитных волн в атмосфере равной скорости света в вакууме, найти соответствующую длину волны.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352"/>
      </w:tblGrid>
      <w:tr w:rsidR="00E00987" w:rsidTr="00E00987">
        <w:trPr>
          <w:cantSplit/>
        </w:trPr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600" w:dyaOrig="315">
                <v:shape id="_x0000_i1146" type="#_x0000_t75" style="width:30pt;height:15.75pt" o:ole="" filled="t">
                  <v:fill color2="black"/>
                  <v:imagedata r:id="rId204" o:title=""/>
                </v:shape>
                <o:OLEObject Type="Embed" ProgID="Microsoft" ShapeID="_x0000_i1146" DrawAspect="Content" ObjectID="_1616676385" r:id="rId205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555" w:dyaOrig="315">
                <v:shape id="_x0000_i1147" type="#_x0000_t75" style="width:27.75pt;height:15.75pt" o:ole="" filled="t">
                  <v:fill color2="black"/>
                  <v:imagedata r:id="rId206" o:title=""/>
                </v:shape>
                <o:OLEObject Type="Embed" ProgID="Microsoft" ShapeID="_x0000_i1147" DrawAspect="Content" ObjectID="_1616676386" r:id="rId20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555" w:dyaOrig="315">
                <v:shape id="_x0000_i1148" type="#_x0000_t75" style="width:27.75pt;height:15.75pt" o:ole="" filled="t">
                  <v:fill color2="black"/>
                  <v:imagedata r:id="rId208" o:title=""/>
                </v:shape>
                <o:OLEObject Type="Embed" ProgID="Microsoft" ShapeID="_x0000_i1148" DrawAspect="Content" ObjectID="_1616676387" r:id="rId20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987" w:rsidRDefault="00E00987" w:rsidP="0053526D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ar-SA"/>
              </w:rPr>
              <w:object w:dxaOrig="555" w:dyaOrig="315">
                <v:shape id="_x0000_i1149" type="#_x0000_t75" style="width:27.75pt;height:15.75pt" o:ole="" filled="t">
                  <v:fill color2="black"/>
                  <v:imagedata r:id="rId210" o:title=""/>
                </v:shape>
                <o:OLEObject Type="Embed" ProgID="Microsoft" ShapeID="_x0000_i1149" DrawAspect="Content" ObjectID="_1616676388" r:id="rId21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00987" w:rsidRDefault="00E00987" w:rsidP="00E00987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3.Итог урока.  4. Домашнее задание</w:t>
      </w:r>
    </w:p>
    <w:p w:rsidR="00E00987" w:rsidRPr="00E00987" w:rsidRDefault="00E00987" w:rsidP="00E00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E00987" w:rsidRPr="00E00987">
          <w:pgSz w:w="16838" w:h="11906" w:orient="landscape"/>
          <w:pgMar w:top="1134" w:right="1134" w:bottom="1134" w:left="1134" w:header="720" w:footer="720" w:gutter="0"/>
          <w:cols w:num="2" w:space="720"/>
        </w:sect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02"/>
        <w:gridCol w:w="1261"/>
        <w:gridCol w:w="1260"/>
      </w:tblGrid>
      <w:tr w:rsidR="001877B1" w:rsidRPr="001877B1" w:rsidTr="001877B1">
        <w:trPr>
          <w:trHeight w:val="756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 w:rsidP="001877B1">
            <w:pPr>
              <w:pStyle w:val="1"/>
              <w:numPr>
                <w:ilvl w:val="0"/>
                <w:numId w:val="36"/>
              </w:numPr>
              <w:rPr>
                <w:sz w:val="20"/>
              </w:rPr>
            </w:pPr>
            <w:r w:rsidRPr="001877B1">
              <w:rPr>
                <w:i/>
                <w:sz w:val="18"/>
              </w:rPr>
              <w:lastRenderedPageBreak/>
              <w:t>Перевод баллов в оценки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 w:rsidRPr="001877B1">
              <w:rPr>
                <w:b/>
                <w:sz w:val="20"/>
              </w:rPr>
              <w:t>Оценка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jc w:val="center"/>
              <w:rPr>
                <w:b/>
                <w:sz w:val="20"/>
                <w:lang w:eastAsia="ar-SA"/>
              </w:rPr>
            </w:pPr>
            <w:r w:rsidRPr="001877B1">
              <w:rPr>
                <w:b/>
                <w:sz w:val="20"/>
              </w:rPr>
              <w:t>Уровень</w:t>
            </w:r>
            <w:proofErr w:type="gramStart"/>
            <w:r w:rsidRPr="001877B1">
              <w:rPr>
                <w:b/>
                <w:sz w:val="20"/>
              </w:rPr>
              <w:t xml:space="preserve"> А</w:t>
            </w:r>
            <w:proofErr w:type="gramEnd"/>
            <w:r w:rsidRPr="001877B1">
              <w:rPr>
                <w:b/>
                <w:sz w:val="20"/>
              </w:rPr>
              <w:t xml:space="preserve"> -1 балла</w:t>
            </w:r>
          </w:p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 w:val="20"/>
              </w:rPr>
              <w:t>Уровень</w:t>
            </w:r>
            <w:proofErr w:type="gramStart"/>
            <w:r w:rsidRPr="001877B1">
              <w:rPr>
                <w:b/>
                <w:sz w:val="20"/>
              </w:rPr>
              <w:t xml:space="preserve"> В</w:t>
            </w:r>
            <w:proofErr w:type="gramEnd"/>
            <w:r w:rsidRPr="001877B1">
              <w:rPr>
                <w:b/>
                <w:sz w:val="20"/>
              </w:rPr>
              <w:t xml:space="preserve"> - 3 балла</w:t>
            </w:r>
          </w:p>
        </w:tc>
      </w:tr>
      <w:tr w:rsidR="001877B1" w:rsidRPr="001877B1" w:rsidTr="001877B1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r w:rsidRPr="001877B1">
              <w:rPr>
                <w:b/>
                <w:sz w:val="20"/>
              </w:rPr>
              <w:t>2</w:t>
            </w:r>
            <w:r w:rsidRPr="001877B1">
              <w:rPr>
                <w:b/>
                <w:sz w:val="20"/>
                <w:lang w:val="en-US"/>
              </w:rPr>
              <w:t>1-</w:t>
            </w:r>
            <w:r w:rsidRPr="001877B1">
              <w:rPr>
                <w:b/>
                <w:sz w:val="20"/>
              </w:rPr>
              <w:t>24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r w:rsidRPr="001877B1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rPr>
                <w:sz w:val="20"/>
                <w:lang w:eastAsia="ar-SA"/>
              </w:rPr>
            </w:pPr>
          </w:p>
        </w:tc>
      </w:tr>
      <w:tr w:rsidR="001877B1" w:rsidRPr="001877B1" w:rsidTr="001877B1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r w:rsidRPr="001877B1">
              <w:rPr>
                <w:b/>
                <w:sz w:val="20"/>
                <w:lang w:val="en-US"/>
              </w:rPr>
              <w:t>1</w:t>
            </w:r>
            <w:r w:rsidRPr="001877B1">
              <w:rPr>
                <w:b/>
                <w:sz w:val="20"/>
              </w:rPr>
              <w:t>5</w:t>
            </w:r>
            <w:r w:rsidRPr="001877B1">
              <w:rPr>
                <w:b/>
                <w:sz w:val="20"/>
                <w:lang w:val="en-US"/>
              </w:rPr>
              <w:t>-</w:t>
            </w:r>
            <w:r w:rsidRPr="001877B1">
              <w:rPr>
                <w:b/>
                <w:sz w:val="20"/>
              </w:rPr>
              <w:t>20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r w:rsidRPr="001877B1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rPr>
                <w:sz w:val="20"/>
                <w:lang w:eastAsia="ar-SA"/>
              </w:rPr>
            </w:pPr>
          </w:p>
        </w:tc>
      </w:tr>
      <w:tr w:rsidR="001877B1" w:rsidRPr="001877B1" w:rsidTr="001877B1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r w:rsidRPr="001877B1">
              <w:rPr>
                <w:b/>
                <w:sz w:val="20"/>
                <w:lang w:val="en-US"/>
              </w:rPr>
              <w:t>9</w:t>
            </w:r>
            <w:r w:rsidRPr="001877B1">
              <w:rPr>
                <w:b/>
                <w:sz w:val="20"/>
              </w:rPr>
              <w:t>-14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r w:rsidRPr="001877B1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rPr>
                <w:sz w:val="20"/>
                <w:lang w:eastAsia="ar-SA"/>
              </w:rPr>
            </w:pPr>
          </w:p>
        </w:tc>
      </w:tr>
      <w:tr w:rsidR="001877B1" w:rsidRPr="001877B1" w:rsidTr="001877B1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r w:rsidRPr="001877B1">
              <w:rPr>
                <w:b/>
                <w:sz w:val="20"/>
                <w:lang w:val="en-US"/>
              </w:rPr>
              <w:t>0-</w:t>
            </w:r>
            <w:r w:rsidRPr="001877B1">
              <w:rPr>
                <w:b/>
                <w:sz w:val="20"/>
              </w:rPr>
              <w:t>8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r w:rsidRPr="001877B1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rPr>
                <w:sz w:val="20"/>
                <w:lang w:eastAsia="ar-SA"/>
              </w:rPr>
            </w:pPr>
          </w:p>
        </w:tc>
      </w:tr>
    </w:tbl>
    <w:p w:rsidR="001877B1" w:rsidRPr="001877B1" w:rsidRDefault="001877B1" w:rsidP="001877B1">
      <w:pPr>
        <w:rPr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910"/>
      </w:tblGrid>
      <w:tr w:rsidR="001877B1" w:rsidRPr="001877B1" w:rsidTr="001877B1">
        <w:trPr>
          <w:trHeight w:val="6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jc w:val="center"/>
              <w:rPr>
                <w:b/>
                <w:sz w:val="20"/>
                <w:lang w:eastAsia="ar-SA"/>
              </w:rPr>
            </w:pPr>
            <w:r w:rsidRPr="001877B1">
              <w:rPr>
                <w:b/>
                <w:sz w:val="20"/>
              </w:rPr>
              <w:t>№</w:t>
            </w:r>
          </w:p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proofErr w:type="gramStart"/>
            <w:r w:rsidRPr="001877B1">
              <w:rPr>
                <w:b/>
                <w:sz w:val="20"/>
              </w:rPr>
              <w:t>п</w:t>
            </w:r>
            <w:proofErr w:type="gramEnd"/>
            <w:r w:rsidRPr="001877B1">
              <w:rPr>
                <w:b/>
                <w:sz w:val="20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 w:val="20"/>
                <w:lang w:val="en-US" w:eastAsia="ar-SA"/>
              </w:rPr>
            </w:pPr>
            <w:r w:rsidRPr="001877B1">
              <w:rPr>
                <w:b/>
                <w:sz w:val="20"/>
                <w:lang w:val="en-US"/>
              </w:rPr>
              <w:t>I</w:t>
            </w:r>
            <w:r w:rsidRPr="001877B1">
              <w:rPr>
                <w:b/>
                <w:sz w:val="20"/>
              </w:rPr>
              <w:t xml:space="preserve"> - вариант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 w:val="20"/>
                <w:lang w:val="en-US"/>
              </w:rPr>
              <w:t>II</w:t>
            </w:r>
            <w:r w:rsidRPr="001877B1">
              <w:rPr>
                <w:b/>
                <w:sz w:val="20"/>
              </w:rPr>
              <w:t xml:space="preserve"> - вариант</w:t>
            </w:r>
          </w:p>
        </w:tc>
      </w:tr>
      <w:tr w:rsidR="001877B1" w:rsidRPr="001877B1" w:rsidTr="001877B1">
        <w:trPr>
          <w:trHeight w:val="83"/>
        </w:trPr>
        <w:tc>
          <w:tcPr>
            <w:tcW w:w="5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 w:val="24"/>
                <w:szCs w:val="28"/>
              </w:rPr>
              <w:t>А</w:t>
            </w:r>
          </w:p>
        </w:tc>
      </w:tr>
      <w:tr w:rsidR="001877B1" w:rsidRPr="001877B1" w:rsidTr="001877B1">
        <w:trPr>
          <w:trHeight w:val="2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</w:rPr>
              <w:t>2</w:t>
            </w:r>
          </w:p>
        </w:tc>
      </w:tr>
      <w:tr w:rsidR="001877B1" w:rsidRPr="001877B1" w:rsidTr="001877B1">
        <w:trPr>
          <w:trHeight w:val="33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 w:val="20"/>
                <w:shd w:val="clear" w:color="auto" w:fill="00FF0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 xml:space="preserve"> 2</w:t>
            </w:r>
          </w:p>
        </w:tc>
      </w:tr>
      <w:tr w:rsidR="001877B1" w:rsidRPr="001877B1" w:rsidTr="001877B1">
        <w:trPr>
          <w:trHeight w:val="8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</w:rPr>
              <w:t>4</w:t>
            </w:r>
          </w:p>
        </w:tc>
      </w:tr>
      <w:tr w:rsidR="001877B1" w:rsidRPr="001877B1" w:rsidTr="001877B1">
        <w:trPr>
          <w:trHeight w:val="8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 w:val="20"/>
                <w:shd w:val="clear" w:color="auto" w:fill="00FF0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2</w:t>
            </w:r>
          </w:p>
        </w:tc>
      </w:tr>
      <w:tr w:rsidR="001877B1" w:rsidRPr="001877B1" w:rsidTr="001877B1">
        <w:trPr>
          <w:trHeight w:val="30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</w:rPr>
              <w:t>4</w:t>
            </w:r>
          </w:p>
        </w:tc>
      </w:tr>
      <w:tr w:rsidR="001877B1" w:rsidRPr="001877B1" w:rsidTr="001877B1">
        <w:trPr>
          <w:trHeight w:val="25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 w:val="20"/>
                <w:shd w:val="clear" w:color="auto" w:fill="00FF00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2</w:t>
            </w:r>
          </w:p>
        </w:tc>
      </w:tr>
      <w:tr w:rsidR="001877B1" w:rsidRPr="001877B1" w:rsidTr="001877B1">
        <w:trPr>
          <w:trHeight w:val="2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</w:rPr>
              <w:t>4</w:t>
            </w:r>
          </w:p>
        </w:tc>
      </w:tr>
      <w:tr w:rsidR="001877B1" w:rsidRPr="001877B1" w:rsidTr="001877B1">
        <w:trPr>
          <w:trHeight w:val="30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 w:val="20"/>
                <w:shd w:val="clear" w:color="auto" w:fill="00FF00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4</w:t>
            </w:r>
          </w:p>
        </w:tc>
      </w:tr>
      <w:tr w:rsidR="001877B1" w:rsidRPr="001877B1" w:rsidTr="001877B1">
        <w:trPr>
          <w:trHeight w:val="25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</w:rPr>
              <w:t>3</w:t>
            </w:r>
          </w:p>
        </w:tc>
      </w:tr>
      <w:tr w:rsidR="001877B1" w:rsidRPr="001877B1" w:rsidTr="001877B1">
        <w:trPr>
          <w:trHeight w:val="35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 w:val="20"/>
                <w:shd w:val="clear" w:color="auto" w:fill="00FF00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3</w:t>
            </w:r>
          </w:p>
        </w:tc>
      </w:tr>
      <w:tr w:rsidR="001877B1" w:rsidRPr="001877B1" w:rsidTr="001877B1">
        <w:trPr>
          <w:trHeight w:val="2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 w:val="20"/>
                <w:lang w:val="en-US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</w:rPr>
              <w:t>1</w:t>
            </w:r>
          </w:p>
        </w:tc>
      </w:tr>
      <w:tr w:rsidR="001877B1" w:rsidRPr="001877B1" w:rsidTr="001877B1">
        <w:trPr>
          <w:trHeight w:val="35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 w:val="20"/>
                <w:shd w:val="clear" w:color="auto" w:fill="00FF00"/>
                <w:lang w:val="en-US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3</w:t>
            </w:r>
          </w:p>
        </w:tc>
      </w:tr>
      <w:tr w:rsidR="001877B1" w:rsidRPr="001877B1" w:rsidTr="001877B1">
        <w:trPr>
          <w:trHeight w:val="2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 w:val="20"/>
                <w:lang w:val="en-US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</w:rPr>
              <w:t>3</w:t>
            </w:r>
          </w:p>
        </w:tc>
      </w:tr>
      <w:tr w:rsidR="001877B1" w:rsidRPr="001877B1" w:rsidTr="001877B1">
        <w:trPr>
          <w:trHeight w:val="61"/>
        </w:trPr>
        <w:tc>
          <w:tcPr>
            <w:tcW w:w="5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 w:val="24"/>
                <w:szCs w:val="28"/>
              </w:rPr>
              <w:t>В</w:t>
            </w:r>
          </w:p>
        </w:tc>
      </w:tr>
      <w:tr w:rsidR="001877B1" w:rsidRPr="001877B1" w:rsidTr="001877B1">
        <w:trPr>
          <w:trHeight w:val="40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</w:rPr>
              <w:t>2</w:t>
            </w:r>
          </w:p>
        </w:tc>
      </w:tr>
      <w:tr w:rsidR="001877B1" w:rsidRPr="001877B1" w:rsidTr="001877B1">
        <w:trPr>
          <w:trHeight w:val="2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 w:val="20"/>
                <w:shd w:val="clear" w:color="auto" w:fill="00FF0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1</w:t>
            </w:r>
          </w:p>
        </w:tc>
      </w:tr>
      <w:tr w:rsidR="001877B1" w:rsidRPr="001877B1" w:rsidTr="001877B1">
        <w:trPr>
          <w:trHeight w:val="20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877B1">
              <w:rPr>
                <w:b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</w:rPr>
              <w:t>1</w:t>
            </w:r>
          </w:p>
        </w:tc>
      </w:tr>
      <w:tr w:rsidR="001877B1" w:rsidRPr="001877B1" w:rsidTr="001877B1">
        <w:trPr>
          <w:trHeight w:val="1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 w:val="20"/>
                <w:shd w:val="clear" w:color="auto" w:fill="00FF00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b/>
                <w:szCs w:val="24"/>
                <w:shd w:val="clear" w:color="auto" w:fill="FFFF0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1" w:rsidRPr="001877B1" w:rsidRDefault="001877B1">
            <w:pPr>
              <w:suppressAutoHyphens/>
              <w:jc w:val="center"/>
              <w:rPr>
                <w:sz w:val="20"/>
                <w:lang w:eastAsia="ar-SA"/>
              </w:rPr>
            </w:pPr>
            <w:r w:rsidRPr="001877B1">
              <w:rPr>
                <w:b/>
                <w:szCs w:val="24"/>
                <w:shd w:val="clear" w:color="auto" w:fill="FFFF00"/>
              </w:rPr>
              <w:t>1</w:t>
            </w:r>
          </w:p>
        </w:tc>
      </w:tr>
    </w:tbl>
    <w:p w:rsidR="00505D82" w:rsidRPr="001877B1" w:rsidRDefault="00505D82">
      <w:pPr>
        <w:rPr>
          <w:sz w:val="20"/>
        </w:rPr>
      </w:pPr>
    </w:p>
    <w:sectPr w:rsidR="00505D82" w:rsidRPr="0018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47926D71"/>
    <w:multiLevelType w:val="hybridMultilevel"/>
    <w:tmpl w:val="9F4A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3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65"/>
    <w:rsid w:val="000028F1"/>
    <w:rsid w:val="00015960"/>
    <w:rsid w:val="00020FC4"/>
    <w:rsid w:val="00022844"/>
    <w:rsid w:val="00025795"/>
    <w:rsid w:val="000331ED"/>
    <w:rsid w:val="000333DF"/>
    <w:rsid w:val="00040906"/>
    <w:rsid w:val="000419BC"/>
    <w:rsid w:val="0005205C"/>
    <w:rsid w:val="000541C0"/>
    <w:rsid w:val="00054988"/>
    <w:rsid w:val="0005707A"/>
    <w:rsid w:val="00067E47"/>
    <w:rsid w:val="000711EB"/>
    <w:rsid w:val="000862B2"/>
    <w:rsid w:val="00086AB0"/>
    <w:rsid w:val="000876F8"/>
    <w:rsid w:val="000A78BD"/>
    <w:rsid w:val="000B0183"/>
    <w:rsid w:val="000B2C97"/>
    <w:rsid w:val="000D66E7"/>
    <w:rsid w:val="000E01A4"/>
    <w:rsid w:val="000E2EFA"/>
    <w:rsid w:val="000E68C3"/>
    <w:rsid w:val="001078CE"/>
    <w:rsid w:val="00113F4D"/>
    <w:rsid w:val="00133B11"/>
    <w:rsid w:val="00133E1A"/>
    <w:rsid w:val="00134C73"/>
    <w:rsid w:val="00141B65"/>
    <w:rsid w:val="001452F4"/>
    <w:rsid w:val="00155F6E"/>
    <w:rsid w:val="00164D2A"/>
    <w:rsid w:val="0016566E"/>
    <w:rsid w:val="001877B1"/>
    <w:rsid w:val="001A34B9"/>
    <w:rsid w:val="001A3B01"/>
    <w:rsid w:val="001A6E10"/>
    <w:rsid w:val="001B2AA6"/>
    <w:rsid w:val="001B3663"/>
    <w:rsid w:val="001C38AE"/>
    <w:rsid w:val="001C48C1"/>
    <w:rsid w:val="001D4978"/>
    <w:rsid w:val="001F74E3"/>
    <w:rsid w:val="002052E6"/>
    <w:rsid w:val="002063C6"/>
    <w:rsid w:val="00211A16"/>
    <w:rsid w:val="0021431B"/>
    <w:rsid w:val="002163C5"/>
    <w:rsid w:val="002244AE"/>
    <w:rsid w:val="00237C67"/>
    <w:rsid w:val="0024231C"/>
    <w:rsid w:val="0025138B"/>
    <w:rsid w:val="00256B30"/>
    <w:rsid w:val="00277DD5"/>
    <w:rsid w:val="00282FA3"/>
    <w:rsid w:val="00283FEF"/>
    <w:rsid w:val="0029569A"/>
    <w:rsid w:val="0029597A"/>
    <w:rsid w:val="002A15D7"/>
    <w:rsid w:val="002A438C"/>
    <w:rsid w:val="002B2691"/>
    <w:rsid w:val="002B59EB"/>
    <w:rsid w:val="002B74D7"/>
    <w:rsid w:val="002D5976"/>
    <w:rsid w:val="002D6637"/>
    <w:rsid w:val="002E0C23"/>
    <w:rsid w:val="002F5A94"/>
    <w:rsid w:val="003137CA"/>
    <w:rsid w:val="00315709"/>
    <w:rsid w:val="00325699"/>
    <w:rsid w:val="00326613"/>
    <w:rsid w:val="003362FD"/>
    <w:rsid w:val="003509EE"/>
    <w:rsid w:val="00357D3F"/>
    <w:rsid w:val="003668B3"/>
    <w:rsid w:val="00370285"/>
    <w:rsid w:val="003775B3"/>
    <w:rsid w:val="00377BA2"/>
    <w:rsid w:val="003835D0"/>
    <w:rsid w:val="00386E1D"/>
    <w:rsid w:val="0038767B"/>
    <w:rsid w:val="003908E9"/>
    <w:rsid w:val="003D2228"/>
    <w:rsid w:val="003D2CC2"/>
    <w:rsid w:val="003D3057"/>
    <w:rsid w:val="003D358B"/>
    <w:rsid w:val="003D7D00"/>
    <w:rsid w:val="003E4CA2"/>
    <w:rsid w:val="003F0CD2"/>
    <w:rsid w:val="00401E2F"/>
    <w:rsid w:val="0040439A"/>
    <w:rsid w:val="00424867"/>
    <w:rsid w:val="004325E6"/>
    <w:rsid w:val="00441257"/>
    <w:rsid w:val="00455F02"/>
    <w:rsid w:val="00497E94"/>
    <w:rsid w:val="004A1179"/>
    <w:rsid w:val="004A23CB"/>
    <w:rsid w:val="004A5F01"/>
    <w:rsid w:val="004B5153"/>
    <w:rsid w:val="004C1A1B"/>
    <w:rsid w:val="004C50E3"/>
    <w:rsid w:val="004F5178"/>
    <w:rsid w:val="004F5D99"/>
    <w:rsid w:val="004F76B0"/>
    <w:rsid w:val="00505D82"/>
    <w:rsid w:val="0051170D"/>
    <w:rsid w:val="005269C2"/>
    <w:rsid w:val="0053429F"/>
    <w:rsid w:val="00542B53"/>
    <w:rsid w:val="005472F6"/>
    <w:rsid w:val="00561707"/>
    <w:rsid w:val="00576C90"/>
    <w:rsid w:val="005C3876"/>
    <w:rsid w:val="005C521E"/>
    <w:rsid w:val="005C76E1"/>
    <w:rsid w:val="005D347E"/>
    <w:rsid w:val="005D3876"/>
    <w:rsid w:val="005D62B3"/>
    <w:rsid w:val="00607063"/>
    <w:rsid w:val="00612FDE"/>
    <w:rsid w:val="006133DD"/>
    <w:rsid w:val="00616151"/>
    <w:rsid w:val="00635104"/>
    <w:rsid w:val="00641526"/>
    <w:rsid w:val="00652E4D"/>
    <w:rsid w:val="00652E89"/>
    <w:rsid w:val="00657727"/>
    <w:rsid w:val="006633AC"/>
    <w:rsid w:val="00685AB1"/>
    <w:rsid w:val="00691A57"/>
    <w:rsid w:val="00695010"/>
    <w:rsid w:val="006B6E21"/>
    <w:rsid w:val="006C2180"/>
    <w:rsid w:val="00701F6F"/>
    <w:rsid w:val="0070704B"/>
    <w:rsid w:val="00722ABB"/>
    <w:rsid w:val="007252B1"/>
    <w:rsid w:val="007329B6"/>
    <w:rsid w:val="00734F7A"/>
    <w:rsid w:val="007379EF"/>
    <w:rsid w:val="00744A18"/>
    <w:rsid w:val="00750518"/>
    <w:rsid w:val="00760FAF"/>
    <w:rsid w:val="00765328"/>
    <w:rsid w:val="00767446"/>
    <w:rsid w:val="00767798"/>
    <w:rsid w:val="0078197E"/>
    <w:rsid w:val="00783FCB"/>
    <w:rsid w:val="0079375E"/>
    <w:rsid w:val="00794B96"/>
    <w:rsid w:val="00797889"/>
    <w:rsid w:val="007B0B26"/>
    <w:rsid w:val="007D27C5"/>
    <w:rsid w:val="007D3D05"/>
    <w:rsid w:val="007D4984"/>
    <w:rsid w:val="007D72C6"/>
    <w:rsid w:val="007E52BF"/>
    <w:rsid w:val="007F53DF"/>
    <w:rsid w:val="008014CB"/>
    <w:rsid w:val="0080557A"/>
    <w:rsid w:val="0081117F"/>
    <w:rsid w:val="0081212E"/>
    <w:rsid w:val="00812B0A"/>
    <w:rsid w:val="008303FB"/>
    <w:rsid w:val="00834644"/>
    <w:rsid w:val="008376E1"/>
    <w:rsid w:val="00843D9D"/>
    <w:rsid w:val="008449CC"/>
    <w:rsid w:val="0086557B"/>
    <w:rsid w:val="008676E6"/>
    <w:rsid w:val="00893F93"/>
    <w:rsid w:val="008A145E"/>
    <w:rsid w:val="008B1327"/>
    <w:rsid w:val="008B23C6"/>
    <w:rsid w:val="008B7C9B"/>
    <w:rsid w:val="008C5543"/>
    <w:rsid w:val="008D4AB4"/>
    <w:rsid w:val="008D7DF5"/>
    <w:rsid w:val="008F1F59"/>
    <w:rsid w:val="00907599"/>
    <w:rsid w:val="00924F91"/>
    <w:rsid w:val="00931A05"/>
    <w:rsid w:val="00937CB3"/>
    <w:rsid w:val="00946E45"/>
    <w:rsid w:val="0095067E"/>
    <w:rsid w:val="00950CAE"/>
    <w:rsid w:val="00953A33"/>
    <w:rsid w:val="009610E5"/>
    <w:rsid w:val="00961F89"/>
    <w:rsid w:val="00963F26"/>
    <w:rsid w:val="00972913"/>
    <w:rsid w:val="009732A6"/>
    <w:rsid w:val="00973B17"/>
    <w:rsid w:val="00993EED"/>
    <w:rsid w:val="00996C58"/>
    <w:rsid w:val="009A3CA3"/>
    <w:rsid w:val="009B25B6"/>
    <w:rsid w:val="009B449D"/>
    <w:rsid w:val="009B7DED"/>
    <w:rsid w:val="009C04A4"/>
    <w:rsid w:val="009E344C"/>
    <w:rsid w:val="009E7987"/>
    <w:rsid w:val="00A169C8"/>
    <w:rsid w:val="00A27A61"/>
    <w:rsid w:val="00A5173E"/>
    <w:rsid w:val="00A52D05"/>
    <w:rsid w:val="00A654C6"/>
    <w:rsid w:val="00A67241"/>
    <w:rsid w:val="00A80D9B"/>
    <w:rsid w:val="00AB2A7C"/>
    <w:rsid w:val="00AC68F9"/>
    <w:rsid w:val="00AD6AAB"/>
    <w:rsid w:val="00AF2C0E"/>
    <w:rsid w:val="00AF579D"/>
    <w:rsid w:val="00AF5EBA"/>
    <w:rsid w:val="00B02AFD"/>
    <w:rsid w:val="00B1334C"/>
    <w:rsid w:val="00B15B17"/>
    <w:rsid w:val="00B37D91"/>
    <w:rsid w:val="00B50583"/>
    <w:rsid w:val="00B526E3"/>
    <w:rsid w:val="00B66BD1"/>
    <w:rsid w:val="00B70165"/>
    <w:rsid w:val="00B71593"/>
    <w:rsid w:val="00B77354"/>
    <w:rsid w:val="00B8394A"/>
    <w:rsid w:val="00B847E8"/>
    <w:rsid w:val="00B84CBE"/>
    <w:rsid w:val="00B86C2F"/>
    <w:rsid w:val="00BA4103"/>
    <w:rsid w:val="00BA62F6"/>
    <w:rsid w:val="00BD23DA"/>
    <w:rsid w:val="00BD393E"/>
    <w:rsid w:val="00BE0B43"/>
    <w:rsid w:val="00BE48F0"/>
    <w:rsid w:val="00BE696A"/>
    <w:rsid w:val="00BF1240"/>
    <w:rsid w:val="00C01DFE"/>
    <w:rsid w:val="00C13DDC"/>
    <w:rsid w:val="00C13F93"/>
    <w:rsid w:val="00C34B82"/>
    <w:rsid w:val="00C64FDD"/>
    <w:rsid w:val="00C76F1B"/>
    <w:rsid w:val="00C83435"/>
    <w:rsid w:val="00C94443"/>
    <w:rsid w:val="00CA16B6"/>
    <w:rsid w:val="00CA1FDA"/>
    <w:rsid w:val="00CA3715"/>
    <w:rsid w:val="00CA48D7"/>
    <w:rsid w:val="00CA6810"/>
    <w:rsid w:val="00CA7C84"/>
    <w:rsid w:val="00CB1116"/>
    <w:rsid w:val="00CB4160"/>
    <w:rsid w:val="00CB775A"/>
    <w:rsid w:val="00CC3470"/>
    <w:rsid w:val="00D10520"/>
    <w:rsid w:val="00D11D5D"/>
    <w:rsid w:val="00D16C21"/>
    <w:rsid w:val="00D23BF7"/>
    <w:rsid w:val="00D2795D"/>
    <w:rsid w:val="00D30677"/>
    <w:rsid w:val="00D35C51"/>
    <w:rsid w:val="00D40209"/>
    <w:rsid w:val="00D41A66"/>
    <w:rsid w:val="00D57689"/>
    <w:rsid w:val="00D63DE8"/>
    <w:rsid w:val="00D712C2"/>
    <w:rsid w:val="00D82724"/>
    <w:rsid w:val="00D842F0"/>
    <w:rsid w:val="00D956C2"/>
    <w:rsid w:val="00D9628B"/>
    <w:rsid w:val="00DA06AA"/>
    <w:rsid w:val="00DA62CC"/>
    <w:rsid w:val="00DB4364"/>
    <w:rsid w:val="00DC1224"/>
    <w:rsid w:val="00DF672D"/>
    <w:rsid w:val="00E00987"/>
    <w:rsid w:val="00E23CBD"/>
    <w:rsid w:val="00E347AA"/>
    <w:rsid w:val="00E353E3"/>
    <w:rsid w:val="00E40CDC"/>
    <w:rsid w:val="00E422D0"/>
    <w:rsid w:val="00E471F4"/>
    <w:rsid w:val="00E65A18"/>
    <w:rsid w:val="00E837C1"/>
    <w:rsid w:val="00EA1D8F"/>
    <w:rsid w:val="00EA70F3"/>
    <w:rsid w:val="00ED0A81"/>
    <w:rsid w:val="00EE04E9"/>
    <w:rsid w:val="00EE4CC4"/>
    <w:rsid w:val="00EE71A5"/>
    <w:rsid w:val="00EE7332"/>
    <w:rsid w:val="00EF05B1"/>
    <w:rsid w:val="00EF1D43"/>
    <w:rsid w:val="00EF6DF6"/>
    <w:rsid w:val="00F07BE4"/>
    <w:rsid w:val="00F15DAC"/>
    <w:rsid w:val="00F20B2B"/>
    <w:rsid w:val="00F22B3E"/>
    <w:rsid w:val="00F31887"/>
    <w:rsid w:val="00F5033F"/>
    <w:rsid w:val="00F546FD"/>
    <w:rsid w:val="00F60EE7"/>
    <w:rsid w:val="00F62951"/>
    <w:rsid w:val="00F718F2"/>
    <w:rsid w:val="00F73DC7"/>
    <w:rsid w:val="00F92A89"/>
    <w:rsid w:val="00FA1D26"/>
    <w:rsid w:val="00FA473C"/>
    <w:rsid w:val="00FB48CA"/>
    <w:rsid w:val="00FC1508"/>
    <w:rsid w:val="00FC28C8"/>
    <w:rsid w:val="00FD2CCA"/>
    <w:rsid w:val="00FD57D8"/>
    <w:rsid w:val="00FE0036"/>
    <w:rsid w:val="00FE2B22"/>
    <w:rsid w:val="00FE436A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7"/>
  </w:style>
  <w:style w:type="paragraph" w:styleId="1">
    <w:name w:val="heading 1"/>
    <w:basedOn w:val="a"/>
    <w:next w:val="a"/>
    <w:link w:val="10"/>
    <w:qFormat/>
    <w:rsid w:val="001877B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77B1"/>
    <w:rPr>
      <w:rFonts w:ascii="Times New Roman" w:eastAsia="Times New Roman" w:hAnsi="Times New Roman" w:cs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7"/>
  </w:style>
  <w:style w:type="paragraph" w:styleId="1">
    <w:name w:val="heading 1"/>
    <w:basedOn w:val="a"/>
    <w:next w:val="a"/>
    <w:link w:val="10"/>
    <w:qFormat/>
    <w:rsid w:val="001877B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77B1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93.bin"/><Relationship Id="rId170" Type="http://schemas.openxmlformats.org/officeDocument/2006/relationships/oleObject" Target="embeddings/oleObject101.bin"/><Relationship Id="rId191" Type="http://schemas.openxmlformats.org/officeDocument/2006/relationships/image" Target="media/image75.wmf"/><Relationship Id="rId205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80.bin"/><Relationship Id="rId149" Type="http://schemas.openxmlformats.org/officeDocument/2006/relationships/oleObject" Target="embeddings/oleObject8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image" Target="media/image62.wmf"/><Relationship Id="rId165" Type="http://schemas.openxmlformats.org/officeDocument/2006/relationships/oleObject" Target="embeddings/oleObject96.bin"/><Relationship Id="rId181" Type="http://schemas.openxmlformats.org/officeDocument/2006/relationships/image" Target="media/image70.wmf"/><Relationship Id="rId186" Type="http://schemas.openxmlformats.org/officeDocument/2006/relationships/oleObject" Target="embeddings/oleObject109.bin"/><Relationship Id="rId211" Type="http://schemas.openxmlformats.org/officeDocument/2006/relationships/oleObject" Target="embeddings/oleObject12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5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86.bin"/><Relationship Id="rId155" Type="http://schemas.openxmlformats.org/officeDocument/2006/relationships/oleObject" Target="embeddings/oleObject91.bin"/><Relationship Id="rId171" Type="http://schemas.openxmlformats.org/officeDocument/2006/relationships/image" Target="media/image65.wmf"/><Relationship Id="rId176" Type="http://schemas.openxmlformats.org/officeDocument/2006/relationships/oleObject" Target="embeddings/oleObject104.bin"/><Relationship Id="rId192" Type="http://schemas.openxmlformats.org/officeDocument/2006/relationships/oleObject" Target="embeddings/oleObject112.bin"/><Relationship Id="rId197" Type="http://schemas.openxmlformats.org/officeDocument/2006/relationships/oleObject" Target="embeddings/oleObject116.bin"/><Relationship Id="rId206" Type="http://schemas.openxmlformats.org/officeDocument/2006/relationships/image" Target="media/image79.wmf"/><Relationship Id="rId201" Type="http://schemas.openxmlformats.org/officeDocument/2006/relationships/oleObject" Target="embeddings/oleObject12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6.bin"/><Relationship Id="rId145" Type="http://schemas.openxmlformats.org/officeDocument/2006/relationships/oleObject" Target="embeddings/oleObject81.bin"/><Relationship Id="rId161" Type="http://schemas.openxmlformats.org/officeDocument/2006/relationships/oleObject" Target="embeddings/oleObject94.bin"/><Relationship Id="rId166" Type="http://schemas.openxmlformats.org/officeDocument/2006/relationships/oleObject" Target="embeddings/oleObject97.bin"/><Relationship Id="rId182" Type="http://schemas.openxmlformats.org/officeDocument/2006/relationships/oleObject" Target="embeddings/oleObject107.bin"/><Relationship Id="rId187" Type="http://schemas.openxmlformats.org/officeDocument/2006/relationships/image" Target="media/image7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fontTable" Target="fontTable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87.bin"/><Relationship Id="rId156" Type="http://schemas.openxmlformats.org/officeDocument/2006/relationships/image" Target="media/image60.wmf"/><Relationship Id="rId177" Type="http://schemas.openxmlformats.org/officeDocument/2006/relationships/image" Target="media/image68.wmf"/><Relationship Id="rId198" Type="http://schemas.openxmlformats.org/officeDocument/2006/relationships/oleObject" Target="embeddings/oleObject117.bin"/><Relationship Id="rId172" Type="http://schemas.openxmlformats.org/officeDocument/2006/relationships/oleObject" Target="embeddings/oleObject102.bin"/><Relationship Id="rId193" Type="http://schemas.openxmlformats.org/officeDocument/2006/relationships/image" Target="media/image76.wmf"/><Relationship Id="rId202" Type="http://schemas.openxmlformats.org/officeDocument/2006/relationships/image" Target="media/image77.wmf"/><Relationship Id="rId207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8.bin"/><Relationship Id="rId188" Type="http://schemas.openxmlformats.org/officeDocument/2006/relationships/oleObject" Target="embeddings/oleObject11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63.wmf"/><Relationship Id="rId183" Type="http://schemas.openxmlformats.org/officeDocument/2006/relationships/image" Target="media/image71.wmf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92.bin"/><Relationship Id="rId178" Type="http://schemas.openxmlformats.org/officeDocument/2006/relationships/oleObject" Target="embeddings/oleObject105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88.bin"/><Relationship Id="rId173" Type="http://schemas.openxmlformats.org/officeDocument/2006/relationships/image" Target="media/image66.wmf"/><Relationship Id="rId194" Type="http://schemas.openxmlformats.org/officeDocument/2006/relationships/oleObject" Target="embeddings/oleObject113.bin"/><Relationship Id="rId199" Type="http://schemas.openxmlformats.org/officeDocument/2006/relationships/oleObject" Target="embeddings/oleObject118.bin"/><Relationship Id="rId203" Type="http://schemas.openxmlformats.org/officeDocument/2006/relationships/oleObject" Target="embeddings/oleObject121.bin"/><Relationship Id="rId208" Type="http://schemas.openxmlformats.org/officeDocument/2006/relationships/image" Target="media/image8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9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95.bin"/><Relationship Id="rId184" Type="http://schemas.openxmlformats.org/officeDocument/2006/relationships/oleObject" Target="embeddings/oleObject108.bin"/><Relationship Id="rId189" Type="http://schemas.openxmlformats.org/officeDocument/2006/relationships/image" Target="media/image74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6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3.bin"/><Relationship Id="rId179" Type="http://schemas.openxmlformats.org/officeDocument/2006/relationships/image" Target="media/image69.wmf"/><Relationship Id="rId195" Type="http://schemas.openxmlformats.org/officeDocument/2006/relationships/oleObject" Target="embeddings/oleObject114.bin"/><Relationship Id="rId209" Type="http://schemas.openxmlformats.org/officeDocument/2006/relationships/oleObject" Target="embeddings/oleObject124.bin"/><Relationship Id="rId190" Type="http://schemas.openxmlformats.org/officeDocument/2006/relationships/oleObject" Target="embeddings/oleObject111.bin"/><Relationship Id="rId204" Type="http://schemas.openxmlformats.org/officeDocument/2006/relationships/image" Target="media/image7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4.bin"/><Relationship Id="rId164" Type="http://schemas.openxmlformats.org/officeDocument/2006/relationships/image" Target="media/image64.wmf"/><Relationship Id="rId169" Type="http://schemas.openxmlformats.org/officeDocument/2006/relationships/oleObject" Target="embeddings/oleObject100.bin"/><Relationship Id="rId185" Type="http://schemas.openxmlformats.org/officeDocument/2006/relationships/image" Target="media/image7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6.bin"/><Relationship Id="rId210" Type="http://schemas.openxmlformats.org/officeDocument/2006/relationships/image" Target="media/image81.wmf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90.bin"/><Relationship Id="rId175" Type="http://schemas.openxmlformats.org/officeDocument/2006/relationships/image" Target="media/image67.wmf"/><Relationship Id="rId196" Type="http://schemas.openxmlformats.org/officeDocument/2006/relationships/oleObject" Target="embeddings/oleObject115.bin"/><Relationship Id="rId200" Type="http://schemas.openxmlformats.org/officeDocument/2006/relationships/oleObject" Target="embeddings/oleObject119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2019-04-13T12:46:00Z</dcterms:created>
  <dcterms:modified xsi:type="dcterms:W3CDTF">2019-04-13T12:54:00Z</dcterms:modified>
</cp:coreProperties>
</file>