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4" w:rsidRPr="000851B4" w:rsidRDefault="00553CA4" w:rsidP="00553CA4">
      <w:pPr>
        <w:jc w:val="center"/>
        <w:rPr>
          <w:rFonts w:ascii="Times New Roman" w:hAnsi="Times New Roman"/>
          <w:b/>
          <w:sz w:val="28"/>
          <w:szCs w:val="28"/>
        </w:rPr>
      </w:pPr>
      <w:r w:rsidRPr="000851B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3CA4" w:rsidRDefault="00553CA4" w:rsidP="00DE7A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F14F6E">
        <w:rPr>
          <w:rFonts w:ascii="Times New Roman" w:hAnsi="Times New Roman"/>
          <w:b/>
          <w:sz w:val="28"/>
          <w:szCs w:val="28"/>
        </w:rPr>
        <w:t>промежуточной аттестации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1B4">
        <w:rPr>
          <w:rFonts w:ascii="Times New Roman" w:hAnsi="Times New Roman"/>
          <w:b/>
          <w:sz w:val="28"/>
          <w:szCs w:val="28"/>
        </w:rPr>
        <w:t xml:space="preserve">по обществознанию для 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 w:rsidRPr="000851B4">
        <w:rPr>
          <w:rFonts w:ascii="Times New Roman" w:hAnsi="Times New Roman"/>
          <w:b/>
          <w:sz w:val="28"/>
          <w:szCs w:val="28"/>
        </w:rPr>
        <w:t xml:space="preserve"> класса. </w:t>
      </w:r>
    </w:p>
    <w:p w:rsidR="00F14F6E" w:rsidRPr="00DE7A73" w:rsidRDefault="00F14F6E" w:rsidP="00F14F6E">
      <w:pPr>
        <w:rPr>
          <w:rFonts w:ascii="Times New Roman" w:hAnsi="Times New Roman"/>
          <w:b/>
          <w:sz w:val="28"/>
          <w:szCs w:val="28"/>
        </w:rPr>
      </w:pPr>
    </w:p>
    <w:p w:rsidR="00553CA4" w:rsidRPr="00F14F6E" w:rsidRDefault="00F14F6E" w:rsidP="00F14F6E">
      <w:pPr>
        <w:rPr>
          <w:rFonts w:ascii="Times New Roman" w:hAnsi="Times New Roman"/>
          <w:sz w:val="28"/>
          <w:szCs w:val="28"/>
        </w:rPr>
      </w:pPr>
      <w:r w:rsidRPr="00F14F6E">
        <w:rPr>
          <w:rFonts w:ascii="Times New Roman" w:hAnsi="Times New Roman"/>
          <w:b/>
          <w:sz w:val="28"/>
          <w:szCs w:val="28"/>
        </w:rPr>
        <w:t xml:space="preserve">  </w:t>
      </w:r>
      <w:r w:rsidR="00553CA4" w:rsidRPr="00F14F6E">
        <w:rPr>
          <w:rFonts w:ascii="Times New Roman" w:hAnsi="Times New Roman"/>
          <w:b/>
          <w:sz w:val="28"/>
          <w:szCs w:val="28"/>
        </w:rPr>
        <w:t>Цель работы</w:t>
      </w:r>
      <w:r w:rsidR="00553CA4" w:rsidRPr="00F14F6E">
        <w:rPr>
          <w:rFonts w:ascii="Times New Roman" w:hAnsi="Times New Roman"/>
          <w:sz w:val="28"/>
          <w:szCs w:val="28"/>
        </w:rPr>
        <w:t xml:space="preserve"> – </w:t>
      </w:r>
      <w:r w:rsidRPr="00F14F6E">
        <w:rPr>
          <w:rFonts w:ascii="Times New Roman" w:hAnsi="Times New Roman"/>
          <w:sz w:val="28"/>
          <w:szCs w:val="28"/>
        </w:rPr>
        <w:t xml:space="preserve">Объективное установление (определение) фактического уровня освоения образовательной программы по </w:t>
      </w:r>
      <w:r w:rsidR="00553CA4" w:rsidRPr="00F14F6E">
        <w:rPr>
          <w:rFonts w:ascii="Times New Roman" w:hAnsi="Times New Roman"/>
          <w:sz w:val="28"/>
          <w:szCs w:val="28"/>
        </w:rPr>
        <w:t xml:space="preserve"> обществознанию за курс 10 класса.</w:t>
      </w:r>
    </w:p>
    <w:p w:rsidR="00F14F6E" w:rsidRPr="00F14F6E" w:rsidRDefault="00F14F6E" w:rsidP="00F14F6E">
      <w:pPr>
        <w:rPr>
          <w:rFonts w:ascii="Times New Roman" w:hAnsi="Times New Roman"/>
          <w:sz w:val="28"/>
          <w:szCs w:val="28"/>
        </w:rPr>
      </w:pPr>
      <w:r w:rsidRPr="00F14F6E">
        <w:rPr>
          <w:rFonts w:ascii="Times New Roman" w:hAnsi="Times New Roman"/>
          <w:b/>
          <w:sz w:val="28"/>
          <w:szCs w:val="28"/>
        </w:rPr>
        <w:t>Вид работы</w:t>
      </w:r>
      <w:r w:rsidRPr="00F14F6E">
        <w:rPr>
          <w:rFonts w:ascii="Times New Roman" w:hAnsi="Times New Roman"/>
          <w:sz w:val="28"/>
          <w:szCs w:val="28"/>
        </w:rPr>
        <w:t>: тестирование</w:t>
      </w:r>
    </w:p>
    <w:p w:rsidR="00553CA4" w:rsidRPr="00F14F6E" w:rsidRDefault="00553CA4" w:rsidP="00553CA4">
      <w:pPr>
        <w:pStyle w:val="a8"/>
        <w:rPr>
          <w:sz w:val="28"/>
          <w:szCs w:val="28"/>
        </w:rPr>
      </w:pPr>
      <w:r w:rsidRPr="00F14F6E">
        <w:rPr>
          <w:sz w:val="28"/>
          <w:szCs w:val="28"/>
        </w:rPr>
        <w:tab/>
      </w:r>
    </w:p>
    <w:p w:rsidR="00553CA4" w:rsidRPr="00F14F6E" w:rsidRDefault="00553CA4" w:rsidP="00F14F6E">
      <w:pPr>
        <w:rPr>
          <w:rFonts w:ascii="Times New Roman" w:hAnsi="Times New Roman"/>
          <w:sz w:val="28"/>
          <w:szCs w:val="28"/>
        </w:rPr>
      </w:pPr>
      <w:r w:rsidRPr="00F14F6E">
        <w:rPr>
          <w:rFonts w:ascii="Times New Roman" w:hAnsi="Times New Roman"/>
          <w:b/>
          <w:sz w:val="28"/>
          <w:szCs w:val="28"/>
        </w:rPr>
        <w:t>Программа:</w:t>
      </w:r>
      <w:r w:rsidRPr="00F14F6E">
        <w:rPr>
          <w:rFonts w:ascii="Times New Roman" w:hAnsi="Times New Roman"/>
          <w:sz w:val="28"/>
          <w:szCs w:val="28"/>
        </w:rPr>
        <w:t xml:space="preserve"> Программы общеобразовательных учреждений. 10-11 классы. Авторы: Л.Н. </w:t>
      </w:r>
      <w:proofErr w:type="spellStart"/>
      <w:r w:rsidRPr="00F14F6E">
        <w:rPr>
          <w:rFonts w:ascii="Times New Roman" w:hAnsi="Times New Roman"/>
          <w:sz w:val="28"/>
          <w:szCs w:val="28"/>
        </w:rPr>
        <w:t>Боголюбов</w:t>
      </w:r>
      <w:proofErr w:type="gramStart"/>
      <w:r w:rsidRPr="00F14F6E">
        <w:rPr>
          <w:rFonts w:ascii="Times New Roman" w:hAnsi="Times New Roman"/>
          <w:sz w:val="28"/>
          <w:szCs w:val="28"/>
        </w:rPr>
        <w:t>,Л</w:t>
      </w:r>
      <w:proofErr w:type="gramEnd"/>
      <w:r w:rsidRPr="00F14F6E">
        <w:rPr>
          <w:rFonts w:ascii="Times New Roman" w:hAnsi="Times New Roman"/>
          <w:sz w:val="28"/>
          <w:szCs w:val="28"/>
        </w:rPr>
        <w:t>.</w:t>
      </w:r>
      <w:r w:rsidR="00C81240" w:rsidRPr="00F14F6E">
        <w:rPr>
          <w:rFonts w:ascii="Times New Roman" w:hAnsi="Times New Roman"/>
          <w:sz w:val="28"/>
          <w:szCs w:val="28"/>
        </w:rPr>
        <w:t>Ф.Иванова</w:t>
      </w:r>
      <w:proofErr w:type="spellEnd"/>
      <w:r w:rsidR="00C81240" w:rsidRPr="00F14F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1240" w:rsidRPr="00F14F6E">
        <w:rPr>
          <w:rFonts w:ascii="Times New Roman" w:hAnsi="Times New Roman"/>
          <w:sz w:val="28"/>
          <w:szCs w:val="28"/>
        </w:rPr>
        <w:t>А.Ю.Лазебникова</w:t>
      </w:r>
      <w:proofErr w:type="spellEnd"/>
      <w:r w:rsidR="00C81240" w:rsidRPr="00F14F6E">
        <w:rPr>
          <w:rFonts w:ascii="Times New Roman" w:hAnsi="Times New Roman"/>
          <w:sz w:val="28"/>
          <w:szCs w:val="28"/>
        </w:rPr>
        <w:t>, 2011</w:t>
      </w:r>
      <w:r w:rsidRPr="00F14F6E">
        <w:rPr>
          <w:rFonts w:ascii="Times New Roman" w:hAnsi="Times New Roman"/>
          <w:sz w:val="28"/>
          <w:szCs w:val="28"/>
        </w:rPr>
        <w:t>г.</w:t>
      </w:r>
    </w:p>
    <w:p w:rsidR="00553CA4" w:rsidRPr="00F14F6E" w:rsidRDefault="00553CA4" w:rsidP="00F14F6E">
      <w:pPr>
        <w:rPr>
          <w:rFonts w:ascii="Times New Roman" w:hAnsi="Times New Roman"/>
          <w:sz w:val="28"/>
          <w:szCs w:val="28"/>
        </w:rPr>
      </w:pPr>
      <w:r w:rsidRPr="00F14F6E">
        <w:rPr>
          <w:rFonts w:ascii="Times New Roman" w:hAnsi="Times New Roman"/>
          <w:b/>
          <w:sz w:val="28"/>
          <w:szCs w:val="28"/>
        </w:rPr>
        <w:t>Учебник:</w:t>
      </w:r>
      <w:r w:rsidRPr="00F14F6E">
        <w:rPr>
          <w:rFonts w:ascii="Times New Roman" w:hAnsi="Times New Roman"/>
          <w:sz w:val="28"/>
          <w:szCs w:val="28"/>
        </w:rPr>
        <w:t xml:space="preserve"> Обществознание 10 класс. Авторы: </w:t>
      </w:r>
      <w:proofErr w:type="spellStart"/>
      <w:r w:rsidRPr="00F14F6E">
        <w:rPr>
          <w:rFonts w:ascii="Times New Roman" w:hAnsi="Times New Roman"/>
          <w:sz w:val="28"/>
          <w:szCs w:val="28"/>
        </w:rPr>
        <w:t>Л.Н.Боголюбов</w:t>
      </w:r>
      <w:proofErr w:type="spellEnd"/>
      <w:r w:rsidRPr="00F14F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4F6E">
        <w:rPr>
          <w:rFonts w:ascii="Times New Roman" w:hAnsi="Times New Roman"/>
          <w:sz w:val="28"/>
          <w:szCs w:val="28"/>
        </w:rPr>
        <w:t>А.Ю.Лазебникова</w:t>
      </w:r>
      <w:proofErr w:type="spellEnd"/>
      <w:r w:rsidRPr="00F14F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4F6E">
        <w:rPr>
          <w:rFonts w:ascii="Times New Roman" w:hAnsi="Times New Roman"/>
          <w:sz w:val="28"/>
          <w:szCs w:val="28"/>
        </w:rPr>
        <w:t>Н.М.Смирнова</w:t>
      </w:r>
      <w:proofErr w:type="spellEnd"/>
      <w:r w:rsidRPr="00F14F6E">
        <w:rPr>
          <w:rFonts w:ascii="Times New Roman" w:hAnsi="Times New Roman"/>
          <w:sz w:val="28"/>
          <w:szCs w:val="28"/>
        </w:rPr>
        <w:t xml:space="preserve">  2010 г.</w:t>
      </w:r>
    </w:p>
    <w:p w:rsidR="00553CA4" w:rsidRPr="000851B4" w:rsidRDefault="00553CA4" w:rsidP="00553CA4">
      <w:pPr>
        <w:pStyle w:val="a8"/>
        <w:rPr>
          <w:sz w:val="28"/>
          <w:szCs w:val="28"/>
        </w:rPr>
      </w:pPr>
    </w:p>
    <w:p w:rsidR="00553CA4" w:rsidRPr="000851B4" w:rsidRDefault="00553CA4" w:rsidP="00553CA4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 w:rsidRPr="000851B4">
        <w:rPr>
          <w:b/>
          <w:sz w:val="28"/>
          <w:szCs w:val="28"/>
        </w:rPr>
        <w:t>Характеристика структуры и содержания</w:t>
      </w:r>
      <w:r>
        <w:rPr>
          <w:b/>
          <w:sz w:val="28"/>
          <w:szCs w:val="28"/>
        </w:rPr>
        <w:t xml:space="preserve"> тестирования</w:t>
      </w:r>
      <w:r w:rsidRPr="000851B4">
        <w:rPr>
          <w:b/>
          <w:sz w:val="28"/>
          <w:szCs w:val="28"/>
        </w:rPr>
        <w:t>.</w:t>
      </w:r>
    </w:p>
    <w:p w:rsidR="00553CA4" w:rsidRPr="000851B4" w:rsidRDefault="00553CA4" w:rsidP="00553CA4">
      <w:pPr>
        <w:pStyle w:val="a8"/>
        <w:ind w:firstLine="696"/>
        <w:rPr>
          <w:sz w:val="28"/>
          <w:szCs w:val="28"/>
        </w:rPr>
      </w:pPr>
      <w:r>
        <w:rPr>
          <w:sz w:val="28"/>
          <w:szCs w:val="28"/>
        </w:rPr>
        <w:t>Тестирование для проведения промежуточной годовой аттестации</w:t>
      </w:r>
      <w:r w:rsidRPr="000851B4">
        <w:rPr>
          <w:sz w:val="28"/>
          <w:szCs w:val="28"/>
        </w:rPr>
        <w:t xml:space="preserve"> состоит из двух частей, представлена в двух вариантах, в</w:t>
      </w:r>
      <w:r w:rsidR="009D351F">
        <w:rPr>
          <w:sz w:val="28"/>
          <w:szCs w:val="28"/>
        </w:rPr>
        <w:t xml:space="preserve"> каждом варианте 22</w:t>
      </w:r>
      <w:r w:rsidRPr="000851B4">
        <w:rPr>
          <w:sz w:val="28"/>
          <w:szCs w:val="28"/>
        </w:rPr>
        <w:t xml:space="preserve"> заданий (часть А).</w:t>
      </w:r>
    </w:p>
    <w:p w:rsidR="00553CA4" w:rsidRDefault="00553CA4" w:rsidP="00553CA4">
      <w:pPr>
        <w:pStyle w:val="a8"/>
        <w:rPr>
          <w:sz w:val="28"/>
          <w:szCs w:val="28"/>
        </w:rPr>
      </w:pPr>
      <w:r w:rsidRPr="000851B4">
        <w:rPr>
          <w:sz w:val="28"/>
          <w:szCs w:val="28"/>
        </w:rPr>
        <w:tab/>
      </w:r>
      <w:r w:rsidR="009D351F">
        <w:rPr>
          <w:sz w:val="28"/>
          <w:szCs w:val="28"/>
        </w:rPr>
        <w:t>Часть</w:t>
      </w:r>
      <w:proofErr w:type="gramStart"/>
      <w:r w:rsidR="009D351F">
        <w:rPr>
          <w:sz w:val="28"/>
          <w:szCs w:val="28"/>
        </w:rPr>
        <w:t xml:space="preserve"> А</w:t>
      </w:r>
      <w:proofErr w:type="gramEnd"/>
      <w:r w:rsidR="009D351F">
        <w:rPr>
          <w:sz w:val="28"/>
          <w:szCs w:val="28"/>
        </w:rPr>
        <w:t xml:space="preserve"> (А1-А22</w:t>
      </w:r>
      <w:r w:rsidRPr="000851B4">
        <w:rPr>
          <w:sz w:val="28"/>
          <w:szCs w:val="28"/>
        </w:rPr>
        <w:t>) содержит задания с выбором только одного верного ответа. В заданиях части</w:t>
      </w:r>
      <w:proofErr w:type="gramStart"/>
      <w:r w:rsidRPr="000851B4">
        <w:rPr>
          <w:sz w:val="28"/>
          <w:szCs w:val="28"/>
        </w:rPr>
        <w:t xml:space="preserve"> А</w:t>
      </w:r>
      <w:proofErr w:type="gramEnd"/>
      <w:r w:rsidRPr="000851B4">
        <w:rPr>
          <w:sz w:val="28"/>
          <w:szCs w:val="28"/>
        </w:rPr>
        <w:t xml:space="preserve"> представлены  основные содержательные разделы школьного курса обществознания </w:t>
      </w:r>
      <w:r>
        <w:rPr>
          <w:sz w:val="28"/>
          <w:szCs w:val="28"/>
        </w:rPr>
        <w:t>в 10 классе: человек и общество;</w:t>
      </w:r>
      <w:r w:rsidRPr="000851B4">
        <w:rPr>
          <w:sz w:val="28"/>
          <w:szCs w:val="28"/>
        </w:rPr>
        <w:t xml:space="preserve"> </w:t>
      </w:r>
    </w:p>
    <w:p w:rsidR="00553CA4" w:rsidRDefault="00553CA4" w:rsidP="00553CA4">
      <w:pPr>
        <w:pStyle w:val="a8"/>
        <w:rPr>
          <w:sz w:val="28"/>
          <w:szCs w:val="28"/>
        </w:rPr>
      </w:pPr>
      <w:r w:rsidRPr="000851B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как  способ существования людей;</w:t>
      </w:r>
    </w:p>
    <w:p w:rsidR="00553CA4" w:rsidRDefault="00553CA4" w:rsidP="00553CA4">
      <w:pPr>
        <w:pStyle w:val="a8"/>
        <w:rPr>
          <w:sz w:val="28"/>
          <w:szCs w:val="28"/>
        </w:rPr>
      </w:pPr>
      <w:r>
        <w:rPr>
          <w:sz w:val="28"/>
          <w:szCs w:val="28"/>
        </w:rPr>
        <w:t>сознание и познание;</w:t>
      </w:r>
    </w:p>
    <w:p w:rsidR="00553CA4" w:rsidRPr="000851B4" w:rsidRDefault="00553CA4" w:rsidP="00553CA4">
      <w:pPr>
        <w:pStyle w:val="a8"/>
        <w:rPr>
          <w:sz w:val="28"/>
          <w:szCs w:val="28"/>
        </w:rPr>
      </w:pPr>
      <w:r w:rsidRPr="000851B4">
        <w:rPr>
          <w:sz w:val="28"/>
          <w:szCs w:val="28"/>
        </w:rPr>
        <w:t>личность и межличностные отношения.</w:t>
      </w:r>
    </w:p>
    <w:p w:rsidR="00553CA4" w:rsidRDefault="00553CA4" w:rsidP="00553CA4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  <w:t>Часть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это задания повышенного уровня сложности, требующие от школьников овладения умениями анализировать и классифицировать социальную информацию, представленную в различных знаковых система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схема, таблица и др.)</w:t>
      </w:r>
      <w:r w:rsidRPr="000851B4">
        <w:rPr>
          <w:sz w:val="28"/>
          <w:szCs w:val="28"/>
        </w:rPr>
        <w:tab/>
      </w:r>
    </w:p>
    <w:p w:rsidR="00553CA4" w:rsidRPr="009D351F" w:rsidRDefault="00553CA4" w:rsidP="009D351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Требующие знания по обществознанию, экономике, правоведению. </w:t>
      </w:r>
    </w:p>
    <w:p w:rsidR="00553CA4" w:rsidRPr="000851B4" w:rsidRDefault="00553CA4" w:rsidP="00553CA4">
      <w:pPr>
        <w:pStyle w:val="a8"/>
        <w:numPr>
          <w:ilvl w:val="0"/>
          <w:numId w:val="6"/>
        </w:numPr>
        <w:tabs>
          <w:tab w:val="left" w:pos="468"/>
          <w:tab w:val="left" w:pos="1548"/>
          <w:tab w:val="left" w:pos="9648"/>
        </w:tabs>
        <w:rPr>
          <w:b/>
          <w:bCs/>
          <w:iCs/>
          <w:sz w:val="28"/>
          <w:szCs w:val="28"/>
        </w:rPr>
      </w:pPr>
      <w:r w:rsidRPr="000851B4">
        <w:rPr>
          <w:b/>
          <w:bCs/>
          <w:iCs/>
          <w:sz w:val="28"/>
          <w:szCs w:val="28"/>
        </w:rPr>
        <w:t>Время выполнения работы.</w:t>
      </w:r>
    </w:p>
    <w:p w:rsidR="00553CA4" w:rsidRPr="000851B4" w:rsidRDefault="00553CA4" w:rsidP="00553CA4">
      <w:pPr>
        <w:tabs>
          <w:tab w:val="left" w:pos="468"/>
          <w:tab w:val="left" w:pos="1548"/>
          <w:tab w:val="left" w:pos="9648"/>
        </w:tabs>
        <w:ind w:left="-432"/>
        <w:rPr>
          <w:rFonts w:ascii="Times New Roman" w:hAnsi="Times New Roman"/>
          <w:bCs/>
          <w:iCs/>
          <w:sz w:val="28"/>
          <w:szCs w:val="28"/>
        </w:rPr>
      </w:pPr>
      <w:r w:rsidRPr="000851B4">
        <w:rPr>
          <w:rFonts w:ascii="Times New Roman" w:hAnsi="Times New Roman"/>
          <w:bCs/>
          <w:iCs/>
          <w:sz w:val="28"/>
          <w:szCs w:val="28"/>
        </w:rPr>
        <w:tab/>
        <w:t>На вып</w:t>
      </w:r>
      <w:r w:rsidR="009D351F">
        <w:rPr>
          <w:rFonts w:ascii="Times New Roman" w:hAnsi="Times New Roman"/>
          <w:bCs/>
          <w:iCs/>
          <w:sz w:val="28"/>
          <w:szCs w:val="28"/>
        </w:rPr>
        <w:t>олнение всей работы отводится 60</w:t>
      </w:r>
      <w:r w:rsidRPr="000851B4">
        <w:rPr>
          <w:rFonts w:ascii="Times New Roman" w:hAnsi="Times New Roman"/>
          <w:bCs/>
          <w:iCs/>
          <w:sz w:val="28"/>
          <w:szCs w:val="28"/>
        </w:rPr>
        <w:t xml:space="preserve"> минут.</w:t>
      </w: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DE7A73" w:rsidRDefault="00DE7A73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DE7A73" w:rsidRDefault="00DE7A73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DE7A73" w:rsidRDefault="00DE7A73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Pr="00EE49A3" w:rsidRDefault="00F14F6E" w:rsidP="00F14F6E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="00FB5DB0">
        <w:rPr>
          <w:b/>
          <w:bCs/>
          <w:iCs/>
          <w:sz w:val="28"/>
          <w:szCs w:val="28"/>
        </w:rPr>
        <w:t>естирование</w:t>
      </w:r>
      <w:r w:rsidR="009D351F">
        <w:rPr>
          <w:b/>
          <w:bCs/>
          <w:iCs/>
          <w:sz w:val="28"/>
          <w:szCs w:val="28"/>
        </w:rPr>
        <w:t xml:space="preserve"> по обществознанию</w:t>
      </w:r>
      <w:r w:rsidR="009D351F" w:rsidRPr="00EE49A3">
        <w:rPr>
          <w:b/>
          <w:bCs/>
          <w:iCs/>
          <w:sz w:val="28"/>
          <w:szCs w:val="28"/>
        </w:rPr>
        <w:t xml:space="preserve"> в </w:t>
      </w:r>
      <w:r w:rsidR="009D351F">
        <w:rPr>
          <w:b/>
          <w:bCs/>
          <w:iCs/>
          <w:sz w:val="28"/>
          <w:szCs w:val="28"/>
        </w:rPr>
        <w:t xml:space="preserve">10 </w:t>
      </w:r>
      <w:r w:rsidR="009D351F" w:rsidRPr="00EE49A3">
        <w:rPr>
          <w:b/>
          <w:bCs/>
          <w:iCs/>
          <w:sz w:val="28"/>
          <w:szCs w:val="28"/>
        </w:rPr>
        <w:t xml:space="preserve"> классе</w:t>
      </w:r>
    </w:p>
    <w:p w:rsidR="009D351F" w:rsidRPr="00EE49A3" w:rsidRDefault="009D351F" w:rsidP="009D351F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</w:p>
    <w:p w:rsidR="009D351F" w:rsidRPr="00EE49A3" w:rsidRDefault="009D351F" w:rsidP="009D351F">
      <w:pPr>
        <w:pStyle w:val="a8"/>
        <w:tabs>
          <w:tab w:val="left" w:pos="468"/>
          <w:tab w:val="left" w:pos="1548"/>
          <w:tab w:val="left" w:pos="9648"/>
        </w:tabs>
        <w:ind w:left="360"/>
        <w:jc w:val="center"/>
        <w:rPr>
          <w:b/>
          <w:bCs/>
          <w:iCs/>
          <w:sz w:val="28"/>
          <w:szCs w:val="28"/>
        </w:rPr>
      </w:pPr>
      <w:r w:rsidRPr="00EE49A3">
        <w:rPr>
          <w:b/>
          <w:bCs/>
          <w:iCs/>
          <w:sz w:val="28"/>
          <w:szCs w:val="28"/>
        </w:rPr>
        <w:t>Система оценивания отдельных заданий и работы  в целом.</w:t>
      </w:r>
    </w:p>
    <w:p w:rsidR="009D351F" w:rsidRDefault="009D351F" w:rsidP="009D351F">
      <w:pPr>
        <w:tabs>
          <w:tab w:val="left" w:pos="468"/>
          <w:tab w:val="left" w:pos="1548"/>
          <w:tab w:val="left" w:pos="9648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E49A3">
        <w:rPr>
          <w:rFonts w:ascii="Times New Roman" w:hAnsi="Times New Roman"/>
          <w:bCs/>
          <w:iCs/>
          <w:sz w:val="28"/>
          <w:szCs w:val="28"/>
        </w:rPr>
        <w:t>За верное выпол</w:t>
      </w:r>
      <w:r>
        <w:rPr>
          <w:rFonts w:ascii="Times New Roman" w:hAnsi="Times New Roman"/>
          <w:bCs/>
          <w:iCs/>
          <w:sz w:val="28"/>
          <w:szCs w:val="28"/>
        </w:rPr>
        <w:t>нение каждого задания из А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– А22</w:t>
      </w:r>
      <w:r w:rsidRPr="00EE49A3">
        <w:rPr>
          <w:rFonts w:ascii="Times New Roman" w:hAnsi="Times New Roman"/>
          <w:bCs/>
          <w:iCs/>
          <w:sz w:val="28"/>
          <w:szCs w:val="28"/>
        </w:rPr>
        <w:t xml:space="preserve"> ученик получает 1 балл. Максимальная сумма, которую может получить учащийся, правильно выпол</w:t>
      </w:r>
      <w:r>
        <w:rPr>
          <w:rFonts w:ascii="Times New Roman" w:hAnsi="Times New Roman"/>
          <w:bCs/>
          <w:iCs/>
          <w:sz w:val="28"/>
          <w:szCs w:val="28"/>
        </w:rPr>
        <w:t>нивший все задания, - 22</w:t>
      </w:r>
      <w:r w:rsidRPr="00EE49A3">
        <w:rPr>
          <w:rFonts w:ascii="Times New Roman" w:hAnsi="Times New Roman"/>
          <w:bCs/>
          <w:iCs/>
          <w:sz w:val="28"/>
          <w:szCs w:val="28"/>
        </w:rPr>
        <w:t xml:space="preserve"> балл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Pr="00EE49A3">
        <w:rPr>
          <w:rFonts w:ascii="Times New Roman" w:hAnsi="Times New Roman"/>
          <w:bCs/>
          <w:iCs/>
          <w:sz w:val="28"/>
          <w:szCs w:val="28"/>
        </w:rPr>
        <w:t>.</w:t>
      </w:r>
    </w:p>
    <w:p w:rsidR="009D351F" w:rsidRDefault="009D351F" w:rsidP="009D351F">
      <w:pPr>
        <w:tabs>
          <w:tab w:val="left" w:pos="468"/>
          <w:tab w:val="left" w:pos="1548"/>
          <w:tab w:val="left" w:pos="9648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Правильно выполненные задания В1-В5- оцениваются </w:t>
      </w:r>
    </w:p>
    <w:p w:rsidR="009D351F" w:rsidRPr="001147D6" w:rsidRDefault="009D351F" w:rsidP="009D351F">
      <w:pPr>
        <w:tabs>
          <w:tab w:val="left" w:pos="468"/>
          <w:tab w:val="left" w:pos="1548"/>
          <w:tab w:val="left" w:pos="9648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 балла – нет ошибок; 1 балл - допущена одна или отсутствует один символ, 0 баллов - допущено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две и более ошибок</w:t>
      </w:r>
      <w:proofErr w:type="gramEnd"/>
    </w:p>
    <w:p w:rsidR="009D351F" w:rsidRDefault="009D351F" w:rsidP="009D351F">
      <w:pPr>
        <w:tabs>
          <w:tab w:val="left" w:pos="468"/>
          <w:tab w:val="left" w:pos="1548"/>
          <w:tab w:val="left" w:pos="9648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D351F" w:rsidRDefault="009D351F" w:rsidP="009D351F">
      <w:pPr>
        <w:tabs>
          <w:tab w:val="left" w:pos="468"/>
          <w:tab w:val="left" w:pos="1548"/>
          <w:tab w:val="left" w:pos="9648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Вся работа - 32 балла</w:t>
      </w:r>
    </w:p>
    <w:p w:rsidR="009D351F" w:rsidRDefault="009D351F" w:rsidP="009D351F">
      <w:pPr>
        <w:tabs>
          <w:tab w:val="left" w:pos="468"/>
          <w:tab w:val="left" w:pos="1548"/>
          <w:tab w:val="left" w:pos="9648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D351F" w:rsidRDefault="009D351F" w:rsidP="009D351F">
      <w:pPr>
        <w:tabs>
          <w:tab w:val="left" w:pos="468"/>
          <w:tab w:val="left" w:pos="1548"/>
          <w:tab w:val="left" w:pos="9648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D351F" w:rsidRPr="00EE49A3" w:rsidRDefault="009D351F" w:rsidP="009D351F">
      <w:pPr>
        <w:tabs>
          <w:tab w:val="left" w:pos="468"/>
          <w:tab w:val="left" w:pos="1548"/>
          <w:tab w:val="left" w:pos="9648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D351F" w:rsidRPr="00EE49A3" w:rsidRDefault="009D351F" w:rsidP="009D351F">
      <w:pPr>
        <w:pStyle w:val="a8"/>
        <w:tabs>
          <w:tab w:val="left" w:pos="468"/>
          <w:tab w:val="left" w:pos="1548"/>
          <w:tab w:val="left" w:pos="9648"/>
        </w:tabs>
        <w:jc w:val="both"/>
        <w:rPr>
          <w:b/>
          <w:bCs/>
          <w:iCs/>
          <w:sz w:val="28"/>
          <w:szCs w:val="28"/>
        </w:rPr>
      </w:pPr>
      <w:r w:rsidRPr="00EE49A3">
        <w:rPr>
          <w:b/>
          <w:bCs/>
          <w:iCs/>
          <w:sz w:val="28"/>
          <w:szCs w:val="28"/>
        </w:rPr>
        <w:t>Шкала перевода тестового балла в пятибалльную оценку.</w:t>
      </w:r>
    </w:p>
    <w:p w:rsidR="009D351F" w:rsidRPr="00EE49A3" w:rsidRDefault="009D351F" w:rsidP="009D351F">
      <w:pPr>
        <w:pStyle w:val="a8"/>
        <w:tabs>
          <w:tab w:val="left" w:pos="468"/>
          <w:tab w:val="left" w:pos="1548"/>
          <w:tab w:val="left" w:pos="9648"/>
        </w:tabs>
        <w:jc w:val="right"/>
        <w:rPr>
          <w:bCs/>
          <w:i/>
          <w:iCs/>
        </w:rPr>
      </w:pPr>
    </w:p>
    <w:tbl>
      <w:tblPr>
        <w:tblW w:w="0" w:type="auto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33"/>
        <w:gridCol w:w="1914"/>
        <w:gridCol w:w="1914"/>
      </w:tblGrid>
      <w:tr w:rsidR="009D351F" w:rsidRPr="00EE49A3" w:rsidTr="001C1327">
        <w:trPr>
          <w:jc w:val="center"/>
        </w:trPr>
        <w:tc>
          <w:tcPr>
            <w:tcW w:w="1701" w:type="dxa"/>
          </w:tcPr>
          <w:p w:rsidR="009D351F" w:rsidRPr="00EE49A3" w:rsidRDefault="00893D53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0-16</w:t>
            </w:r>
          </w:p>
        </w:tc>
        <w:tc>
          <w:tcPr>
            <w:tcW w:w="1233" w:type="dxa"/>
          </w:tcPr>
          <w:p w:rsidR="009D351F" w:rsidRPr="00EE49A3" w:rsidRDefault="00893D53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17-23</w:t>
            </w:r>
          </w:p>
        </w:tc>
        <w:tc>
          <w:tcPr>
            <w:tcW w:w="1914" w:type="dxa"/>
          </w:tcPr>
          <w:p w:rsidR="009D351F" w:rsidRPr="00EE49A3" w:rsidRDefault="00893D53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24-27</w:t>
            </w:r>
          </w:p>
        </w:tc>
        <w:tc>
          <w:tcPr>
            <w:tcW w:w="1914" w:type="dxa"/>
          </w:tcPr>
          <w:p w:rsidR="009D351F" w:rsidRPr="00EE49A3" w:rsidRDefault="00893D53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28-32</w:t>
            </w:r>
          </w:p>
        </w:tc>
      </w:tr>
      <w:tr w:rsidR="009D351F" w:rsidRPr="00EE49A3" w:rsidTr="001C1327">
        <w:trPr>
          <w:jc w:val="center"/>
        </w:trPr>
        <w:tc>
          <w:tcPr>
            <w:tcW w:w="1701" w:type="dxa"/>
          </w:tcPr>
          <w:p w:rsidR="009D351F" w:rsidRPr="00EE49A3" w:rsidRDefault="009D351F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49A3">
              <w:rPr>
                <w:rFonts w:ascii="Times New Roman" w:hAnsi="Times New Roman"/>
                <w:bCs/>
                <w:iCs/>
                <w:sz w:val="28"/>
                <w:szCs w:val="28"/>
              </w:rPr>
              <w:t>«2»</w:t>
            </w:r>
          </w:p>
        </w:tc>
        <w:tc>
          <w:tcPr>
            <w:tcW w:w="1233" w:type="dxa"/>
          </w:tcPr>
          <w:p w:rsidR="009D351F" w:rsidRPr="00EE49A3" w:rsidRDefault="009D351F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49A3">
              <w:rPr>
                <w:rFonts w:ascii="Times New Roman" w:hAnsi="Times New Roman"/>
                <w:bCs/>
                <w:i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9D351F" w:rsidRPr="00EE49A3" w:rsidRDefault="009D351F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49A3">
              <w:rPr>
                <w:rFonts w:ascii="Times New Roman" w:hAnsi="Times New Roman"/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9D351F" w:rsidRPr="00EE49A3" w:rsidRDefault="009D351F" w:rsidP="001C1327">
            <w:pPr>
              <w:tabs>
                <w:tab w:val="left" w:pos="468"/>
                <w:tab w:val="left" w:pos="1548"/>
                <w:tab w:val="left" w:pos="9648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49A3">
              <w:rPr>
                <w:rFonts w:ascii="Times New Roman" w:hAnsi="Times New Roman"/>
                <w:bCs/>
                <w:iCs/>
                <w:sz w:val="28"/>
                <w:szCs w:val="28"/>
              </w:rPr>
              <w:t>«5»</w:t>
            </w:r>
          </w:p>
        </w:tc>
      </w:tr>
    </w:tbl>
    <w:p w:rsidR="009D351F" w:rsidRPr="00D91B40" w:rsidRDefault="009D351F" w:rsidP="009D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51F" w:rsidRDefault="009D351F" w:rsidP="009D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9D351F" w:rsidRDefault="009D351F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553CA4" w:rsidRDefault="00553CA4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DE7A73" w:rsidRDefault="00DE7A7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Вариант 1.</w:t>
      </w:r>
    </w:p>
    <w:p w:rsidR="00553CA4" w:rsidRPr="000C5190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А</w:t>
      </w:r>
      <w:r w:rsidRPr="000C5190">
        <w:rPr>
          <w:rFonts w:ascii="Times New Roman" w:hAnsi="Times New Roman"/>
          <w:b/>
          <w:sz w:val="28"/>
          <w:szCs w:val="28"/>
        </w:rPr>
        <w:t>.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0C519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C5190">
        <w:rPr>
          <w:rFonts w:ascii="Times New Roman" w:hAnsi="Times New Roman"/>
          <w:b/>
          <w:sz w:val="28"/>
          <w:szCs w:val="28"/>
        </w:rPr>
        <w:t xml:space="preserve">. Какой из примеров иллюстрирует взаимодействие природы и общества?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отношения людей в процессе материального производства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подсечно-огневое земледелие восточных славян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проповедническая деятельность религиозных организаций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этнографические исследования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A2 .Что из перечисленного характеризует современное западное общество?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аграрный тип общества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неразвитость институтов частной собственности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особая ценность человеческой индивидуальности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4)  преобладание коллективистских форм сознания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А3. Страна  А.  с  населением  в  15  млн.  человек  расположена  в  Южном полушарии. Какая  дополнительная  информация  позволит  судить  о принадлежности А. к обществам традиционного типа?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Основу хозяйства страны составляет аграрное производство.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В стране проживает многонациональное население.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Слабо развита сеть услуг.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Верховная власть в стране передается по наследству.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="00553CA4" w:rsidRPr="000C5190">
        <w:rPr>
          <w:rFonts w:ascii="Times New Roman" w:hAnsi="Times New Roman"/>
          <w:b/>
          <w:sz w:val="28"/>
          <w:szCs w:val="28"/>
        </w:rPr>
        <w:t xml:space="preserve">. Эмпирический и теоретический уровни знания присущи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любому виду познания 3)  обыденному познанию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научному познанию 4)  рациональному познанию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A5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 И человек, и животное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свободно определяют цель своего поведения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имеют индивидуальные интересы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осознают свою уникальность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зависят от природных условий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A6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Артисты музыкального театра играют классический спектакль. Субъектом этой деятельности являются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декорации 2)  исполнители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музыкальные инструменты 4)  зрители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A7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Верны ли следующие суждения об истине?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А.  Истина  относительна,  потому  что  возможности  познания  зависят  </w:t>
      </w:r>
      <w:proofErr w:type="gramStart"/>
      <w:r w:rsidRPr="000C5190">
        <w:rPr>
          <w:rFonts w:ascii="Times New Roman" w:hAnsi="Times New Roman"/>
          <w:sz w:val="28"/>
          <w:szCs w:val="28"/>
        </w:rPr>
        <w:t>от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реальных исторических условий, времени и места.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Б.  Истина относительна, потому что возможности познания определяются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уровнем развития науки, научными методами.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1)  верно только</w:t>
      </w:r>
      <w:proofErr w:type="gramStart"/>
      <w:r w:rsidRPr="000C519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3)  верны оба суждения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2)  верно только</w:t>
      </w:r>
      <w:proofErr w:type="gramStart"/>
      <w:r w:rsidRPr="000C5190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4)  оба суждения неверны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A8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Экономические системы различаются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объемом государственных расходов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степенью вмешательства государства в экономику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масштабами социальной поддержки населения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разнообразием природных ресурсов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proofErr w:type="gramEnd"/>
      <w:r w:rsidR="00553CA4" w:rsidRPr="000C5190">
        <w:rPr>
          <w:rFonts w:ascii="Times New Roman" w:hAnsi="Times New Roman"/>
          <w:b/>
          <w:sz w:val="28"/>
          <w:szCs w:val="28"/>
        </w:rPr>
        <w:t xml:space="preserve">. Если рыночные цены на товары и услуги повышаются, то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растет безработица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производители увеличивают предложение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снижается минимальный </w:t>
      </w:r>
      <w:proofErr w:type="gramStart"/>
      <w:r w:rsidRPr="000C5190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сокращается неравенство доходов населения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A10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Обеспеченность  силой  общественного  мнения  является  отличительным признаком норм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моральных 3)  экономических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правовых 4)  политических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А11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В  искусстве  классицизма  важную  роль  играли  представления  о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C5190">
        <w:rPr>
          <w:rFonts w:ascii="Times New Roman" w:hAnsi="Times New Roman"/>
          <w:b/>
          <w:sz w:val="28"/>
          <w:szCs w:val="28"/>
        </w:rPr>
        <w:t>прекрасном</w:t>
      </w:r>
      <w:proofErr w:type="gramEnd"/>
      <w:r w:rsidRPr="000C5190">
        <w:rPr>
          <w:rFonts w:ascii="Times New Roman" w:hAnsi="Times New Roman"/>
          <w:b/>
          <w:sz w:val="28"/>
          <w:szCs w:val="28"/>
        </w:rPr>
        <w:t xml:space="preserve">, возникшие в античности. Это пример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норм морали 3)  этических норм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эстетических норм 4)  правил этикета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А12</w:t>
      </w:r>
      <w:r w:rsidR="00553CA4" w:rsidRPr="000C5190">
        <w:rPr>
          <w:rFonts w:ascii="Times New Roman" w:hAnsi="Times New Roman"/>
          <w:b/>
          <w:sz w:val="28"/>
          <w:szCs w:val="28"/>
        </w:rPr>
        <w:t>.  Политическая власть, в отличие от иных видов власти,</w:t>
      </w:r>
      <w:r w:rsidR="00553CA4" w:rsidRPr="000C5190">
        <w:rPr>
          <w:rFonts w:ascii="Times New Roman" w:hAnsi="Times New Roman"/>
          <w:sz w:val="28"/>
          <w:szCs w:val="28"/>
        </w:rPr>
        <w:t xml:space="preserve"> 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представляет собой волевое действие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побуждает людей к определенным действиям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обращается с помощью права ко всем гражданам </w:t>
      </w: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4)  является отношением между людьми и социальными группами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 </w:t>
      </w:r>
      <w:r w:rsidR="00A07925">
        <w:rPr>
          <w:rFonts w:ascii="Times New Roman" w:hAnsi="Times New Roman"/>
          <w:b/>
          <w:sz w:val="28"/>
          <w:szCs w:val="28"/>
        </w:rPr>
        <w:t>А13</w:t>
      </w:r>
      <w:r w:rsidRPr="000C5190">
        <w:rPr>
          <w:rFonts w:ascii="Times New Roman" w:hAnsi="Times New Roman"/>
          <w:b/>
          <w:sz w:val="28"/>
          <w:szCs w:val="28"/>
        </w:rPr>
        <w:t xml:space="preserve">. Систему разделения властей в РФ характеризует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подчинение судей парламенту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подчинение Правительства РФ Государственной Думе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самостоятельность каждой из ветвей власти </w:t>
      </w:r>
    </w:p>
    <w:p w:rsidR="00553CA4" w:rsidRPr="000C5190" w:rsidRDefault="00553CA4" w:rsidP="00A07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4)  соединение исполнительной и законодательной власти в одном органе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A14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 Вынесение вотума недоверия правительству является функцией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президентской администрации 3)  парламента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прокуратуры 4)  судебной власти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A15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 Какая ситуация является примером семейных правоотношений?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мать с дочерью выиграли приз в лотерее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отец  с  сыном  были  оштрафованы  за  переход  улицы  в  </w:t>
      </w:r>
      <w:proofErr w:type="gramStart"/>
      <w:r w:rsidRPr="000C5190">
        <w:rPr>
          <w:rFonts w:ascii="Times New Roman" w:hAnsi="Times New Roman"/>
          <w:sz w:val="28"/>
          <w:szCs w:val="28"/>
        </w:rPr>
        <w:t>неположенном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C5190">
        <w:rPr>
          <w:rFonts w:ascii="Times New Roman" w:hAnsi="Times New Roman"/>
          <w:sz w:val="28"/>
          <w:szCs w:val="28"/>
        </w:rPr>
        <w:t>месте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супруги оформили развод </w:t>
      </w:r>
    </w:p>
    <w:p w:rsidR="00553CA4" w:rsidRPr="00A07925" w:rsidRDefault="00553CA4" w:rsidP="00A07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сын устроился работать в семейную фирму </w:t>
      </w:r>
    </w:p>
    <w:p w:rsidR="00553CA4" w:rsidRPr="00B75CDB" w:rsidRDefault="00A07925" w:rsidP="00553CA4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pacing w:val="-19"/>
          <w:sz w:val="28"/>
          <w:szCs w:val="28"/>
        </w:rPr>
        <w:t>16</w:t>
      </w:r>
      <w:r w:rsidR="00553CA4" w:rsidRPr="00B75CDB">
        <w:rPr>
          <w:rFonts w:ascii="Times New Roman" w:hAnsi="Times New Roman"/>
          <w:b/>
          <w:iCs/>
          <w:spacing w:val="-19"/>
          <w:sz w:val="28"/>
          <w:szCs w:val="28"/>
        </w:rPr>
        <w:t>.</w:t>
      </w:r>
      <w:r w:rsidR="00553CA4" w:rsidRPr="00B75CDB">
        <w:rPr>
          <w:rFonts w:ascii="Times New Roman" w:hAnsi="Times New Roman"/>
          <w:b/>
          <w:iCs/>
          <w:sz w:val="28"/>
          <w:szCs w:val="28"/>
        </w:rPr>
        <w:tab/>
        <w:t>В самом широком смысле общество - это...</w:t>
      </w:r>
    </w:p>
    <w:p w:rsidR="00553CA4" w:rsidRPr="000C5190" w:rsidRDefault="00553CA4" w:rsidP="00553CA4">
      <w:pPr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весь материальный мир в целом.       </w:t>
      </w:r>
      <w:r w:rsidRPr="000C5190">
        <w:rPr>
          <w:rFonts w:ascii="Times New Roman" w:hAnsi="Times New Roman"/>
          <w:sz w:val="28"/>
          <w:szCs w:val="28"/>
        </w:rPr>
        <w:tab/>
        <w:t>2) часть материального мира.</w:t>
      </w:r>
    </w:p>
    <w:p w:rsidR="00553CA4" w:rsidRPr="000C5190" w:rsidRDefault="00553CA4" w:rsidP="00553CA4">
      <w:pPr>
        <w:tabs>
          <w:tab w:val="left" w:pos="4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4"/>
          <w:sz w:val="28"/>
          <w:szCs w:val="28"/>
        </w:rPr>
        <w:t>3) страна, государство.</w:t>
      </w:r>
      <w:r w:rsidRPr="000C5190">
        <w:rPr>
          <w:rFonts w:ascii="Times New Roman" w:hAnsi="Times New Roman"/>
          <w:sz w:val="28"/>
          <w:szCs w:val="28"/>
        </w:rPr>
        <w:t xml:space="preserve">                </w:t>
      </w:r>
      <w:r w:rsidRPr="000C5190">
        <w:rPr>
          <w:rFonts w:ascii="Times New Roman" w:hAnsi="Times New Roman"/>
          <w:sz w:val="28"/>
          <w:szCs w:val="28"/>
        </w:rPr>
        <w:tab/>
        <w:t xml:space="preserve">4) часть природно-географической </w:t>
      </w:r>
      <w:r w:rsidRPr="000C5190">
        <w:rPr>
          <w:rFonts w:ascii="Times New Roman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ab/>
        <w:t>среды.</w:t>
      </w:r>
    </w:p>
    <w:p w:rsidR="00553CA4" w:rsidRPr="00B75CDB" w:rsidRDefault="00A07925" w:rsidP="00553CA4">
      <w:pPr>
        <w:tabs>
          <w:tab w:val="left" w:pos="346"/>
        </w:tabs>
        <w:spacing w:before="7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17</w:t>
      </w:r>
      <w:r w:rsidR="00553CA4" w:rsidRPr="00B75CDB">
        <w:rPr>
          <w:rFonts w:ascii="Times New Roman" w:hAnsi="Times New Roman"/>
          <w:b/>
          <w:iCs/>
          <w:spacing w:val="-9"/>
          <w:sz w:val="28"/>
          <w:szCs w:val="28"/>
        </w:rPr>
        <w:t>.</w:t>
      </w:r>
      <w:r w:rsidR="00553CA4" w:rsidRPr="00B75CDB">
        <w:rPr>
          <w:rFonts w:ascii="Times New Roman" w:hAnsi="Times New Roman"/>
          <w:b/>
          <w:iCs/>
          <w:sz w:val="28"/>
          <w:szCs w:val="28"/>
        </w:rPr>
        <w:tab/>
        <w:t>Сходство человека и животного заключается в том, что они обладают</w:t>
      </w:r>
      <w:r w:rsidR="00553CA4" w:rsidRPr="00B75CDB">
        <w:rPr>
          <w:rFonts w:ascii="Times New Roman" w:hAnsi="Times New Roman"/>
          <w:b/>
          <w:sz w:val="28"/>
          <w:szCs w:val="28"/>
        </w:rPr>
        <w:t>...</w:t>
      </w:r>
    </w:p>
    <w:p w:rsidR="00553CA4" w:rsidRPr="000C5190" w:rsidRDefault="00553CA4" w:rsidP="00553CA4">
      <w:pPr>
        <w:widowControl w:val="0"/>
        <w:numPr>
          <w:ilvl w:val="0"/>
          <w:numId w:val="1"/>
        </w:numPr>
        <w:tabs>
          <w:tab w:val="left" w:pos="0"/>
          <w:tab w:val="left" w:pos="670"/>
          <w:tab w:val="left" w:pos="533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разнообразными ощущениями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рациональным мышлением.</w:t>
      </w:r>
    </w:p>
    <w:p w:rsidR="00553CA4" w:rsidRPr="000C5190" w:rsidRDefault="00553CA4" w:rsidP="00553CA4">
      <w:pPr>
        <w:widowControl w:val="0"/>
        <w:numPr>
          <w:ilvl w:val="0"/>
          <w:numId w:val="1"/>
        </w:numPr>
        <w:tabs>
          <w:tab w:val="left" w:pos="0"/>
          <w:tab w:val="left" w:pos="670"/>
          <w:tab w:val="left" w:pos="532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4"/>
          <w:sz w:val="28"/>
          <w:szCs w:val="28"/>
        </w:rPr>
        <w:t>членораздельной речью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возможностями саморазвития.</w:t>
      </w:r>
    </w:p>
    <w:p w:rsidR="00553CA4" w:rsidRPr="000C5190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8"/>
          <w:szCs w:val="28"/>
        </w:rPr>
      </w:pPr>
      <w:r w:rsidRPr="000C5190">
        <w:rPr>
          <w:rFonts w:ascii="Times New Roman" w:hAnsi="Times New Roman"/>
          <w:i/>
          <w:iCs/>
          <w:spacing w:val="-12"/>
          <w:sz w:val="28"/>
          <w:szCs w:val="28"/>
        </w:rPr>
        <w:tab/>
      </w:r>
      <w:r w:rsidR="00A07925">
        <w:rPr>
          <w:rFonts w:ascii="Times New Roman" w:hAnsi="Times New Roman"/>
          <w:b/>
          <w:iCs/>
          <w:spacing w:val="-12"/>
          <w:sz w:val="28"/>
          <w:szCs w:val="28"/>
        </w:rPr>
        <w:t>18</w:t>
      </w:r>
      <w:r w:rsidRPr="000C5190">
        <w:rPr>
          <w:rFonts w:ascii="Times New Roman" w:hAnsi="Times New Roman"/>
          <w:b/>
          <w:iCs/>
          <w:spacing w:val="-12"/>
          <w:sz w:val="28"/>
          <w:szCs w:val="28"/>
        </w:rPr>
        <w:t>.</w:t>
      </w:r>
      <w:r w:rsidRPr="000C5190">
        <w:rPr>
          <w:rFonts w:ascii="Times New Roman" w:hAnsi="Times New Roman"/>
          <w:b/>
          <w:iCs/>
          <w:sz w:val="28"/>
          <w:szCs w:val="28"/>
        </w:rPr>
        <w:tab/>
      </w:r>
      <w:r w:rsidRPr="000C5190">
        <w:rPr>
          <w:rFonts w:ascii="Times New Roman" w:hAnsi="Times New Roman"/>
          <w:b/>
          <w:iCs/>
          <w:spacing w:val="-2"/>
          <w:sz w:val="28"/>
          <w:szCs w:val="28"/>
        </w:rPr>
        <w:t xml:space="preserve">Деятельность человека, направленная на создание полезных обществу материальных </w:t>
      </w:r>
      <w:r w:rsidRPr="000C5190">
        <w:rPr>
          <w:rFonts w:ascii="Times New Roman" w:hAnsi="Times New Roman"/>
          <w:b/>
          <w:iCs/>
          <w:sz w:val="28"/>
          <w:szCs w:val="28"/>
        </w:rPr>
        <w:t>и духовных благ, называется...</w:t>
      </w:r>
    </w:p>
    <w:p w:rsidR="00553CA4" w:rsidRPr="000C5190" w:rsidRDefault="00553CA4" w:rsidP="00553CA4">
      <w:pPr>
        <w:tabs>
          <w:tab w:val="left" w:pos="2808"/>
          <w:tab w:val="left" w:pos="4910"/>
          <w:tab w:val="left" w:pos="70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2"/>
          <w:sz w:val="28"/>
          <w:szCs w:val="28"/>
        </w:rPr>
        <w:t>1) познание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4"/>
          <w:sz w:val="28"/>
          <w:szCs w:val="28"/>
        </w:rPr>
        <w:t>2) труд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4"/>
          <w:sz w:val="28"/>
          <w:szCs w:val="28"/>
        </w:rPr>
        <w:t>3) общение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="00B75CDB">
        <w:rPr>
          <w:rFonts w:ascii="Times New Roman" w:hAnsi="Times New Roman"/>
          <w:sz w:val="28"/>
          <w:szCs w:val="28"/>
        </w:rPr>
        <w:t>4)</w:t>
      </w:r>
      <w:r w:rsidRPr="000C5190">
        <w:rPr>
          <w:rFonts w:ascii="Times New Roman" w:hAnsi="Times New Roman"/>
          <w:sz w:val="28"/>
          <w:szCs w:val="28"/>
        </w:rPr>
        <w:t>прогнозирование</w:t>
      </w:r>
    </w:p>
    <w:p w:rsidR="00553CA4" w:rsidRPr="000C5190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8"/>
          <w:szCs w:val="28"/>
        </w:rPr>
      </w:pPr>
      <w:r w:rsidRPr="000C5190">
        <w:rPr>
          <w:rFonts w:ascii="Times New Roman" w:hAnsi="Times New Roman"/>
          <w:i/>
          <w:iCs/>
          <w:spacing w:val="-12"/>
          <w:sz w:val="28"/>
          <w:szCs w:val="28"/>
        </w:rPr>
        <w:tab/>
      </w:r>
      <w:r w:rsidR="00A07925">
        <w:rPr>
          <w:rFonts w:ascii="Times New Roman" w:hAnsi="Times New Roman"/>
          <w:b/>
          <w:iCs/>
          <w:spacing w:val="-12"/>
          <w:sz w:val="28"/>
          <w:szCs w:val="28"/>
        </w:rPr>
        <w:t>19</w:t>
      </w:r>
      <w:r w:rsidRPr="000C5190">
        <w:rPr>
          <w:rFonts w:ascii="Times New Roman" w:hAnsi="Times New Roman"/>
          <w:b/>
          <w:iCs/>
          <w:spacing w:val="-12"/>
          <w:sz w:val="28"/>
          <w:szCs w:val="28"/>
        </w:rPr>
        <w:t>.</w:t>
      </w:r>
      <w:r w:rsidRPr="000C5190">
        <w:rPr>
          <w:rFonts w:ascii="Times New Roman" w:hAnsi="Times New Roman"/>
          <w:b/>
          <w:iCs/>
          <w:sz w:val="28"/>
          <w:szCs w:val="28"/>
        </w:rPr>
        <w:tab/>
      </w:r>
      <w:r w:rsidRPr="000C5190">
        <w:rPr>
          <w:rFonts w:ascii="Times New Roman" w:hAnsi="Times New Roman"/>
          <w:b/>
          <w:iCs/>
          <w:spacing w:val="-2"/>
          <w:sz w:val="28"/>
          <w:szCs w:val="28"/>
        </w:rPr>
        <w:t xml:space="preserve">Программист трудится над новой программой. В этой деятельности программа </w:t>
      </w:r>
      <w:r w:rsidRPr="000C5190">
        <w:rPr>
          <w:rFonts w:ascii="Times New Roman" w:hAnsi="Times New Roman"/>
          <w:b/>
          <w:iCs/>
          <w:sz w:val="28"/>
          <w:szCs w:val="28"/>
        </w:rPr>
        <w:t>выступает...</w:t>
      </w:r>
    </w:p>
    <w:p w:rsidR="00553CA4" w:rsidRPr="000C5190" w:rsidRDefault="00553CA4" w:rsidP="00553CA4">
      <w:pPr>
        <w:tabs>
          <w:tab w:val="left" w:pos="2801"/>
          <w:tab w:val="left" w:pos="5609"/>
          <w:tab w:val="left" w:pos="77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2"/>
          <w:sz w:val="28"/>
          <w:szCs w:val="28"/>
        </w:rPr>
        <w:t>1) средством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4"/>
          <w:sz w:val="28"/>
          <w:szCs w:val="28"/>
        </w:rPr>
        <w:t>2) субъектом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pacing w:val="-5"/>
          <w:sz w:val="28"/>
          <w:szCs w:val="28"/>
        </w:rPr>
        <w:t>3) мотивом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объектом</w:t>
      </w:r>
    </w:p>
    <w:p w:rsidR="00553CA4" w:rsidRPr="00B75CDB" w:rsidRDefault="00A07925" w:rsidP="00B75CDB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pacing w:val="-9"/>
          <w:sz w:val="28"/>
          <w:szCs w:val="28"/>
        </w:rPr>
        <w:t>20.</w:t>
      </w:r>
      <w:r w:rsidR="00553CA4" w:rsidRPr="000C5190">
        <w:rPr>
          <w:rFonts w:ascii="Times New Roman" w:hAnsi="Times New Roman"/>
          <w:b/>
          <w:iCs/>
          <w:sz w:val="28"/>
          <w:szCs w:val="28"/>
        </w:rPr>
        <w:tab/>
        <w:t>Личность, в отличие от индивида, обладает...</w:t>
      </w:r>
    </w:p>
    <w:p w:rsidR="00553CA4" w:rsidRPr="000C5190" w:rsidRDefault="00553CA4" w:rsidP="00553CA4">
      <w:pPr>
        <w:tabs>
          <w:tab w:val="left" w:pos="48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5"/>
          <w:sz w:val="28"/>
          <w:szCs w:val="28"/>
        </w:rPr>
        <w:lastRenderedPageBreak/>
        <w:t>1) рациональным мышлением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членораздельной речью</w:t>
      </w:r>
    </w:p>
    <w:p w:rsidR="00553CA4" w:rsidRPr="00A07925" w:rsidRDefault="00553CA4" w:rsidP="00A07925">
      <w:pPr>
        <w:tabs>
          <w:tab w:val="left" w:pos="670"/>
          <w:tab w:val="left" w:pos="4903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0C5190">
        <w:rPr>
          <w:rFonts w:ascii="Times New Roman" w:hAnsi="Times New Roman"/>
          <w:spacing w:val="-5"/>
          <w:sz w:val="28"/>
          <w:szCs w:val="28"/>
        </w:rPr>
        <w:t xml:space="preserve">2) </w:t>
      </w:r>
      <w:r w:rsidRPr="000C5190">
        <w:rPr>
          <w:rFonts w:ascii="Times New Roman" w:hAnsi="Times New Roman"/>
          <w:spacing w:val="-4"/>
          <w:sz w:val="28"/>
          <w:szCs w:val="28"/>
        </w:rPr>
        <w:t>чувственным познанием</w:t>
      </w:r>
      <w:r w:rsidRPr="000C5190">
        <w:rPr>
          <w:rFonts w:ascii="Times New Roman" w:eastAsia="Arial" w:hAnsi="Times New Roman"/>
          <w:sz w:val="28"/>
          <w:szCs w:val="28"/>
        </w:rPr>
        <w:t xml:space="preserve">   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="00B75CDB">
        <w:rPr>
          <w:rFonts w:ascii="Times New Roman" w:hAnsi="Times New Roman"/>
          <w:spacing w:val="-3"/>
          <w:sz w:val="28"/>
          <w:szCs w:val="28"/>
        </w:rPr>
        <w:t>4)</w:t>
      </w:r>
      <w:r w:rsidRPr="000C5190">
        <w:rPr>
          <w:rFonts w:ascii="Times New Roman" w:hAnsi="Times New Roman"/>
          <w:spacing w:val="-3"/>
          <w:sz w:val="28"/>
          <w:szCs w:val="28"/>
        </w:rPr>
        <w:t xml:space="preserve">готовностью брать ответственность </w:t>
      </w:r>
      <w:r w:rsidRPr="000C5190">
        <w:rPr>
          <w:rFonts w:ascii="Times New Roman" w:hAnsi="Times New Roman"/>
          <w:spacing w:val="-3"/>
          <w:sz w:val="28"/>
          <w:szCs w:val="28"/>
        </w:rPr>
        <w:tab/>
      </w:r>
      <w:r w:rsidRPr="000C5190">
        <w:rPr>
          <w:rFonts w:ascii="Times New Roman" w:hAnsi="Times New Roman"/>
          <w:spacing w:val="-3"/>
          <w:sz w:val="28"/>
          <w:szCs w:val="28"/>
        </w:rPr>
        <w:tab/>
      </w:r>
      <w:r w:rsidRPr="000C5190">
        <w:rPr>
          <w:rFonts w:ascii="Times New Roman" w:hAnsi="Times New Roman"/>
          <w:spacing w:val="-3"/>
          <w:sz w:val="28"/>
          <w:szCs w:val="28"/>
        </w:rPr>
        <w:tab/>
        <w:t xml:space="preserve">на себя </w:t>
      </w:r>
    </w:p>
    <w:p w:rsidR="00553CA4" w:rsidRPr="000C5190" w:rsidRDefault="00553CA4" w:rsidP="00553CA4">
      <w:pPr>
        <w:tabs>
          <w:tab w:val="left" w:pos="346"/>
        </w:tabs>
        <w:spacing w:after="0" w:line="240" w:lineRule="auto"/>
        <w:ind w:hanging="338"/>
        <w:jc w:val="both"/>
        <w:rPr>
          <w:rFonts w:ascii="Times New Roman" w:hAnsi="Times New Roman"/>
          <w:b/>
          <w:iCs/>
          <w:sz w:val="28"/>
          <w:szCs w:val="28"/>
        </w:rPr>
      </w:pPr>
      <w:r w:rsidRPr="000C5190">
        <w:rPr>
          <w:rFonts w:ascii="Times New Roman" w:hAnsi="Times New Roman"/>
          <w:i/>
          <w:iCs/>
          <w:spacing w:val="-9"/>
          <w:sz w:val="28"/>
          <w:szCs w:val="28"/>
        </w:rPr>
        <w:tab/>
      </w:r>
      <w:r w:rsidR="00A07925">
        <w:rPr>
          <w:rFonts w:ascii="Times New Roman" w:hAnsi="Times New Roman"/>
          <w:b/>
          <w:iCs/>
          <w:spacing w:val="-9"/>
          <w:sz w:val="28"/>
          <w:szCs w:val="28"/>
        </w:rPr>
        <w:t>21</w:t>
      </w:r>
      <w:r w:rsidRPr="000C5190">
        <w:rPr>
          <w:rFonts w:ascii="Times New Roman" w:hAnsi="Times New Roman"/>
          <w:b/>
          <w:iCs/>
          <w:spacing w:val="-9"/>
          <w:sz w:val="28"/>
          <w:szCs w:val="28"/>
        </w:rPr>
        <w:t>.</w:t>
      </w:r>
      <w:r w:rsidRPr="000C5190">
        <w:rPr>
          <w:rFonts w:ascii="Times New Roman" w:hAnsi="Times New Roman"/>
          <w:b/>
          <w:iCs/>
          <w:sz w:val="28"/>
          <w:szCs w:val="28"/>
        </w:rPr>
        <w:tab/>
      </w:r>
      <w:r w:rsidRPr="000C5190">
        <w:rPr>
          <w:rFonts w:ascii="Times New Roman" w:hAnsi="Times New Roman"/>
          <w:b/>
          <w:iCs/>
          <w:spacing w:val="-3"/>
          <w:sz w:val="28"/>
          <w:szCs w:val="28"/>
        </w:rPr>
        <w:t xml:space="preserve">Расширение наших представлений о мире является непосредственным </w:t>
      </w:r>
      <w:r w:rsidRPr="000C5190">
        <w:rPr>
          <w:rFonts w:ascii="Times New Roman" w:hAnsi="Times New Roman"/>
          <w:b/>
          <w:iCs/>
          <w:sz w:val="28"/>
          <w:szCs w:val="28"/>
        </w:rPr>
        <w:t>результатом...</w:t>
      </w:r>
    </w:p>
    <w:p w:rsidR="00553CA4" w:rsidRPr="000C5190" w:rsidRDefault="00553CA4" w:rsidP="00553CA4">
      <w:pPr>
        <w:tabs>
          <w:tab w:val="left" w:pos="49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5"/>
          <w:sz w:val="28"/>
          <w:szCs w:val="28"/>
        </w:rPr>
        <w:t>1) трудовой деятельности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познавательной деятельности</w:t>
      </w:r>
    </w:p>
    <w:p w:rsidR="00553CA4" w:rsidRPr="000C5190" w:rsidRDefault="00553CA4" w:rsidP="00553CA4">
      <w:pPr>
        <w:tabs>
          <w:tab w:val="left" w:pos="4903"/>
        </w:tabs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2) игровой деятельности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коммуникативной деятельности</w:t>
      </w:r>
    </w:p>
    <w:p w:rsidR="00553CA4" w:rsidRPr="000C5190" w:rsidRDefault="00A07925" w:rsidP="00553CA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22</w:t>
      </w:r>
      <w:r w:rsidR="00553CA4" w:rsidRPr="000C5190">
        <w:rPr>
          <w:rFonts w:ascii="Times New Roman" w:hAnsi="Times New Roman"/>
          <w:b/>
          <w:iCs/>
          <w:sz w:val="28"/>
          <w:szCs w:val="28"/>
        </w:rPr>
        <w:t>. Несомненно, раз и навсегда установленное знание - это...</w:t>
      </w:r>
    </w:p>
    <w:p w:rsidR="00553CA4" w:rsidRPr="000C5190" w:rsidRDefault="00553CA4" w:rsidP="00553CA4">
      <w:pPr>
        <w:widowControl w:val="0"/>
        <w:numPr>
          <w:ilvl w:val="0"/>
          <w:numId w:val="2"/>
        </w:numPr>
        <w:tabs>
          <w:tab w:val="left" w:pos="0"/>
          <w:tab w:val="left" w:pos="706"/>
          <w:tab w:val="left" w:pos="532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3"/>
          <w:sz w:val="28"/>
          <w:szCs w:val="28"/>
        </w:rPr>
        <w:t>любое научное понятие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3) народная мудрость</w:t>
      </w:r>
    </w:p>
    <w:p w:rsidR="00553CA4" w:rsidRPr="000C5190" w:rsidRDefault="00553CA4" w:rsidP="00553CA4">
      <w:pPr>
        <w:widowControl w:val="0"/>
        <w:numPr>
          <w:ilvl w:val="0"/>
          <w:numId w:val="2"/>
        </w:numPr>
        <w:tabs>
          <w:tab w:val="left" w:pos="0"/>
          <w:tab w:val="left" w:pos="706"/>
          <w:tab w:val="left" w:pos="533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pacing w:val="-3"/>
          <w:sz w:val="28"/>
          <w:szCs w:val="28"/>
        </w:rPr>
        <w:t>относительная истина</w:t>
      </w:r>
      <w:r w:rsidRPr="000C5190">
        <w:rPr>
          <w:rFonts w:ascii="Times New Roman" w:eastAsia="Arial" w:hAnsi="Times New Roman"/>
          <w:sz w:val="28"/>
          <w:szCs w:val="28"/>
        </w:rPr>
        <w:tab/>
      </w:r>
      <w:r w:rsidRPr="000C5190">
        <w:rPr>
          <w:rFonts w:ascii="Times New Roman" w:hAnsi="Times New Roman"/>
          <w:sz w:val="28"/>
          <w:szCs w:val="28"/>
        </w:rPr>
        <w:t>4) абсолютная истина</w:t>
      </w:r>
    </w:p>
    <w:p w:rsidR="00553CA4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CA4" w:rsidRPr="000C5190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Часть 2.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0C519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C5190">
        <w:rPr>
          <w:rFonts w:ascii="Times New Roman" w:hAnsi="Times New Roman"/>
          <w:b/>
          <w:sz w:val="28"/>
          <w:szCs w:val="28"/>
        </w:rPr>
        <w:t xml:space="preserve">. Запишите слово, пропущенное в схеме. </w:t>
      </w:r>
    </w:p>
    <w:tbl>
      <w:tblPr>
        <w:tblW w:w="0" w:type="auto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</w:tblGrid>
      <w:tr w:rsidR="00553CA4" w:rsidRPr="000C5190" w:rsidTr="001C1327">
        <w:trPr>
          <w:trHeight w:val="240"/>
        </w:trPr>
        <w:tc>
          <w:tcPr>
            <w:tcW w:w="5805" w:type="dxa"/>
          </w:tcPr>
          <w:p w:rsidR="00553CA4" w:rsidRPr="000C5190" w:rsidRDefault="00553CA4" w:rsidP="001C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Признаки</w:t>
            </w:r>
            <w:proofErr w:type="gramStart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proofErr w:type="gramEnd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. .   формы государственного устройства</w:t>
            </w:r>
          </w:p>
        </w:tc>
      </w:tr>
    </w:tbl>
    <w:p w:rsidR="00553CA4" w:rsidRPr="000C5190" w:rsidRDefault="00C0234A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9.45pt;margin-top:5.6pt;width:30.75pt;height:16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229.95pt;margin-top:.35pt;width:9pt;height:21.7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148.95pt;margin-top:.35pt;width:7.5pt;height:21.7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32" style="position:absolute;left:0;text-align:left;margin-left:52.95pt;margin-top:.35pt;width:60pt;height:21.75pt;flip:x;z-index:251660288;mso-position-horizontal-relative:text;mso-position-vertical-relative:text" o:connectortype="straight">
            <v:stroke endarrow="block"/>
          </v:shape>
        </w:pic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235"/>
        <w:gridCol w:w="2310"/>
        <w:gridCol w:w="2655"/>
      </w:tblGrid>
      <w:tr w:rsidR="00553CA4" w:rsidRPr="000C5190" w:rsidTr="001C1327">
        <w:trPr>
          <w:trHeight w:val="1350"/>
        </w:trPr>
        <w:tc>
          <w:tcPr>
            <w:tcW w:w="1800" w:type="dxa"/>
          </w:tcPr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властные </w:t>
            </w:r>
          </w:p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полномочия </w:t>
            </w:r>
          </w:p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распределены </w:t>
            </w:r>
          </w:p>
          <w:p w:rsidR="00553CA4" w:rsidRPr="000C5190" w:rsidRDefault="00553CA4" w:rsidP="001C1327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центроми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регионами </w:t>
            </w:r>
          </w:p>
        </w:tc>
        <w:tc>
          <w:tcPr>
            <w:tcW w:w="2235" w:type="dxa"/>
            <w:shd w:val="clear" w:color="auto" w:fill="auto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действует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единая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конститу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CA4" w:rsidRPr="000C5190" w:rsidRDefault="00553CA4" w:rsidP="001C1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формируется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двухпалатный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парламент </w:t>
            </w:r>
          </w:p>
          <w:p w:rsidR="00553CA4" w:rsidRPr="000C5190" w:rsidRDefault="00553CA4" w:rsidP="001C1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законодательство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субъектов </w:t>
            </w:r>
            <w:proofErr w:type="spellStart"/>
            <w:r w:rsidRPr="000C5190">
              <w:rPr>
                <w:rFonts w:ascii="Times New Roman" w:hAnsi="Times New Roman"/>
                <w:sz w:val="28"/>
                <w:szCs w:val="28"/>
              </w:rPr>
              <w:t>разраба</w:t>
            </w:r>
            <w:proofErr w:type="spellEnd"/>
            <w:r w:rsidRPr="000C519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3CA4" w:rsidRPr="000C5190" w:rsidRDefault="00C81240" w:rsidP="00C8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всоот-ветст</w:t>
            </w:r>
            <w:r w:rsidR="00553CA4" w:rsidRPr="000C5190">
              <w:rPr>
                <w:rFonts w:ascii="Times New Roman" w:hAnsi="Times New Roman"/>
                <w:sz w:val="28"/>
                <w:szCs w:val="28"/>
              </w:rPr>
              <w:t>вии</w:t>
            </w:r>
            <w:proofErr w:type="spellEnd"/>
            <w:r w:rsidR="00553CA4" w:rsidRPr="000C5190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="00553CA4" w:rsidRPr="000C5190">
              <w:rPr>
                <w:rFonts w:ascii="Times New Roman" w:hAnsi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553CA4" w:rsidRPr="000C5190">
              <w:rPr>
                <w:rFonts w:ascii="Times New Roman" w:hAnsi="Times New Roman"/>
                <w:sz w:val="28"/>
                <w:szCs w:val="28"/>
              </w:rPr>
              <w:t>сударственным</w:t>
            </w:r>
            <w:proofErr w:type="spellEnd"/>
            <w:proofErr w:type="gramEnd"/>
            <w:r w:rsidR="00553CA4" w:rsidRPr="000C5190"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</w:p>
        </w:tc>
      </w:tr>
    </w:tbl>
    <w:p w:rsidR="00553CA4" w:rsidRPr="000C5190" w:rsidRDefault="00553CA4" w:rsidP="00553CA4">
      <w:pPr>
        <w:tabs>
          <w:tab w:val="left" w:pos="2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 </w:t>
      </w:r>
      <w:r w:rsidRPr="000C5190">
        <w:rPr>
          <w:rFonts w:ascii="Times New Roman" w:hAnsi="Times New Roman"/>
          <w:sz w:val="28"/>
          <w:szCs w:val="28"/>
        </w:rPr>
        <w:tab/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Ответ: _________________________</w:t>
      </w:r>
      <w:proofErr w:type="gramStart"/>
      <w:r w:rsidRPr="000C519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B2. Ниже приведены качества, присущие человеку. Все они, за исключением одного, имеют социальную природу.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Свобода,  наследственность,  интересы,  убеждения,  сознание,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ответственность.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Найдите и укажите качество, «выпадающее» из общего ряда.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Ответ: _________________________</w:t>
      </w:r>
      <w:proofErr w:type="gramStart"/>
      <w:r w:rsidRPr="000C519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Запишите слово, пропущенное в таблице. </w:t>
      </w:r>
    </w:p>
    <w:p w:rsidR="00553CA4" w:rsidRPr="000C5190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Судопроизводство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406"/>
      </w:tblGrid>
      <w:tr w:rsidR="00553CA4" w:rsidRPr="000C5190" w:rsidTr="001C1327">
        <w:tc>
          <w:tcPr>
            <w:tcW w:w="2518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ПРОЦЕСС  </w:t>
            </w:r>
          </w:p>
        </w:tc>
        <w:tc>
          <w:tcPr>
            <w:tcW w:w="7406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ПОДСУДНЫЕ ДЕЛА </w:t>
            </w:r>
          </w:p>
        </w:tc>
      </w:tr>
      <w:tr w:rsidR="00553CA4" w:rsidRPr="000C5190" w:rsidTr="001C1327">
        <w:tc>
          <w:tcPr>
            <w:tcW w:w="2518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Уголовный</w:t>
            </w:r>
          </w:p>
        </w:tc>
        <w:tc>
          <w:tcPr>
            <w:tcW w:w="7406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Изобличение  преступников,  предание  их  суду,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назначение наказания  </w:t>
            </w:r>
          </w:p>
        </w:tc>
      </w:tr>
      <w:tr w:rsidR="00553CA4" w:rsidRPr="000C5190" w:rsidTr="001C1327">
        <w:tc>
          <w:tcPr>
            <w:tcW w:w="2518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406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 xml:space="preserve">Исковые  дела  по  спорам,  возникающим  </w:t>
            </w:r>
            <w:proofErr w:type="gramStart"/>
            <w:r w:rsidRPr="000C5190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C5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190">
              <w:rPr>
                <w:rFonts w:ascii="Times New Roman" w:hAnsi="Times New Roman"/>
                <w:sz w:val="28"/>
                <w:szCs w:val="28"/>
              </w:rPr>
              <w:t>семейных правоотношений</w:t>
            </w:r>
          </w:p>
        </w:tc>
      </w:tr>
    </w:tbl>
    <w:p w:rsidR="00893D53" w:rsidRDefault="00893D5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D53" w:rsidRDefault="00893D5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D53" w:rsidRDefault="00893D5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D53" w:rsidRDefault="00893D5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D53" w:rsidRDefault="00893D5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D53" w:rsidRDefault="00893D5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="00553CA4" w:rsidRPr="000C5190">
        <w:rPr>
          <w:rFonts w:ascii="Times New Roman" w:hAnsi="Times New Roman"/>
          <w:b/>
          <w:sz w:val="28"/>
          <w:szCs w:val="28"/>
        </w:rPr>
        <w:t xml:space="preserve">. Ниже приведён ряд терминов. Все они, за исключением двух, характеризуют социальную динамику.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прогресс,  2)  структура,  3)  эволюция,  4)  реформа,  5)  спад,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6) стратификация.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Найдите два термина, «выпадающих» из общего ряда, и запишите в таблицу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цифры, под которыми они указаны. </w:t>
      </w: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553CA4" w:rsidRPr="000C5190" w:rsidTr="001C1327">
        <w:trPr>
          <w:trHeight w:val="390"/>
        </w:trPr>
        <w:tc>
          <w:tcPr>
            <w:tcW w:w="3020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3CA4" w:rsidRPr="000C5190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Ответ:   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Pr="000157D3" w:rsidRDefault="00A07925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В5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Найдите  в  приведённом  ниже  списке  характеристики  патриархальной (традиционной) семьи. Запишите цифры, под которыми они указаны.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совместное проживание нескольких поколений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принятие решений всеми членами семьи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экономическая самостоятельность женщины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организация быта как основная экономическая функция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5)  жёсткое распределение мужских и женских обязанностей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6)  совместная производственная деятельность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Ответ: ___________________________.</w:t>
      </w: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51F" w:rsidRDefault="009D351F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51F" w:rsidRDefault="009D351F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>Вариант  2</w:t>
      </w: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 xml:space="preserve">Часть 1 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0157D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157D3">
        <w:rPr>
          <w:rFonts w:ascii="Times New Roman" w:hAnsi="Times New Roman"/>
          <w:b/>
          <w:sz w:val="28"/>
          <w:szCs w:val="28"/>
        </w:rPr>
        <w:t>.</w:t>
      </w:r>
      <w:r w:rsidRPr="000157D3">
        <w:rPr>
          <w:rFonts w:ascii="Times New Roman" w:hAnsi="Times New Roman"/>
          <w:sz w:val="28"/>
          <w:szCs w:val="28"/>
        </w:rPr>
        <w:t xml:space="preserve">  </w:t>
      </w:r>
      <w:r w:rsidRPr="000157D3">
        <w:rPr>
          <w:rFonts w:ascii="Times New Roman" w:hAnsi="Times New Roman"/>
          <w:b/>
          <w:sz w:val="28"/>
          <w:szCs w:val="28"/>
        </w:rPr>
        <w:t>Социальными нормами являются</w:t>
      </w:r>
      <w:r w:rsidRPr="000157D3">
        <w:rPr>
          <w:rFonts w:ascii="Times New Roman" w:hAnsi="Times New Roman"/>
          <w:sz w:val="28"/>
          <w:szCs w:val="28"/>
        </w:rPr>
        <w:t>: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 xml:space="preserve">1) традиции                  </w:t>
      </w:r>
      <w:r w:rsidR="009D351F">
        <w:rPr>
          <w:rFonts w:ascii="Times New Roman" w:hAnsi="Times New Roman"/>
          <w:sz w:val="28"/>
          <w:szCs w:val="28"/>
        </w:rPr>
        <w:t xml:space="preserve">2) документы           </w:t>
      </w:r>
      <w:r w:rsidRPr="000157D3">
        <w:rPr>
          <w:rFonts w:ascii="Times New Roman" w:hAnsi="Times New Roman"/>
          <w:sz w:val="28"/>
          <w:szCs w:val="28"/>
        </w:rPr>
        <w:t xml:space="preserve">  3) нравы,             4) контракты,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>А 2</w:t>
      </w:r>
      <w:r w:rsidRPr="000157D3">
        <w:rPr>
          <w:rFonts w:ascii="Times New Roman" w:hAnsi="Times New Roman"/>
          <w:sz w:val="28"/>
          <w:szCs w:val="28"/>
        </w:rPr>
        <w:t xml:space="preserve">.  </w:t>
      </w:r>
      <w:r w:rsidRPr="000157D3">
        <w:rPr>
          <w:rFonts w:ascii="Times New Roman" w:hAnsi="Times New Roman"/>
          <w:b/>
          <w:sz w:val="28"/>
          <w:szCs w:val="28"/>
        </w:rPr>
        <w:t>Определите  признак,  свойственный  постиндустриальному  обществу.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появление  массовой  культуры;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2)  в  экономике  преобладают  отрасли  тяжёлой  промышленности;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3)  основными  критериями  стратификации  общества  является  профессионализм  и  уровень  образования;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4)  структура  общества  является  жёсткой  и  закрытой.</w:t>
      </w:r>
    </w:p>
    <w:p w:rsidR="00553CA4" w:rsidRPr="000157D3" w:rsidRDefault="00553CA4" w:rsidP="00553CA4">
      <w:pPr>
        <w:keepNext/>
        <w:keepLines/>
        <w:spacing w:after="0" w:line="240" w:lineRule="auto"/>
        <w:ind w:left="-57" w:right="-57"/>
        <w:rPr>
          <w:rFonts w:ascii="Times New Roman" w:hAnsi="Times New Roman"/>
          <w:b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>А3.</w:t>
      </w:r>
      <w:r w:rsidRPr="000157D3">
        <w:rPr>
          <w:rFonts w:ascii="Times New Roman" w:hAnsi="Times New Roman"/>
          <w:sz w:val="28"/>
          <w:szCs w:val="28"/>
        </w:rPr>
        <w:t xml:space="preserve">  </w:t>
      </w:r>
      <w:r w:rsidRPr="000157D3">
        <w:rPr>
          <w:rFonts w:ascii="Times New Roman" w:hAnsi="Times New Roman"/>
          <w:b/>
          <w:sz w:val="28"/>
          <w:szCs w:val="28"/>
        </w:rPr>
        <w:t>В отличие от природы, общество:</w:t>
      </w:r>
    </w:p>
    <w:p w:rsidR="00553CA4" w:rsidRPr="000157D3" w:rsidRDefault="00553CA4" w:rsidP="00553CA4">
      <w:pPr>
        <w:keepNext/>
        <w:keepLines/>
        <w:spacing w:after="0" w:line="240" w:lineRule="auto"/>
        <w:ind w:left="-57" w:right="-57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 xml:space="preserve">1) является системой                            </w:t>
      </w:r>
      <w:r w:rsidR="009D351F">
        <w:rPr>
          <w:rFonts w:ascii="Times New Roman" w:hAnsi="Times New Roman"/>
          <w:sz w:val="28"/>
          <w:szCs w:val="28"/>
        </w:rPr>
        <w:t xml:space="preserve">                </w:t>
      </w:r>
      <w:r w:rsidRPr="000157D3">
        <w:rPr>
          <w:rFonts w:ascii="Times New Roman" w:hAnsi="Times New Roman"/>
          <w:sz w:val="28"/>
          <w:szCs w:val="28"/>
        </w:rPr>
        <w:t>2) находится в развитии;</w:t>
      </w:r>
    </w:p>
    <w:p w:rsidR="009D351F" w:rsidRDefault="00553CA4" w:rsidP="009D351F">
      <w:pPr>
        <w:keepNext/>
        <w:keepLines/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3) выступает в качестве творца культу</w:t>
      </w:r>
      <w:r w:rsidR="009D351F">
        <w:rPr>
          <w:rFonts w:ascii="Times New Roman" w:hAnsi="Times New Roman"/>
          <w:sz w:val="28"/>
          <w:szCs w:val="28"/>
        </w:rPr>
        <w:t xml:space="preserve">ры;        4) развивается по </w:t>
      </w:r>
      <w:proofErr w:type="gramStart"/>
      <w:r w:rsidRPr="000157D3">
        <w:rPr>
          <w:rFonts w:ascii="Times New Roman" w:hAnsi="Times New Roman"/>
          <w:sz w:val="28"/>
          <w:szCs w:val="28"/>
        </w:rPr>
        <w:t>собственным</w:t>
      </w:r>
      <w:proofErr w:type="gramEnd"/>
      <w:r w:rsidRPr="000157D3">
        <w:rPr>
          <w:rFonts w:ascii="Times New Roman" w:hAnsi="Times New Roman"/>
          <w:sz w:val="28"/>
          <w:szCs w:val="28"/>
        </w:rPr>
        <w:t xml:space="preserve"> </w:t>
      </w:r>
      <w:r w:rsidR="009D351F">
        <w:rPr>
          <w:rFonts w:ascii="Times New Roman" w:hAnsi="Times New Roman"/>
          <w:sz w:val="28"/>
          <w:szCs w:val="28"/>
        </w:rPr>
        <w:t xml:space="preserve"> </w:t>
      </w:r>
    </w:p>
    <w:p w:rsidR="00553CA4" w:rsidRPr="000157D3" w:rsidRDefault="009D351F" w:rsidP="009D351F">
      <w:pPr>
        <w:keepNext/>
        <w:keepLines/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законам                                                                                      </w:t>
      </w:r>
    </w:p>
    <w:p w:rsidR="00553CA4" w:rsidRPr="000157D3" w:rsidRDefault="00753F59" w:rsidP="00553CA4">
      <w:pPr>
        <w:keepNext/>
        <w:keepLines/>
        <w:spacing w:after="0" w:line="240" w:lineRule="auto"/>
        <w:ind w:left="-57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="00553CA4" w:rsidRPr="000157D3">
        <w:rPr>
          <w:rFonts w:ascii="Times New Roman" w:hAnsi="Times New Roman"/>
          <w:b/>
          <w:sz w:val="28"/>
          <w:szCs w:val="28"/>
        </w:rPr>
        <w:t>.</w:t>
      </w:r>
      <w:r w:rsidR="00553CA4" w:rsidRPr="000157D3">
        <w:rPr>
          <w:rFonts w:ascii="Times New Roman" w:hAnsi="Times New Roman"/>
          <w:sz w:val="28"/>
          <w:szCs w:val="28"/>
        </w:rPr>
        <w:t xml:space="preserve">  </w:t>
      </w:r>
      <w:r w:rsidR="00553CA4" w:rsidRPr="000157D3">
        <w:rPr>
          <w:rFonts w:ascii="Times New Roman" w:hAnsi="Times New Roman"/>
          <w:b/>
          <w:sz w:val="28"/>
          <w:szCs w:val="28"/>
        </w:rPr>
        <w:t>Какой  из  перечисленных  элементов  не  относится  к  структуре  познания?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субъект                   2)  объект        3)  средства                  4)  потребности</w:t>
      </w:r>
    </w:p>
    <w:p w:rsidR="00553CA4" w:rsidRPr="000157D3" w:rsidRDefault="00753F59" w:rsidP="00553CA4">
      <w:pPr>
        <w:keepNext/>
        <w:keepLines/>
        <w:spacing w:after="0" w:line="240" w:lineRule="auto"/>
        <w:ind w:left="-57" w:right="-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А5</w:t>
      </w:r>
      <w:r w:rsidR="00553CA4" w:rsidRPr="000157D3">
        <w:rPr>
          <w:rFonts w:ascii="Times New Roman" w:hAnsi="Times New Roman"/>
          <w:b/>
          <w:sz w:val="28"/>
          <w:szCs w:val="28"/>
        </w:rPr>
        <w:t xml:space="preserve">.  Верны ли следующие суждения об истине? </w:t>
      </w:r>
    </w:p>
    <w:p w:rsidR="00553CA4" w:rsidRPr="000157D3" w:rsidRDefault="00553CA4" w:rsidP="00553CA4">
      <w:pPr>
        <w:spacing w:after="0" w:line="240" w:lineRule="auto"/>
        <w:ind w:left="-57" w:right="-57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bCs/>
          <w:sz w:val="28"/>
          <w:szCs w:val="28"/>
        </w:rPr>
        <w:t xml:space="preserve">А. </w:t>
      </w:r>
      <w:r w:rsidRPr="000157D3">
        <w:rPr>
          <w:rFonts w:ascii="Times New Roman" w:hAnsi="Times New Roman"/>
          <w:sz w:val="28"/>
          <w:szCs w:val="28"/>
        </w:rPr>
        <w:t>Относительность истины обусловлена безграничностью и изменчивостью постигаемого мира.</w:t>
      </w:r>
    </w:p>
    <w:p w:rsidR="00553CA4" w:rsidRPr="000157D3" w:rsidRDefault="00553CA4" w:rsidP="00553CA4">
      <w:pPr>
        <w:keepNext/>
        <w:keepLines/>
        <w:spacing w:after="0" w:line="240" w:lineRule="auto"/>
        <w:ind w:left="-57" w:right="-57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bCs/>
          <w:sz w:val="28"/>
          <w:szCs w:val="28"/>
        </w:rPr>
        <w:t xml:space="preserve">Б. </w:t>
      </w:r>
      <w:r w:rsidRPr="000157D3">
        <w:rPr>
          <w:rFonts w:ascii="Times New Roman" w:hAnsi="Times New Roman"/>
          <w:sz w:val="28"/>
          <w:szCs w:val="28"/>
        </w:rPr>
        <w:t>Относительность истины обусловлена ограниченностью познавательных возможностей человека.</w:t>
      </w:r>
    </w:p>
    <w:p w:rsidR="00553CA4" w:rsidRPr="000157D3" w:rsidRDefault="00553CA4" w:rsidP="00553CA4">
      <w:pPr>
        <w:keepNext/>
        <w:keepLines/>
        <w:spacing w:after="0" w:line="240" w:lineRule="auto"/>
        <w:ind w:left="-57" w:right="-57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верно только</w:t>
      </w:r>
      <w:proofErr w:type="gramStart"/>
      <w:r w:rsidRPr="000157D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157D3">
        <w:rPr>
          <w:rFonts w:ascii="Times New Roman" w:hAnsi="Times New Roman"/>
          <w:sz w:val="28"/>
          <w:szCs w:val="28"/>
        </w:rPr>
        <w:t>;                                                  3)  верны оба суждения;</w:t>
      </w:r>
    </w:p>
    <w:p w:rsidR="00553CA4" w:rsidRPr="000157D3" w:rsidRDefault="00553CA4" w:rsidP="00553CA4">
      <w:pPr>
        <w:keepNext/>
        <w:keepLines/>
        <w:spacing w:after="0" w:line="240" w:lineRule="auto"/>
        <w:ind w:left="-57" w:right="-57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2)  верно только</w:t>
      </w:r>
      <w:proofErr w:type="gramStart"/>
      <w:r w:rsidRPr="000157D3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157D3">
        <w:rPr>
          <w:rFonts w:ascii="Times New Roman" w:hAnsi="Times New Roman"/>
          <w:sz w:val="28"/>
          <w:szCs w:val="28"/>
        </w:rPr>
        <w:t>;                                                   4)  оба суждения неверны.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 w:rsidR="00553CA4" w:rsidRPr="000157D3">
        <w:rPr>
          <w:rFonts w:ascii="Times New Roman" w:hAnsi="Times New Roman"/>
          <w:b/>
          <w:sz w:val="28"/>
          <w:szCs w:val="28"/>
        </w:rPr>
        <w:t>.</w:t>
      </w:r>
      <w:r w:rsidR="00553CA4" w:rsidRPr="000157D3">
        <w:rPr>
          <w:rFonts w:ascii="Times New Roman" w:hAnsi="Times New Roman"/>
          <w:sz w:val="28"/>
          <w:szCs w:val="28"/>
        </w:rPr>
        <w:t xml:space="preserve">  </w:t>
      </w:r>
      <w:r w:rsidR="00553CA4" w:rsidRPr="000157D3">
        <w:rPr>
          <w:rFonts w:ascii="Times New Roman" w:hAnsi="Times New Roman"/>
          <w:b/>
          <w:sz w:val="28"/>
          <w:szCs w:val="28"/>
        </w:rPr>
        <w:t>Под  культурой  в  наиболее  общем  смысле  понимается: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уровень  воспитанности;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2)  вся  преобразовательная  деятельность  человека;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3)  производство  материальных  ценностей;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4)  художественное  ремесло.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 w:rsidR="00553CA4" w:rsidRPr="000157D3">
        <w:rPr>
          <w:rFonts w:ascii="Times New Roman" w:hAnsi="Times New Roman"/>
          <w:b/>
          <w:sz w:val="28"/>
          <w:szCs w:val="28"/>
        </w:rPr>
        <w:t>.  Рациональное познание (процесс мышления) не предполагает продуцирование</w:t>
      </w:r>
      <w:r w:rsidR="00553CA4" w:rsidRPr="000157D3">
        <w:rPr>
          <w:rFonts w:ascii="Times New Roman" w:hAnsi="Times New Roman"/>
          <w:sz w:val="28"/>
          <w:szCs w:val="28"/>
        </w:rPr>
        <w:t>: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 xml:space="preserve">1) понятий;                                                                3) представлений;              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2) суждений;                                                              4) умозаключений.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А8</w:t>
      </w:r>
      <w:r w:rsidR="00553CA4" w:rsidRPr="000157D3">
        <w:rPr>
          <w:rFonts w:ascii="Times New Roman" w:hAnsi="Times New Roman"/>
          <w:b/>
          <w:sz w:val="28"/>
          <w:szCs w:val="28"/>
        </w:rPr>
        <w:t>.  Четыре  фактора  производства - это: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производство,  распределение,  обмен,  потребление;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2) земля,  капитал,  производительность  труда,  прибыль;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3) труд,  земля,  капитал,  предпринимательство;</w:t>
      </w:r>
    </w:p>
    <w:p w:rsidR="00553CA4" w:rsidRPr="000157D3" w:rsidRDefault="00553CA4" w:rsidP="0039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4) труд,  товары,  деньги,  земля.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proofErr w:type="gramEnd"/>
      <w:r w:rsidR="00553CA4" w:rsidRPr="000157D3">
        <w:rPr>
          <w:rFonts w:ascii="Times New Roman" w:hAnsi="Times New Roman"/>
          <w:b/>
          <w:sz w:val="28"/>
          <w:szCs w:val="28"/>
        </w:rPr>
        <w:t>.  Общим  для науки  и  художественного  творчества  является: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обоснованность  предположений            2)  стремление  к  познанию  мира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3)  выражение  эмоций                                 4)  формирование  чувства  прекрасного.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А10</w:t>
      </w:r>
      <w:r w:rsidR="00553CA4" w:rsidRPr="000157D3">
        <w:rPr>
          <w:rFonts w:ascii="Times New Roman" w:hAnsi="Times New Roman"/>
          <w:b/>
          <w:sz w:val="28"/>
          <w:szCs w:val="28"/>
        </w:rPr>
        <w:t>.</w:t>
      </w:r>
      <w:r w:rsidR="00553CA4" w:rsidRPr="000157D3">
        <w:rPr>
          <w:rFonts w:ascii="Times New Roman" w:hAnsi="Times New Roman"/>
          <w:sz w:val="28"/>
          <w:szCs w:val="28"/>
        </w:rPr>
        <w:t xml:space="preserve">  </w:t>
      </w:r>
      <w:r w:rsidR="00553CA4" w:rsidRPr="000157D3">
        <w:rPr>
          <w:rFonts w:ascii="Times New Roman" w:hAnsi="Times New Roman"/>
          <w:b/>
          <w:sz w:val="28"/>
          <w:szCs w:val="28"/>
        </w:rPr>
        <w:t>Какую  сферу  общества  представляют  сословия, касты, классы?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 xml:space="preserve">1)  экономическую             2)  социальную           3)  политическую             4)  духовную.                                                        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А11</w:t>
      </w:r>
      <w:r w:rsidR="00553CA4" w:rsidRPr="000157D3">
        <w:rPr>
          <w:rFonts w:ascii="Times New Roman" w:hAnsi="Times New Roman"/>
          <w:b/>
          <w:sz w:val="28"/>
          <w:szCs w:val="28"/>
        </w:rPr>
        <w:t>.</w:t>
      </w:r>
      <w:r w:rsidR="00553CA4" w:rsidRPr="000157D3">
        <w:rPr>
          <w:rFonts w:ascii="Times New Roman" w:hAnsi="Times New Roman"/>
          <w:sz w:val="28"/>
          <w:szCs w:val="28"/>
        </w:rPr>
        <w:t xml:space="preserve">  </w:t>
      </w:r>
      <w:r w:rsidR="00553CA4" w:rsidRPr="000157D3">
        <w:rPr>
          <w:rFonts w:ascii="Times New Roman" w:hAnsi="Times New Roman"/>
          <w:b/>
          <w:sz w:val="28"/>
          <w:szCs w:val="28"/>
        </w:rPr>
        <w:t>Популярный  композитор  работает  над  новой  песней.  Какой  вид  деятельности  иллюстрируется  этим  примером?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духовная;                                                       3)  политическая;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2)  экономическая;                                             4)  социальная.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А12</w:t>
      </w:r>
      <w:r w:rsidR="00553CA4" w:rsidRPr="000157D3">
        <w:rPr>
          <w:rFonts w:ascii="Times New Roman" w:hAnsi="Times New Roman"/>
          <w:b/>
          <w:sz w:val="28"/>
          <w:szCs w:val="28"/>
        </w:rPr>
        <w:t>.</w:t>
      </w:r>
      <w:r w:rsidR="00553CA4" w:rsidRPr="000157D3">
        <w:rPr>
          <w:rFonts w:ascii="Times New Roman" w:hAnsi="Times New Roman"/>
          <w:sz w:val="28"/>
          <w:szCs w:val="28"/>
        </w:rPr>
        <w:t xml:space="preserve">  </w:t>
      </w:r>
      <w:r w:rsidR="00553CA4" w:rsidRPr="000157D3">
        <w:rPr>
          <w:rFonts w:ascii="Times New Roman" w:hAnsi="Times New Roman"/>
          <w:b/>
          <w:sz w:val="28"/>
          <w:szCs w:val="28"/>
        </w:rPr>
        <w:t>Что  свойственно  командной  экономике?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свободное  ценообразование;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2)  централизованное  распределение  факторов  производства;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3)  преобладание  частной  собственности  над  другими  видами;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4)  свободная  конкуренция.</w:t>
      </w: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А13</w:t>
      </w:r>
      <w:r w:rsidR="00553CA4" w:rsidRPr="000157D3">
        <w:rPr>
          <w:rFonts w:ascii="Times New Roman" w:hAnsi="Times New Roman"/>
          <w:b/>
          <w:sz w:val="28"/>
          <w:szCs w:val="28"/>
        </w:rPr>
        <w:t>.</w:t>
      </w:r>
      <w:r w:rsidR="00553CA4" w:rsidRPr="000157D3">
        <w:rPr>
          <w:rFonts w:ascii="Times New Roman" w:hAnsi="Times New Roman"/>
          <w:sz w:val="28"/>
          <w:szCs w:val="28"/>
        </w:rPr>
        <w:t xml:space="preserve">  </w:t>
      </w:r>
      <w:r w:rsidR="00553CA4" w:rsidRPr="000157D3">
        <w:rPr>
          <w:rFonts w:ascii="Times New Roman" w:hAnsi="Times New Roman"/>
          <w:b/>
          <w:sz w:val="28"/>
          <w:szCs w:val="28"/>
        </w:rPr>
        <w:t xml:space="preserve">Социальной потребностью является потребность </w:t>
      </w:r>
      <w:proofErr w:type="gramStart"/>
      <w:r w:rsidR="00553CA4" w:rsidRPr="000157D3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53CA4" w:rsidRPr="000157D3">
        <w:rPr>
          <w:rFonts w:ascii="Times New Roman" w:hAnsi="Times New Roman"/>
          <w:b/>
          <w:sz w:val="28"/>
          <w:szCs w:val="28"/>
        </w:rPr>
        <w:t>: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 пище               2)  воздухе                     3)  воде</w:t>
      </w:r>
      <w:r w:rsidR="00E2687A">
        <w:rPr>
          <w:rFonts w:ascii="Times New Roman" w:hAnsi="Times New Roman"/>
          <w:sz w:val="28"/>
          <w:szCs w:val="28"/>
        </w:rPr>
        <w:t xml:space="preserve">                          </w:t>
      </w:r>
      <w:r w:rsidRPr="000157D3">
        <w:rPr>
          <w:rFonts w:ascii="Times New Roman" w:hAnsi="Times New Roman"/>
          <w:sz w:val="28"/>
          <w:szCs w:val="28"/>
        </w:rPr>
        <w:t>4)  семье.</w:t>
      </w:r>
    </w:p>
    <w:p w:rsidR="00553CA4" w:rsidRPr="00881C25" w:rsidRDefault="00753F59" w:rsidP="00553CA4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pacing w:val="-11"/>
          <w:sz w:val="28"/>
          <w:szCs w:val="28"/>
        </w:rPr>
        <w:t>А14</w:t>
      </w:r>
      <w:r w:rsidR="00553CA4" w:rsidRPr="00881C25">
        <w:rPr>
          <w:rFonts w:ascii="Times New Roman" w:hAnsi="Times New Roman"/>
          <w:b/>
          <w:iCs/>
          <w:spacing w:val="-11"/>
          <w:sz w:val="28"/>
          <w:szCs w:val="28"/>
        </w:rPr>
        <w:t>.</w:t>
      </w:r>
      <w:r w:rsidR="00553CA4" w:rsidRPr="00881C25">
        <w:rPr>
          <w:rFonts w:ascii="Times New Roman" w:hAnsi="Times New Roman"/>
          <w:b/>
          <w:iCs/>
          <w:sz w:val="28"/>
          <w:szCs w:val="28"/>
        </w:rPr>
        <w:tab/>
        <w:t xml:space="preserve">Отрицают возможность познания истины...  </w:t>
      </w:r>
    </w:p>
    <w:p w:rsidR="00553CA4" w:rsidRPr="00441A6E" w:rsidRDefault="00553CA4" w:rsidP="00553CA4">
      <w:pPr>
        <w:tabs>
          <w:tab w:val="left" w:pos="2808"/>
          <w:tab w:val="left" w:pos="56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41A6E">
        <w:rPr>
          <w:rFonts w:ascii="Times New Roman" w:hAnsi="Times New Roman"/>
          <w:spacing w:val="-2"/>
          <w:sz w:val="28"/>
          <w:szCs w:val="28"/>
        </w:rPr>
        <w:t>1) идеалисты</w:t>
      </w:r>
      <w:r w:rsidRPr="00441A6E">
        <w:rPr>
          <w:rFonts w:ascii="Times New Roman" w:eastAsia="Arial" w:hAnsi="Times New Roman"/>
          <w:sz w:val="28"/>
          <w:szCs w:val="28"/>
        </w:rPr>
        <w:tab/>
      </w:r>
      <w:r w:rsidRPr="00441A6E">
        <w:rPr>
          <w:rFonts w:ascii="Times New Roman" w:hAnsi="Times New Roman"/>
          <w:spacing w:val="-5"/>
          <w:sz w:val="28"/>
          <w:szCs w:val="28"/>
        </w:rPr>
        <w:t>2) рационалисты</w:t>
      </w:r>
      <w:r w:rsidRPr="00441A6E">
        <w:rPr>
          <w:rFonts w:ascii="Times New Roman" w:eastAsia="Arial" w:hAnsi="Times New Roman"/>
          <w:sz w:val="28"/>
          <w:szCs w:val="28"/>
        </w:rPr>
        <w:tab/>
      </w:r>
      <w:r w:rsidRPr="00441A6E">
        <w:rPr>
          <w:rFonts w:ascii="Times New Roman" w:hAnsi="Times New Roman"/>
          <w:spacing w:val="-2"/>
          <w:sz w:val="28"/>
          <w:szCs w:val="28"/>
        </w:rPr>
        <w:t>3) агностики   4) эмпирики</w:t>
      </w:r>
    </w:p>
    <w:p w:rsidR="00553CA4" w:rsidRPr="00881C25" w:rsidRDefault="00553CA4" w:rsidP="00553CA4">
      <w:pPr>
        <w:tabs>
          <w:tab w:val="left" w:pos="353"/>
        </w:tabs>
        <w:spacing w:after="0" w:line="240" w:lineRule="auto"/>
        <w:ind w:hanging="346"/>
        <w:jc w:val="both"/>
        <w:rPr>
          <w:rFonts w:ascii="Times New Roman" w:hAnsi="Times New Roman"/>
          <w:b/>
          <w:iCs/>
          <w:sz w:val="28"/>
          <w:szCs w:val="28"/>
        </w:rPr>
      </w:pPr>
      <w:r w:rsidRPr="00441A6E">
        <w:rPr>
          <w:rFonts w:ascii="Times New Roman" w:hAnsi="Times New Roman"/>
          <w:i/>
          <w:iCs/>
          <w:spacing w:val="-11"/>
          <w:sz w:val="28"/>
          <w:szCs w:val="28"/>
        </w:rPr>
        <w:tab/>
      </w:r>
      <w:r w:rsidR="00753F59">
        <w:rPr>
          <w:rFonts w:ascii="Times New Roman" w:hAnsi="Times New Roman"/>
          <w:b/>
          <w:iCs/>
          <w:spacing w:val="-11"/>
          <w:sz w:val="28"/>
          <w:szCs w:val="28"/>
        </w:rPr>
        <w:t>А15</w:t>
      </w:r>
      <w:r w:rsidRPr="00881C25">
        <w:rPr>
          <w:rFonts w:ascii="Times New Roman" w:hAnsi="Times New Roman"/>
          <w:b/>
          <w:iCs/>
          <w:spacing w:val="-11"/>
          <w:sz w:val="28"/>
          <w:szCs w:val="28"/>
        </w:rPr>
        <w:t>.</w:t>
      </w:r>
      <w:r w:rsidRPr="00881C25">
        <w:rPr>
          <w:rFonts w:ascii="Times New Roman" w:hAnsi="Times New Roman"/>
          <w:b/>
          <w:iCs/>
          <w:sz w:val="28"/>
          <w:szCs w:val="28"/>
        </w:rPr>
        <w:tab/>
      </w:r>
      <w:r w:rsidRPr="00881C25">
        <w:rPr>
          <w:rFonts w:ascii="Times New Roman" w:hAnsi="Times New Roman"/>
          <w:b/>
          <w:iCs/>
          <w:spacing w:val="-2"/>
          <w:sz w:val="28"/>
          <w:szCs w:val="28"/>
        </w:rPr>
        <w:t xml:space="preserve">Все виды преобразовательной деятельности людей, а так же её результаты </w:t>
      </w:r>
      <w:r w:rsidRPr="00881C25">
        <w:rPr>
          <w:rFonts w:ascii="Times New Roman" w:hAnsi="Times New Roman"/>
          <w:b/>
          <w:iCs/>
          <w:sz w:val="28"/>
          <w:szCs w:val="28"/>
        </w:rPr>
        <w:t>называются...</w:t>
      </w:r>
    </w:p>
    <w:p w:rsidR="00553CA4" w:rsidRPr="00441A6E" w:rsidRDefault="00553CA4" w:rsidP="00553CA4">
      <w:pPr>
        <w:tabs>
          <w:tab w:val="left" w:pos="2794"/>
          <w:tab w:val="left" w:pos="55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A6E">
        <w:rPr>
          <w:rFonts w:ascii="Times New Roman" w:hAnsi="Times New Roman"/>
          <w:spacing w:val="-4"/>
          <w:sz w:val="28"/>
          <w:szCs w:val="28"/>
        </w:rPr>
        <w:t>1) наукой</w:t>
      </w:r>
      <w:r w:rsidRPr="00441A6E">
        <w:rPr>
          <w:rFonts w:ascii="Times New Roman" w:eastAsia="Arial" w:hAnsi="Times New Roman"/>
          <w:sz w:val="28"/>
          <w:szCs w:val="28"/>
        </w:rPr>
        <w:tab/>
      </w:r>
      <w:r w:rsidRPr="00441A6E">
        <w:rPr>
          <w:rFonts w:ascii="Times New Roman" w:hAnsi="Times New Roman"/>
          <w:spacing w:val="-5"/>
          <w:sz w:val="28"/>
          <w:szCs w:val="28"/>
        </w:rPr>
        <w:t>2) культурой</w:t>
      </w:r>
      <w:r w:rsidRPr="00441A6E">
        <w:rPr>
          <w:rFonts w:ascii="Times New Roman" w:eastAsia="Arial" w:hAnsi="Times New Roman"/>
          <w:sz w:val="28"/>
          <w:szCs w:val="28"/>
        </w:rPr>
        <w:tab/>
      </w:r>
      <w:r w:rsidRPr="00441A6E">
        <w:rPr>
          <w:rFonts w:ascii="Times New Roman" w:hAnsi="Times New Roman"/>
          <w:sz w:val="28"/>
          <w:szCs w:val="28"/>
        </w:rPr>
        <w:t>3) обществом       4) моралью</w:t>
      </w:r>
    </w:p>
    <w:p w:rsidR="00553CA4" w:rsidRPr="00881C25" w:rsidRDefault="00553CA4" w:rsidP="00553CA4">
      <w:pPr>
        <w:tabs>
          <w:tab w:val="left" w:pos="475"/>
          <w:tab w:val="left" w:pos="2794"/>
          <w:tab w:val="left" w:pos="5587"/>
        </w:tabs>
        <w:spacing w:after="0" w:line="240" w:lineRule="auto"/>
        <w:ind w:hanging="382"/>
        <w:jc w:val="both"/>
        <w:rPr>
          <w:rFonts w:ascii="Times New Roman" w:hAnsi="Times New Roman"/>
          <w:b/>
          <w:iCs/>
          <w:sz w:val="28"/>
          <w:szCs w:val="28"/>
        </w:rPr>
      </w:pPr>
      <w:r w:rsidRPr="00441A6E">
        <w:rPr>
          <w:rFonts w:ascii="Times New Roman" w:hAnsi="Times New Roman"/>
          <w:i/>
          <w:iCs/>
          <w:spacing w:val="-13"/>
          <w:sz w:val="28"/>
          <w:szCs w:val="28"/>
        </w:rPr>
        <w:tab/>
      </w:r>
      <w:r w:rsidR="00753F59">
        <w:rPr>
          <w:rFonts w:ascii="Times New Roman" w:hAnsi="Times New Roman"/>
          <w:b/>
          <w:iCs/>
          <w:spacing w:val="-11"/>
          <w:sz w:val="28"/>
          <w:szCs w:val="28"/>
        </w:rPr>
        <w:t>А16</w:t>
      </w:r>
      <w:r w:rsidRPr="00881C25">
        <w:rPr>
          <w:rFonts w:ascii="Times New Roman" w:hAnsi="Times New Roman"/>
          <w:b/>
          <w:iCs/>
          <w:spacing w:val="-11"/>
          <w:sz w:val="28"/>
          <w:szCs w:val="28"/>
        </w:rPr>
        <w:t>.</w:t>
      </w:r>
      <w:r w:rsidRPr="00881C25">
        <w:rPr>
          <w:rFonts w:ascii="Times New Roman" w:hAnsi="Times New Roman"/>
          <w:b/>
          <w:iCs/>
          <w:sz w:val="28"/>
          <w:szCs w:val="28"/>
        </w:rPr>
        <w:t xml:space="preserve"> К средству массовой коммуникации, возникновение которых связано с переходом к постиндустриальному обществу...</w:t>
      </w:r>
    </w:p>
    <w:p w:rsidR="00553CA4" w:rsidRPr="00441A6E" w:rsidRDefault="00553CA4" w:rsidP="00553CA4">
      <w:pPr>
        <w:widowControl w:val="0"/>
        <w:numPr>
          <w:ilvl w:val="0"/>
          <w:numId w:val="3"/>
        </w:numPr>
        <w:tabs>
          <w:tab w:val="left" w:pos="0"/>
          <w:tab w:val="left" w:pos="1332"/>
          <w:tab w:val="left" w:pos="60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A6E">
        <w:rPr>
          <w:rFonts w:ascii="Times New Roman" w:hAnsi="Times New Roman"/>
          <w:spacing w:val="-2"/>
          <w:sz w:val="28"/>
          <w:szCs w:val="28"/>
        </w:rPr>
        <w:t>телевидение</w:t>
      </w:r>
      <w:r w:rsidR="00397F23">
        <w:rPr>
          <w:rFonts w:ascii="Times New Roman" w:eastAsia="Arial" w:hAnsi="Times New Roman"/>
          <w:sz w:val="28"/>
          <w:szCs w:val="28"/>
        </w:rPr>
        <w:tab/>
      </w:r>
      <w:r w:rsidRPr="00441A6E">
        <w:rPr>
          <w:rFonts w:ascii="Times New Roman" w:hAnsi="Times New Roman"/>
          <w:sz w:val="28"/>
          <w:szCs w:val="28"/>
        </w:rPr>
        <w:t>3) периодическая печать</w:t>
      </w:r>
    </w:p>
    <w:p w:rsidR="00553CA4" w:rsidRPr="00881C25" w:rsidRDefault="00553CA4" w:rsidP="00553CA4">
      <w:pPr>
        <w:widowControl w:val="0"/>
        <w:numPr>
          <w:ilvl w:val="0"/>
          <w:numId w:val="3"/>
        </w:numPr>
        <w:tabs>
          <w:tab w:val="left" w:pos="0"/>
          <w:tab w:val="left" w:pos="1332"/>
          <w:tab w:val="left" w:pos="606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A6E">
        <w:rPr>
          <w:rFonts w:ascii="Times New Roman" w:hAnsi="Times New Roman"/>
          <w:spacing w:val="-5"/>
          <w:sz w:val="28"/>
          <w:szCs w:val="28"/>
        </w:rPr>
        <w:t>радио</w:t>
      </w:r>
      <w:r w:rsidRPr="00441A6E">
        <w:rPr>
          <w:rFonts w:ascii="Times New Roman" w:eastAsia="Arial" w:hAnsi="Times New Roman"/>
          <w:sz w:val="28"/>
          <w:szCs w:val="28"/>
        </w:rPr>
        <w:tab/>
      </w:r>
      <w:r w:rsidRPr="00441A6E">
        <w:rPr>
          <w:rFonts w:ascii="Times New Roman" w:eastAsia="Arial" w:hAnsi="Times New Roman"/>
          <w:sz w:val="28"/>
          <w:szCs w:val="28"/>
        </w:rPr>
        <w:tab/>
      </w:r>
      <w:r w:rsidRPr="00441A6E">
        <w:rPr>
          <w:rFonts w:ascii="Times New Roman" w:hAnsi="Times New Roman"/>
          <w:sz w:val="28"/>
          <w:szCs w:val="28"/>
        </w:rPr>
        <w:t>4) интернет</w:t>
      </w:r>
    </w:p>
    <w:p w:rsidR="00553CA4" w:rsidRPr="00881C25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А17</w:t>
      </w:r>
      <w:r w:rsidR="00553CA4" w:rsidRPr="00881C25">
        <w:rPr>
          <w:rFonts w:ascii="Times New Roman" w:hAnsi="Times New Roman"/>
          <w:b/>
          <w:sz w:val="28"/>
          <w:szCs w:val="28"/>
        </w:rPr>
        <w:t>.Связь всех сфер жизни общества</w:t>
      </w:r>
    </w:p>
    <w:p w:rsidR="00553CA4" w:rsidRPr="00D86138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138">
        <w:rPr>
          <w:rFonts w:ascii="Times New Roman" w:hAnsi="Times New Roman"/>
          <w:sz w:val="28"/>
          <w:szCs w:val="28"/>
        </w:rPr>
        <w:t>1) вытекает из целостности общества как системы</w:t>
      </w:r>
    </w:p>
    <w:p w:rsidR="00553CA4" w:rsidRPr="00D86138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138">
        <w:rPr>
          <w:rFonts w:ascii="Times New Roman" w:hAnsi="Times New Roman"/>
          <w:sz w:val="28"/>
          <w:szCs w:val="28"/>
        </w:rPr>
        <w:t>2) достигается в ходе политической борьбы</w:t>
      </w:r>
    </w:p>
    <w:p w:rsidR="00553CA4" w:rsidRPr="00D86138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138">
        <w:rPr>
          <w:rFonts w:ascii="Times New Roman" w:hAnsi="Times New Roman"/>
          <w:sz w:val="28"/>
          <w:szCs w:val="28"/>
        </w:rPr>
        <w:t>3) обеспечивается идеологической работой</w:t>
      </w:r>
    </w:p>
    <w:p w:rsidR="00553CA4" w:rsidRPr="00D86138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138">
        <w:rPr>
          <w:rFonts w:ascii="Times New Roman" w:hAnsi="Times New Roman"/>
          <w:sz w:val="28"/>
          <w:szCs w:val="28"/>
        </w:rPr>
        <w:t>4) устанавливается законодательным путём</w:t>
      </w:r>
    </w:p>
    <w:p w:rsidR="00553CA4" w:rsidRPr="00881C25" w:rsidRDefault="00753F59" w:rsidP="00553CA4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А18</w:t>
      </w:r>
      <w:r w:rsidR="00553CA4" w:rsidRPr="00881C25">
        <w:rPr>
          <w:rFonts w:ascii="Times New Roman" w:hAnsi="Times New Roman"/>
          <w:b/>
          <w:spacing w:val="-10"/>
          <w:sz w:val="28"/>
          <w:szCs w:val="28"/>
        </w:rPr>
        <w:t xml:space="preserve">. </w:t>
      </w:r>
      <w:r w:rsidR="00553CA4" w:rsidRPr="00881C25">
        <w:rPr>
          <w:rFonts w:ascii="Times New Roman" w:hAnsi="Times New Roman"/>
          <w:b/>
          <w:sz w:val="28"/>
          <w:szCs w:val="28"/>
        </w:rPr>
        <w:t xml:space="preserve"> </w:t>
      </w:r>
      <w:r w:rsidR="00553CA4" w:rsidRPr="00881C25">
        <w:rPr>
          <w:rFonts w:ascii="Times New Roman" w:hAnsi="Times New Roman"/>
          <w:b/>
          <w:spacing w:val="-5"/>
          <w:sz w:val="28"/>
          <w:szCs w:val="28"/>
        </w:rPr>
        <w:t>Игра, общение и познание — это</w:t>
      </w:r>
    </w:p>
    <w:p w:rsidR="00553CA4" w:rsidRPr="00D86138" w:rsidRDefault="00553CA4" w:rsidP="00553CA4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 w:rsidR="00397F23">
        <w:rPr>
          <w:rFonts w:ascii="Times New Roman" w:hAnsi="Times New Roman"/>
          <w:spacing w:val="-4"/>
          <w:sz w:val="28"/>
          <w:szCs w:val="28"/>
        </w:rPr>
        <w:t>виды деятельности человека</w:t>
      </w:r>
      <w:r w:rsidR="00397F23">
        <w:rPr>
          <w:rFonts w:ascii="Times New Roman" w:hAnsi="Times New Roman"/>
          <w:spacing w:val="-4"/>
          <w:sz w:val="28"/>
          <w:szCs w:val="28"/>
        </w:rPr>
        <w:tab/>
      </w:r>
      <w:r w:rsidR="00397F23">
        <w:rPr>
          <w:rFonts w:ascii="Times New Roman" w:hAnsi="Times New Roman"/>
          <w:spacing w:val="-4"/>
          <w:sz w:val="28"/>
          <w:szCs w:val="28"/>
        </w:rPr>
        <w:tab/>
      </w:r>
      <w:r w:rsidRPr="00D86138">
        <w:rPr>
          <w:rFonts w:ascii="Times New Roman" w:hAnsi="Times New Roman"/>
          <w:spacing w:val="-4"/>
          <w:sz w:val="28"/>
          <w:szCs w:val="28"/>
        </w:rPr>
        <w:t>3) виды поведения всех живых существ</w:t>
      </w:r>
    </w:p>
    <w:p w:rsidR="00553CA4" w:rsidRPr="00D86138" w:rsidRDefault="00553CA4" w:rsidP="00553CA4">
      <w:pPr>
        <w:shd w:val="clear" w:color="auto" w:fill="FFFFFF"/>
        <w:tabs>
          <w:tab w:val="left" w:pos="576"/>
        </w:tabs>
        <w:autoSpaceDE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</w:t>
      </w:r>
      <w:r w:rsidRPr="00D86138">
        <w:rPr>
          <w:rFonts w:ascii="Times New Roman" w:hAnsi="Times New Roman"/>
          <w:spacing w:val="-4"/>
          <w:sz w:val="28"/>
          <w:szCs w:val="28"/>
        </w:rPr>
        <w:t>эт</w:t>
      </w:r>
      <w:r w:rsidR="00397F23">
        <w:rPr>
          <w:rFonts w:ascii="Times New Roman" w:hAnsi="Times New Roman"/>
          <w:spacing w:val="-4"/>
          <w:sz w:val="28"/>
          <w:szCs w:val="28"/>
        </w:rPr>
        <w:t>апы формирования личности</w:t>
      </w:r>
      <w:r w:rsidR="00397F23">
        <w:rPr>
          <w:rFonts w:ascii="Times New Roman" w:hAnsi="Times New Roman"/>
          <w:spacing w:val="-4"/>
          <w:sz w:val="28"/>
          <w:szCs w:val="28"/>
        </w:rPr>
        <w:tab/>
      </w:r>
      <w:r w:rsidRPr="00D86138">
        <w:rPr>
          <w:rFonts w:ascii="Times New Roman" w:hAnsi="Times New Roman"/>
          <w:spacing w:val="-4"/>
          <w:sz w:val="28"/>
          <w:szCs w:val="28"/>
        </w:rPr>
        <w:t>4) формы коммуникации</w:t>
      </w:r>
    </w:p>
    <w:p w:rsidR="00553CA4" w:rsidRPr="00881C25" w:rsidRDefault="00753F59" w:rsidP="00553CA4">
      <w:pPr>
        <w:shd w:val="clear" w:color="auto" w:fill="FFFFFF"/>
        <w:tabs>
          <w:tab w:val="left" w:pos="670"/>
        </w:tabs>
        <w:spacing w:after="0" w:line="240" w:lineRule="auto"/>
        <w:ind w:right="22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А19</w:t>
      </w:r>
      <w:r w:rsidR="00553CA4" w:rsidRPr="00881C25">
        <w:rPr>
          <w:rFonts w:ascii="Times New Roman" w:hAnsi="Times New Roman"/>
          <w:b/>
          <w:spacing w:val="-10"/>
          <w:sz w:val="28"/>
          <w:szCs w:val="28"/>
        </w:rPr>
        <w:t>.</w:t>
      </w:r>
      <w:r w:rsidR="00553CA4" w:rsidRPr="00881C25">
        <w:rPr>
          <w:rFonts w:ascii="Times New Roman" w:hAnsi="Times New Roman"/>
          <w:b/>
          <w:sz w:val="28"/>
          <w:szCs w:val="28"/>
        </w:rPr>
        <w:t xml:space="preserve"> </w:t>
      </w:r>
      <w:r w:rsidR="00553CA4" w:rsidRPr="00881C25">
        <w:rPr>
          <w:rFonts w:ascii="Times New Roman" w:hAnsi="Times New Roman"/>
          <w:b/>
          <w:spacing w:val="-4"/>
          <w:sz w:val="28"/>
          <w:szCs w:val="28"/>
        </w:rPr>
        <w:t>Найдите в приведенном ниже списке черту, свойст</w:t>
      </w:r>
      <w:r w:rsidR="00553CA4" w:rsidRPr="00881C25">
        <w:rPr>
          <w:rFonts w:ascii="Times New Roman" w:hAnsi="Times New Roman"/>
          <w:b/>
          <w:spacing w:val="-4"/>
          <w:sz w:val="28"/>
          <w:szCs w:val="28"/>
        </w:rPr>
        <w:softHyphen/>
        <w:t>венную результатам только творческой деятельности.</w:t>
      </w:r>
    </w:p>
    <w:p w:rsidR="00553CA4" w:rsidRPr="00D86138" w:rsidRDefault="00553CA4" w:rsidP="00553CA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D86138">
        <w:rPr>
          <w:rFonts w:ascii="Times New Roman" w:hAnsi="Times New Roman"/>
          <w:spacing w:val="-4"/>
          <w:sz w:val="28"/>
          <w:szCs w:val="28"/>
        </w:rPr>
        <w:t>с</w:t>
      </w:r>
      <w:r w:rsidR="00397F23">
        <w:rPr>
          <w:rFonts w:ascii="Times New Roman" w:hAnsi="Times New Roman"/>
          <w:spacing w:val="-4"/>
          <w:sz w:val="28"/>
          <w:szCs w:val="28"/>
        </w:rPr>
        <w:t>ложность понимания для других</w:t>
      </w:r>
      <w:r w:rsidR="00397F23">
        <w:rPr>
          <w:rFonts w:ascii="Times New Roman" w:hAnsi="Times New Roman"/>
          <w:spacing w:val="-4"/>
          <w:sz w:val="28"/>
          <w:szCs w:val="28"/>
        </w:rPr>
        <w:tab/>
      </w:r>
      <w:r w:rsidRPr="00D86138">
        <w:rPr>
          <w:rFonts w:ascii="Times New Roman" w:hAnsi="Times New Roman"/>
          <w:spacing w:val="-4"/>
          <w:sz w:val="28"/>
          <w:szCs w:val="28"/>
        </w:rPr>
        <w:t xml:space="preserve">3) значимость исследуемой 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 w:rsidRPr="00D86138">
        <w:rPr>
          <w:rFonts w:ascii="Times New Roman" w:hAnsi="Times New Roman"/>
          <w:spacing w:val="-4"/>
          <w:sz w:val="28"/>
          <w:szCs w:val="28"/>
        </w:rPr>
        <w:t>проблемы</w:t>
      </w:r>
    </w:p>
    <w:p w:rsidR="00553CA4" w:rsidRPr="00D86138" w:rsidRDefault="00553CA4" w:rsidP="00553CA4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D86138">
        <w:rPr>
          <w:rFonts w:ascii="Times New Roman" w:hAnsi="Times New Roman"/>
          <w:spacing w:val="-5"/>
          <w:sz w:val="28"/>
          <w:szCs w:val="28"/>
        </w:rPr>
        <w:t>принципиальная новизна</w:t>
      </w:r>
      <w:r w:rsidRPr="00D86138">
        <w:rPr>
          <w:rFonts w:ascii="Times New Roman" w:hAnsi="Times New Roman"/>
          <w:spacing w:val="-5"/>
          <w:sz w:val="28"/>
          <w:szCs w:val="28"/>
        </w:rPr>
        <w:tab/>
      </w:r>
      <w:r w:rsidRPr="00D86138">
        <w:rPr>
          <w:rFonts w:ascii="Times New Roman" w:hAnsi="Times New Roman"/>
          <w:spacing w:val="-5"/>
          <w:sz w:val="28"/>
          <w:szCs w:val="28"/>
        </w:rPr>
        <w:tab/>
      </w:r>
      <w:r w:rsidRPr="00D86138"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4) научность</w:t>
      </w:r>
      <w:r w:rsidRPr="00D86138">
        <w:rPr>
          <w:rFonts w:ascii="Times New Roman" w:hAnsi="Times New Roman"/>
          <w:spacing w:val="-5"/>
          <w:sz w:val="28"/>
          <w:szCs w:val="28"/>
        </w:rPr>
        <w:t xml:space="preserve"> полученных </w:t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ab/>
      </w:r>
      <w:r w:rsidRPr="00D86138">
        <w:rPr>
          <w:rFonts w:ascii="Times New Roman" w:hAnsi="Times New Roman"/>
          <w:spacing w:val="-5"/>
          <w:sz w:val="28"/>
          <w:szCs w:val="28"/>
        </w:rPr>
        <w:t>данных</w:t>
      </w:r>
    </w:p>
    <w:p w:rsidR="00553CA4" w:rsidRPr="00881C25" w:rsidRDefault="00753F59" w:rsidP="00553CA4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А20</w:t>
      </w:r>
      <w:r w:rsidR="00553CA4" w:rsidRPr="00881C25">
        <w:rPr>
          <w:rFonts w:ascii="Times New Roman" w:hAnsi="Times New Roman"/>
          <w:b/>
          <w:spacing w:val="-8"/>
          <w:sz w:val="28"/>
          <w:szCs w:val="28"/>
        </w:rPr>
        <w:t xml:space="preserve">. </w:t>
      </w:r>
      <w:r w:rsidR="00553CA4" w:rsidRPr="00881C25">
        <w:rPr>
          <w:rFonts w:ascii="Times New Roman" w:hAnsi="Times New Roman"/>
          <w:b/>
          <w:spacing w:val="-4"/>
          <w:sz w:val="28"/>
          <w:szCs w:val="28"/>
        </w:rPr>
        <w:t>К социальным потребностям человека относится по</w:t>
      </w:r>
      <w:r w:rsidR="00553CA4" w:rsidRPr="00881C25">
        <w:rPr>
          <w:rFonts w:ascii="Times New Roman" w:hAnsi="Times New Roman"/>
          <w:b/>
          <w:sz w:val="28"/>
          <w:szCs w:val="28"/>
        </w:rPr>
        <w:t xml:space="preserve">требность </w:t>
      </w:r>
      <w:proofErr w:type="gramStart"/>
      <w:r w:rsidR="00553CA4" w:rsidRPr="00881C25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53CA4" w:rsidRPr="00D86138" w:rsidRDefault="00397F23" w:rsidP="00553CA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заботе о потомстве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 w:rsidR="00553CA4" w:rsidRPr="00D86138">
        <w:rPr>
          <w:rFonts w:ascii="Times New Roman" w:hAnsi="Times New Roman"/>
          <w:spacing w:val="-4"/>
          <w:sz w:val="28"/>
          <w:szCs w:val="28"/>
        </w:rPr>
        <w:t>3) принадлежность к группе</w:t>
      </w:r>
    </w:p>
    <w:p w:rsidR="00553CA4" w:rsidRPr="00D86138" w:rsidRDefault="00553CA4" w:rsidP="00553CA4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D86138">
        <w:rPr>
          <w:rFonts w:ascii="Times New Roman" w:hAnsi="Times New Roman"/>
          <w:spacing w:val="-5"/>
          <w:sz w:val="28"/>
          <w:szCs w:val="28"/>
        </w:rPr>
        <w:t>самосохранении</w:t>
      </w:r>
      <w:proofErr w:type="gramEnd"/>
      <w:r w:rsidRPr="00D86138">
        <w:rPr>
          <w:rFonts w:ascii="Times New Roman" w:hAnsi="Times New Roman"/>
          <w:spacing w:val="-5"/>
          <w:sz w:val="28"/>
          <w:szCs w:val="28"/>
        </w:rPr>
        <w:tab/>
      </w:r>
      <w:r w:rsidRPr="00D86138">
        <w:rPr>
          <w:rFonts w:ascii="Times New Roman" w:hAnsi="Times New Roman"/>
          <w:spacing w:val="-5"/>
          <w:sz w:val="28"/>
          <w:szCs w:val="28"/>
        </w:rPr>
        <w:tab/>
      </w:r>
      <w:r w:rsidRPr="00D86138">
        <w:rPr>
          <w:rFonts w:ascii="Times New Roman" w:hAnsi="Times New Roman"/>
          <w:spacing w:val="-5"/>
          <w:sz w:val="28"/>
          <w:szCs w:val="28"/>
        </w:rPr>
        <w:tab/>
      </w:r>
      <w:r w:rsidRPr="00D86138">
        <w:rPr>
          <w:rFonts w:ascii="Times New Roman" w:hAnsi="Times New Roman"/>
          <w:spacing w:val="-5"/>
          <w:sz w:val="28"/>
          <w:szCs w:val="28"/>
        </w:rPr>
        <w:tab/>
      </w:r>
      <w:r w:rsidRPr="00D86138">
        <w:rPr>
          <w:rFonts w:ascii="Times New Roman" w:hAnsi="Times New Roman"/>
          <w:spacing w:val="-5"/>
          <w:sz w:val="28"/>
          <w:szCs w:val="28"/>
        </w:rPr>
        <w:tab/>
        <w:t>4) безопасности</w:t>
      </w:r>
    </w:p>
    <w:p w:rsidR="00397F23" w:rsidRPr="00753F59" w:rsidRDefault="00753F59" w:rsidP="00397F23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А21</w:t>
      </w:r>
      <w:r w:rsidR="00397F23" w:rsidRPr="00753F59">
        <w:rPr>
          <w:b/>
          <w:sz w:val="28"/>
          <w:szCs w:val="28"/>
        </w:rPr>
        <w:t xml:space="preserve">. Назовите один из критериев истины </w:t>
      </w:r>
    </w:p>
    <w:p w:rsidR="00397F23" w:rsidRPr="00397F23" w:rsidRDefault="00397F23" w:rsidP="00753F59">
      <w:pPr>
        <w:pStyle w:val="a8"/>
        <w:ind w:left="0"/>
        <w:jc w:val="both"/>
        <w:rPr>
          <w:i/>
          <w:sz w:val="28"/>
          <w:szCs w:val="28"/>
        </w:rPr>
      </w:pPr>
      <w:r w:rsidRPr="00397F23">
        <w:rPr>
          <w:sz w:val="28"/>
          <w:szCs w:val="28"/>
        </w:rPr>
        <w:t>1) практика</w:t>
      </w:r>
      <w:r w:rsidRPr="00397F23">
        <w:rPr>
          <w:sz w:val="28"/>
          <w:szCs w:val="28"/>
        </w:rPr>
        <w:tab/>
      </w:r>
      <w:r w:rsidRPr="00397F23">
        <w:rPr>
          <w:sz w:val="28"/>
          <w:szCs w:val="28"/>
        </w:rPr>
        <w:tab/>
      </w:r>
      <w:r w:rsidRPr="00397F23">
        <w:rPr>
          <w:sz w:val="28"/>
          <w:szCs w:val="28"/>
        </w:rPr>
        <w:tab/>
        <w:t>3) теоретическое обобщение</w:t>
      </w:r>
    </w:p>
    <w:p w:rsidR="00397F23" w:rsidRPr="00397F23" w:rsidRDefault="00397F23" w:rsidP="00753F59">
      <w:pPr>
        <w:pStyle w:val="a8"/>
        <w:ind w:left="0"/>
        <w:jc w:val="both"/>
        <w:rPr>
          <w:i/>
          <w:sz w:val="28"/>
          <w:szCs w:val="28"/>
        </w:rPr>
      </w:pPr>
      <w:r w:rsidRPr="00397F23">
        <w:rPr>
          <w:sz w:val="28"/>
          <w:szCs w:val="28"/>
        </w:rPr>
        <w:t>2) научные понятия</w:t>
      </w:r>
      <w:r w:rsidRPr="00397F23">
        <w:rPr>
          <w:sz w:val="28"/>
          <w:szCs w:val="28"/>
        </w:rPr>
        <w:tab/>
        <w:t xml:space="preserve">         4) статистические методы</w:t>
      </w:r>
    </w:p>
    <w:p w:rsidR="00397F23" w:rsidRPr="00753F59" w:rsidRDefault="00753F59" w:rsidP="00397F23">
      <w:pPr>
        <w:pStyle w:val="a8"/>
        <w:widowControl w:val="0"/>
        <w:shd w:val="clear" w:color="auto" w:fill="FFFFFF"/>
        <w:tabs>
          <w:tab w:val="left" w:pos="958"/>
        </w:tabs>
        <w:suppressAutoHyphens/>
        <w:autoSpaceDE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А22</w:t>
      </w:r>
      <w:r w:rsidR="00397F23" w:rsidRPr="00753F59">
        <w:rPr>
          <w:b/>
          <w:sz w:val="28"/>
          <w:szCs w:val="28"/>
        </w:rPr>
        <w:t>. Какая из перечисленных наук изучает властные отношения:</w:t>
      </w:r>
    </w:p>
    <w:p w:rsidR="00397F23" w:rsidRPr="00397F23" w:rsidRDefault="00397F23" w:rsidP="00753F59">
      <w:pPr>
        <w:pStyle w:val="a8"/>
        <w:widowControl w:val="0"/>
        <w:shd w:val="clear" w:color="auto" w:fill="FFFFFF"/>
        <w:tabs>
          <w:tab w:val="left" w:pos="958"/>
        </w:tabs>
        <w:suppressAutoHyphens/>
        <w:autoSpaceDE w:val="0"/>
        <w:ind w:left="0"/>
        <w:jc w:val="both"/>
        <w:rPr>
          <w:sz w:val="28"/>
          <w:szCs w:val="28"/>
        </w:rPr>
      </w:pPr>
      <w:r w:rsidRPr="00397F23">
        <w:rPr>
          <w:sz w:val="28"/>
          <w:szCs w:val="28"/>
        </w:rPr>
        <w:t>1)философия</w:t>
      </w:r>
      <w:r w:rsidRPr="00397F23">
        <w:rPr>
          <w:sz w:val="28"/>
          <w:szCs w:val="28"/>
        </w:rPr>
        <w:tab/>
      </w:r>
      <w:r w:rsidRPr="00397F23">
        <w:rPr>
          <w:sz w:val="28"/>
          <w:szCs w:val="28"/>
        </w:rPr>
        <w:tab/>
        <w:t>2) история</w:t>
      </w:r>
      <w:r w:rsidRPr="00397F23">
        <w:rPr>
          <w:sz w:val="28"/>
          <w:szCs w:val="28"/>
        </w:rPr>
        <w:tab/>
      </w:r>
      <w:r w:rsidRPr="00397F23">
        <w:rPr>
          <w:sz w:val="28"/>
          <w:szCs w:val="28"/>
        </w:rPr>
        <w:tab/>
        <w:t>3) социология</w:t>
      </w:r>
      <w:r w:rsidRPr="00397F23">
        <w:rPr>
          <w:sz w:val="28"/>
          <w:szCs w:val="28"/>
        </w:rPr>
        <w:tab/>
        <w:t>4) политология</w:t>
      </w: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F59" w:rsidRDefault="00753F59" w:rsidP="00C02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3F59" w:rsidRDefault="00753F59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 xml:space="preserve">Часть 2 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0157D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157D3">
        <w:rPr>
          <w:rFonts w:ascii="Times New Roman" w:hAnsi="Times New Roman"/>
          <w:sz w:val="28"/>
          <w:szCs w:val="28"/>
        </w:rPr>
        <w:t>.Какое  слово  пропущено  в  схеме?</w:t>
      </w:r>
    </w:p>
    <w:p w:rsidR="00553CA4" w:rsidRPr="000157D3" w:rsidRDefault="00C0234A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354.45pt;margin-top:142.1pt;width:118.5pt;height:30pt;z-index:251664384">
            <v:textbox style="mso-next-textbox:#_x0000_s1030">
              <w:txbxContent>
                <w:p w:rsidR="00553CA4" w:rsidRPr="000157D3" w:rsidRDefault="00553CA4" w:rsidP="00553C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7D3">
                    <w:rPr>
                      <w:rFonts w:ascii="Times New Roman" w:hAnsi="Times New Roman"/>
                      <w:sz w:val="28"/>
                      <w:szCs w:val="28"/>
                    </w:rPr>
                    <w:t>восприятие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158.7pt;margin-top:142.1pt;width:126.75pt;height:30pt;z-index:251665408">
            <v:textbox style="mso-next-textbox:#_x0000_s1031">
              <w:txbxContent>
                <w:p w:rsidR="00553CA4" w:rsidRPr="00943F76" w:rsidRDefault="00553CA4" w:rsidP="00553CA4">
                  <w:pPr>
                    <w:jc w:val="center"/>
                    <w:rPr>
                      <w:b/>
                    </w:rPr>
                  </w:pPr>
                  <w:r w:rsidRPr="00943F76">
                    <w:rPr>
                      <w:b/>
                    </w:rPr>
                    <w:t>…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-49.8pt;margin-top:140.95pt;width:130.5pt;height:31.15pt;z-index:251666432">
            <v:textbox style="mso-next-textbox:#_x0000_s1032">
              <w:txbxContent>
                <w:p w:rsidR="00553CA4" w:rsidRPr="000157D3" w:rsidRDefault="00553CA4" w:rsidP="00553C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7D3">
                    <w:rPr>
                      <w:rFonts w:ascii="Times New Roman" w:hAnsi="Times New Roman"/>
                      <w:sz w:val="28"/>
                      <w:szCs w:val="28"/>
                    </w:rPr>
                    <w:t>ощущение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415.2pt;margin-top:93.35pt;width:0;height:48.75pt;z-index:2516674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206.7pt;margin-top:93.35pt;width:.75pt;height:48.75pt;z-index:2516684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2.7pt;margin-top:93.35pt;width:0;height:48.75pt;z-index:2516695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2.7pt;margin-top:93.35pt;width:412.5pt;height:0;z-index:2516705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206.7pt;margin-top:56.6pt;width:.75pt;height:36.75pt;z-index:2516715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73.95pt;margin-top:20.6pt;width:280.5pt;height:36pt;z-index:251672576">
            <v:textbox style="mso-next-textbox:#_x0000_s1038">
              <w:txbxContent>
                <w:p w:rsidR="00553CA4" w:rsidRPr="000157D3" w:rsidRDefault="00553CA4" w:rsidP="00553C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57D3">
                    <w:rPr>
                      <w:rFonts w:ascii="Times New Roman" w:hAnsi="Times New Roman"/>
                      <w:sz w:val="28"/>
                      <w:szCs w:val="28"/>
                    </w:rPr>
                    <w:t>Формы  чувственного  познания</w:t>
                  </w:r>
                </w:p>
              </w:txbxContent>
            </v:textbox>
          </v:rect>
        </w:pict>
      </w: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Ответ:_____________________________</w:t>
      </w:r>
    </w:p>
    <w:p w:rsidR="00613063" w:rsidRDefault="0061306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57D3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0157D3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0157D3">
        <w:rPr>
          <w:rFonts w:ascii="Times New Roman" w:hAnsi="Times New Roman"/>
          <w:b/>
          <w:sz w:val="28"/>
          <w:szCs w:val="28"/>
        </w:rPr>
        <w:t>.  Ниже  приведены  названия  потребностей. Все  из них, за исключением  одной,  являются  названиями,  под  которыми  в  различных  классификациях  представлены  естественные  потребности  человека.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Первичные, биологические, социальные, органические, природные.</w:t>
      </w:r>
    </w:p>
    <w:p w:rsidR="00613063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 xml:space="preserve">Найдите  и  укажите  название  потребностей  другого  вида, </w:t>
      </w:r>
      <w:proofErr w:type="gramStart"/>
      <w:r w:rsidRPr="000157D3">
        <w:rPr>
          <w:rFonts w:ascii="Times New Roman" w:hAnsi="Times New Roman"/>
          <w:sz w:val="28"/>
          <w:szCs w:val="28"/>
        </w:rPr>
        <w:t>выпадающие</w:t>
      </w:r>
      <w:proofErr w:type="gramEnd"/>
      <w:r w:rsidRPr="000157D3">
        <w:rPr>
          <w:rFonts w:ascii="Times New Roman" w:hAnsi="Times New Roman"/>
          <w:sz w:val="28"/>
          <w:szCs w:val="28"/>
        </w:rPr>
        <w:t xml:space="preserve">  из  их ряда.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Ответ:_________________________</w:t>
      </w:r>
    </w:p>
    <w:p w:rsidR="00613063" w:rsidRDefault="0061306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0157D3" w:rsidRDefault="00753F59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="00553CA4" w:rsidRPr="000157D3">
        <w:rPr>
          <w:rFonts w:ascii="Times New Roman" w:hAnsi="Times New Roman"/>
          <w:b/>
          <w:sz w:val="28"/>
          <w:szCs w:val="28"/>
        </w:rPr>
        <w:t>.  Найдите  в  приведённом  ниже  списке  формы  рационального  познания  и  обведите  цифры, под  которыми  они  указаны.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1) ощущение;                 2)  понятие;                       3)  фантазия;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4)  умозаключение;                                                  5)  восприятие.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Обведённые  цифры  запишите  в  порядке  возрастания.</w:t>
      </w:r>
    </w:p>
    <w:p w:rsidR="00553CA4" w:rsidRPr="000157D3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7D3">
        <w:rPr>
          <w:rFonts w:ascii="Times New Roman" w:hAnsi="Times New Roman"/>
          <w:sz w:val="28"/>
          <w:szCs w:val="28"/>
        </w:rPr>
        <w:t>Ответ:_________________________</w:t>
      </w:r>
    </w:p>
    <w:p w:rsidR="00613063" w:rsidRDefault="00613063" w:rsidP="00553CA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0851B4" w:rsidRDefault="00553CA4" w:rsidP="00553CA4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B4">
        <w:rPr>
          <w:rFonts w:ascii="Times New Roman" w:hAnsi="Times New Roman"/>
          <w:b/>
          <w:sz w:val="28"/>
          <w:szCs w:val="28"/>
        </w:rPr>
        <w:t>В</w:t>
      </w:r>
      <w:proofErr w:type="gramStart"/>
      <w:r w:rsidR="00753F59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0851B4">
        <w:rPr>
          <w:rFonts w:ascii="Times New Roman" w:hAnsi="Times New Roman"/>
          <w:b/>
          <w:sz w:val="28"/>
          <w:szCs w:val="28"/>
        </w:rPr>
        <w:t>.</w:t>
      </w:r>
      <w:r w:rsidRPr="000851B4">
        <w:rPr>
          <w:rFonts w:ascii="Times New Roman" w:hAnsi="Times New Roman"/>
          <w:sz w:val="28"/>
          <w:szCs w:val="28"/>
        </w:rPr>
        <w:t xml:space="preserve">  </w:t>
      </w:r>
      <w:r w:rsidRPr="000851B4">
        <w:rPr>
          <w:rFonts w:ascii="Times New Roman" w:hAnsi="Times New Roman"/>
          <w:b/>
          <w:sz w:val="28"/>
          <w:szCs w:val="28"/>
        </w:rPr>
        <w:t xml:space="preserve">Ниже приведен перечень терминов. Все они, за исключением одного, связаны с понятием «мораль». </w:t>
      </w:r>
    </w:p>
    <w:p w:rsidR="00553CA4" w:rsidRPr="000851B4" w:rsidRDefault="00553CA4" w:rsidP="00553CA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0851B4">
        <w:rPr>
          <w:rFonts w:ascii="Times New Roman" w:hAnsi="Times New Roman"/>
          <w:sz w:val="28"/>
          <w:szCs w:val="28"/>
        </w:rPr>
        <w:t>Социальная норма; право; добро и зло; духовность; санкции.</w:t>
      </w:r>
    </w:p>
    <w:p w:rsidR="00553CA4" w:rsidRPr="000851B4" w:rsidRDefault="00553CA4" w:rsidP="00553CA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0851B4">
        <w:rPr>
          <w:rFonts w:ascii="Times New Roman" w:hAnsi="Times New Roman"/>
          <w:sz w:val="28"/>
          <w:szCs w:val="28"/>
        </w:rPr>
        <w:t>Найдите и укажите термин,  не связанный с понятием "мораль".</w:t>
      </w:r>
    </w:p>
    <w:p w:rsidR="00553CA4" w:rsidRPr="000851B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B4">
        <w:rPr>
          <w:rFonts w:ascii="Times New Roman" w:hAnsi="Times New Roman"/>
          <w:sz w:val="28"/>
          <w:szCs w:val="28"/>
        </w:rPr>
        <w:t>Ответ: _______________________________________________</w:t>
      </w:r>
    </w:p>
    <w:p w:rsidR="00553CA4" w:rsidRPr="000851B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A4" w:rsidRPr="00613063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1B4">
        <w:rPr>
          <w:rFonts w:ascii="Times New Roman" w:hAnsi="Times New Roman"/>
          <w:b/>
          <w:sz w:val="28"/>
          <w:szCs w:val="28"/>
        </w:rPr>
        <w:t>В</w:t>
      </w:r>
      <w:r w:rsidR="00753F59">
        <w:rPr>
          <w:rFonts w:ascii="Times New Roman" w:hAnsi="Times New Roman"/>
          <w:b/>
          <w:sz w:val="28"/>
          <w:szCs w:val="28"/>
        </w:rPr>
        <w:t>5</w:t>
      </w:r>
      <w:r w:rsidRPr="000851B4">
        <w:rPr>
          <w:rFonts w:ascii="Times New Roman" w:hAnsi="Times New Roman"/>
          <w:b/>
          <w:sz w:val="28"/>
          <w:szCs w:val="28"/>
        </w:rPr>
        <w:t>.  Найдите в приведенном ниже списке проявления, отражающие социальную природу человека, и обведите цифры, под которыми они указаны.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8268"/>
      </w:tblGrid>
      <w:tr w:rsidR="00553CA4" w:rsidRPr="000851B4" w:rsidTr="001C1327">
        <w:tc>
          <w:tcPr>
            <w:tcW w:w="450" w:type="dxa"/>
            <w:hideMark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1B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268" w:type="dxa"/>
            <w:hideMark/>
          </w:tcPr>
          <w:p w:rsidR="00553CA4" w:rsidRPr="000851B4" w:rsidRDefault="00613063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интересы      </w:t>
            </w:r>
            <w:r w:rsidR="00553CA4" w:rsidRPr="000851B4">
              <w:rPr>
                <w:rFonts w:ascii="Times New Roman" w:hAnsi="Times New Roman"/>
                <w:sz w:val="28"/>
                <w:szCs w:val="28"/>
              </w:rPr>
              <w:t xml:space="preserve">2) мировоззрение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CA4" w:rsidRPr="000851B4">
              <w:rPr>
                <w:rFonts w:ascii="Times New Roman" w:hAnsi="Times New Roman"/>
                <w:sz w:val="28"/>
                <w:szCs w:val="28"/>
              </w:rPr>
              <w:t>3)задатки</w:t>
            </w:r>
          </w:p>
        </w:tc>
      </w:tr>
      <w:tr w:rsidR="00553CA4" w:rsidRPr="000851B4" w:rsidTr="001C1327">
        <w:tc>
          <w:tcPr>
            <w:tcW w:w="450" w:type="dxa"/>
            <w:hideMark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8" w:type="dxa"/>
            <w:vMerge w:val="restart"/>
            <w:hideMark/>
          </w:tcPr>
          <w:p w:rsidR="00553CA4" w:rsidRPr="000851B4" w:rsidRDefault="00553CA4" w:rsidP="001C13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A4" w:rsidRPr="000851B4" w:rsidTr="001C1327">
        <w:tc>
          <w:tcPr>
            <w:tcW w:w="450" w:type="dxa"/>
            <w:hideMark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8" w:type="dxa"/>
            <w:vMerge/>
            <w:hideMark/>
          </w:tcPr>
          <w:p w:rsidR="00553CA4" w:rsidRPr="000851B4" w:rsidRDefault="00553CA4" w:rsidP="001C13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CA4" w:rsidRPr="000851B4" w:rsidTr="001C1327">
        <w:trPr>
          <w:trHeight w:val="552"/>
        </w:trPr>
        <w:tc>
          <w:tcPr>
            <w:tcW w:w="450" w:type="dxa"/>
            <w:hideMark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1B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268" w:type="dxa"/>
            <w:vMerge w:val="restart"/>
            <w:hideMark/>
          </w:tcPr>
          <w:p w:rsidR="00553CA4" w:rsidRPr="000851B4" w:rsidRDefault="00613063" w:rsidP="001C13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умения          </w:t>
            </w:r>
            <w:r w:rsidR="00553CA4" w:rsidRPr="000851B4">
              <w:rPr>
                <w:rFonts w:ascii="Times New Roman" w:hAnsi="Times New Roman"/>
                <w:sz w:val="28"/>
                <w:szCs w:val="28"/>
              </w:rPr>
              <w:t>5)наследств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енность      </w:t>
            </w:r>
            <w:r w:rsidR="00553CA4" w:rsidRPr="000851B4">
              <w:rPr>
                <w:rFonts w:ascii="Times New Roman" w:hAnsi="Times New Roman"/>
                <w:sz w:val="28"/>
                <w:szCs w:val="28"/>
              </w:rPr>
              <w:t>6)идеалы</w:t>
            </w:r>
          </w:p>
        </w:tc>
      </w:tr>
      <w:tr w:rsidR="00553CA4" w:rsidRPr="000851B4" w:rsidTr="001C1327">
        <w:tc>
          <w:tcPr>
            <w:tcW w:w="450" w:type="dxa"/>
            <w:hideMark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8" w:type="dxa"/>
            <w:vMerge/>
            <w:tcBorders>
              <w:bottom w:val="nil"/>
            </w:tcBorders>
            <w:hideMark/>
          </w:tcPr>
          <w:p w:rsidR="00553CA4" w:rsidRPr="000851B4" w:rsidRDefault="00553CA4" w:rsidP="001C13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CA4" w:rsidRPr="000851B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B4">
        <w:rPr>
          <w:rFonts w:ascii="Times New Roman" w:hAnsi="Times New Roman"/>
          <w:sz w:val="28"/>
          <w:szCs w:val="28"/>
        </w:rPr>
        <w:t>Обведенные цифры запишите в порядке возрастания.</w:t>
      </w:r>
    </w:p>
    <w:p w:rsidR="00553CA4" w:rsidRPr="000851B4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B4">
        <w:rPr>
          <w:rFonts w:ascii="Times New Roman" w:hAnsi="Times New Roman"/>
          <w:sz w:val="28"/>
          <w:szCs w:val="28"/>
        </w:rPr>
        <w:t>Ответ: _______________________________________________</w:t>
      </w:r>
    </w:p>
    <w:p w:rsidR="00553CA4" w:rsidRPr="00753F59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1B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F14F6E" w:rsidRPr="009D351F" w:rsidRDefault="00F14F6E" w:rsidP="00F14F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51F">
        <w:rPr>
          <w:rFonts w:ascii="Times New Roman" w:hAnsi="Times New Roman"/>
          <w:b/>
          <w:sz w:val="28"/>
          <w:szCs w:val="28"/>
        </w:rPr>
        <w:t>Ключи к тестированию для проведения промежуточной годовой аттестации по обществознанию в 10 классе</w:t>
      </w:r>
    </w:p>
    <w:p w:rsidR="00F14F6E" w:rsidRPr="009D351F" w:rsidRDefault="00F14F6E" w:rsidP="00F14F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51F">
        <w:rPr>
          <w:rFonts w:ascii="Times New Roman" w:hAnsi="Times New Roman"/>
          <w:b/>
          <w:sz w:val="28"/>
          <w:szCs w:val="28"/>
        </w:rPr>
        <w:t>1 вариант.</w:t>
      </w:r>
    </w:p>
    <w:p w:rsidR="00F14F6E" w:rsidRPr="009D351F" w:rsidRDefault="00F14F6E" w:rsidP="00F14F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51F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9D351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D351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42"/>
      </w:tblGrid>
      <w:tr w:rsidR="00F14F6E" w:rsidRPr="00D91B40" w:rsidTr="003005B7">
        <w:trPr>
          <w:trHeight w:val="158"/>
        </w:trPr>
        <w:tc>
          <w:tcPr>
            <w:tcW w:w="1663" w:type="dxa"/>
          </w:tcPr>
          <w:p w:rsidR="00F14F6E" w:rsidRPr="00D91B40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40">
              <w:rPr>
                <w:rFonts w:ascii="Times New Roman" w:hAnsi="Times New Roman"/>
                <w:sz w:val="24"/>
                <w:szCs w:val="24"/>
              </w:rPr>
              <w:t xml:space="preserve">№ задания  </w:t>
            </w:r>
          </w:p>
        </w:tc>
        <w:tc>
          <w:tcPr>
            <w:tcW w:w="1442" w:type="dxa"/>
          </w:tcPr>
          <w:p w:rsidR="00F14F6E" w:rsidRPr="00D91B40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40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57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157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 xml:space="preserve">А3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165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165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А12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А13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F6E" w:rsidRPr="000157D3" w:rsidTr="003005B7">
        <w:trPr>
          <w:trHeight w:val="158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F6E" w:rsidRPr="000157D3" w:rsidTr="003005B7">
        <w:trPr>
          <w:trHeight w:val="165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</w:t>
            </w:r>
            <w:r w:rsidRPr="00015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F6E" w:rsidRPr="000157D3" w:rsidTr="003005B7">
        <w:trPr>
          <w:trHeight w:val="47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47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F6E" w:rsidRPr="000157D3" w:rsidTr="003005B7">
        <w:trPr>
          <w:trHeight w:val="47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F6E" w:rsidRPr="000157D3" w:rsidTr="003005B7">
        <w:trPr>
          <w:trHeight w:val="47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F6E" w:rsidRPr="000157D3" w:rsidTr="003005B7">
        <w:trPr>
          <w:trHeight w:val="47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F6E" w:rsidRPr="000157D3" w:rsidTr="003005B7">
        <w:trPr>
          <w:trHeight w:val="47"/>
        </w:trPr>
        <w:tc>
          <w:tcPr>
            <w:tcW w:w="1663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А21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F6E" w:rsidRPr="000157D3" w:rsidTr="003005B7">
        <w:trPr>
          <w:trHeight w:val="47"/>
        </w:trPr>
        <w:tc>
          <w:tcPr>
            <w:tcW w:w="1663" w:type="dxa"/>
          </w:tcPr>
          <w:p w:rsidR="00F14F6E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1442" w:type="dxa"/>
          </w:tcPr>
          <w:p w:rsidR="00F14F6E" w:rsidRPr="000157D3" w:rsidRDefault="00F14F6E" w:rsidP="003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14F6E" w:rsidRPr="00D91B40" w:rsidRDefault="00F14F6E" w:rsidP="00F14F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4F6E" w:rsidRPr="00D91B40" w:rsidRDefault="00F14F6E" w:rsidP="00F14F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1B40">
        <w:rPr>
          <w:rFonts w:ascii="Times New Roman" w:hAnsi="Times New Roman"/>
          <w:b/>
          <w:sz w:val="24"/>
          <w:szCs w:val="24"/>
        </w:rPr>
        <w:t>Часть 2.</w:t>
      </w:r>
    </w:p>
    <w:p w:rsidR="00F14F6E" w:rsidRPr="00D91B40" w:rsidRDefault="00F14F6E" w:rsidP="00F14F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B40">
        <w:rPr>
          <w:rFonts w:ascii="Times New Roman" w:hAnsi="Times New Roman"/>
          <w:sz w:val="24"/>
          <w:szCs w:val="24"/>
        </w:rPr>
        <w:t>В1—федеративной.</w:t>
      </w:r>
    </w:p>
    <w:p w:rsidR="00F14F6E" w:rsidRPr="000157D3" w:rsidRDefault="00F14F6E" w:rsidP="00F14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 наследственность.</w:t>
      </w:r>
    </w:p>
    <w:p w:rsidR="00F14F6E" w:rsidRPr="000157D3" w:rsidRDefault="00F14F6E" w:rsidP="00F14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В3</w:t>
      </w:r>
      <w:r w:rsidRPr="000157D3">
        <w:rPr>
          <w:rFonts w:ascii="Times New Roman" w:hAnsi="Times New Roman"/>
          <w:sz w:val="24"/>
          <w:szCs w:val="24"/>
        </w:rPr>
        <w:t>—гражданский.</w:t>
      </w:r>
    </w:p>
    <w:p w:rsidR="00F14F6E" w:rsidRPr="000157D3" w:rsidRDefault="00F14F6E" w:rsidP="00F14F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0157D3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br/>
        <w:t>В5</w:t>
      </w:r>
      <w:r w:rsidRPr="000157D3">
        <w:rPr>
          <w:rFonts w:ascii="Times New Roman" w:hAnsi="Times New Roman"/>
          <w:sz w:val="24"/>
          <w:szCs w:val="24"/>
        </w:rPr>
        <w:t xml:space="preserve"> – 156</w:t>
      </w:r>
    </w:p>
    <w:p w:rsidR="00553CA4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F6E" w:rsidRDefault="00F14F6E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CA4" w:rsidRPr="00753F59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F59">
        <w:rPr>
          <w:rFonts w:ascii="Times New Roman" w:hAnsi="Times New Roman"/>
          <w:b/>
          <w:sz w:val="28"/>
          <w:szCs w:val="28"/>
        </w:rPr>
        <w:lastRenderedPageBreak/>
        <w:t>Ключи к тестированию для проведения промежуточной годовой аттестации по обществознанию в 10 классе</w:t>
      </w:r>
    </w:p>
    <w:p w:rsidR="00553CA4" w:rsidRPr="00753F59" w:rsidRDefault="00553CA4" w:rsidP="00553CA4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53F59">
        <w:rPr>
          <w:rFonts w:ascii="Times New Roman" w:hAnsi="Times New Roman"/>
          <w:b/>
          <w:sz w:val="28"/>
          <w:szCs w:val="28"/>
        </w:rPr>
        <w:t>2 вариант.</w:t>
      </w:r>
    </w:p>
    <w:p w:rsidR="00553CA4" w:rsidRPr="000851B4" w:rsidRDefault="00553CA4" w:rsidP="00553C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51B4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0851B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851B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42"/>
      </w:tblGrid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 xml:space="preserve">№ задания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851B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851B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 xml:space="preserve">А3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753F59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53CA4" w:rsidRPr="00085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CA4" w:rsidRPr="000851B4" w:rsidTr="001C1327">
        <w:trPr>
          <w:trHeight w:val="165"/>
        </w:trPr>
        <w:tc>
          <w:tcPr>
            <w:tcW w:w="1663" w:type="dxa"/>
          </w:tcPr>
          <w:p w:rsidR="00553CA4" w:rsidRPr="000851B4" w:rsidRDefault="00753F59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  <w:r w:rsidR="00553CA4"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753F59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553CA4"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753F59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553CA4"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753F59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  <w:r w:rsidR="00553CA4"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753F59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553CA4"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CA4" w:rsidRPr="000851B4" w:rsidTr="001C1327">
        <w:trPr>
          <w:trHeight w:val="158"/>
        </w:trPr>
        <w:tc>
          <w:tcPr>
            <w:tcW w:w="1663" w:type="dxa"/>
          </w:tcPr>
          <w:p w:rsidR="00553CA4" w:rsidRPr="000851B4" w:rsidRDefault="00753F59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  <w:r w:rsidR="00553CA4"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553CA4" w:rsidRPr="000851B4" w:rsidRDefault="00553CA4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0AF8" w:rsidRPr="000851B4" w:rsidTr="001C1327">
        <w:trPr>
          <w:trHeight w:val="158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</w:t>
            </w:r>
            <w:r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0AF8" w:rsidRPr="000851B4" w:rsidTr="001C1327">
        <w:trPr>
          <w:trHeight w:val="158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А12</w:t>
            </w:r>
            <w:r w:rsidRPr="00085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0AF8" w:rsidRPr="000851B4" w:rsidTr="001C1327">
        <w:trPr>
          <w:trHeight w:val="158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Pr="000851B4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442" w:type="dxa"/>
          </w:tcPr>
          <w:p w:rsidR="00720AF8" w:rsidRPr="000851B4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Default="00720AF8" w:rsidP="00CA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А21</w:t>
            </w:r>
          </w:p>
        </w:tc>
        <w:tc>
          <w:tcPr>
            <w:tcW w:w="1442" w:type="dxa"/>
          </w:tcPr>
          <w:p w:rsidR="00720AF8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0AF8" w:rsidRPr="000851B4" w:rsidTr="001C1327">
        <w:trPr>
          <w:trHeight w:val="47"/>
        </w:trPr>
        <w:tc>
          <w:tcPr>
            <w:tcW w:w="1663" w:type="dxa"/>
          </w:tcPr>
          <w:p w:rsidR="00720AF8" w:rsidRPr="00720AF8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A22</w:t>
            </w:r>
          </w:p>
        </w:tc>
        <w:tc>
          <w:tcPr>
            <w:tcW w:w="1442" w:type="dxa"/>
          </w:tcPr>
          <w:p w:rsidR="00720AF8" w:rsidRDefault="00720AF8" w:rsidP="001C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53CA4" w:rsidRPr="000851B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Pr="000851B4" w:rsidRDefault="00553CA4" w:rsidP="00553C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51B4">
        <w:rPr>
          <w:rFonts w:ascii="Times New Roman" w:hAnsi="Times New Roman"/>
          <w:b/>
          <w:sz w:val="24"/>
          <w:szCs w:val="24"/>
        </w:rPr>
        <w:t>Часть 2.</w:t>
      </w:r>
    </w:p>
    <w:p w:rsidR="00553CA4" w:rsidRPr="000851B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1B4">
        <w:rPr>
          <w:rFonts w:ascii="Times New Roman" w:hAnsi="Times New Roman"/>
          <w:sz w:val="24"/>
          <w:szCs w:val="24"/>
        </w:rPr>
        <w:t>В1—представление.</w:t>
      </w:r>
    </w:p>
    <w:p w:rsidR="00553CA4" w:rsidRPr="000851B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1B4">
        <w:rPr>
          <w:rFonts w:ascii="Times New Roman" w:hAnsi="Times New Roman"/>
          <w:sz w:val="24"/>
          <w:szCs w:val="24"/>
        </w:rPr>
        <w:t>В</w:t>
      </w:r>
      <w:proofErr w:type="gramStart"/>
      <w:r w:rsidRPr="000851B4">
        <w:rPr>
          <w:rFonts w:ascii="Times New Roman" w:hAnsi="Times New Roman"/>
          <w:sz w:val="24"/>
          <w:szCs w:val="24"/>
        </w:rPr>
        <w:t>2</w:t>
      </w:r>
      <w:proofErr w:type="gramEnd"/>
      <w:r w:rsidRPr="000851B4">
        <w:rPr>
          <w:rFonts w:ascii="Times New Roman" w:hAnsi="Times New Roman"/>
          <w:sz w:val="24"/>
          <w:szCs w:val="24"/>
        </w:rPr>
        <w:t xml:space="preserve"> –  социальные.</w:t>
      </w:r>
      <w:r w:rsidRPr="000851B4">
        <w:rPr>
          <w:rFonts w:ascii="Times New Roman" w:hAnsi="Times New Roman"/>
          <w:sz w:val="24"/>
          <w:szCs w:val="24"/>
        </w:rPr>
        <w:br/>
      </w:r>
      <w:r w:rsidR="00753F59">
        <w:rPr>
          <w:rFonts w:ascii="Times New Roman" w:hAnsi="Times New Roman"/>
          <w:sz w:val="24"/>
          <w:szCs w:val="24"/>
        </w:rPr>
        <w:t>В3</w:t>
      </w:r>
      <w:r w:rsidRPr="000851B4">
        <w:rPr>
          <w:rFonts w:ascii="Times New Roman" w:hAnsi="Times New Roman"/>
          <w:sz w:val="24"/>
          <w:szCs w:val="24"/>
        </w:rPr>
        <w:t xml:space="preserve"> – 24</w:t>
      </w:r>
    </w:p>
    <w:p w:rsidR="00553CA4" w:rsidRPr="000851B4" w:rsidRDefault="00753F59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="00553CA4" w:rsidRPr="000851B4">
        <w:rPr>
          <w:rFonts w:ascii="Times New Roman" w:hAnsi="Times New Roman"/>
          <w:sz w:val="28"/>
          <w:szCs w:val="28"/>
        </w:rPr>
        <w:t xml:space="preserve"> – право</w:t>
      </w:r>
    </w:p>
    <w:p w:rsidR="00553CA4" w:rsidRPr="000851B4" w:rsidRDefault="00753F59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В5</w:t>
      </w:r>
      <w:r w:rsidR="00553CA4" w:rsidRPr="000851B4">
        <w:rPr>
          <w:rFonts w:ascii="Times New Roman" w:hAnsi="Times New Roman"/>
          <w:sz w:val="28"/>
          <w:szCs w:val="28"/>
        </w:rPr>
        <w:t xml:space="preserve"> – 126</w:t>
      </w: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3CA4" w:rsidSect="00451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multilevel"/>
    <w:tmpl w:val="00000007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66C0E76"/>
    <w:multiLevelType w:val="hybridMultilevel"/>
    <w:tmpl w:val="ACF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A4"/>
    <w:rsid w:val="00397F23"/>
    <w:rsid w:val="005071BE"/>
    <w:rsid w:val="00553CA4"/>
    <w:rsid w:val="00587A21"/>
    <w:rsid w:val="005A1183"/>
    <w:rsid w:val="00613063"/>
    <w:rsid w:val="00720AF8"/>
    <w:rsid w:val="00753F59"/>
    <w:rsid w:val="00807765"/>
    <w:rsid w:val="00824298"/>
    <w:rsid w:val="00893D53"/>
    <w:rsid w:val="008C3640"/>
    <w:rsid w:val="00901B2C"/>
    <w:rsid w:val="009D351F"/>
    <w:rsid w:val="00A07925"/>
    <w:rsid w:val="00B75CDB"/>
    <w:rsid w:val="00C0234A"/>
    <w:rsid w:val="00C7424C"/>
    <w:rsid w:val="00C81240"/>
    <w:rsid w:val="00DA07CF"/>
    <w:rsid w:val="00DE7A73"/>
    <w:rsid w:val="00E2687A"/>
    <w:rsid w:val="00E679E5"/>
    <w:rsid w:val="00F14F6E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29"/>
        <o:r id="V:Rule4" type="connector" idref="#_x0000_s1034"/>
        <o:r id="V:Rule5" type="connector" idref="#_x0000_s1028"/>
        <o:r id="V:Rule6" type="connector" idref="#_x0000_s1036"/>
        <o:r id="V:Rule7" type="connector" idref="#_x0000_s1026"/>
        <o:r id="V:Rule8" type="connector" idref="#_x0000_s1027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53CA4"/>
    <w:pPr>
      <w:spacing w:after="12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53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C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7EDF7-048F-431A-B8DC-2528C765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усш</cp:lastModifiedBy>
  <cp:revision>11</cp:revision>
  <cp:lastPrinted>2021-04-30T06:54:00Z</cp:lastPrinted>
  <dcterms:created xsi:type="dcterms:W3CDTF">2017-05-02T09:46:00Z</dcterms:created>
  <dcterms:modified xsi:type="dcterms:W3CDTF">2021-04-30T06:54:00Z</dcterms:modified>
</cp:coreProperties>
</file>