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EF" w:rsidRDefault="009845EF" w:rsidP="009845EF">
      <w:pPr>
        <w:ind w:left="3402" w:right="566"/>
        <w:jc w:val="both"/>
        <w:rPr>
          <w:spacing w:val="20"/>
          <w:kern w:val="28"/>
          <w:sz w:val="24"/>
          <w:szCs w:val="24"/>
        </w:rPr>
      </w:pPr>
    </w:p>
    <w:p w:rsidR="009845EF" w:rsidRPr="00744C20" w:rsidRDefault="009845EF" w:rsidP="009845EF">
      <w:pPr>
        <w:ind w:right="566"/>
        <w:jc w:val="both"/>
        <w:rPr>
          <w:spacing w:val="20"/>
          <w:kern w:val="28"/>
          <w:sz w:val="24"/>
          <w:szCs w:val="24"/>
        </w:rPr>
      </w:pPr>
      <w:r w:rsidRPr="00744C20">
        <w:rPr>
          <w:rFonts w:eastAsiaTheme="minorEastAsia"/>
          <w:noProof/>
        </w:rPr>
        <w:drawing>
          <wp:anchor distT="0" distB="0" distL="114300" distR="114300" simplePos="0" relativeHeight="251671552" behindDoc="0" locked="0" layoutInCell="1" allowOverlap="1" wp14:anchorId="55F8070D" wp14:editId="27337383">
            <wp:simplePos x="0" y="0"/>
            <wp:positionH relativeFrom="column">
              <wp:posOffset>-294640</wp:posOffset>
            </wp:positionH>
            <wp:positionV relativeFrom="paragraph">
              <wp:posOffset>-80645</wp:posOffset>
            </wp:positionV>
            <wp:extent cx="768350" cy="956459"/>
            <wp:effectExtent l="0" t="0" r="0" b="0"/>
            <wp:wrapNone/>
            <wp:docPr id="1" name="Рисунок 1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56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20"/>
          <w:kern w:val="28"/>
          <w:sz w:val="24"/>
          <w:szCs w:val="24"/>
        </w:rPr>
        <w:t xml:space="preserve">                                 </w:t>
      </w:r>
      <w:r w:rsidRPr="00744C20">
        <w:rPr>
          <w:spacing w:val="20"/>
          <w:kern w:val="28"/>
          <w:sz w:val="24"/>
          <w:szCs w:val="24"/>
        </w:rPr>
        <w:t>РОССИЙСКАЯ ФЕДЕРАЦИЯ</w:t>
      </w:r>
    </w:p>
    <w:p w:rsidR="009845EF" w:rsidRPr="00744C20" w:rsidRDefault="009845EF" w:rsidP="009845EF">
      <w:pPr>
        <w:spacing w:line="240" w:lineRule="atLeast"/>
        <w:ind w:right="1134"/>
        <w:jc w:val="both"/>
        <w:rPr>
          <w:spacing w:val="44"/>
          <w:kern w:val="28"/>
          <w:sz w:val="24"/>
          <w:szCs w:val="24"/>
        </w:rPr>
      </w:pPr>
      <w:r>
        <w:rPr>
          <w:spacing w:val="44"/>
          <w:kern w:val="28"/>
          <w:sz w:val="24"/>
          <w:szCs w:val="24"/>
        </w:rPr>
        <w:t xml:space="preserve">                       </w:t>
      </w:r>
      <w:r w:rsidRPr="00744C20">
        <w:rPr>
          <w:spacing w:val="44"/>
          <w:kern w:val="28"/>
          <w:sz w:val="24"/>
          <w:szCs w:val="24"/>
        </w:rPr>
        <w:t>РОСТОВСКАЯ ОБЛАСТЬ</w:t>
      </w:r>
    </w:p>
    <w:p w:rsidR="009845EF" w:rsidRPr="00744C20" w:rsidRDefault="009845EF" w:rsidP="009845EF">
      <w:pPr>
        <w:spacing w:line="240" w:lineRule="atLeast"/>
        <w:ind w:left="2127" w:right="-144" w:hanging="567"/>
        <w:jc w:val="center"/>
        <w:rPr>
          <w:spacing w:val="40"/>
          <w:kern w:val="28"/>
          <w:sz w:val="24"/>
          <w:szCs w:val="24"/>
        </w:rPr>
      </w:pPr>
    </w:p>
    <w:p w:rsidR="009845EF" w:rsidRPr="00744C20" w:rsidRDefault="009845EF" w:rsidP="009845EF">
      <w:pPr>
        <w:jc w:val="center"/>
        <w:rPr>
          <w:b/>
          <w:sz w:val="24"/>
          <w:szCs w:val="24"/>
        </w:rPr>
      </w:pPr>
      <w:r w:rsidRPr="00744C20">
        <w:rPr>
          <w:b/>
          <w:sz w:val="24"/>
          <w:szCs w:val="24"/>
        </w:rPr>
        <w:t>МУНИЦИПАЛЬНОЕ БЮДЖЕТНОЕ ОБЩЕОБРАЗОВАТЕЛЬНОЕ</w:t>
      </w:r>
    </w:p>
    <w:p w:rsidR="009845EF" w:rsidRPr="00744C20" w:rsidRDefault="009845EF" w:rsidP="009845EF">
      <w:pPr>
        <w:jc w:val="center"/>
        <w:rPr>
          <w:b/>
          <w:sz w:val="24"/>
          <w:szCs w:val="24"/>
        </w:rPr>
      </w:pPr>
      <w:r w:rsidRPr="00744C20">
        <w:rPr>
          <w:b/>
          <w:sz w:val="24"/>
          <w:szCs w:val="24"/>
        </w:rPr>
        <w:t>УЧРЕЖДЕНИЕ Г.ШАХТЫ РОСТОВСКОЙ ОБЛАСТИ</w:t>
      </w:r>
    </w:p>
    <w:p w:rsidR="009845EF" w:rsidRPr="00744C20" w:rsidRDefault="009845EF" w:rsidP="009845EF">
      <w:pPr>
        <w:jc w:val="center"/>
        <w:rPr>
          <w:b/>
          <w:sz w:val="24"/>
          <w:szCs w:val="24"/>
        </w:rPr>
      </w:pPr>
      <w:r w:rsidRPr="00744C20">
        <w:rPr>
          <w:b/>
          <w:sz w:val="24"/>
          <w:szCs w:val="24"/>
        </w:rPr>
        <w:t xml:space="preserve">«СРЕДНЯЯ ОБЩЕОБРАЗОВАТЕЛЬНАЯ ШКОЛА №41» </w:t>
      </w:r>
    </w:p>
    <w:p w:rsidR="009845EF" w:rsidRPr="00744C20" w:rsidRDefault="009845EF" w:rsidP="009845EF">
      <w:pPr>
        <w:jc w:val="center"/>
        <w:rPr>
          <w:sz w:val="18"/>
          <w:szCs w:val="18"/>
          <w:u w:val="single"/>
        </w:rPr>
      </w:pPr>
      <w:r w:rsidRPr="00744C20">
        <w:rPr>
          <w:sz w:val="18"/>
          <w:szCs w:val="18"/>
          <w:u w:val="single"/>
        </w:rPr>
        <w:t>346537 Россия, г. Шахты Ростовской обл., ул. Депутатская 16а, тел. (8636) 28-40-60_</w:t>
      </w:r>
      <w:r w:rsidRPr="00744C20">
        <w:rPr>
          <w:sz w:val="18"/>
          <w:szCs w:val="18"/>
          <w:u w:val="single"/>
          <w:lang w:val="en-US"/>
        </w:rPr>
        <w:t>e</w:t>
      </w:r>
      <w:r w:rsidRPr="00744C20">
        <w:rPr>
          <w:sz w:val="18"/>
          <w:szCs w:val="18"/>
          <w:u w:val="single"/>
        </w:rPr>
        <w:t>-</w:t>
      </w:r>
      <w:r w:rsidRPr="00744C20">
        <w:rPr>
          <w:sz w:val="18"/>
          <w:szCs w:val="18"/>
          <w:u w:val="single"/>
          <w:lang w:val="en-US"/>
        </w:rPr>
        <w:t>mail</w:t>
      </w:r>
      <w:r w:rsidRPr="00744C20">
        <w:rPr>
          <w:sz w:val="18"/>
          <w:szCs w:val="18"/>
          <w:u w:val="single"/>
        </w:rPr>
        <w:t xml:space="preserve">: </w:t>
      </w:r>
      <w:proofErr w:type="spellStart"/>
      <w:r w:rsidRPr="00744C20">
        <w:rPr>
          <w:sz w:val="18"/>
          <w:szCs w:val="18"/>
          <w:u w:val="single"/>
          <w:lang w:val="en-US"/>
        </w:rPr>
        <w:t>schkola</w:t>
      </w:r>
      <w:proofErr w:type="spellEnd"/>
      <w:r w:rsidRPr="00744C20">
        <w:rPr>
          <w:sz w:val="18"/>
          <w:szCs w:val="18"/>
          <w:u w:val="single"/>
        </w:rPr>
        <w:t>41@</w:t>
      </w:r>
      <w:r w:rsidRPr="00744C20">
        <w:rPr>
          <w:sz w:val="18"/>
          <w:szCs w:val="18"/>
          <w:u w:val="single"/>
          <w:lang w:val="en-US"/>
        </w:rPr>
        <w:t>mail</w:t>
      </w:r>
      <w:r w:rsidRPr="00744C20">
        <w:rPr>
          <w:sz w:val="18"/>
          <w:szCs w:val="18"/>
          <w:u w:val="single"/>
        </w:rPr>
        <w:t>.</w:t>
      </w:r>
      <w:proofErr w:type="spellStart"/>
      <w:r w:rsidRPr="00744C20">
        <w:rPr>
          <w:sz w:val="18"/>
          <w:szCs w:val="18"/>
          <w:u w:val="single"/>
          <w:lang w:val="en-US"/>
        </w:rPr>
        <w:t>ru</w:t>
      </w:r>
      <w:proofErr w:type="spellEnd"/>
    </w:p>
    <w:p w:rsidR="009845EF" w:rsidRDefault="009845EF" w:rsidP="009845EF">
      <w:pPr>
        <w:jc w:val="center"/>
        <w:rPr>
          <w:sz w:val="24"/>
          <w:szCs w:val="24"/>
        </w:rPr>
      </w:pPr>
    </w:p>
    <w:p w:rsidR="009845EF" w:rsidRPr="001517F9" w:rsidRDefault="009845EF" w:rsidP="009845E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845EF" w:rsidRPr="00051531" w:rsidTr="00B32D90">
        <w:tc>
          <w:tcPr>
            <w:tcW w:w="5211" w:type="dxa"/>
          </w:tcPr>
          <w:p w:rsidR="009845EF" w:rsidRPr="00051531" w:rsidRDefault="009845EF" w:rsidP="00B32D90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9845EF" w:rsidRPr="00051531" w:rsidRDefault="009845EF" w:rsidP="00B32D90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9845EF" w:rsidRPr="00051531" w:rsidTr="00B32D90">
        <w:tc>
          <w:tcPr>
            <w:tcW w:w="5211" w:type="dxa"/>
          </w:tcPr>
          <w:p w:rsidR="009845EF" w:rsidRPr="00051531" w:rsidRDefault="009845EF" w:rsidP="00B32D90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9845EF" w:rsidRPr="00051531" w:rsidRDefault="009845EF" w:rsidP="00B32D90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пр. №___от «____»____ 201</w:t>
            </w:r>
            <w:r>
              <w:rPr>
                <w:sz w:val="28"/>
                <w:szCs w:val="24"/>
              </w:rPr>
              <w:t>8</w:t>
            </w:r>
            <w:r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9845EF" w:rsidRPr="00051531" w:rsidTr="00B32D90">
        <w:tc>
          <w:tcPr>
            <w:tcW w:w="5211" w:type="dxa"/>
          </w:tcPr>
          <w:p w:rsidR="009845EF" w:rsidRPr="00051531" w:rsidRDefault="009845EF" w:rsidP="00B32D90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9845EF" w:rsidRPr="00051531" w:rsidRDefault="009845EF" w:rsidP="00B32D9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 МБОУ СОШ №41</w:t>
            </w:r>
            <w:r w:rsidRPr="00051531">
              <w:rPr>
                <w:sz w:val="28"/>
                <w:szCs w:val="24"/>
              </w:rPr>
              <w:t xml:space="preserve">  </w:t>
            </w:r>
          </w:p>
        </w:tc>
      </w:tr>
      <w:tr w:rsidR="009845EF" w:rsidRPr="00051531" w:rsidTr="00B32D90">
        <w:tc>
          <w:tcPr>
            <w:tcW w:w="5211" w:type="dxa"/>
          </w:tcPr>
          <w:p w:rsidR="009845EF" w:rsidRPr="00051531" w:rsidRDefault="009845EF" w:rsidP="00B32D90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845EF" w:rsidRPr="00051531" w:rsidRDefault="009845EF" w:rsidP="00B32D90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9845EF" w:rsidRPr="00051531" w:rsidTr="00B32D90">
        <w:tc>
          <w:tcPr>
            <w:tcW w:w="5211" w:type="dxa"/>
          </w:tcPr>
          <w:p w:rsidR="009845EF" w:rsidRPr="00051531" w:rsidRDefault="009845EF" w:rsidP="00B32D90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9845EF" w:rsidRPr="00051531" w:rsidRDefault="009845EF" w:rsidP="00B32D90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</w:t>
            </w:r>
            <w:r>
              <w:rPr>
                <w:sz w:val="28"/>
                <w:szCs w:val="24"/>
              </w:rPr>
              <w:t>Д.В. Цапенко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051531" w:rsidRDefault="00400EF8" w:rsidP="009845EF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</w:tr>
    </w:tbl>
    <w:p w:rsidR="00AA792C" w:rsidRPr="00051531" w:rsidRDefault="00AA792C" w:rsidP="003C0792">
      <w:pPr>
        <w:jc w:val="center"/>
        <w:rPr>
          <w:sz w:val="24"/>
          <w:szCs w:val="24"/>
        </w:rPr>
      </w:pPr>
    </w:p>
    <w:p w:rsidR="008C03A7" w:rsidRPr="00051531" w:rsidRDefault="008C03A7" w:rsidP="003C0792">
      <w:pPr>
        <w:jc w:val="center"/>
        <w:rPr>
          <w:sz w:val="24"/>
          <w:szCs w:val="24"/>
        </w:rPr>
      </w:pPr>
    </w:p>
    <w:p w:rsidR="00237A38" w:rsidRPr="00051531" w:rsidRDefault="00237A38" w:rsidP="00237A38">
      <w:pPr>
        <w:tabs>
          <w:tab w:val="left" w:pos="6195"/>
        </w:tabs>
      </w:pPr>
    </w:p>
    <w:p w:rsidR="00237A38" w:rsidRPr="00051531" w:rsidRDefault="00C50FE5" w:rsidP="00C50FE5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237A38" w:rsidRPr="00051531" w:rsidRDefault="00237A38" w:rsidP="00237A38">
      <w:pPr>
        <w:tabs>
          <w:tab w:val="left" w:pos="6195"/>
        </w:tabs>
        <w:rPr>
          <w:b/>
          <w:sz w:val="36"/>
          <w:szCs w:val="36"/>
        </w:rPr>
      </w:pPr>
    </w:p>
    <w:p w:rsidR="00237A38" w:rsidRPr="00051531" w:rsidRDefault="00237A38" w:rsidP="00237A38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AEB3F" wp14:editId="31EF9340">
                <wp:simplePos x="0" y="0"/>
                <wp:positionH relativeFrom="column">
                  <wp:posOffset>343476</wp:posOffset>
                </wp:positionH>
                <wp:positionV relativeFrom="paragraph">
                  <wp:posOffset>143510</wp:posOffset>
                </wp:positionV>
                <wp:extent cx="2174491" cy="3143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491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D90" w:rsidRPr="00237A38" w:rsidRDefault="00B32D90" w:rsidP="00237A3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технологии, 10 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.05pt;margin-top:11.3pt;width:171.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" stroked="f">
                <v:textbox>
                  <w:txbxContent>
                    <w:p w:rsidR="00075D31" w:rsidRPr="00237A38" w:rsidRDefault="00075D31" w:rsidP="00237A3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технологии, 10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</w:t>
      </w:r>
    </w:p>
    <w:p w:rsidR="006A1346" w:rsidRDefault="006A1346" w:rsidP="00237A38">
      <w:pPr>
        <w:tabs>
          <w:tab w:val="left" w:pos="6195"/>
        </w:tabs>
        <w:rPr>
          <w:sz w:val="28"/>
          <w:szCs w:val="28"/>
        </w:rPr>
      </w:pP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ADABC" wp14:editId="07C6270E">
                <wp:simplePos x="0" y="0"/>
                <wp:positionH relativeFrom="column">
                  <wp:posOffset>348615</wp:posOffset>
                </wp:positionH>
                <wp:positionV relativeFrom="paragraph">
                  <wp:posOffset>181610</wp:posOffset>
                </wp:positionV>
                <wp:extent cx="5365115" cy="3238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D90" w:rsidRPr="00330C35" w:rsidRDefault="00B32D90" w:rsidP="009E1A6F">
                            <w:pPr>
                              <w:tabs>
                                <w:tab w:val="left" w:pos="619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0C3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среднее общее образование (10 класс)</w:t>
                            </w:r>
                          </w:p>
                          <w:p w:rsidR="00B32D90" w:rsidRPr="00237A38" w:rsidRDefault="00B32D90" w:rsidP="00237A3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.45pt;margin-top:14.3pt;width:422.4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" filled="f" stroked="f">
                <v:textbox>
                  <w:txbxContent>
                    <w:p w:rsidR="00075D31" w:rsidRPr="00330C35" w:rsidRDefault="00075D31" w:rsidP="009E1A6F">
                      <w:pPr>
                        <w:tabs>
                          <w:tab w:val="left" w:pos="6195"/>
                        </w:tabs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30C35">
                        <w:rPr>
                          <w:b/>
                          <w:sz w:val="28"/>
                          <w:szCs w:val="28"/>
                          <w:u w:val="single"/>
                        </w:rPr>
                        <w:t>среднее общее образование (10 класс)</w:t>
                      </w:r>
                    </w:p>
                    <w:p w:rsidR="00075D31" w:rsidRPr="00237A38" w:rsidRDefault="00075D31" w:rsidP="00237A3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1531">
        <w:rPr>
          <w:sz w:val="28"/>
          <w:szCs w:val="28"/>
        </w:rPr>
        <w:t>Уровень общего образования (класс)</w:t>
      </w:r>
    </w:p>
    <w:p w:rsidR="00707A11" w:rsidRDefault="00707A11" w:rsidP="00707A11">
      <w:pPr>
        <w:tabs>
          <w:tab w:val="left" w:pos="6195"/>
        </w:tabs>
        <w:rPr>
          <w:sz w:val="28"/>
          <w:szCs w:val="28"/>
        </w:rPr>
      </w:pPr>
    </w:p>
    <w:p w:rsidR="00237A38" w:rsidRPr="00707A11" w:rsidRDefault="00237A38" w:rsidP="00707A11">
      <w:pPr>
        <w:tabs>
          <w:tab w:val="left" w:pos="6195"/>
        </w:tabs>
        <w:rPr>
          <w:sz w:val="28"/>
          <w:szCs w:val="28"/>
        </w:rPr>
      </w:pPr>
      <w:r w:rsidRPr="000515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C9FC6" wp14:editId="263A3597">
                <wp:simplePos x="0" y="0"/>
                <wp:positionH relativeFrom="column">
                  <wp:posOffset>1303020</wp:posOffset>
                </wp:positionH>
                <wp:positionV relativeFrom="paragraph">
                  <wp:posOffset>140970</wp:posOffset>
                </wp:positionV>
                <wp:extent cx="793630" cy="261620"/>
                <wp:effectExtent l="0" t="0" r="0" b="508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63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D90" w:rsidRPr="00707A11" w:rsidRDefault="00B32D90" w:rsidP="009E1A6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07A11">
                              <w:rPr>
                                <w:b/>
                                <w:sz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5</w:t>
                            </w:r>
                          </w:p>
                          <w:p w:rsidR="00B32D90" w:rsidRPr="00043C0C" w:rsidRDefault="00B32D90" w:rsidP="00237A3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2.6pt;margin-top:11.1pt;width:62.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" filled="f" stroked="f">
                <v:textbox>
                  <w:txbxContent>
                    <w:p w:rsidR="00075D31" w:rsidRPr="00707A11" w:rsidRDefault="00075D31" w:rsidP="009E1A6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07A11">
                        <w:rPr>
                          <w:b/>
                          <w:sz w:val="28"/>
                          <w:u w:val="single"/>
                        </w:rPr>
                        <w:t>3</w:t>
                      </w:r>
                      <w:r w:rsidR="00DC6B84">
                        <w:rPr>
                          <w:b/>
                          <w:sz w:val="28"/>
                          <w:u w:val="single"/>
                        </w:rPr>
                        <w:t>5</w:t>
                      </w:r>
                    </w:p>
                    <w:p w:rsidR="00075D31" w:rsidRPr="00043C0C" w:rsidRDefault="00075D31" w:rsidP="00237A3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90547" wp14:editId="135C3CA7">
                <wp:simplePos x="0" y="0"/>
                <wp:positionH relativeFrom="column">
                  <wp:posOffset>720090</wp:posOffset>
                </wp:positionH>
                <wp:positionV relativeFrom="paragraph">
                  <wp:posOffset>139065</wp:posOffset>
                </wp:positionV>
                <wp:extent cx="3209925" cy="353683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53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D90" w:rsidRPr="00237A38" w:rsidRDefault="00B32D90" w:rsidP="00707A1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Цапенко Дмитрий Васильевич</w:t>
                            </w:r>
                          </w:p>
                          <w:p w:rsidR="00B32D90" w:rsidRPr="00237A38" w:rsidRDefault="00B32D90" w:rsidP="00237A3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.7pt;margin-top:10.95pt;width:252.7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" filled="f" stroked="f">
                <v:textbox>
                  <w:txbxContent>
                    <w:p w:rsidR="00075D31" w:rsidRPr="00237A38" w:rsidRDefault="00075D31" w:rsidP="00707A1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Цапенко Дмитрий Васильевич</w:t>
                      </w:r>
                    </w:p>
                    <w:p w:rsidR="00075D31" w:rsidRPr="00237A38" w:rsidRDefault="00075D31" w:rsidP="00237A3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A11">
        <w:rPr>
          <w:sz w:val="28"/>
          <w:szCs w:val="28"/>
        </w:rPr>
        <w:t xml:space="preserve">Количество часов </w:t>
      </w:r>
    </w:p>
    <w:p w:rsidR="00707A1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Учи</w:t>
      </w:r>
      <w:r w:rsidR="00707A11">
        <w:rPr>
          <w:sz w:val="28"/>
          <w:szCs w:val="28"/>
        </w:rPr>
        <w:t>тель</w:t>
      </w:r>
    </w:p>
    <w:p w:rsidR="00707A11" w:rsidRDefault="00707A11" w:rsidP="00237A38">
      <w:pPr>
        <w:tabs>
          <w:tab w:val="left" w:pos="6195"/>
        </w:tabs>
        <w:rPr>
          <w:sz w:val="28"/>
          <w:szCs w:val="28"/>
        </w:rPr>
      </w:pP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Программа разработана на основе</w:t>
      </w:r>
    </w:p>
    <w:p w:rsidR="005E059B" w:rsidRPr="003A352F" w:rsidRDefault="005E059B" w:rsidP="005E059B">
      <w:pPr>
        <w:tabs>
          <w:tab w:val="left" w:pos="6195"/>
        </w:tabs>
        <w:rPr>
          <w:sz w:val="28"/>
          <w:szCs w:val="28"/>
          <w:u w:val="single"/>
        </w:rPr>
      </w:pPr>
      <w:r w:rsidRPr="003A352F">
        <w:rPr>
          <w:sz w:val="28"/>
          <w:szCs w:val="28"/>
          <w:u w:val="single"/>
        </w:rPr>
        <w:t xml:space="preserve">1.Примерной программы основного общего образования по технологии (Письмо Департамента государственной политики в образовании </w:t>
      </w:r>
      <w:proofErr w:type="spellStart"/>
      <w:r w:rsidRPr="003A352F">
        <w:rPr>
          <w:sz w:val="28"/>
          <w:szCs w:val="28"/>
          <w:u w:val="single"/>
        </w:rPr>
        <w:t>Минобрн</w:t>
      </w:r>
      <w:r w:rsidRPr="003A352F">
        <w:rPr>
          <w:sz w:val="28"/>
          <w:szCs w:val="28"/>
          <w:u w:val="single"/>
        </w:rPr>
        <w:t>а</w:t>
      </w:r>
      <w:r w:rsidRPr="003A352F">
        <w:rPr>
          <w:sz w:val="28"/>
          <w:szCs w:val="28"/>
          <w:u w:val="single"/>
        </w:rPr>
        <w:t>уки</w:t>
      </w:r>
      <w:proofErr w:type="spellEnd"/>
      <w:r w:rsidRPr="003A352F">
        <w:rPr>
          <w:sz w:val="28"/>
          <w:szCs w:val="28"/>
          <w:u w:val="single"/>
        </w:rPr>
        <w:t xml:space="preserve"> России от 07.07.2005г. №03-1263)</w:t>
      </w:r>
    </w:p>
    <w:p w:rsidR="005E059B" w:rsidRPr="003A352F" w:rsidRDefault="005E059B" w:rsidP="005E059B">
      <w:pPr>
        <w:tabs>
          <w:tab w:val="left" w:pos="6195"/>
        </w:tabs>
        <w:rPr>
          <w:sz w:val="28"/>
          <w:szCs w:val="28"/>
          <w:u w:val="single"/>
        </w:rPr>
      </w:pPr>
      <w:r w:rsidRPr="003A352F">
        <w:rPr>
          <w:sz w:val="28"/>
          <w:szCs w:val="28"/>
          <w:u w:val="single"/>
        </w:rPr>
        <w:t>2.«Примерной программы среднего (полного) общего образования по техн</w:t>
      </w:r>
      <w:r w:rsidRPr="003A352F">
        <w:rPr>
          <w:sz w:val="28"/>
          <w:szCs w:val="28"/>
          <w:u w:val="single"/>
        </w:rPr>
        <w:t>о</w:t>
      </w:r>
      <w:r w:rsidRPr="003A352F">
        <w:rPr>
          <w:sz w:val="28"/>
          <w:szCs w:val="28"/>
          <w:u w:val="single"/>
        </w:rPr>
        <w:t>логии (базовый уровень).  Сайт МО РФ: www.mon.gov.ru.</w:t>
      </w:r>
    </w:p>
    <w:p w:rsidR="008C03A7" w:rsidRPr="003A352F" w:rsidRDefault="005E059B" w:rsidP="005E059B">
      <w:pPr>
        <w:tabs>
          <w:tab w:val="left" w:pos="6195"/>
        </w:tabs>
        <w:rPr>
          <w:sz w:val="28"/>
          <w:szCs w:val="28"/>
          <w:vertAlign w:val="superscript"/>
        </w:rPr>
      </w:pPr>
      <w:r w:rsidRPr="003A352F">
        <w:rPr>
          <w:sz w:val="28"/>
          <w:szCs w:val="28"/>
          <w:u w:val="single"/>
        </w:rPr>
        <w:t>3.Учебника «Технология» базовый уровень 10-11 класс для обучающихся общеобразовательной школы под  редакцией В.Д. Симоненко М. «</w:t>
      </w:r>
      <w:proofErr w:type="spellStart"/>
      <w:r w:rsidRPr="003A352F">
        <w:rPr>
          <w:sz w:val="28"/>
          <w:szCs w:val="28"/>
          <w:u w:val="single"/>
        </w:rPr>
        <w:t>Вентана</w:t>
      </w:r>
      <w:proofErr w:type="spellEnd"/>
      <w:r w:rsidRPr="003A352F">
        <w:rPr>
          <w:sz w:val="28"/>
          <w:szCs w:val="28"/>
          <w:u w:val="single"/>
        </w:rPr>
        <w:t>-Граф» 201</w:t>
      </w:r>
      <w:r w:rsidR="00CB669F">
        <w:rPr>
          <w:sz w:val="28"/>
          <w:szCs w:val="28"/>
          <w:u w:val="single"/>
        </w:rPr>
        <w:t xml:space="preserve">6 </w:t>
      </w:r>
      <w:r w:rsidRPr="003A352F">
        <w:rPr>
          <w:sz w:val="28"/>
          <w:szCs w:val="28"/>
          <w:u w:val="single"/>
        </w:rPr>
        <w:t>г.</w:t>
      </w:r>
      <w:r w:rsidRPr="003A352F">
        <w:rPr>
          <w:sz w:val="28"/>
          <w:szCs w:val="28"/>
          <w:u w:val="single"/>
          <w:vertAlign w:val="superscript"/>
        </w:rPr>
        <w:t xml:space="preserve"> </w:t>
      </w:r>
    </w:p>
    <w:p w:rsidR="008C03A7" w:rsidRPr="00051531" w:rsidRDefault="008C03A7" w:rsidP="005E059B">
      <w:pPr>
        <w:rPr>
          <w:sz w:val="24"/>
          <w:szCs w:val="24"/>
        </w:rPr>
      </w:pPr>
    </w:p>
    <w:p w:rsidR="00C50FE5" w:rsidRDefault="00C50FE5" w:rsidP="00C50FE5">
      <w:pPr>
        <w:rPr>
          <w:b/>
          <w:sz w:val="28"/>
        </w:rPr>
      </w:pPr>
    </w:p>
    <w:p w:rsidR="00C50FE5" w:rsidRDefault="00C50FE5" w:rsidP="00C50FE5">
      <w:pPr>
        <w:jc w:val="center"/>
        <w:rPr>
          <w:b/>
          <w:sz w:val="28"/>
        </w:rPr>
      </w:pPr>
      <w:r>
        <w:rPr>
          <w:b/>
          <w:sz w:val="28"/>
        </w:rPr>
        <w:t>г.</w:t>
      </w:r>
      <w:r w:rsidR="006D2488">
        <w:rPr>
          <w:b/>
          <w:sz w:val="28"/>
        </w:rPr>
        <w:t xml:space="preserve"> </w:t>
      </w:r>
      <w:r>
        <w:rPr>
          <w:b/>
          <w:sz w:val="28"/>
        </w:rPr>
        <w:t>Шахты</w:t>
      </w:r>
    </w:p>
    <w:p w:rsidR="00C50FE5" w:rsidRPr="00051531" w:rsidRDefault="00C50FE5" w:rsidP="00C50FE5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9845EF">
        <w:rPr>
          <w:b/>
          <w:sz w:val="28"/>
        </w:rPr>
        <w:t>8</w:t>
      </w:r>
    </w:p>
    <w:p w:rsidR="006A652D" w:rsidRDefault="00237A38" w:rsidP="00707A11">
      <w:pPr>
        <w:rPr>
          <w:b/>
          <w:sz w:val="24"/>
          <w:szCs w:val="24"/>
        </w:rPr>
      </w:pPr>
      <w:r w:rsidRPr="00707A11">
        <w:rPr>
          <w:sz w:val="28"/>
        </w:rPr>
        <w:br w:type="page"/>
      </w:r>
      <w:r w:rsidR="00C50FE5" w:rsidRPr="00A42C3F">
        <w:rPr>
          <w:b/>
          <w:sz w:val="24"/>
          <w:szCs w:val="24"/>
        </w:rPr>
        <w:lastRenderedPageBreak/>
        <w:t xml:space="preserve"> </w:t>
      </w:r>
      <w:r w:rsidR="006D2488">
        <w:rPr>
          <w:b/>
          <w:sz w:val="24"/>
          <w:szCs w:val="24"/>
        </w:rPr>
        <w:t xml:space="preserve">1. </w:t>
      </w:r>
      <w:r w:rsidR="006A652D" w:rsidRPr="00A42C3F">
        <w:rPr>
          <w:b/>
          <w:sz w:val="24"/>
          <w:szCs w:val="24"/>
        </w:rPr>
        <w:t>ПОЯСНИТЕЛЬНАЯ ЗАПИСКА</w:t>
      </w:r>
    </w:p>
    <w:p w:rsidR="006D2488" w:rsidRDefault="006D2488" w:rsidP="00707A11">
      <w:pPr>
        <w:rPr>
          <w:b/>
          <w:sz w:val="24"/>
          <w:szCs w:val="24"/>
        </w:rPr>
      </w:pPr>
    </w:p>
    <w:p w:rsidR="006D2488" w:rsidRPr="006D2488" w:rsidRDefault="006D2488" w:rsidP="006D2488">
      <w:pPr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Pr="006D2488">
        <w:rPr>
          <w:b/>
          <w:sz w:val="24"/>
          <w:szCs w:val="24"/>
        </w:rPr>
        <w:t xml:space="preserve">Планируемые результаты </w:t>
      </w:r>
      <w:proofErr w:type="gramStart"/>
      <w:r w:rsidRPr="006D2488">
        <w:rPr>
          <w:b/>
          <w:sz w:val="24"/>
          <w:szCs w:val="24"/>
        </w:rPr>
        <w:t>обучения по технологии</w:t>
      </w:r>
      <w:proofErr w:type="gramEnd"/>
      <w:r w:rsidRPr="006D2488">
        <w:rPr>
          <w:b/>
          <w:sz w:val="24"/>
          <w:szCs w:val="24"/>
        </w:rPr>
        <w:t xml:space="preserve"> в 10 классе.</w:t>
      </w:r>
    </w:p>
    <w:p w:rsidR="006D2488" w:rsidRPr="00A42C3F" w:rsidRDefault="006D2488" w:rsidP="006D2488">
      <w:pPr>
        <w:pStyle w:val="af2"/>
        <w:tabs>
          <w:tab w:val="left" w:pos="851"/>
        </w:tabs>
        <w:ind w:left="450"/>
        <w:rPr>
          <w:b/>
          <w:bCs/>
          <w:color w:val="000000"/>
          <w:sz w:val="24"/>
          <w:szCs w:val="24"/>
        </w:rPr>
      </w:pPr>
    </w:p>
    <w:p w:rsidR="006D2488" w:rsidRPr="00A42C3F" w:rsidRDefault="006D2488" w:rsidP="006D2488">
      <w:pPr>
        <w:pStyle w:val="af2"/>
        <w:tabs>
          <w:tab w:val="left" w:pos="851"/>
        </w:tabs>
        <w:ind w:left="-28" w:firstLine="28"/>
        <w:rPr>
          <w:b/>
          <w:bCs/>
          <w:color w:val="000000"/>
          <w:sz w:val="24"/>
          <w:szCs w:val="24"/>
        </w:rPr>
      </w:pPr>
      <w:r w:rsidRPr="00A42C3F">
        <w:rPr>
          <w:b/>
          <w:bCs/>
          <w:color w:val="000000"/>
          <w:sz w:val="24"/>
          <w:szCs w:val="24"/>
        </w:rPr>
        <w:t>Результаты обучения</w:t>
      </w:r>
    </w:p>
    <w:p w:rsidR="006D2488" w:rsidRPr="00A42C3F" w:rsidRDefault="006D2488" w:rsidP="006D2488">
      <w:pPr>
        <w:pStyle w:val="af2"/>
        <w:tabs>
          <w:tab w:val="left" w:pos="851"/>
        </w:tabs>
        <w:ind w:left="56" w:right="-5"/>
        <w:jc w:val="both"/>
        <w:rPr>
          <w:sz w:val="24"/>
          <w:szCs w:val="24"/>
        </w:rPr>
      </w:pPr>
      <w:r w:rsidRPr="00A42C3F">
        <w:rPr>
          <w:sz w:val="24"/>
          <w:szCs w:val="24"/>
        </w:rPr>
        <w:tab/>
      </w:r>
    </w:p>
    <w:p w:rsidR="006D2488" w:rsidRPr="006D2488" w:rsidRDefault="006D2488" w:rsidP="00026126">
      <w:pPr>
        <w:pStyle w:val="af2"/>
        <w:tabs>
          <w:tab w:val="left" w:pos="851"/>
        </w:tabs>
        <w:ind w:left="56" w:firstLine="511"/>
        <w:jc w:val="both"/>
        <w:rPr>
          <w:sz w:val="24"/>
          <w:szCs w:val="24"/>
        </w:rPr>
      </w:pPr>
      <w:proofErr w:type="gramStart"/>
      <w:r w:rsidRPr="00A42C3F">
        <w:rPr>
          <w:sz w:val="24"/>
          <w:szCs w:val="24"/>
        </w:rPr>
        <w:t>Ожидаемые результаты обучения по данной программе могут быть сформулированы как овладение знаниями о влиянии технологий на общественное развитие, о составля</w:t>
      </w:r>
      <w:r w:rsidRPr="00A42C3F">
        <w:rPr>
          <w:sz w:val="24"/>
          <w:szCs w:val="24"/>
        </w:rPr>
        <w:t>ю</w:t>
      </w:r>
      <w:r w:rsidRPr="00A42C3F">
        <w:rPr>
          <w:sz w:val="24"/>
          <w:szCs w:val="24"/>
        </w:rPr>
        <w:t>щих современного производства товаров и услуг, структуре организаций, нормировании и оплате труда, спросе на рынке труда; трудовыми и технологическими знаниями и ум</w:t>
      </w:r>
      <w:r w:rsidRPr="00A42C3F">
        <w:rPr>
          <w:sz w:val="24"/>
          <w:szCs w:val="24"/>
        </w:rPr>
        <w:t>е</w:t>
      </w:r>
      <w:r w:rsidRPr="00A42C3F">
        <w:rPr>
          <w:sz w:val="24"/>
          <w:szCs w:val="24"/>
        </w:rPr>
        <w:t>ниями, необходимыми для  проектирования  и создания продуктов труда в соответствии с их предполагаемыми функциональными и эстетическими свойствами;</w:t>
      </w:r>
      <w:proofErr w:type="gramEnd"/>
      <w:r w:rsidRPr="00A42C3F">
        <w:rPr>
          <w:sz w:val="24"/>
          <w:szCs w:val="24"/>
        </w:rPr>
        <w:t xml:space="preserve"> </w:t>
      </w:r>
      <w:proofErr w:type="gramStart"/>
      <w:r w:rsidRPr="00A42C3F">
        <w:rPr>
          <w:sz w:val="24"/>
          <w:szCs w:val="24"/>
        </w:rPr>
        <w:t>умениями орие</w:t>
      </w:r>
      <w:r w:rsidRPr="00A42C3F">
        <w:rPr>
          <w:sz w:val="24"/>
          <w:szCs w:val="24"/>
        </w:rPr>
        <w:t>н</w:t>
      </w:r>
      <w:r w:rsidRPr="00A42C3F">
        <w:rPr>
          <w:sz w:val="24"/>
          <w:szCs w:val="24"/>
        </w:rPr>
        <w:t>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</w:t>
      </w:r>
      <w:r w:rsidRPr="00A42C3F">
        <w:rPr>
          <w:sz w:val="24"/>
          <w:szCs w:val="24"/>
        </w:rPr>
        <w:t>е</w:t>
      </w:r>
      <w:r w:rsidRPr="00A42C3F">
        <w:rPr>
          <w:sz w:val="24"/>
          <w:szCs w:val="24"/>
        </w:rPr>
        <w:t>лению; развитие творческих, коммуникативных и организационных способностей, нео</w:t>
      </w:r>
      <w:r w:rsidRPr="00A42C3F">
        <w:rPr>
          <w:sz w:val="24"/>
          <w:szCs w:val="24"/>
        </w:rPr>
        <w:t>б</w:t>
      </w:r>
      <w:r w:rsidRPr="00A42C3F">
        <w:rPr>
          <w:sz w:val="24"/>
          <w:szCs w:val="24"/>
        </w:rPr>
        <w:t>ходимых для последующего профессионального образования и трудовой деятельности.</w:t>
      </w:r>
      <w:proofErr w:type="gramEnd"/>
    </w:p>
    <w:p w:rsidR="006D2488" w:rsidRPr="00A42C3F" w:rsidRDefault="006D2488" w:rsidP="00026126">
      <w:pPr>
        <w:pStyle w:val="af2"/>
        <w:tabs>
          <w:tab w:val="left" w:pos="851"/>
        </w:tabs>
        <w:spacing w:before="60"/>
        <w:ind w:left="56" w:firstLine="511"/>
        <w:jc w:val="both"/>
        <w:rPr>
          <w:b/>
          <w:bCs/>
          <w:sz w:val="24"/>
          <w:szCs w:val="24"/>
        </w:rPr>
      </w:pPr>
      <w:r w:rsidRPr="00A42C3F">
        <w:rPr>
          <w:b/>
          <w:bCs/>
          <w:iCs/>
          <w:sz w:val="24"/>
          <w:szCs w:val="24"/>
        </w:rPr>
        <w:t>В результате изучения предмета технология  обучающийся  должен</w:t>
      </w:r>
      <w:r w:rsidRPr="00A42C3F">
        <w:rPr>
          <w:b/>
          <w:bCs/>
          <w:sz w:val="24"/>
          <w:szCs w:val="24"/>
        </w:rPr>
        <w:t xml:space="preserve"> усвоить:  </w:t>
      </w:r>
      <w:r w:rsidRPr="00A42C3F">
        <w:rPr>
          <w:color w:val="000000"/>
          <w:sz w:val="24"/>
          <w:szCs w:val="24"/>
        </w:rPr>
        <w:t xml:space="preserve">влияние технологий на общественное развитие; </w:t>
      </w:r>
      <w:r w:rsidRPr="00A42C3F">
        <w:rPr>
          <w:sz w:val="24"/>
          <w:szCs w:val="24"/>
        </w:rPr>
        <w:t>составляющие современного произво</w:t>
      </w:r>
      <w:r w:rsidRPr="00A42C3F">
        <w:rPr>
          <w:sz w:val="24"/>
          <w:szCs w:val="24"/>
        </w:rPr>
        <w:t>д</w:t>
      </w:r>
      <w:r w:rsidRPr="00A42C3F">
        <w:rPr>
          <w:sz w:val="24"/>
          <w:szCs w:val="24"/>
        </w:rPr>
        <w:t>ства товаров или услуг;</w:t>
      </w:r>
      <w:r w:rsidRPr="00A42C3F">
        <w:rPr>
          <w:color w:val="000000"/>
          <w:sz w:val="24"/>
          <w:szCs w:val="24"/>
        </w:rPr>
        <w:t xml:space="preserve"> </w:t>
      </w:r>
      <w:r w:rsidRPr="00A42C3F">
        <w:rPr>
          <w:sz w:val="24"/>
          <w:szCs w:val="24"/>
        </w:rPr>
        <w:t>способы снижения негативного влияния производства на окр</w:t>
      </w:r>
      <w:r w:rsidRPr="00A42C3F">
        <w:rPr>
          <w:sz w:val="24"/>
          <w:szCs w:val="24"/>
        </w:rPr>
        <w:t>у</w:t>
      </w:r>
      <w:r w:rsidRPr="00A42C3F">
        <w:rPr>
          <w:sz w:val="24"/>
          <w:szCs w:val="24"/>
        </w:rPr>
        <w:t>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>лучения профессионального образования и трудоустройства.</w:t>
      </w:r>
    </w:p>
    <w:p w:rsidR="006D2488" w:rsidRPr="006D2488" w:rsidRDefault="006D2488" w:rsidP="00026126">
      <w:pPr>
        <w:pStyle w:val="af2"/>
        <w:tabs>
          <w:tab w:val="left" w:pos="851"/>
        </w:tabs>
        <w:spacing w:before="120"/>
        <w:ind w:left="56" w:firstLine="511"/>
        <w:jc w:val="both"/>
        <w:rPr>
          <w:sz w:val="24"/>
          <w:szCs w:val="24"/>
        </w:rPr>
      </w:pPr>
      <w:proofErr w:type="gramStart"/>
      <w:r w:rsidRPr="00A42C3F">
        <w:rPr>
          <w:b/>
          <w:bCs/>
          <w:sz w:val="24"/>
          <w:szCs w:val="24"/>
        </w:rPr>
        <w:t xml:space="preserve">Научиться  </w:t>
      </w:r>
      <w:r w:rsidRPr="00A42C3F">
        <w:rPr>
          <w:sz w:val="24"/>
          <w:szCs w:val="24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</w:t>
      </w:r>
      <w:r w:rsidRPr="00A42C3F">
        <w:rPr>
          <w:sz w:val="24"/>
          <w:szCs w:val="24"/>
        </w:rPr>
        <w:t>и</w:t>
      </w:r>
      <w:r w:rsidRPr="00A42C3F">
        <w:rPr>
          <w:sz w:val="24"/>
          <w:szCs w:val="24"/>
        </w:rPr>
        <w:t>ческой деятельности методы решения творческих задач; проектировать</w:t>
      </w:r>
      <w:r w:rsidRPr="00A42C3F">
        <w:rPr>
          <w:color w:val="000000"/>
          <w:spacing w:val="-10"/>
          <w:sz w:val="24"/>
          <w:szCs w:val="24"/>
        </w:rPr>
        <w:t xml:space="preserve"> материальный об</w:t>
      </w:r>
      <w:r w:rsidRPr="00A42C3F">
        <w:rPr>
          <w:color w:val="000000"/>
          <w:spacing w:val="-10"/>
          <w:sz w:val="24"/>
          <w:szCs w:val="24"/>
        </w:rPr>
        <w:t>ъ</w:t>
      </w:r>
      <w:r w:rsidRPr="00A42C3F">
        <w:rPr>
          <w:color w:val="000000"/>
          <w:spacing w:val="-10"/>
          <w:sz w:val="24"/>
          <w:szCs w:val="24"/>
        </w:rPr>
        <w:t>ект или услугу</w:t>
      </w:r>
      <w:r w:rsidRPr="00A42C3F">
        <w:rPr>
          <w:sz w:val="24"/>
          <w:szCs w:val="24"/>
        </w:rPr>
        <w:t>; оформлять процесс и результаты проектной деятельности; выбирать сре</w:t>
      </w:r>
      <w:r w:rsidRPr="00A42C3F">
        <w:rPr>
          <w:sz w:val="24"/>
          <w:szCs w:val="24"/>
        </w:rPr>
        <w:t>д</w:t>
      </w:r>
      <w:r w:rsidRPr="00A42C3F">
        <w:rPr>
          <w:sz w:val="24"/>
          <w:szCs w:val="24"/>
        </w:rPr>
        <w:t xml:space="preserve">ства и методы реализации проекта; выполнять изученные технологические операции; планировать возможное продвижение </w:t>
      </w:r>
      <w:r w:rsidRPr="00A42C3F">
        <w:rPr>
          <w:color w:val="000000"/>
          <w:spacing w:val="-10"/>
          <w:sz w:val="24"/>
          <w:szCs w:val="24"/>
        </w:rPr>
        <w:t>материального объекта или услуги на рынке товаров и услуг</w:t>
      </w:r>
      <w:r w:rsidRPr="00A42C3F">
        <w:rPr>
          <w:sz w:val="24"/>
          <w:szCs w:val="24"/>
        </w:rPr>
        <w:t>;</w:t>
      </w:r>
      <w:proofErr w:type="gramEnd"/>
      <w:r w:rsidRPr="00A42C3F">
        <w:rPr>
          <w:sz w:val="24"/>
          <w:szCs w:val="24"/>
        </w:rPr>
        <w:t xml:space="preserve"> уточнять и корректировать профессиональные намерения.</w:t>
      </w:r>
    </w:p>
    <w:p w:rsidR="006D2488" w:rsidRPr="006D2488" w:rsidRDefault="006D2488" w:rsidP="00026126">
      <w:pPr>
        <w:pStyle w:val="af2"/>
        <w:tabs>
          <w:tab w:val="left" w:pos="851"/>
        </w:tabs>
        <w:spacing w:before="120"/>
        <w:ind w:left="56" w:firstLine="511"/>
        <w:jc w:val="both"/>
        <w:rPr>
          <w:b/>
          <w:bCs/>
          <w:sz w:val="24"/>
          <w:szCs w:val="24"/>
        </w:rPr>
      </w:pPr>
      <w:proofErr w:type="gramStart"/>
      <w:r w:rsidRPr="00A42C3F">
        <w:rPr>
          <w:b/>
          <w:bCs/>
          <w:sz w:val="24"/>
          <w:szCs w:val="24"/>
        </w:rPr>
        <w:t xml:space="preserve">Использовать полученные знания и умения в выбранной области деятельности </w:t>
      </w:r>
      <w:r w:rsidRPr="00A42C3F">
        <w:rPr>
          <w:sz w:val="24"/>
          <w:szCs w:val="24"/>
        </w:rPr>
        <w:t>для  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</w:t>
      </w:r>
      <w:r w:rsidRPr="00A42C3F">
        <w:rPr>
          <w:sz w:val="24"/>
          <w:szCs w:val="24"/>
        </w:rPr>
        <w:t>р</w:t>
      </w:r>
      <w:r w:rsidRPr="00A42C3F">
        <w:rPr>
          <w:sz w:val="24"/>
          <w:szCs w:val="24"/>
        </w:rPr>
        <w:t>ме труда; решения практических задач в выбранном направлении технологической подг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>товки; самостоятельного анализа рынка образовательных услуг и профессиональной де</w:t>
      </w:r>
      <w:r w:rsidRPr="00A42C3F">
        <w:rPr>
          <w:sz w:val="24"/>
          <w:szCs w:val="24"/>
        </w:rPr>
        <w:t>я</w:t>
      </w:r>
      <w:r w:rsidRPr="00A42C3F">
        <w:rPr>
          <w:sz w:val="24"/>
          <w:szCs w:val="24"/>
        </w:rPr>
        <w:t>тельности; рационального поведения на рынке труда, товаров и услуг;</w:t>
      </w:r>
      <w:proofErr w:type="gramEnd"/>
      <w:r w:rsidRPr="00A42C3F">
        <w:rPr>
          <w:sz w:val="24"/>
          <w:szCs w:val="24"/>
        </w:rPr>
        <w:t xml:space="preserve"> составления рез</w:t>
      </w:r>
      <w:r w:rsidRPr="00A42C3F">
        <w:rPr>
          <w:sz w:val="24"/>
          <w:szCs w:val="24"/>
        </w:rPr>
        <w:t>ю</w:t>
      </w:r>
      <w:r w:rsidRPr="00A42C3F">
        <w:rPr>
          <w:sz w:val="24"/>
          <w:szCs w:val="24"/>
        </w:rPr>
        <w:t>ме и проведения само презентации.</w:t>
      </w:r>
    </w:p>
    <w:p w:rsidR="006D2488" w:rsidRPr="006D2488" w:rsidRDefault="006D2488" w:rsidP="00026126">
      <w:pPr>
        <w:pStyle w:val="af2"/>
        <w:shd w:val="clear" w:color="auto" w:fill="FFFFFF"/>
        <w:tabs>
          <w:tab w:val="left" w:pos="851"/>
        </w:tabs>
        <w:ind w:left="56" w:firstLine="511"/>
        <w:jc w:val="both"/>
        <w:rPr>
          <w:b/>
          <w:bCs/>
          <w:color w:val="000000"/>
          <w:sz w:val="24"/>
          <w:szCs w:val="24"/>
        </w:rPr>
      </w:pPr>
      <w:r w:rsidRPr="00A42C3F">
        <w:rPr>
          <w:b/>
          <w:bCs/>
          <w:color w:val="000000"/>
          <w:sz w:val="24"/>
          <w:szCs w:val="24"/>
        </w:rPr>
        <w:t>Обще учебные умения, навыки и способы деятельности</w:t>
      </w:r>
    </w:p>
    <w:p w:rsidR="006D2488" w:rsidRPr="00A42C3F" w:rsidRDefault="006D2488" w:rsidP="00026126">
      <w:pPr>
        <w:pStyle w:val="af2"/>
        <w:shd w:val="clear" w:color="auto" w:fill="FFFFFF"/>
        <w:tabs>
          <w:tab w:val="left" w:pos="851"/>
        </w:tabs>
        <w:ind w:left="56" w:right="24" w:firstLine="511"/>
        <w:jc w:val="both"/>
        <w:rPr>
          <w:sz w:val="24"/>
          <w:szCs w:val="24"/>
        </w:rPr>
      </w:pPr>
      <w:r w:rsidRPr="00A42C3F">
        <w:rPr>
          <w:color w:val="000000"/>
          <w:sz w:val="24"/>
          <w:szCs w:val="24"/>
        </w:rPr>
        <w:t>Рабочая  программа предусматривает формирование у обучающихся обще учебных умений и навыков, универсальных способов деятельности и ключевых компетенции. При этом приоритетными видами обще учебной деятельности для всех направлений образов</w:t>
      </w:r>
      <w:r w:rsidRPr="00A42C3F">
        <w:rPr>
          <w:color w:val="000000"/>
          <w:sz w:val="24"/>
          <w:szCs w:val="24"/>
        </w:rPr>
        <w:t>а</w:t>
      </w:r>
      <w:r w:rsidRPr="00A42C3F">
        <w:rPr>
          <w:color w:val="000000"/>
          <w:sz w:val="24"/>
          <w:szCs w:val="24"/>
        </w:rPr>
        <w:t>тельной области «Технология» на этапе среднего полного</w:t>
      </w:r>
      <w:r w:rsidRPr="00A42C3F">
        <w:rPr>
          <w:i/>
          <w:iCs/>
          <w:color w:val="000000"/>
          <w:sz w:val="24"/>
          <w:szCs w:val="24"/>
        </w:rPr>
        <w:t xml:space="preserve"> </w:t>
      </w:r>
      <w:r w:rsidRPr="00A42C3F">
        <w:rPr>
          <w:color w:val="000000"/>
          <w:sz w:val="24"/>
          <w:szCs w:val="24"/>
        </w:rPr>
        <w:t>общего образования являются:</w:t>
      </w:r>
    </w:p>
    <w:p w:rsidR="006D2488" w:rsidRPr="00A42C3F" w:rsidRDefault="006D2488" w:rsidP="00026126">
      <w:pPr>
        <w:pStyle w:val="af2"/>
        <w:tabs>
          <w:tab w:val="left" w:pos="851"/>
        </w:tabs>
        <w:ind w:left="56" w:right="-5" w:firstLine="511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Определение адекватных способов решения учебной задачи на основе заданных а</w:t>
      </w:r>
      <w:r w:rsidRPr="00A42C3F">
        <w:rPr>
          <w:sz w:val="24"/>
          <w:szCs w:val="24"/>
        </w:rPr>
        <w:t>л</w:t>
      </w:r>
      <w:r w:rsidRPr="00A42C3F">
        <w:rPr>
          <w:sz w:val="24"/>
          <w:szCs w:val="24"/>
        </w:rPr>
        <w:t>горитмов. Комбинирование известных алгоритмов деятельности в ситуациях, не предп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>лагающих стандартное применение одного из них.</w:t>
      </w:r>
    </w:p>
    <w:p w:rsidR="006D2488" w:rsidRPr="00A42C3F" w:rsidRDefault="006D2488" w:rsidP="00026126">
      <w:pPr>
        <w:pStyle w:val="af2"/>
        <w:tabs>
          <w:tab w:val="left" w:pos="851"/>
        </w:tabs>
        <w:ind w:left="56" w:right="-5" w:firstLine="511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Творческое решение учебных и практических задач: умение мотивированно отказ</w:t>
      </w:r>
      <w:r w:rsidRPr="00A42C3F">
        <w:rPr>
          <w:sz w:val="24"/>
          <w:szCs w:val="24"/>
        </w:rPr>
        <w:t>ы</w:t>
      </w:r>
      <w:r w:rsidRPr="00A42C3F">
        <w:rPr>
          <w:sz w:val="24"/>
          <w:szCs w:val="24"/>
        </w:rPr>
        <w:t>ваться от образца, искать оригинальные решения; самостоятельное выполнение разли</w:t>
      </w:r>
      <w:r w:rsidRPr="00A42C3F">
        <w:rPr>
          <w:sz w:val="24"/>
          <w:szCs w:val="24"/>
        </w:rPr>
        <w:t>ч</w:t>
      </w:r>
      <w:r w:rsidRPr="00A42C3F">
        <w:rPr>
          <w:sz w:val="24"/>
          <w:szCs w:val="24"/>
        </w:rPr>
        <w:t>ных творческих работ; участие в проектной деятельности.</w:t>
      </w:r>
    </w:p>
    <w:p w:rsidR="006D2488" w:rsidRPr="00A42C3F" w:rsidRDefault="006D2488" w:rsidP="00026126">
      <w:pPr>
        <w:pStyle w:val="af2"/>
        <w:tabs>
          <w:tab w:val="left" w:pos="851"/>
        </w:tabs>
        <w:ind w:left="56" w:right="-5" w:firstLine="370"/>
        <w:jc w:val="both"/>
        <w:rPr>
          <w:sz w:val="24"/>
          <w:szCs w:val="24"/>
        </w:rPr>
      </w:pPr>
      <w:r w:rsidRPr="00A42C3F">
        <w:rPr>
          <w:sz w:val="24"/>
          <w:szCs w:val="24"/>
        </w:rPr>
        <w:lastRenderedPageBreak/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6D2488" w:rsidRPr="00A42C3F" w:rsidRDefault="006D2488" w:rsidP="00026126">
      <w:pPr>
        <w:pStyle w:val="af2"/>
        <w:tabs>
          <w:tab w:val="left" w:pos="851"/>
        </w:tabs>
        <w:ind w:left="56" w:right="-5" w:firstLine="370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6D2488" w:rsidRPr="00A42C3F" w:rsidRDefault="006D2488" w:rsidP="00026126">
      <w:pPr>
        <w:pStyle w:val="af2"/>
        <w:tabs>
          <w:tab w:val="left" w:pos="851"/>
        </w:tabs>
        <w:ind w:left="56" w:right="-5" w:firstLine="370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6D2488" w:rsidRPr="00A42C3F" w:rsidRDefault="006D2488" w:rsidP="00026126">
      <w:pPr>
        <w:pStyle w:val="af2"/>
        <w:tabs>
          <w:tab w:val="left" w:pos="851"/>
        </w:tabs>
        <w:ind w:left="56" w:right="-5" w:firstLine="370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Владение умениями совместной деятельности: согласование и координация деятел</w:t>
      </w:r>
      <w:r w:rsidRPr="00A42C3F">
        <w:rPr>
          <w:sz w:val="24"/>
          <w:szCs w:val="24"/>
        </w:rPr>
        <w:t>ь</w:t>
      </w:r>
      <w:r w:rsidRPr="00A42C3F">
        <w:rPr>
          <w:sz w:val="24"/>
          <w:szCs w:val="24"/>
        </w:rPr>
        <w:t>ности с другими ее участниками; объективное оценивание своего вклада в решение о</w:t>
      </w:r>
      <w:r w:rsidRPr="00A42C3F">
        <w:rPr>
          <w:sz w:val="24"/>
          <w:szCs w:val="24"/>
        </w:rPr>
        <w:t>б</w:t>
      </w:r>
      <w:r w:rsidRPr="00A42C3F">
        <w:rPr>
          <w:sz w:val="24"/>
          <w:szCs w:val="24"/>
        </w:rPr>
        <w:t xml:space="preserve">щих задач коллектива. </w:t>
      </w:r>
    </w:p>
    <w:p w:rsidR="00CB669F" w:rsidRDefault="006D2488" w:rsidP="00B32D90">
      <w:pPr>
        <w:pStyle w:val="af2"/>
        <w:tabs>
          <w:tab w:val="left" w:pos="851"/>
        </w:tabs>
        <w:ind w:left="56" w:right="-5" w:firstLine="370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Оценивание своей деятельности с точки зрения нравственных, правовых норм, эст</w:t>
      </w:r>
      <w:r w:rsidRPr="00A42C3F">
        <w:rPr>
          <w:sz w:val="24"/>
          <w:szCs w:val="24"/>
        </w:rPr>
        <w:t>е</w:t>
      </w:r>
      <w:r w:rsidRPr="00A42C3F">
        <w:rPr>
          <w:sz w:val="24"/>
          <w:szCs w:val="24"/>
        </w:rPr>
        <w:t>тических ценностей.</w:t>
      </w:r>
    </w:p>
    <w:p w:rsidR="00DD0A2F" w:rsidRDefault="00DD0A2F" w:rsidP="00026126">
      <w:pPr>
        <w:ind w:firstLine="37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учебной программы по технологии (прохождение программы) будет ре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лизовано за счёт резерва уроков и уплотнения учебного материала.</w:t>
      </w:r>
    </w:p>
    <w:p w:rsidR="006D2488" w:rsidRPr="00A42C3F" w:rsidRDefault="006D2488" w:rsidP="006D2488">
      <w:pPr>
        <w:jc w:val="both"/>
        <w:outlineLvl w:val="1"/>
        <w:rPr>
          <w:b/>
          <w:sz w:val="24"/>
          <w:szCs w:val="24"/>
        </w:rPr>
      </w:pPr>
    </w:p>
    <w:p w:rsidR="007B0536" w:rsidRDefault="006D2488" w:rsidP="006D24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="007B0536" w:rsidRPr="006D2488">
        <w:rPr>
          <w:b/>
          <w:sz w:val="24"/>
          <w:szCs w:val="24"/>
        </w:rPr>
        <w:t>С</w:t>
      </w:r>
      <w:r w:rsidRPr="006D2488">
        <w:rPr>
          <w:b/>
          <w:sz w:val="24"/>
          <w:szCs w:val="24"/>
        </w:rPr>
        <w:t>одержание</w:t>
      </w:r>
      <w:r w:rsidR="0028074D" w:rsidRPr="006D24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 предмета</w:t>
      </w:r>
    </w:p>
    <w:p w:rsidR="006D2488" w:rsidRDefault="006D2488" w:rsidP="006D2488">
      <w:pPr>
        <w:rPr>
          <w:b/>
          <w:sz w:val="24"/>
          <w:szCs w:val="24"/>
        </w:rPr>
      </w:pPr>
    </w:p>
    <w:p w:rsidR="006D2488" w:rsidRPr="00A42C3F" w:rsidRDefault="006D2488" w:rsidP="006D2488">
      <w:pPr>
        <w:tabs>
          <w:tab w:val="left" w:pos="851"/>
        </w:tabs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учебного предмета «Технология» в 10-м классе </w:t>
      </w:r>
      <w:r w:rsidRPr="00A42C3F">
        <w:rPr>
          <w:sz w:val="24"/>
          <w:szCs w:val="24"/>
        </w:rPr>
        <w:t>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</w:t>
      </w:r>
      <w:r w:rsidRPr="00A42C3F">
        <w:rPr>
          <w:sz w:val="24"/>
          <w:szCs w:val="24"/>
        </w:rPr>
        <w:t>ю</w:t>
      </w:r>
      <w:r w:rsidRPr="00A42C3F">
        <w:rPr>
          <w:sz w:val="24"/>
          <w:szCs w:val="24"/>
        </w:rPr>
        <w:t>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6D2488" w:rsidRPr="00A42C3F" w:rsidRDefault="006D2488" w:rsidP="006D2488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          В программе нашли отражение современные требования к уровню подготовки об</w:t>
      </w:r>
      <w:r w:rsidRPr="00A42C3F">
        <w:rPr>
          <w:sz w:val="24"/>
          <w:szCs w:val="24"/>
        </w:rPr>
        <w:t>у</w:t>
      </w:r>
      <w:r w:rsidRPr="00A42C3F">
        <w:rPr>
          <w:sz w:val="24"/>
          <w:szCs w:val="24"/>
        </w:rPr>
        <w:t>чающихся в технологическом образова</w:t>
      </w:r>
      <w:r w:rsidRPr="00A42C3F">
        <w:rPr>
          <w:sz w:val="24"/>
          <w:szCs w:val="24"/>
        </w:rPr>
        <w:softHyphen/>
        <w:t>нии, которые предполагают переход от простой суммы зна</w:t>
      </w:r>
      <w:r w:rsidRPr="00A42C3F">
        <w:rPr>
          <w:sz w:val="24"/>
          <w:szCs w:val="24"/>
        </w:rPr>
        <w:softHyphen/>
        <w:t xml:space="preserve">ний к интегративным результатам, включающим </w:t>
      </w:r>
      <w:proofErr w:type="spellStart"/>
      <w:r w:rsidRPr="00A42C3F">
        <w:rPr>
          <w:sz w:val="24"/>
          <w:szCs w:val="24"/>
        </w:rPr>
        <w:t>межпредметные</w:t>
      </w:r>
      <w:proofErr w:type="spellEnd"/>
      <w:r w:rsidRPr="00A42C3F">
        <w:rPr>
          <w:sz w:val="24"/>
          <w:szCs w:val="24"/>
        </w:rPr>
        <w:t xml:space="preserve"> связи. Обуч</w:t>
      </w:r>
      <w:r w:rsidRPr="00A42C3F">
        <w:rPr>
          <w:sz w:val="24"/>
          <w:szCs w:val="24"/>
        </w:rPr>
        <w:t>е</w:t>
      </w:r>
      <w:r w:rsidRPr="00A42C3F">
        <w:rPr>
          <w:sz w:val="24"/>
          <w:szCs w:val="24"/>
        </w:rPr>
        <w:t xml:space="preserve">ние ставит своей целью не просто передачу </w:t>
      </w:r>
      <w:proofErr w:type="gramStart"/>
      <w:r w:rsidRPr="00A42C3F">
        <w:rPr>
          <w:sz w:val="24"/>
          <w:szCs w:val="24"/>
        </w:rPr>
        <w:t>обучающимся</w:t>
      </w:r>
      <w:proofErr w:type="gramEnd"/>
      <w:r w:rsidRPr="00A42C3F">
        <w:rPr>
          <w:sz w:val="24"/>
          <w:szCs w:val="24"/>
        </w:rPr>
        <w:t xml:space="preserve"> некоего запаса знаний, но фо</w:t>
      </w:r>
      <w:r w:rsidRPr="00A42C3F">
        <w:rPr>
          <w:sz w:val="24"/>
          <w:szCs w:val="24"/>
        </w:rPr>
        <w:t>р</w:t>
      </w:r>
      <w:r w:rsidRPr="00A42C3F">
        <w:rPr>
          <w:sz w:val="24"/>
          <w:szCs w:val="24"/>
        </w:rPr>
        <w:t>мирование мотивированной к самообразованию личности, обладающей навыками к сам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>стоятельному поиску, отбору, анализу и ис</w:t>
      </w:r>
      <w:r w:rsidRPr="00A42C3F">
        <w:rPr>
          <w:sz w:val="24"/>
          <w:szCs w:val="24"/>
        </w:rPr>
        <w:softHyphen/>
        <w:t>пользованию информации.</w:t>
      </w:r>
    </w:p>
    <w:p w:rsidR="006D2488" w:rsidRPr="00A42C3F" w:rsidRDefault="006D2488" w:rsidP="006D2488">
      <w:pPr>
        <w:shd w:val="clear" w:color="auto" w:fill="FFFFFF"/>
        <w:tabs>
          <w:tab w:val="left" w:pos="851"/>
        </w:tabs>
        <w:ind w:right="38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          Настоящая программа и поурочно-тематический план от</w:t>
      </w:r>
      <w:r w:rsidRPr="00A42C3F">
        <w:rPr>
          <w:sz w:val="24"/>
          <w:szCs w:val="24"/>
        </w:rPr>
        <w:softHyphen/>
        <w:t>ражают актуальные подх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 xml:space="preserve">ды к образовательному процессу — </w:t>
      </w:r>
      <w:proofErr w:type="spellStart"/>
      <w:r w:rsidRPr="00A42C3F">
        <w:rPr>
          <w:sz w:val="24"/>
          <w:szCs w:val="24"/>
        </w:rPr>
        <w:t>компетентностный</w:t>
      </w:r>
      <w:proofErr w:type="spellEnd"/>
      <w:r w:rsidRPr="00A42C3F">
        <w:rPr>
          <w:sz w:val="24"/>
          <w:szCs w:val="24"/>
        </w:rPr>
        <w:t xml:space="preserve">, личностно ориентированный и </w:t>
      </w:r>
      <w:proofErr w:type="spellStart"/>
      <w:r w:rsidRPr="00A42C3F">
        <w:rPr>
          <w:sz w:val="24"/>
          <w:szCs w:val="24"/>
        </w:rPr>
        <w:t>деятельностный</w:t>
      </w:r>
      <w:proofErr w:type="spellEnd"/>
      <w:r w:rsidRPr="00A42C3F">
        <w:rPr>
          <w:sz w:val="24"/>
          <w:szCs w:val="24"/>
        </w:rPr>
        <w:t xml:space="preserve">. В процессе обучения у старшеклассников должно быть сформировано умение осознавать и формулировать свои взгляды и мнения. </w:t>
      </w:r>
      <w:proofErr w:type="gramStart"/>
      <w:r w:rsidRPr="00A42C3F">
        <w:rPr>
          <w:sz w:val="24"/>
          <w:szCs w:val="24"/>
        </w:rPr>
        <w:t>Особое место отводится р</w:t>
      </w:r>
      <w:r w:rsidRPr="00A42C3F">
        <w:rPr>
          <w:sz w:val="24"/>
          <w:szCs w:val="24"/>
        </w:rPr>
        <w:t>е</w:t>
      </w:r>
      <w:r w:rsidRPr="00A42C3F">
        <w:rPr>
          <w:sz w:val="24"/>
          <w:szCs w:val="24"/>
        </w:rPr>
        <w:t>шению проблемы подготовки обучающихся к профессиональному само</w:t>
      </w:r>
      <w:r w:rsidRPr="00A42C3F">
        <w:rPr>
          <w:sz w:val="24"/>
          <w:szCs w:val="24"/>
        </w:rPr>
        <w:softHyphen/>
        <w:t>определению, трудовой деятельности в условиях рыночной экономики,</w:t>
      </w:r>
      <w:proofErr w:type="gramEnd"/>
    </w:p>
    <w:p w:rsidR="006D2488" w:rsidRPr="00A42C3F" w:rsidRDefault="006D2488" w:rsidP="006D2488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          Обучение направлено на формирование умения само</w:t>
      </w:r>
      <w:r w:rsidRPr="00A42C3F">
        <w:rPr>
          <w:sz w:val="24"/>
          <w:szCs w:val="24"/>
        </w:rPr>
        <w:softHyphen/>
        <w:t>стоятельно действовать и пр</w:t>
      </w:r>
      <w:r w:rsidRPr="00A42C3F">
        <w:rPr>
          <w:sz w:val="24"/>
          <w:szCs w:val="24"/>
        </w:rPr>
        <w:t>и</w:t>
      </w:r>
      <w:r w:rsidRPr="00A42C3F">
        <w:rPr>
          <w:sz w:val="24"/>
          <w:szCs w:val="24"/>
        </w:rPr>
        <w:t>нимать решения, защищать свою позицию, планировать и осуществлять личные планы, находить нужную информацию, используя различные ис</w:t>
      </w:r>
      <w:r w:rsidRPr="00A42C3F">
        <w:rPr>
          <w:sz w:val="24"/>
          <w:szCs w:val="24"/>
        </w:rPr>
        <w:softHyphen/>
        <w:t xml:space="preserve">точники (справочную литературу, </w:t>
      </w:r>
      <w:proofErr w:type="spellStart"/>
      <w:r w:rsidRPr="00A42C3F">
        <w:rPr>
          <w:sz w:val="24"/>
          <w:szCs w:val="24"/>
        </w:rPr>
        <w:t>интернет-ресурсы</w:t>
      </w:r>
      <w:proofErr w:type="spellEnd"/>
      <w:r w:rsidRPr="00A42C3F">
        <w:rPr>
          <w:sz w:val="24"/>
          <w:szCs w:val="24"/>
        </w:rPr>
        <w:t>, СМИ, научные тексты, таблицы, графики, диаграммы, символы), осмысливать полученные сведения и использовать их на практике.</w:t>
      </w:r>
    </w:p>
    <w:p w:rsidR="00567817" w:rsidRDefault="006D2488" w:rsidP="006D2488">
      <w:pPr>
        <w:shd w:val="clear" w:color="auto" w:fill="FFFFFF"/>
        <w:tabs>
          <w:tab w:val="left" w:pos="851"/>
        </w:tabs>
        <w:ind w:right="5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           Метод творческого проекта, принятый за осно</w:t>
      </w:r>
      <w:r w:rsidRPr="00A42C3F">
        <w:rPr>
          <w:sz w:val="24"/>
          <w:szCs w:val="24"/>
        </w:rPr>
        <w:softHyphen/>
        <w:t>ву обучения, предусматривает пол</w:t>
      </w:r>
      <w:r w:rsidRPr="00A42C3F">
        <w:rPr>
          <w:sz w:val="24"/>
          <w:szCs w:val="24"/>
        </w:rPr>
        <w:t>у</w:t>
      </w:r>
      <w:r w:rsidRPr="00A42C3F">
        <w:rPr>
          <w:sz w:val="24"/>
          <w:szCs w:val="24"/>
        </w:rPr>
        <w:t xml:space="preserve">чение важнейшего результата учебной </w:t>
      </w:r>
      <w:proofErr w:type="gramStart"/>
      <w:r w:rsidRPr="00A42C3F">
        <w:rPr>
          <w:sz w:val="24"/>
          <w:szCs w:val="24"/>
        </w:rPr>
        <w:t>деятельности</w:t>
      </w:r>
      <w:proofErr w:type="gramEnd"/>
      <w:r w:rsidRPr="00A42C3F">
        <w:rPr>
          <w:sz w:val="24"/>
          <w:szCs w:val="24"/>
        </w:rPr>
        <w:t xml:space="preserve"> в виде самостоятельно спроектир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 xml:space="preserve">ванного продукта труда — изделия или услуги. Этот метод способствует развитию </w:t>
      </w:r>
      <w:proofErr w:type="spellStart"/>
      <w:r w:rsidRPr="00A42C3F">
        <w:rPr>
          <w:sz w:val="24"/>
          <w:szCs w:val="24"/>
        </w:rPr>
        <w:t>иниц</w:t>
      </w:r>
      <w:r w:rsidRPr="00A42C3F">
        <w:rPr>
          <w:sz w:val="24"/>
          <w:szCs w:val="24"/>
        </w:rPr>
        <w:t>и</w:t>
      </w:r>
      <w:proofErr w:type="spellEnd"/>
      <w:r w:rsidR="00567817">
        <w:rPr>
          <w:sz w:val="24"/>
          <w:szCs w:val="24"/>
        </w:rPr>
        <w:t>-</w:t>
      </w:r>
    </w:p>
    <w:p w:rsidR="006D2488" w:rsidRPr="00A42C3F" w:rsidRDefault="006D2488" w:rsidP="006D2488">
      <w:pPr>
        <w:shd w:val="clear" w:color="auto" w:fill="FFFFFF"/>
        <w:tabs>
          <w:tab w:val="left" w:pos="851"/>
        </w:tabs>
        <w:ind w:right="5"/>
        <w:jc w:val="both"/>
        <w:rPr>
          <w:sz w:val="24"/>
          <w:szCs w:val="24"/>
        </w:rPr>
      </w:pPr>
      <w:proofErr w:type="spellStart"/>
      <w:r w:rsidRPr="00A42C3F">
        <w:rPr>
          <w:sz w:val="24"/>
          <w:szCs w:val="24"/>
        </w:rPr>
        <w:t>ативы</w:t>
      </w:r>
      <w:proofErr w:type="spellEnd"/>
      <w:r w:rsidRPr="00A42C3F">
        <w:rPr>
          <w:sz w:val="24"/>
          <w:szCs w:val="24"/>
        </w:rPr>
        <w:t>, физических и умственных способностей обучающихся, выработке у них твор</w:t>
      </w:r>
      <w:r w:rsidRPr="00A42C3F">
        <w:rPr>
          <w:sz w:val="24"/>
          <w:szCs w:val="24"/>
        </w:rPr>
        <w:softHyphen/>
        <w:t>ческого подхода к решению задач.</w:t>
      </w:r>
    </w:p>
    <w:p w:rsidR="006D2488" w:rsidRPr="00A42C3F" w:rsidRDefault="006D2488" w:rsidP="006D2488">
      <w:pPr>
        <w:shd w:val="clear" w:color="auto" w:fill="FFFFFF"/>
        <w:tabs>
          <w:tab w:val="left" w:pos="851"/>
        </w:tabs>
        <w:ind w:right="5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            В целом программа направлена на освоение </w:t>
      </w:r>
      <w:proofErr w:type="gramStart"/>
      <w:r w:rsidRPr="00A42C3F">
        <w:rPr>
          <w:sz w:val="24"/>
          <w:szCs w:val="24"/>
        </w:rPr>
        <w:t>обучающимися</w:t>
      </w:r>
      <w:proofErr w:type="gramEnd"/>
      <w:r w:rsidRPr="00A42C3F">
        <w:rPr>
          <w:sz w:val="24"/>
          <w:szCs w:val="24"/>
        </w:rPr>
        <w:t xml:space="preserve"> социально-трудовой, ценностно-смысловой, личностно-развивающей, коммуникативной и культурно-эстетической ком</w:t>
      </w:r>
      <w:r w:rsidRPr="00A42C3F">
        <w:rPr>
          <w:sz w:val="24"/>
          <w:szCs w:val="24"/>
        </w:rPr>
        <w:softHyphen/>
        <w:t xml:space="preserve">петенций. Система учебных занятий планируется с учётом возрастной </w:t>
      </w:r>
      <w:r w:rsidRPr="00A42C3F">
        <w:rPr>
          <w:sz w:val="24"/>
          <w:szCs w:val="24"/>
        </w:rPr>
        <w:lastRenderedPageBreak/>
        <w:t>специфики старших классов. В развёрнутом по</w:t>
      </w:r>
      <w:r w:rsidRPr="00A42C3F">
        <w:rPr>
          <w:sz w:val="24"/>
          <w:szCs w:val="24"/>
        </w:rPr>
        <w:softHyphen/>
        <w:t>урочно-тематическом плане отражены ц</w:t>
      </w:r>
      <w:r w:rsidRPr="00A42C3F">
        <w:rPr>
          <w:sz w:val="24"/>
          <w:szCs w:val="24"/>
        </w:rPr>
        <w:t>е</w:t>
      </w:r>
      <w:r w:rsidRPr="00A42C3F">
        <w:rPr>
          <w:sz w:val="24"/>
          <w:szCs w:val="24"/>
        </w:rPr>
        <w:t>ли, задачи и плани</w:t>
      </w:r>
      <w:r w:rsidRPr="00A42C3F">
        <w:rPr>
          <w:sz w:val="24"/>
          <w:szCs w:val="24"/>
        </w:rPr>
        <w:softHyphen/>
        <w:t>руемые результаты обучения.</w:t>
      </w:r>
    </w:p>
    <w:p w:rsidR="006D2488" w:rsidRPr="00A42C3F" w:rsidRDefault="006D2488" w:rsidP="006D2488">
      <w:pPr>
        <w:shd w:val="clear" w:color="auto" w:fill="FFFFFF"/>
        <w:tabs>
          <w:tab w:val="left" w:pos="851"/>
        </w:tabs>
        <w:ind w:right="10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             Содержание программы сохраняет преемственность по отношению к основным программам образовательной области «Технология» для основной школы. Программа предполагает  обуче</w:t>
      </w:r>
      <w:r w:rsidRPr="00A42C3F">
        <w:rPr>
          <w:sz w:val="24"/>
          <w:szCs w:val="24"/>
        </w:rPr>
        <w:softHyphen/>
        <w:t>ние в 10 классе в объёме 3</w:t>
      </w:r>
      <w:r w:rsidR="00026126">
        <w:rPr>
          <w:sz w:val="24"/>
          <w:szCs w:val="24"/>
        </w:rPr>
        <w:t>5</w:t>
      </w:r>
      <w:r w:rsidRPr="00A42C3F">
        <w:rPr>
          <w:sz w:val="24"/>
          <w:szCs w:val="24"/>
        </w:rPr>
        <w:t xml:space="preserve"> час</w:t>
      </w:r>
      <w:r w:rsidR="00026126">
        <w:rPr>
          <w:sz w:val="24"/>
          <w:szCs w:val="24"/>
        </w:rPr>
        <w:t>ов</w:t>
      </w:r>
      <w:r w:rsidRPr="00A42C3F">
        <w:rPr>
          <w:sz w:val="24"/>
          <w:szCs w:val="24"/>
        </w:rPr>
        <w:t>, из расчёта  1 час в неделю.</w:t>
      </w:r>
    </w:p>
    <w:p w:rsidR="00B035A9" w:rsidRPr="006D2488" w:rsidRDefault="00B035A9" w:rsidP="00B035A9">
      <w:pPr>
        <w:rPr>
          <w:b/>
          <w:sz w:val="24"/>
          <w:szCs w:val="24"/>
        </w:rPr>
      </w:pPr>
    </w:p>
    <w:p w:rsidR="00FD25FD" w:rsidRPr="00A42C3F" w:rsidRDefault="00FD25FD" w:rsidP="00975D04">
      <w:pPr>
        <w:pStyle w:val="af2"/>
        <w:numPr>
          <w:ilvl w:val="0"/>
          <w:numId w:val="4"/>
        </w:numPr>
        <w:jc w:val="both"/>
        <w:outlineLvl w:val="1"/>
        <w:rPr>
          <w:b/>
          <w:vanish/>
          <w:sz w:val="24"/>
          <w:szCs w:val="24"/>
        </w:rPr>
      </w:pPr>
    </w:p>
    <w:p w:rsidR="00FD25FD" w:rsidRPr="00A42C3F" w:rsidRDefault="00FD25FD" w:rsidP="00975D04">
      <w:pPr>
        <w:pStyle w:val="af2"/>
        <w:numPr>
          <w:ilvl w:val="0"/>
          <w:numId w:val="4"/>
        </w:numPr>
        <w:jc w:val="both"/>
        <w:outlineLvl w:val="1"/>
        <w:rPr>
          <w:b/>
          <w:vanish/>
          <w:sz w:val="24"/>
          <w:szCs w:val="24"/>
        </w:rPr>
      </w:pPr>
    </w:p>
    <w:p w:rsidR="00E40A24" w:rsidRPr="00A42C3F" w:rsidRDefault="006B1214" w:rsidP="00E40A24">
      <w:pPr>
        <w:tabs>
          <w:tab w:val="left" w:pos="851"/>
        </w:tabs>
        <w:ind w:left="28" w:right="-765" w:firstLine="434"/>
        <w:rPr>
          <w:b/>
          <w:bCs/>
          <w:caps/>
          <w:sz w:val="24"/>
          <w:szCs w:val="24"/>
        </w:rPr>
      </w:pPr>
      <w:r w:rsidRPr="00A42C3F">
        <w:rPr>
          <w:b/>
          <w:bCs/>
          <w:caps/>
          <w:sz w:val="24"/>
          <w:szCs w:val="24"/>
        </w:rPr>
        <w:t xml:space="preserve">                         </w:t>
      </w:r>
      <w:r w:rsidR="00A42C3F" w:rsidRPr="00A42C3F">
        <w:rPr>
          <w:b/>
          <w:bCs/>
          <w:caps/>
          <w:sz w:val="24"/>
          <w:szCs w:val="24"/>
        </w:rPr>
        <w:t xml:space="preserve">                          </w:t>
      </w:r>
      <w:r w:rsidRPr="00A42C3F">
        <w:rPr>
          <w:b/>
          <w:bCs/>
          <w:caps/>
          <w:sz w:val="24"/>
          <w:szCs w:val="24"/>
        </w:rPr>
        <w:t xml:space="preserve">  </w:t>
      </w:r>
      <w:r w:rsidR="006D2488">
        <w:rPr>
          <w:b/>
          <w:bCs/>
          <w:caps/>
          <w:sz w:val="24"/>
          <w:szCs w:val="24"/>
        </w:rPr>
        <w:t xml:space="preserve">         </w:t>
      </w:r>
      <w:r w:rsidRPr="00A42C3F">
        <w:rPr>
          <w:b/>
          <w:bCs/>
          <w:caps/>
          <w:sz w:val="24"/>
          <w:szCs w:val="24"/>
        </w:rPr>
        <w:t>10 класс</w:t>
      </w:r>
    </w:p>
    <w:p w:rsidR="00E40A24" w:rsidRPr="00A42C3F" w:rsidRDefault="00E40A24" w:rsidP="00E40A24">
      <w:pPr>
        <w:tabs>
          <w:tab w:val="left" w:pos="851"/>
        </w:tabs>
        <w:ind w:left="28" w:firstLine="434"/>
        <w:rPr>
          <w:b/>
          <w:sz w:val="24"/>
          <w:szCs w:val="24"/>
          <w:highlight w:val="yellow"/>
        </w:rPr>
      </w:pPr>
    </w:p>
    <w:p w:rsidR="006B1214" w:rsidRPr="00A42C3F" w:rsidRDefault="006B1214" w:rsidP="006B1214">
      <w:pPr>
        <w:tabs>
          <w:tab w:val="left" w:pos="851"/>
        </w:tabs>
        <w:ind w:left="28" w:right="-765" w:firstLine="434"/>
        <w:rPr>
          <w:b/>
          <w:bCs/>
          <w:sz w:val="28"/>
          <w:szCs w:val="28"/>
          <w:u w:val="single"/>
        </w:rPr>
      </w:pPr>
      <w:r w:rsidRPr="00A42C3F">
        <w:rPr>
          <w:b/>
          <w:bCs/>
          <w:sz w:val="24"/>
          <w:szCs w:val="24"/>
        </w:rPr>
        <w:t xml:space="preserve">      </w:t>
      </w:r>
      <w:r w:rsidR="00A42C3F" w:rsidRPr="00A42C3F">
        <w:rPr>
          <w:b/>
          <w:bCs/>
          <w:sz w:val="24"/>
          <w:szCs w:val="24"/>
        </w:rPr>
        <w:t xml:space="preserve">                </w:t>
      </w:r>
      <w:r w:rsidRPr="00A42C3F">
        <w:rPr>
          <w:b/>
          <w:bCs/>
          <w:sz w:val="28"/>
          <w:szCs w:val="28"/>
          <w:u w:val="single"/>
        </w:rPr>
        <w:t>Производство, труд и технологии</w:t>
      </w:r>
      <w:r w:rsidR="005006C2" w:rsidRPr="00A42C3F">
        <w:rPr>
          <w:b/>
          <w:bCs/>
          <w:sz w:val="28"/>
          <w:szCs w:val="28"/>
          <w:u w:val="single"/>
        </w:rPr>
        <w:t xml:space="preserve"> </w:t>
      </w:r>
      <w:r w:rsidR="005006C2" w:rsidRPr="00A42C3F">
        <w:rPr>
          <w:b/>
          <w:bCs/>
          <w:caps/>
          <w:sz w:val="28"/>
          <w:szCs w:val="28"/>
          <w:u w:val="single"/>
        </w:rPr>
        <w:t>(3</w:t>
      </w:r>
      <w:r w:rsidR="00DC6B84">
        <w:rPr>
          <w:b/>
          <w:bCs/>
          <w:caps/>
          <w:sz w:val="28"/>
          <w:szCs w:val="28"/>
          <w:u w:val="single"/>
        </w:rPr>
        <w:t>5</w:t>
      </w:r>
      <w:r w:rsidR="005006C2" w:rsidRPr="00A42C3F">
        <w:rPr>
          <w:b/>
          <w:bCs/>
          <w:caps/>
          <w:sz w:val="28"/>
          <w:szCs w:val="28"/>
          <w:u w:val="single"/>
        </w:rPr>
        <w:t xml:space="preserve"> </w:t>
      </w:r>
      <w:r w:rsidR="005006C2" w:rsidRPr="00A42C3F">
        <w:rPr>
          <w:b/>
          <w:bCs/>
          <w:sz w:val="28"/>
          <w:szCs w:val="28"/>
          <w:u w:val="single"/>
        </w:rPr>
        <w:t>ч</w:t>
      </w:r>
      <w:r w:rsidR="005006C2" w:rsidRPr="00A42C3F">
        <w:rPr>
          <w:b/>
          <w:bCs/>
          <w:caps/>
          <w:sz w:val="28"/>
          <w:szCs w:val="28"/>
          <w:u w:val="single"/>
        </w:rPr>
        <w:t>)</w:t>
      </w:r>
    </w:p>
    <w:p w:rsidR="006B1214" w:rsidRPr="00A42C3F" w:rsidRDefault="006B1214" w:rsidP="006B1214">
      <w:pPr>
        <w:tabs>
          <w:tab w:val="left" w:pos="851"/>
        </w:tabs>
        <w:ind w:left="28" w:right="-765" w:firstLine="434"/>
        <w:jc w:val="center"/>
        <w:rPr>
          <w:b/>
          <w:bCs/>
          <w:sz w:val="24"/>
          <w:szCs w:val="24"/>
        </w:rPr>
      </w:pPr>
    </w:p>
    <w:p w:rsidR="006B1214" w:rsidRPr="00A42C3F" w:rsidRDefault="00A42C3F" w:rsidP="009A2E0F">
      <w:pPr>
        <w:tabs>
          <w:tab w:val="left" w:pos="851"/>
        </w:tabs>
        <w:ind w:left="28" w:right="-765" w:firstLine="434"/>
        <w:rPr>
          <w:b/>
          <w:bCs/>
          <w:i/>
          <w:sz w:val="24"/>
          <w:szCs w:val="24"/>
          <w:u w:val="single"/>
        </w:rPr>
      </w:pPr>
      <w:r w:rsidRPr="00A42C3F">
        <w:rPr>
          <w:b/>
          <w:bCs/>
          <w:i/>
          <w:sz w:val="24"/>
          <w:szCs w:val="24"/>
        </w:rPr>
        <w:t xml:space="preserve">     </w:t>
      </w:r>
      <w:r>
        <w:rPr>
          <w:b/>
          <w:bCs/>
          <w:i/>
          <w:sz w:val="24"/>
          <w:szCs w:val="24"/>
        </w:rPr>
        <w:t xml:space="preserve">           </w:t>
      </w:r>
      <w:r>
        <w:rPr>
          <w:b/>
          <w:bCs/>
          <w:i/>
          <w:sz w:val="24"/>
          <w:szCs w:val="24"/>
          <w:u w:val="single"/>
        </w:rPr>
        <w:t xml:space="preserve"> </w:t>
      </w:r>
      <w:r w:rsidR="006B1214" w:rsidRPr="00A42C3F">
        <w:rPr>
          <w:b/>
          <w:bCs/>
          <w:i/>
          <w:sz w:val="24"/>
          <w:szCs w:val="24"/>
          <w:u w:val="single"/>
        </w:rPr>
        <w:t>Технологии и труд как части общечеловеческой культуры (16 ч)</w:t>
      </w:r>
    </w:p>
    <w:p w:rsidR="006B1214" w:rsidRPr="00A42C3F" w:rsidRDefault="006B1214" w:rsidP="006B1214">
      <w:pPr>
        <w:tabs>
          <w:tab w:val="left" w:pos="851"/>
        </w:tabs>
        <w:ind w:left="28" w:right="-765" w:firstLine="434"/>
        <w:jc w:val="center"/>
        <w:rPr>
          <w:sz w:val="24"/>
          <w:szCs w:val="24"/>
        </w:rPr>
      </w:pPr>
    </w:p>
    <w:p w:rsidR="006B1214" w:rsidRPr="00A42C3F" w:rsidRDefault="00A42C3F" w:rsidP="006B1214">
      <w:pPr>
        <w:pStyle w:val="a8"/>
        <w:tabs>
          <w:tab w:val="left" w:pos="851"/>
        </w:tabs>
        <w:ind w:left="28" w:right="-99" w:firstLine="4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6B1214" w:rsidRPr="00A42C3F">
        <w:rPr>
          <w:b/>
          <w:bCs/>
          <w:sz w:val="24"/>
          <w:szCs w:val="24"/>
        </w:rPr>
        <w:t xml:space="preserve">Влияние технологий на общественное развитие (2 ч) 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766" w:firstLine="434"/>
        <w:rPr>
          <w:sz w:val="24"/>
          <w:szCs w:val="24"/>
        </w:rPr>
      </w:pPr>
    </w:p>
    <w:p w:rsidR="006B1214" w:rsidRPr="00A42C3F" w:rsidRDefault="006B1214" w:rsidP="006B1214">
      <w:pPr>
        <w:tabs>
          <w:tab w:val="left" w:pos="851"/>
        </w:tabs>
        <w:ind w:left="28" w:right="-766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i/>
          <w:iCs/>
          <w:sz w:val="24"/>
          <w:szCs w:val="24"/>
        </w:rPr>
      </w:pPr>
      <w:r w:rsidRPr="00A42C3F">
        <w:rPr>
          <w:sz w:val="24"/>
          <w:szCs w:val="24"/>
        </w:rPr>
        <w:t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</w:t>
      </w:r>
      <w:r w:rsidRPr="00A42C3F">
        <w:rPr>
          <w:sz w:val="24"/>
          <w:szCs w:val="24"/>
        </w:rPr>
        <w:t>у</w:t>
      </w:r>
      <w:r w:rsidRPr="00A42C3F">
        <w:rPr>
          <w:sz w:val="24"/>
          <w:szCs w:val="24"/>
        </w:rPr>
        <w:t xml:space="preserve">ре. </w:t>
      </w:r>
      <w:r w:rsidRPr="00A42C3F">
        <w:rPr>
          <w:i/>
          <w:iCs/>
          <w:sz w:val="24"/>
          <w:szCs w:val="24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A42C3F">
        <w:rPr>
          <w:sz w:val="24"/>
          <w:szCs w:val="24"/>
        </w:rPr>
        <w:t xml:space="preserve">. </w:t>
      </w:r>
      <w:r w:rsidRPr="00A42C3F">
        <w:rPr>
          <w:i/>
          <w:iCs/>
          <w:sz w:val="24"/>
          <w:szCs w:val="24"/>
        </w:rPr>
        <w:t>Взаимообусловленность технологий, организации пр</w:t>
      </w:r>
      <w:r w:rsidRPr="00A42C3F">
        <w:rPr>
          <w:i/>
          <w:iCs/>
          <w:sz w:val="24"/>
          <w:szCs w:val="24"/>
        </w:rPr>
        <w:t>о</w:t>
      </w:r>
      <w:r w:rsidRPr="00A42C3F">
        <w:rPr>
          <w:i/>
          <w:iCs/>
          <w:sz w:val="24"/>
          <w:szCs w:val="24"/>
        </w:rPr>
        <w:t>изводства и характера труда для организаций различных сфер хозяйственной деятельн</w:t>
      </w:r>
      <w:r w:rsidRPr="00A42C3F">
        <w:rPr>
          <w:i/>
          <w:iCs/>
          <w:sz w:val="24"/>
          <w:szCs w:val="24"/>
        </w:rPr>
        <w:t>о</w:t>
      </w:r>
      <w:r w:rsidRPr="00A42C3F">
        <w:rPr>
          <w:i/>
          <w:iCs/>
          <w:sz w:val="24"/>
          <w:szCs w:val="24"/>
        </w:rPr>
        <w:t>сти.</w:t>
      </w:r>
    </w:p>
    <w:p w:rsidR="006B1214" w:rsidRPr="00A42C3F" w:rsidRDefault="006B1214" w:rsidP="006B1214">
      <w:pPr>
        <w:tabs>
          <w:tab w:val="left" w:pos="851"/>
        </w:tabs>
        <w:ind w:left="28" w:right="-766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Практические работы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Варианты объектов труда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Промышленные предприятия, предприятия сферы обслуживания, информационные материалы.</w:t>
      </w:r>
    </w:p>
    <w:p w:rsidR="006B1214" w:rsidRPr="00A42C3F" w:rsidRDefault="006B1214" w:rsidP="006B1214">
      <w:pPr>
        <w:tabs>
          <w:tab w:val="left" w:pos="851"/>
        </w:tabs>
        <w:ind w:left="28" w:right="-766" w:firstLine="434"/>
        <w:jc w:val="both"/>
        <w:rPr>
          <w:sz w:val="24"/>
          <w:szCs w:val="24"/>
        </w:rPr>
      </w:pP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rPr>
          <w:b/>
          <w:bCs/>
          <w:sz w:val="24"/>
          <w:szCs w:val="24"/>
        </w:rPr>
      </w:pPr>
      <w:r w:rsidRPr="00A42C3F">
        <w:rPr>
          <w:b/>
          <w:bCs/>
          <w:sz w:val="24"/>
          <w:szCs w:val="24"/>
        </w:rPr>
        <w:t xml:space="preserve"> Современные технологии материального производства, 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rPr>
          <w:b/>
          <w:bCs/>
          <w:sz w:val="24"/>
          <w:szCs w:val="24"/>
        </w:rPr>
      </w:pPr>
      <w:r w:rsidRPr="00A42C3F">
        <w:rPr>
          <w:b/>
          <w:bCs/>
          <w:sz w:val="24"/>
          <w:szCs w:val="24"/>
        </w:rPr>
        <w:t xml:space="preserve">сервиса и социальной сферы (4 ч) </w:t>
      </w:r>
    </w:p>
    <w:p w:rsidR="006B1214" w:rsidRPr="00A42C3F" w:rsidRDefault="006B1214" w:rsidP="006B1214">
      <w:pPr>
        <w:tabs>
          <w:tab w:val="left" w:pos="851"/>
        </w:tabs>
        <w:ind w:left="28" w:right="-766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6B1214" w:rsidRPr="00A42C3F" w:rsidRDefault="006B1214" w:rsidP="006B1214">
      <w:pPr>
        <w:shd w:val="clear" w:color="auto" w:fill="FFFFFF"/>
        <w:tabs>
          <w:tab w:val="left" w:pos="851"/>
        </w:tabs>
        <w:ind w:left="28" w:firstLine="434"/>
        <w:jc w:val="both"/>
        <w:rPr>
          <w:color w:val="000000"/>
          <w:sz w:val="24"/>
          <w:szCs w:val="24"/>
        </w:rPr>
      </w:pPr>
      <w:r w:rsidRPr="00A42C3F">
        <w:rPr>
          <w:sz w:val="24"/>
          <w:szCs w:val="24"/>
        </w:rPr>
        <w:t xml:space="preserve">Взаимовлияние уровня развития науки, техники и технологии и рынка товаров и услуг. </w:t>
      </w:r>
      <w:r w:rsidRPr="00A42C3F">
        <w:rPr>
          <w:i/>
          <w:iCs/>
          <w:sz w:val="24"/>
          <w:szCs w:val="24"/>
        </w:rPr>
        <w:t>Научные открытия, оказавшие значительное влияние на развитие технологий</w:t>
      </w:r>
      <w:r w:rsidRPr="00A42C3F">
        <w:rPr>
          <w:sz w:val="24"/>
          <w:szCs w:val="24"/>
        </w:rPr>
        <w:t>. С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>временные т</w:t>
      </w:r>
      <w:r w:rsidRPr="00A42C3F">
        <w:rPr>
          <w:color w:val="000000"/>
          <w:sz w:val="24"/>
          <w:szCs w:val="24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</w:t>
      </w:r>
      <w:r w:rsidRPr="00A42C3F">
        <w:rPr>
          <w:color w:val="000000"/>
          <w:sz w:val="24"/>
          <w:szCs w:val="24"/>
        </w:rPr>
        <w:t>з</w:t>
      </w:r>
      <w:r w:rsidRPr="00A42C3F">
        <w:rPr>
          <w:color w:val="000000"/>
          <w:sz w:val="24"/>
          <w:szCs w:val="24"/>
        </w:rPr>
        <w:t>водства. Современные технологии строительства. Современные технологии легкой пр</w:t>
      </w:r>
      <w:r w:rsidRPr="00A42C3F">
        <w:rPr>
          <w:color w:val="000000"/>
          <w:sz w:val="24"/>
          <w:szCs w:val="24"/>
        </w:rPr>
        <w:t>о</w:t>
      </w:r>
      <w:r w:rsidRPr="00A42C3F">
        <w:rPr>
          <w:color w:val="000000"/>
          <w:sz w:val="24"/>
          <w:szCs w:val="24"/>
        </w:rPr>
        <w:t>мышленности и пищевых производств. Современные технологии производства сельск</w:t>
      </w:r>
      <w:r w:rsidRPr="00A42C3F">
        <w:rPr>
          <w:color w:val="000000"/>
          <w:sz w:val="24"/>
          <w:szCs w:val="24"/>
        </w:rPr>
        <w:t>о</w:t>
      </w:r>
      <w:r w:rsidRPr="00A42C3F">
        <w:rPr>
          <w:color w:val="000000"/>
          <w:sz w:val="24"/>
          <w:szCs w:val="24"/>
        </w:rPr>
        <w:t>хозяйственной продукции.</w:t>
      </w:r>
      <w:r w:rsidRPr="00A42C3F">
        <w:rPr>
          <w:sz w:val="24"/>
          <w:szCs w:val="24"/>
        </w:rPr>
        <w:t xml:space="preserve"> Автоматизация и роботизация производственных процессов.</w:t>
      </w:r>
    </w:p>
    <w:p w:rsidR="006B1214" w:rsidRPr="00A42C3F" w:rsidRDefault="006B1214" w:rsidP="006B1214">
      <w:pPr>
        <w:shd w:val="clear" w:color="auto" w:fill="FFFFFF"/>
        <w:tabs>
          <w:tab w:val="left" w:pos="851"/>
        </w:tabs>
        <w:ind w:left="28" w:firstLine="434"/>
        <w:jc w:val="both"/>
        <w:rPr>
          <w:color w:val="000000"/>
          <w:sz w:val="24"/>
          <w:szCs w:val="24"/>
        </w:rPr>
      </w:pPr>
      <w:r w:rsidRPr="00A42C3F">
        <w:rPr>
          <w:color w:val="000000"/>
          <w:sz w:val="24"/>
          <w:szCs w:val="24"/>
        </w:rPr>
        <w:t>Современные технологии сферы бытового обслуживания. Характеристика технол</w:t>
      </w:r>
      <w:r w:rsidRPr="00A42C3F">
        <w:rPr>
          <w:color w:val="000000"/>
          <w:sz w:val="24"/>
          <w:szCs w:val="24"/>
        </w:rPr>
        <w:t>о</w:t>
      </w:r>
      <w:r w:rsidRPr="00A42C3F">
        <w:rPr>
          <w:color w:val="000000"/>
          <w:sz w:val="24"/>
          <w:szCs w:val="24"/>
        </w:rPr>
        <w:t>гий в здравоохранении, образовании и массовом искусстве и культуре. Сущность соц</w:t>
      </w:r>
      <w:r w:rsidRPr="00A42C3F">
        <w:rPr>
          <w:color w:val="000000"/>
          <w:sz w:val="24"/>
          <w:szCs w:val="24"/>
        </w:rPr>
        <w:t>и</w:t>
      </w:r>
      <w:r w:rsidRPr="00A42C3F">
        <w:rPr>
          <w:color w:val="000000"/>
          <w:sz w:val="24"/>
          <w:szCs w:val="24"/>
        </w:rPr>
        <w:t>альных и политических технологий.</w:t>
      </w:r>
    </w:p>
    <w:p w:rsidR="006B1214" w:rsidRPr="00A42C3F" w:rsidRDefault="006B1214" w:rsidP="006B1214">
      <w:pPr>
        <w:shd w:val="clear" w:color="auto" w:fill="FFFFFF"/>
        <w:tabs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Возрастание роли информационных технологий.</w:t>
      </w:r>
    </w:p>
    <w:p w:rsidR="006B1214" w:rsidRPr="00A42C3F" w:rsidRDefault="006B1214" w:rsidP="006B1214">
      <w:pPr>
        <w:tabs>
          <w:tab w:val="left" w:pos="851"/>
        </w:tabs>
        <w:ind w:left="28" w:right="-766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Практические работы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</w:t>
      </w:r>
      <w:r w:rsidRPr="00A42C3F">
        <w:rPr>
          <w:sz w:val="24"/>
          <w:szCs w:val="24"/>
        </w:rPr>
        <w:t>у</w:t>
      </w:r>
      <w:r w:rsidRPr="00A42C3F">
        <w:rPr>
          <w:sz w:val="24"/>
          <w:szCs w:val="24"/>
        </w:rPr>
        <w:t>дования в домашнем хозяйстве, на конкретном рабочем месте или производственном участке.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Варианты объектов труда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Описания новых технологий, оборудования, материалов, процессов.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b/>
          <w:bCs/>
          <w:sz w:val="24"/>
          <w:szCs w:val="24"/>
        </w:rPr>
      </w:pPr>
      <w:r w:rsidRPr="00A42C3F">
        <w:rPr>
          <w:b/>
          <w:bCs/>
          <w:sz w:val="24"/>
          <w:szCs w:val="24"/>
        </w:rPr>
        <w:t>Технологическая культура и культура труда (2 ч)</w:t>
      </w:r>
    </w:p>
    <w:p w:rsidR="006B1214" w:rsidRPr="00A42C3F" w:rsidRDefault="006B1214" w:rsidP="006B1214">
      <w:pPr>
        <w:tabs>
          <w:tab w:val="left" w:pos="851"/>
        </w:tabs>
        <w:ind w:left="28" w:right="-766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lastRenderedPageBreak/>
        <w:t>Основные теоретические сведения.</w:t>
      </w:r>
    </w:p>
    <w:p w:rsidR="006B1214" w:rsidRPr="00A42C3F" w:rsidRDefault="006B1214" w:rsidP="006B1214">
      <w:pPr>
        <w:shd w:val="clear" w:color="auto" w:fill="FFFFFF"/>
        <w:tabs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6B1214" w:rsidRPr="00A42C3F" w:rsidRDefault="006B1214" w:rsidP="006B1214">
      <w:pPr>
        <w:shd w:val="clear" w:color="auto" w:fill="FFFFFF"/>
        <w:tabs>
          <w:tab w:val="left" w:pos="851"/>
        </w:tabs>
        <w:ind w:left="28" w:firstLine="434"/>
        <w:jc w:val="both"/>
        <w:rPr>
          <w:color w:val="000000"/>
          <w:sz w:val="24"/>
          <w:szCs w:val="24"/>
        </w:rPr>
      </w:pPr>
      <w:r w:rsidRPr="00A42C3F">
        <w:rPr>
          <w:color w:val="000000"/>
          <w:sz w:val="24"/>
          <w:szCs w:val="24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</w:t>
      </w:r>
      <w:r w:rsidRPr="00A42C3F">
        <w:rPr>
          <w:color w:val="000000"/>
          <w:sz w:val="24"/>
          <w:szCs w:val="24"/>
        </w:rPr>
        <w:t>е</w:t>
      </w:r>
      <w:r w:rsidRPr="00A42C3F">
        <w:rPr>
          <w:color w:val="000000"/>
          <w:sz w:val="24"/>
          <w:szCs w:val="24"/>
        </w:rPr>
        <w:t>рация труда, нормирование туда, совершенствование методов и приемов труда, обеспеч</w:t>
      </w:r>
      <w:r w:rsidRPr="00A42C3F">
        <w:rPr>
          <w:color w:val="000000"/>
          <w:sz w:val="24"/>
          <w:szCs w:val="24"/>
        </w:rPr>
        <w:t>е</w:t>
      </w:r>
      <w:r w:rsidRPr="00A42C3F">
        <w:rPr>
          <w:color w:val="000000"/>
          <w:sz w:val="24"/>
          <w:szCs w:val="24"/>
        </w:rPr>
        <w:t>ние условий труда, рациональная организация рабочего места. Эстетика труда.</w:t>
      </w:r>
    </w:p>
    <w:p w:rsidR="006B1214" w:rsidRPr="00A42C3F" w:rsidRDefault="006B1214" w:rsidP="006B1214">
      <w:pPr>
        <w:tabs>
          <w:tab w:val="left" w:pos="851"/>
        </w:tabs>
        <w:ind w:left="28" w:right="-766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Практические работы.</w:t>
      </w:r>
    </w:p>
    <w:p w:rsidR="006B1214" w:rsidRPr="00A42C3F" w:rsidRDefault="006B1214" w:rsidP="006B1214">
      <w:pPr>
        <w:shd w:val="clear" w:color="auto" w:fill="FFFFFF"/>
        <w:tabs>
          <w:tab w:val="left" w:pos="851"/>
        </w:tabs>
        <w:ind w:left="28" w:firstLine="434"/>
        <w:jc w:val="both"/>
        <w:rPr>
          <w:color w:val="000000"/>
          <w:sz w:val="24"/>
          <w:szCs w:val="24"/>
        </w:rPr>
      </w:pPr>
      <w:r w:rsidRPr="00A42C3F">
        <w:rPr>
          <w:color w:val="000000"/>
          <w:sz w:val="24"/>
          <w:szCs w:val="24"/>
        </w:rPr>
        <w:t>Оценка уровня технологической культуры на предприятии или в организации бл</w:t>
      </w:r>
      <w:r w:rsidRPr="00A42C3F">
        <w:rPr>
          <w:color w:val="000000"/>
          <w:sz w:val="24"/>
          <w:szCs w:val="24"/>
        </w:rPr>
        <w:t>и</w:t>
      </w:r>
      <w:r w:rsidRPr="00A42C3F">
        <w:rPr>
          <w:color w:val="000000"/>
          <w:sz w:val="24"/>
          <w:szCs w:val="24"/>
        </w:rPr>
        <w:t>жайшего окружения.</w:t>
      </w:r>
    </w:p>
    <w:p w:rsidR="006B1214" w:rsidRPr="00A42C3F" w:rsidRDefault="006B1214" w:rsidP="006B1214">
      <w:pPr>
        <w:shd w:val="clear" w:color="auto" w:fill="FFFFFF"/>
        <w:tabs>
          <w:tab w:val="left" w:pos="851"/>
        </w:tabs>
        <w:ind w:left="28" w:firstLine="434"/>
        <w:jc w:val="both"/>
        <w:rPr>
          <w:color w:val="000000"/>
          <w:sz w:val="24"/>
          <w:szCs w:val="24"/>
        </w:rPr>
      </w:pPr>
      <w:r w:rsidRPr="00A42C3F">
        <w:rPr>
          <w:color w:val="000000"/>
          <w:sz w:val="24"/>
          <w:szCs w:val="24"/>
        </w:rPr>
        <w:t>Характеристика основных составляющих научной организации труда учащегося.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Варианты объектов труда</w:t>
      </w:r>
    </w:p>
    <w:p w:rsidR="006B1214" w:rsidRPr="00A42C3F" w:rsidRDefault="006B1214" w:rsidP="006B1214">
      <w:pPr>
        <w:shd w:val="clear" w:color="auto" w:fill="FFFFFF"/>
        <w:tabs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Деятельность на рабочем месте представителей различных профессий. Рабочее место учащегося.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rPr>
          <w:b/>
          <w:bCs/>
          <w:sz w:val="24"/>
          <w:szCs w:val="24"/>
        </w:rPr>
      </w:pPr>
      <w:r w:rsidRPr="00A42C3F">
        <w:rPr>
          <w:b/>
          <w:bCs/>
          <w:sz w:val="24"/>
          <w:szCs w:val="24"/>
        </w:rPr>
        <w:t xml:space="preserve">Производство и окружающая среда (4 ч) </w:t>
      </w:r>
    </w:p>
    <w:p w:rsidR="006B1214" w:rsidRPr="00A42C3F" w:rsidRDefault="006B1214" w:rsidP="006B1214">
      <w:pPr>
        <w:tabs>
          <w:tab w:val="left" w:pos="851"/>
        </w:tabs>
        <w:ind w:left="28" w:right="-766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i/>
          <w:iCs/>
          <w:sz w:val="24"/>
          <w:szCs w:val="24"/>
        </w:rPr>
      </w:pPr>
      <w:r w:rsidRPr="00A42C3F">
        <w:rPr>
          <w:sz w:val="24"/>
          <w:szCs w:val="24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A42C3F">
        <w:rPr>
          <w:i/>
          <w:iCs/>
          <w:sz w:val="24"/>
          <w:szCs w:val="24"/>
        </w:rPr>
        <w:t>Рациональное разм</w:t>
      </w:r>
      <w:r w:rsidRPr="00A42C3F">
        <w:rPr>
          <w:i/>
          <w:iCs/>
          <w:sz w:val="24"/>
          <w:szCs w:val="24"/>
        </w:rPr>
        <w:t>е</w:t>
      </w:r>
      <w:r w:rsidRPr="00A42C3F">
        <w:rPr>
          <w:i/>
          <w:iCs/>
          <w:sz w:val="24"/>
          <w:szCs w:val="24"/>
        </w:rPr>
        <w:t>щение производства для снижения экологических последствий хозяйственной деятельн</w:t>
      </w:r>
      <w:r w:rsidRPr="00A42C3F">
        <w:rPr>
          <w:i/>
          <w:iCs/>
          <w:sz w:val="24"/>
          <w:szCs w:val="24"/>
        </w:rPr>
        <w:t>о</w:t>
      </w:r>
      <w:r w:rsidRPr="00A42C3F">
        <w:rPr>
          <w:i/>
          <w:iCs/>
          <w:sz w:val="24"/>
          <w:szCs w:val="24"/>
        </w:rPr>
        <w:t xml:space="preserve">сти. 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Методы и средства оценки экологического состояния окружающей среды.  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Способы снижения негативного влияния производства на окружающую среду: прим</w:t>
      </w:r>
      <w:r w:rsidRPr="00A42C3F">
        <w:rPr>
          <w:sz w:val="24"/>
          <w:szCs w:val="24"/>
        </w:rPr>
        <w:t>е</w:t>
      </w:r>
      <w:r w:rsidRPr="00A42C3F">
        <w:rPr>
          <w:sz w:val="24"/>
          <w:szCs w:val="24"/>
        </w:rPr>
        <w:t>нение экологически чистых и безотходных технологий; утилизация отходов.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Практические работы.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Выявление источников экологического загрязнения окружающей среды. Оценка р</w:t>
      </w:r>
      <w:r w:rsidRPr="00A42C3F">
        <w:rPr>
          <w:sz w:val="24"/>
          <w:szCs w:val="24"/>
        </w:rPr>
        <w:t>а</w:t>
      </w:r>
      <w:r w:rsidRPr="00A42C3F">
        <w:rPr>
          <w:sz w:val="24"/>
          <w:szCs w:val="24"/>
        </w:rPr>
        <w:t>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Варианты объектов труда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center"/>
        <w:rPr>
          <w:b/>
          <w:bCs/>
          <w:sz w:val="24"/>
          <w:szCs w:val="24"/>
        </w:rPr>
      </w:pPr>
      <w:r w:rsidRPr="00A42C3F">
        <w:rPr>
          <w:b/>
          <w:bCs/>
          <w:sz w:val="24"/>
          <w:szCs w:val="24"/>
        </w:rPr>
        <w:t>Рынок потребительских товаров и услуг (4 ч)</w:t>
      </w:r>
    </w:p>
    <w:p w:rsidR="006B1214" w:rsidRPr="00A42C3F" w:rsidRDefault="006B1214" w:rsidP="006B1214">
      <w:pPr>
        <w:shd w:val="clear" w:color="auto" w:fill="FFFFFF"/>
        <w:tabs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  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6B1214" w:rsidRPr="00A42C3F" w:rsidRDefault="006B1214" w:rsidP="006B1214">
      <w:pPr>
        <w:shd w:val="clear" w:color="auto" w:fill="FFFFFF"/>
        <w:tabs>
          <w:tab w:val="left" w:pos="851"/>
        </w:tabs>
        <w:ind w:left="28" w:firstLine="434"/>
        <w:jc w:val="both"/>
        <w:rPr>
          <w:color w:val="000000"/>
          <w:sz w:val="24"/>
          <w:szCs w:val="24"/>
        </w:rPr>
      </w:pPr>
      <w:r w:rsidRPr="00A42C3F">
        <w:rPr>
          <w:color w:val="000000"/>
          <w:sz w:val="24"/>
          <w:szCs w:val="24"/>
        </w:rPr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</w:t>
      </w:r>
      <w:r w:rsidRPr="00A42C3F">
        <w:rPr>
          <w:color w:val="000000"/>
          <w:sz w:val="24"/>
          <w:szCs w:val="24"/>
        </w:rPr>
        <w:t>о</w:t>
      </w:r>
      <w:r w:rsidRPr="00A42C3F">
        <w:rPr>
          <w:color w:val="000000"/>
          <w:sz w:val="24"/>
          <w:szCs w:val="24"/>
        </w:rPr>
        <w:t>купателя. Основные положения зако</w:t>
      </w:r>
      <w:r w:rsidRPr="00A42C3F">
        <w:rPr>
          <w:color w:val="000000"/>
          <w:sz w:val="24"/>
          <w:szCs w:val="24"/>
        </w:rPr>
        <w:softHyphen/>
        <w:t>нодательства о правах потребителя и производителя.</w:t>
      </w:r>
    </w:p>
    <w:p w:rsidR="006B1214" w:rsidRPr="00A42C3F" w:rsidRDefault="006B1214" w:rsidP="006B1214">
      <w:pPr>
        <w:shd w:val="clear" w:color="auto" w:fill="FFFFFF"/>
        <w:tabs>
          <w:tab w:val="left" w:pos="851"/>
        </w:tabs>
        <w:ind w:left="28" w:firstLine="434"/>
        <w:jc w:val="both"/>
        <w:rPr>
          <w:color w:val="000000"/>
          <w:sz w:val="24"/>
          <w:szCs w:val="24"/>
        </w:rPr>
      </w:pPr>
      <w:r w:rsidRPr="00A42C3F">
        <w:rPr>
          <w:color w:val="000000"/>
          <w:sz w:val="24"/>
          <w:szCs w:val="24"/>
        </w:rPr>
        <w:t xml:space="preserve">Сертификация изделий и услуг. Маркировка продовольственных и промышленных товаров. </w:t>
      </w:r>
      <w:r w:rsidRPr="00A42C3F">
        <w:rPr>
          <w:sz w:val="24"/>
          <w:szCs w:val="24"/>
        </w:rPr>
        <w:t xml:space="preserve">Потребительские качества продовольственных и промышленных товаров. </w:t>
      </w:r>
      <w:r w:rsidRPr="00A42C3F">
        <w:rPr>
          <w:color w:val="000000"/>
          <w:sz w:val="24"/>
          <w:szCs w:val="24"/>
        </w:rPr>
        <w:t>Ме</w:t>
      </w:r>
      <w:r w:rsidRPr="00A42C3F">
        <w:rPr>
          <w:color w:val="000000"/>
          <w:sz w:val="24"/>
          <w:szCs w:val="24"/>
        </w:rPr>
        <w:softHyphen/>
        <w:t>тоды оценки потребительских качеств товаров и услуг. Правила приобретения и возврата товаров.</w:t>
      </w:r>
    </w:p>
    <w:p w:rsidR="006B1214" w:rsidRPr="00A42C3F" w:rsidRDefault="006B1214" w:rsidP="006B1214">
      <w:pPr>
        <w:shd w:val="clear" w:color="auto" w:fill="FFFFFF"/>
        <w:tabs>
          <w:tab w:val="left" w:pos="851"/>
        </w:tabs>
        <w:ind w:left="28" w:firstLine="434"/>
        <w:jc w:val="both"/>
        <w:rPr>
          <w:i/>
          <w:iCs/>
          <w:color w:val="000000"/>
          <w:sz w:val="24"/>
          <w:szCs w:val="24"/>
        </w:rPr>
      </w:pPr>
      <w:r w:rsidRPr="00A42C3F">
        <w:rPr>
          <w:i/>
          <w:iCs/>
          <w:color w:val="000000"/>
          <w:sz w:val="24"/>
          <w:szCs w:val="24"/>
        </w:rPr>
        <w:t>Электронная коммерция в системе Интернет.</w:t>
      </w:r>
    </w:p>
    <w:p w:rsidR="006B1214" w:rsidRPr="00A42C3F" w:rsidRDefault="006B1214" w:rsidP="006B1214">
      <w:pPr>
        <w:shd w:val="clear" w:color="auto" w:fill="FFFFFF"/>
        <w:tabs>
          <w:tab w:val="left" w:pos="851"/>
        </w:tabs>
        <w:ind w:left="28" w:firstLine="434"/>
        <w:jc w:val="both"/>
        <w:rPr>
          <w:color w:val="000000"/>
          <w:sz w:val="24"/>
          <w:szCs w:val="24"/>
        </w:rPr>
      </w:pPr>
      <w:r w:rsidRPr="00A42C3F">
        <w:rPr>
          <w:color w:val="000000"/>
          <w:sz w:val="24"/>
          <w:szCs w:val="24"/>
        </w:rPr>
        <w:t>Значение страхования в современном обществе. Виды стра</w:t>
      </w:r>
      <w:r w:rsidRPr="00A42C3F">
        <w:rPr>
          <w:color w:val="000000"/>
          <w:sz w:val="24"/>
          <w:szCs w:val="24"/>
        </w:rPr>
        <w:softHyphen/>
        <w:t>хования. Обязательное страхование. Развитие системы страхо</w:t>
      </w:r>
      <w:r w:rsidRPr="00A42C3F">
        <w:rPr>
          <w:color w:val="000000"/>
          <w:sz w:val="24"/>
          <w:szCs w:val="24"/>
        </w:rPr>
        <w:softHyphen/>
        <w:t>вания в России</w:t>
      </w:r>
      <w:r w:rsidRPr="00A42C3F">
        <w:rPr>
          <w:i/>
          <w:iCs/>
          <w:color w:val="000000"/>
          <w:sz w:val="24"/>
          <w:szCs w:val="24"/>
        </w:rPr>
        <w:t>. Страхование при выезде за пред</w:t>
      </w:r>
      <w:r w:rsidRPr="00A42C3F">
        <w:rPr>
          <w:i/>
          <w:iCs/>
          <w:color w:val="000000"/>
          <w:sz w:val="24"/>
          <w:szCs w:val="24"/>
        </w:rPr>
        <w:t>е</w:t>
      </w:r>
      <w:r w:rsidRPr="00A42C3F">
        <w:rPr>
          <w:i/>
          <w:iCs/>
          <w:color w:val="000000"/>
          <w:sz w:val="24"/>
          <w:szCs w:val="24"/>
        </w:rPr>
        <w:t>лы России</w:t>
      </w:r>
      <w:r w:rsidRPr="00A42C3F">
        <w:rPr>
          <w:color w:val="000000"/>
          <w:sz w:val="24"/>
          <w:szCs w:val="24"/>
        </w:rPr>
        <w:t>. Страхование жизни и имущества. Выбор страховой компании.</w:t>
      </w:r>
    </w:p>
    <w:p w:rsidR="006B1214" w:rsidRPr="00A42C3F" w:rsidRDefault="006B1214" w:rsidP="006B1214">
      <w:pPr>
        <w:shd w:val="clear" w:color="auto" w:fill="FFFFFF"/>
        <w:tabs>
          <w:tab w:val="left" w:pos="851"/>
        </w:tabs>
        <w:ind w:left="28" w:firstLine="434"/>
        <w:jc w:val="both"/>
        <w:rPr>
          <w:i/>
          <w:iCs/>
          <w:color w:val="000000"/>
          <w:sz w:val="24"/>
          <w:szCs w:val="24"/>
        </w:rPr>
      </w:pPr>
      <w:r w:rsidRPr="00A42C3F">
        <w:rPr>
          <w:i/>
          <w:iCs/>
          <w:sz w:val="24"/>
          <w:szCs w:val="24"/>
        </w:rPr>
        <w:t>Практические работы.</w:t>
      </w:r>
      <w:r w:rsidRPr="00A42C3F">
        <w:rPr>
          <w:i/>
          <w:iCs/>
          <w:color w:val="000000"/>
          <w:sz w:val="24"/>
          <w:szCs w:val="24"/>
        </w:rPr>
        <w:t xml:space="preserve"> </w:t>
      </w:r>
    </w:p>
    <w:p w:rsidR="006B1214" w:rsidRPr="00A42C3F" w:rsidRDefault="006B1214" w:rsidP="006B1214">
      <w:pPr>
        <w:shd w:val="clear" w:color="auto" w:fill="FFFFFF"/>
        <w:tabs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color w:val="000000"/>
          <w:sz w:val="24"/>
          <w:szCs w:val="24"/>
        </w:rPr>
        <w:t>Ознакомление с основными положениями закона об охране прав потребителей. Чт</w:t>
      </w:r>
      <w:r w:rsidRPr="00A42C3F">
        <w:rPr>
          <w:color w:val="000000"/>
          <w:sz w:val="24"/>
          <w:szCs w:val="24"/>
        </w:rPr>
        <w:t>е</w:t>
      </w:r>
      <w:r w:rsidRPr="00A42C3F">
        <w:rPr>
          <w:color w:val="000000"/>
          <w:sz w:val="24"/>
          <w:szCs w:val="24"/>
        </w:rPr>
        <w:t>ние маркировки различных  товаров. Изучение рынка товаров и услуг в Интернет.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Варианты объектов труда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lastRenderedPageBreak/>
        <w:t>Этикетки различных товаров. Информация в сети Интернет.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</w:p>
    <w:p w:rsidR="006B1214" w:rsidRPr="00A42C3F" w:rsidRDefault="006B1214" w:rsidP="00A42C3F">
      <w:pPr>
        <w:pStyle w:val="a8"/>
        <w:tabs>
          <w:tab w:val="left" w:pos="851"/>
        </w:tabs>
        <w:ind w:left="28" w:right="-99" w:firstLine="434"/>
        <w:jc w:val="left"/>
        <w:rPr>
          <w:b/>
          <w:bCs/>
          <w:i/>
          <w:sz w:val="24"/>
          <w:szCs w:val="24"/>
          <w:u w:val="single"/>
        </w:rPr>
      </w:pPr>
      <w:r w:rsidRPr="00A42C3F">
        <w:rPr>
          <w:b/>
          <w:bCs/>
          <w:i/>
          <w:sz w:val="24"/>
          <w:szCs w:val="24"/>
          <w:u w:val="single"/>
        </w:rPr>
        <w:t>Технологии проектирования и создания материальных объектов или услуг (18 ч)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rPr>
          <w:b/>
          <w:bCs/>
          <w:sz w:val="24"/>
          <w:szCs w:val="24"/>
        </w:rPr>
      </w:pP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rPr>
          <w:b/>
          <w:bCs/>
          <w:sz w:val="24"/>
          <w:szCs w:val="24"/>
        </w:rPr>
      </w:pPr>
      <w:r w:rsidRPr="00A42C3F">
        <w:rPr>
          <w:b/>
          <w:bCs/>
          <w:sz w:val="24"/>
          <w:szCs w:val="24"/>
        </w:rPr>
        <w:t>Проектирование в профессиональной деятельности (4 ч)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b/>
          <w:bCs/>
          <w:sz w:val="24"/>
          <w:szCs w:val="24"/>
        </w:rPr>
      </w:pP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sz w:val="24"/>
          <w:szCs w:val="24"/>
        </w:rPr>
      </w:pPr>
      <w:r w:rsidRPr="00A42C3F">
        <w:rPr>
          <w:sz w:val="24"/>
          <w:szCs w:val="24"/>
        </w:rPr>
        <w:t>Значение инновационной деятельности предприятия в условиях конкуренции. Инн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>вационные продукты и технологии. Основные стадии проектирования технических объе</w:t>
      </w:r>
      <w:r w:rsidRPr="00A42C3F">
        <w:rPr>
          <w:sz w:val="24"/>
          <w:szCs w:val="24"/>
        </w:rPr>
        <w:t>к</w:t>
      </w:r>
      <w:r w:rsidRPr="00A42C3F">
        <w:rPr>
          <w:sz w:val="24"/>
          <w:szCs w:val="24"/>
        </w:rPr>
        <w:t>тов: техническое задание, техническое предложение, эскизный проект, технический пр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>ект, рабочая документация. Роль экспериментальных исследований в проектировании.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Практические работы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sz w:val="24"/>
          <w:szCs w:val="24"/>
        </w:rPr>
      </w:pPr>
      <w:r w:rsidRPr="00A42C3F">
        <w:rPr>
          <w:sz w:val="24"/>
          <w:szCs w:val="24"/>
        </w:rPr>
        <w:t>Определение возможных направлений инновационной деятельности в рамках образ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>вательного учреждения или для удовлетворения собственных потребностей.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Варианты объектов труда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sz w:val="24"/>
          <w:szCs w:val="24"/>
        </w:rPr>
      </w:pPr>
      <w:r w:rsidRPr="00A42C3F">
        <w:rPr>
          <w:sz w:val="24"/>
          <w:szCs w:val="24"/>
        </w:rPr>
        <w:t>Объекты инновационной деятельности: оборудование, инструменты, интерьер, одежда и др.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sz w:val="24"/>
          <w:szCs w:val="24"/>
        </w:rPr>
      </w:pP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rPr>
          <w:b/>
          <w:bCs/>
          <w:sz w:val="24"/>
          <w:szCs w:val="24"/>
        </w:rPr>
      </w:pPr>
      <w:r w:rsidRPr="00A42C3F">
        <w:rPr>
          <w:b/>
          <w:bCs/>
          <w:sz w:val="24"/>
          <w:szCs w:val="24"/>
        </w:rPr>
        <w:t>Информационное обеспечение процесса проектирования. Определение потреб</w:t>
      </w:r>
      <w:r w:rsidRPr="00A42C3F">
        <w:rPr>
          <w:b/>
          <w:bCs/>
          <w:sz w:val="24"/>
          <w:szCs w:val="24"/>
        </w:rPr>
        <w:t>и</w:t>
      </w:r>
      <w:r w:rsidRPr="00A42C3F">
        <w:rPr>
          <w:b/>
          <w:bCs/>
          <w:sz w:val="24"/>
          <w:szCs w:val="24"/>
        </w:rPr>
        <w:t>тельских качеств объекта труда (4 ч)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sz w:val="24"/>
          <w:szCs w:val="24"/>
        </w:rPr>
      </w:pP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6B1214" w:rsidRPr="00A42C3F" w:rsidRDefault="006B1214" w:rsidP="006B1214">
      <w:pPr>
        <w:shd w:val="clear" w:color="auto" w:fill="FFFFFF"/>
        <w:tabs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Определение цели проектирования. Источники информации для разработки: спец</w:t>
      </w:r>
      <w:r w:rsidRPr="00A42C3F">
        <w:rPr>
          <w:sz w:val="24"/>
          <w:szCs w:val="24"/>
        </w:rPr>
        <w:t>и</w:t>
      </w:r>
      <w:r w:rsidRPr="00A42C3F">
        <w:rPr>
          <w:sz w:val="24"/>
          <w:szCs w:val="24"/>
        </w:rPr>
        <w:t xml:space="preserve">альная и учебная литература, электронные источники информации, экспериментальные данные, результаты моделирования. </w:t>
      </w:r>
      <w:r w:rsidRPr="00A42C3F">
        <w:rPr>
          <w:color w:val="000000"/>
          <w:sz w:val="24"/>
          <w:szCs w:val="24"/>
        </w:rPr>
        <w:t>Методы сбора и систематизации информации. И</w:t>
      </w:r>
      <w:r w:rsidRPr="00A42C3F">
        <w:rPr>
          <w:color w:val="000000"/>
          <w:sz w:val="24"/>
          <w:szCs w:val="24"/>
        </w:rPr>
        <w:t>с</w:t>
      </w:r>
      <w:r w:rsidRPr="00A42C3F">
        <w:rPr>
          <w:color w:val="000000"/>
          <w:sz w:val="24"/>
          <w:szCs w:val="24"/>
        </w:rPr>
        <w:t>точники научной и технической информации. Оценка достоверности ин</w:t>
      </w:r>
      <w:r w:rsidRPr="00A42C3F">
        <w:rPr>
          <w:color w:val="000000"/>
          <w:sz w:val="24"/>
          <w:szCs w:val="24"/>
        </w:rPr>
        <w:softHyphen/>
        <w:t xml:space="preserve">формации. </w:t>
      </w:r>
      <w:r w:rsidRPr="00A42C3F">
        <w:rPr>
          <w:i/>
          <w:iCs/>
          <w:color w:val="000000"/>
          <w:sz w:val="24"/>
          <w:szCs w:val="24"/>
        </w:rPr>
        <w:t>Эксп</w:t>
      </w:r>
      <w:r w:rsidRPr="00A42C3F">
        <w:rPr>
          <w:i/>
          <w:iCs/>
          <w:color w:val="000000"/>
          <w:sz w:val="24"/>
          <w:szCs w:val="24"/>
        </w:rPr>
        <w:t>е</w:t>
      </w:r>
      <w:r w:rsidRPr="00A42C3F">
        <w:rPr>
          <w:i/>
          <w:iCs/>
          <w:color w:val="000000"/>
          <w:sz w:val="24"/>
          <w:szCs w:val="24"/>
        </w:rPr>
        <w:t>римент как способ получения новой информа</w:t>
      </w:r>
      <w:r w:rsidRPr="00A42C3F">
        <w:rPr>
          <w:i/>
          <w:iCs/>
          <w:color w:val="000000"/>
          <w:sz w:val="24"/>
          <w:szCs w:val="24"/>
        </w:rPr>
        <w:softHyphen/>
        <w:t>ции.</w:t>
      </w:r>
      <w:r w:rsidRPr="00A42C3F">
        <w:rPr>
          <w:color w:val="000000"/>
          <w:sz w:val="24"/>
          <w:szCs w:val="24"/>
        </w:rPr>
        <w:t xml:space="preserve"> Способы хранения информации. Пр</w:t>
      </w:r>
      <w:r w:rsidRPr="00A42C3F">
        <w:rPr>
          <w:color w:val="000000"/>
          <w:sz w:val="24"/>
          <w:szCs w:val="24"/>
        </w:rPr>
        <w:t>о</w:t>
      </w:r>
      <w:r w:rsidRPr="00A42C3F">
        <w:rPr>
          <w:color w:val="000000"/>
          <w:sz w:val="24"/>
          <w:szCs w:val="24"/>
        </w:rPr>
        <w:t>блемы хранения ин</w:t>
      </w:r>
      <w:r w:rsidRPr="00A42C3F">
        <w:rPr>
          <w:color w:val="000000"/>
          <w:sz w:val="24"/>
          <w:szCs w:val="24"/>
        </w:rPr>
        <w:softHyphen/>
        <w:t>формации на электронных носителях.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Использование опросов для определения потребительских качеств инновационных продуктов. </w:t>
      </w:r>
      <w:r w:rsidRPr="00A42C3F">
        <w:rPr>
          <w:i/>
          <w:iCs/>
          <w:sz w:val="24"/>
          <w:szCs w:val="24"/>
        </w:rPr>
        <w:t>Бизнес-план как способ экономического обоснования проекта</w:t>
      </w:r>
      <w:r w:rsidRPr="00A42C3F">
        <w:rPr>
          <w:sz w:val="24"/>
          <w:szCs w:val="24"/>
        </w:rPr>
        <w:t xml:space="preserve">. 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Технические требования и экономические показатели. Стадии и этапы разработки. П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>рядок контроля и приемки.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Практические работы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Проведение опросов и анкетирования. Моделирование объектов. Определение треб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>ваний и ограничений к объекту проектирования.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Варианты объектов труда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Объекты проектной деятельности школьников, отвечающие профилю обучения.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center"/>
        <w:rPr>
          <w:b/>
          <w:bCs/>
          <w:sz w:val="24"/>
          <w:szCs w:val="24"/>
        </w:rPr>
      </w:pPr>
      <w:r w:rsidRPr="00A42C3F">
        <w:rPr>
          <w:b/>
          <w:bCs/>
          <w:sz w:val="24"/>
          <w:szCs w:val="24"/>
        </w:rPr>
        <w:t xml:space="preserve">Нормативные документы и их роль в проектировании. 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center"/>
        <w:rPr>
          <w:b/>
          <w:bCs/>
          <w:sz w:val="24"/>
          <w:szCs w:val="24"/>
        </w:rPr>
      </w:pPr>
      <w:r w:rsidRPr="00A42C3F">
        <w:rPr>
          <w:b/>
          <w:bCs/>
          <w:sz w:val="24"/>
          <w:szCs w:val="24"/>
        </w:rPr>
        <w:t>Проектная документация (2 ч)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sz w:val="24"/>
          <w:szCs w:val="24"/>
        </w:rPr>
      </w:pP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>вание проектной документации (на примере перепланировки квартиры).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Практические работы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Определение ограничений, накладываемых на предлагаемое решение нормативными документами.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Варианты объектов труда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lastRenderedPageBreak/>
        <w:t>Эскизные проекты школьников в рамках выполняемого проекта и отвечающие проф</w:t>
      </w:r>
      <w:r w:rsidRPr="00A42C3F">
        <w:rPr>
          <w:sz w:val="24"/>
          <w:szCs w:val="24"/>
        </w:rPr>
        <w:t>и</w:t>
      </w:r>
      <w:r w:rsidRPr="00A42C3F">
        <w:rPr>
          <w:sz w:val="24"/>
          <w:szCs w:val="24"/>
        </w:rPr>
        <w:t>лю обучения. Учебные задачи.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sz w:val="24"/>
          <w:szCs w:val="24"/>
        </w:rPr>
      </w:pP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center"/>
        <w:rPr>
          <w:b/>
          <w:bCs/>
          <w:sz w:val="24"/>
          <w:szCs w:val="24"/>
        </w:rPr>
      </w:pPr>
      <w:r w:rsidRPr="00A42C3F">
        <w:rPr>
          <w:b/>
          <w:bCs/>
          <w:sz w:val="24"/>
          <w:szCs w:val="24"/>
        </w:rPr>
        <w:t xml:space="preserve"> Введение в психологию творческой деятельности (2 ч) 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sz w:val="24"/>
          <w:szCs w:val="24"/>
        </w:rPr>
      </w:pP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sz w:val="24"/>
          <w:szCs w:val="24"/>
        </w:rPr>
      </w:pPr>
      <w:r w:rsidRPr="00A42C3F">
        <w:rPr>
          <w:sz w:val="24"/>
          <w:szCs w:val="24"/>
        </w:rPr>
        <w:t xml:space="preserve">  Виды творческой деятельности. Влияние творческой деятельности на развитие к</w:t>
      </w:r>
      <w:r w:rsidRPr="00A42C3F">
        <w:rPr>
          <w:sz w:val="24"/>
          <w:szCs w:val="24"/>
        </w:rPr>
        <w:t>а</w:t>
      </w:r>
      <w:r w:rsidRPr="00A42C3F">
        <w:rPr>
          <w:sz w:val="24"/>
          <w:szCs w:val="24"/>
        </w:rPr>
        <w:t xml:space="preserve">честв личности. </w:t>
      </w:r>
      <w:r w:rsidRPr="00A42C3F">
        <w:rPr>
          <w:i/>
          <w:iCs/>
          <w:sz w:val="24"/>
          <w:szCs w:val="24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</w:t>
      </w:r>
      <w:r w:rsidRPr="00A42C3F">
        <w:rPr>
          <w:i/>
          <w:iCs/>
          <w:sz w:val="24"/>
          <w:szCs w:val="24"/>
        </w:rPr>
        <w:t>ь</w:t>
      </w:r>
      <w:r w:rsidRPr="00A42C3F">
        <w:rPr>
          <w:i/>
          <w:iCs/>
          <w:sz w:val="24"/>
          <w:szCs w:val="24"/>
        </w:rPr>
        <w:t>ера. Раскрепощение мышления</w:t>
      </w:r>
      <w:r w:rsidRPr="00A42C3F">
        <w:rPr>
          <w:sz w:val="24"/>
          <w:szCs w:val="24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Практические работы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Выполнение упражнений на развитие ассоциативного мышления, поиск аналогий.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Варианты объектов труда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sz w:val="24"/>
          <w:szCs w:val="24"/>
        </w:rPr>
      </w:pP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rPr>
          <w:b/>
          <w:bCs/>
          <w:sz w:val="24"/>
          <w:szCs w:val="24"/>
        </w:rPr>
      </w:pPr>
      <w:r w:rsidRPr="00A42C3F">
        <w:rPr>
          <w:b/>
          <w:bCs/>
          <w:sz w:val="24"/>
          <w:szCs w:val="24"/>
        </w:rPr>
        <w:t xml:space="preserve">Интуитивные и алгоритмические методы поиска решений (4 ч) 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sz w:val="24"/>
          <w:szCs w:val="24"/>
        </w:rPr>
      </w:pP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both"/>
        <w:rPr>
          <w:i/>
          <w:iCs/>
          <w:sz w:val="24"/>
          <w:szCs w:val="24"/>
        </w:rPr>
      </w:pPr>
      <w:r w:rsidRPr="00A42C3F">
        <w:rPr>
          <w:sz w:val="24"/>
          <w:szCs w:val="24"/>
        </w:rPr>
        <w:t xml:space="preserve">Выбор целей в поисковой деятельности. Значение этапа постановки задачи. </w:t>
      </w:r>
      <w:r w:rsidRPr="00A42C3F">
        <w:rPr>
          <w:i/>
          <w:iCs/>
          <w:sz w:val="24"/>
          <w:szCs w:val="24"/>
        </w:rPr>
        <w:t>Метод «Букета проблем».</w:t>
      </w:r>
      <w:r w:rsidRPr="00A42C3F">
        <w:rPr>
          <w:sz w:val="24"/>
          <w:szCs w:val="24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A42C3F">
        <w:rPr>
          <w:i/>
          <w:iCs/>
          <w:sz w:val="24"/>
          <w:szCs w:val="24"/>
        </w:rPr>
        <w:t>Метод фокальных объектов.</w:t>
      </w:r>
      <w:r w:rsidRPr="00A42C3F">
        <w:rPr>
          <w:sz w:val="24"/>
          <w:szCs w:val="24"/>
        </w:rPr>
        <w:t xml:space="preserve"> Алгоритмические методы поиска решений. Морфологический анализ</w:t>
      </w:r>
      <w:r w:rsidRPr="00A42C3F">
        <w:rPr>
          <w:i/>
          <w:iCs/>
          <w:sz w:val="24"/>
          <w:szCs w:val="24"/>
        </w:rPr>
        <w:t xml:space="preserve">. 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Практические работы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sz w:val="24"/>
          <w:szCs w:val="24"/>
        </w:rPr>
      </w:pPr>
      <w:r w:rsidRPr="00A42C3F">
        <w:rPr>
          <w:sz w:val="24"/>
          <w:szCs w:val="24"/>
        </w:rPr>
        <w:t>Применение интуитивных и алгоритмических методов поиска решений для нахожд</w:t>
      </w:r>
      <w:r w:rsidRPr="00A42C3F">
        <w:rPr>
          <w:sz w:val="24"/>
          <w:szCs w:val="24"/>
        </w:rPr>
        <w:t>е</w:t>
      </w:r>
      <w:r w:rsidRPr="00A42C3F">
        <w:rPr>
          <w:sz w:val="24"/>
          <w:szCs w:val="24"/>
        </w:rPr>
        <w:t xml:space="preserve">ния различных </w:t>
      </w:r>
      <w:proofErr w:type="gramStart"/>
      <w:r w:rsidRPr="00A42C3F">
        <w:rPr>
          <w:sz w:val="24"/>
          <w:szCs w:val="24"/>
        </w:rPr>
        <w:t>вариантов</w:t>
      </w:r>
      <w:proofErr w:type="gramEnd"/>
      <w:r w:rsidRPr="00A42C3F">
        <w:rPr>
          <w:sz w:val="24"/>
          <w:szCs w:val="24"/>
        </w:rPr>
        <w:t xml:space="preserve"> выполняемых школьниками проектов.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Варианты объектов труда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Проектные задания школьников. Сборники учебных заданий и упражнений.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rPr>
          <w:b/>
          <w:bCs/>
          <w:sz w:val="24"/>
          <w:szCs w:val="24"/>
        </w:rPr>
      </w:pPr>
      <w:r w:rsidRPr="00A42C3F">
        <w:rPr>
          <w:b/>
          <w:bCs/>
          <w:sz w:val="24"/>
          <w:szCs w:val="24"/>
        </w:rPr>
        <w:t>Анализ результатов проектной деятельности (</w:t>
      </w:r>
      <w:r w:rsidR="00DC6B84">
        <w:rPr>
          <w:b/>
          <w:bCs/>
          <w:sz w:val="24"/>
          <w:szCs w:val="24"/>
        </w:rPr>
        <w:t>3</w:t>
      </w:r>
      <w:r w:rsidRPr="00A42C3F">
        <w:rPr>
          <w:b/>
          <w:bCs/>
          <w:sz w:val="24"/>
          <w:szCs w:val="24"/>
        </w:rPr>
        <w:t xml:space="preserve"> ч)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sz w:val="24"/>
          <w:szCs w:val="24"/>
        </w:rPr>
      </w:pP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Методы оценки качества материального объекта или услуги, технологического пр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 xml:space="preserve">цесса и результатов проектной  деятельности. Экспертная оценка. </w:t>
      </w:r>
      <w:r w:rsidRPr="00A42C3F">
        <w:rPr>
          <w:i/>
          <w:iCs/>
          <w:sz w:val="24"/>
          <w:szCs w:val="24"/>
        </w:rPr>
        <w:t>Проведение испытаний модели или объекта</w:t>
      </w:r>
      <w:r w:rsidRPr="00A42C3F">
        <w:rPr>
          <w:sz w:val="24"/>
          <w:szCs w:val="24"/>
        </w:rPr>
        <w:t>. Оценка достоверности полученных результатов.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Практические работы</w:t>
      </w:r>
    </w:p>
    <w:p w:rsidR="006B1214" w:rsidRPr="00A42C3F" w:rsidRDefault="006B1214" w:rsidP="006B1214">
      <w:pPr>
        <w:pStyle w:val="a8"/>
        <w:tabs>
          <w:tab w:val="left" w:pos="851"/>
        </w:tabs>
        <w:ind w:left="28" w:right="-99" w:firstLine="434"/>
        <w:jc w:val="left"/>
        <w:rPr>
          <w:sz w:val="24"/>
          <w:szCs w:val="24"/>
        </w:rPr>
      </w:pPr>
      <w:r w:rsidRPr="00A42C3F">
        <w:rPr>
          <w:sz w:val="24"/>
          <w:szCs w:val="24"/>
        </w:rPr>
        <w:t>Анализ учебных заданий. Подготовка плана анализа собственной проектной деятел</w:t>
      </w:r>
      <w:r w:rsidRPr="00A42C3F">
        <w:rPr>
          <w:sz w:val="24"/>
          <w:szCs w:val="24"/>
        </w:rPr>
        <w:t>ь</w:t>
      </w:r>
      <w:r w:rsidRPr="00A42C3F">
        <w:rPr>
          <w:sz w:val="24"/>
          <w:szCs w:val="24"/>
        </w:rPr>
        <w:t xml:space="preserve">ности. </w:t>
      </w:r>
    </w:p>
    <w:p w:rsidR="006B1214" w:rsidRPr="00A42C3F" w:rsidRDefault="006B1214" w:rsidP="006B1214">
      <w:pPr>
        <w:tabs>
          <w:tab w:val="left" w:pos="851"/>
        </w:tabs>
        <w:ind w:left="28" w:right="-99" w:firstLine="434"/>
        <w:jc w:val="both"/>
        <w:rPr>
          <w:i/>
          <w:iCs/>
          <w:sz w:val="24"/>
          <w:szCs w:val="24"/>
          <w:u w:val="single"/>
        </w:rPr>
      </w:pPr>
      <w:r w:rsidRPr="00A42C3F">
        <w:rPr>
          <w:i/>
          <w:iCs/>
          <w:sz w:val="24"/>
          <w:szCs w:val="24"/>
          <w:u w:val="single"/>
        </w:rPr>
        <w:t>Варианты объектов труда</w:t>
      </w:r>
    </w:p>
    <w:p w:rsidR="00005B0A" w:rsidRDefault="006B1214" w:rsidP="00567817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Объекты проектирования школьников. Сборник</w:t>
      </w:r>
      <w:r w:rsidR="00567817">
        <w:rPr>
          <w:sz w:val="24"/>
          <w:szCs w:val="24"/>
        </w:rPr>
        <w:t>и учебных заданий и упражнений</w:t>
      </w:r>
    </w:p>
    <w:p w:rsidR="00567817" w:rsidRDefault="00567817" w:rsidP="00567817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</w:p>
    <w:p w:rsidR="00567817" w:rsidRDefault="00567817" w:rsidP="00567817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</w:p>
    <w:p w:rsidR="00567817" w:rsidRDefault="00567817" w:rsidP="00567817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</w:p>
    <w:p w:rsidR="00567817" w:rsidRDefault="00567817" w:rsidP="00567817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</w:p>
    <w:p w:rsidR="00567817" w:rsidRDefault="00567817" w:rsidP="00567817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</w:p>
    <w:p w:rsidR="00567817" w:rsidRDefault="00567817" w:rsidP="00567817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</w:p>
    <w:p w:rsidR="00567817" w:rsidRDefault="00567817" w:rsidP="00567817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</w:p>
    <w:p w:rsidR="00567817" w:rsidRPr="00567817" w:rsidRDefault="00567817" w:rsidP="00567817">
      <w:pPr>
        <w:pStyle w:val="a8"/>
        <w:tabs>
          <w:tab w:val="left" w:pos="851"/>
        </w:tabs>
        <w:ind w:left="28" w:right="-99" w:firstLine="434"/>
        <w:jc w:val="both"/>
        <w:rPr>
          <w:sz w:val="24"/>
          <w:szCs w:val="24"/>
        </w:rPr>
      </w:pPr>
    </w:p>
    <w:p w:rsidR="00005B0A" w:rsidRPr="00A42C3F" w:rsidRDefault="00005B0A" w:rsidP="00005B0A">
      <w:pPr>
        <w:tabs>
          <w:tab w:val="left" w:pos="851"/>
          <w:tab w:val="left" w:pos="5760"/>
        </w:tabs>
        <w:ind w:left="28" w:firstLine="434"/>
        <w:jc w:val="center"/>
        <w:rPr>
          <w:b/>
          <w:kern w:val="2"/>
          <w:sz w:val="24"/>
          <w:szCs w:val="24"/>
        </w:rPr>
      </w:pPr>
      <w:r w:rsidRPr="00A42C3F">
        <w:rPr>
          <w:b/>
          <w:kern w:val="2"/>
          <w:sz w:val="24"/>
          <w:szCs w:val="24"/>
        </w:rPr>
        <w:lastRenderedPageBreak/>
        <w:t>Перечень  проектных и практических работ</w:t>
      </w:r>
    </w:p>
    <w:p w:rsidR="00005B0A" w:rsidRPr="00A42C3F" w:rsidRDefault="00005B0A" w:rsidP="00005B0A">
      <w:pPr>
        <w:tabs>
          <w:tab w:val="left" w:pos="851"/>
        </w:tabs>
        <w:ind w:left="28" w:firstLine="434"/>
        <w:jc w:val="center"/>
        <w:rPr>
          <w:b/>
          <w:bCs/>
          <w:sz w:val="24"/>
          <w:szCs w:val="24"/>
        </w:rPr>
      </w:pPr>
    </w:p>
    <w:p w:rsidR="00005B0A" w:rsidRPr="00A42C3F" w:rsidRDefault="00005B0A" w:rsidP="00005B0A">
      <w:pPr>
        <w:tabs>
          <w:tab w:val="left" w:pos="851"/>
        </w:tabs>
        <w:ind w:left="28" w:firstLine="434"/>
        <w:jc w:val="center"/>
        <w:rPr>
          <w:b/>
          <w:bCs/>
          <w:sz w:val="24"/>
          <w:szCs w:val="24"/>
        </w:rPr>
      </w:pPr>
      <w:r w:rsidRPr="00A42C3F">
        <w:rPr>
          <w:b/>
          <w:bCs/>
          <w:sz w:val="24"/>
          <w:szCs w:val="24"/>
        </w:rPr>
        <w:t>Проектные  работы</w:t>
      </w:r>
    </w:p>
    <w:p w:rsidR="00005B0A" w:rsidRPr="00A42C3F" w:rsidRDefault="00005B0A" w:rsidP="00005B0A">
      <w:pPr>
        <w:tabs>
          <w:tab w:val="left" w:pos="851"/>
        </w:tabs>
        <w:ind w:left="28" w:firstLine="434"/>
        <w:jc w:val="center"/>
        <w:rPr>
          <w:b/>
          <w:bCs/>
          <w:sz w:val="24"/>
          <w:szCs w:val="24"/>
        </w:rPr>
      </w:pPr>
    </w:p>
    <w:tbl>
      <w:tblPr>
        <w:tblStyle w:val="af1"/>
        <w:tblW w:w="9557" w:type="dxa"/>
        <w:tblLayout w:type="fixed"/>
        <w:tblLook w:val="01E0" w:firstRow="1" w:lastRow="1" w:firstColumn="1" w:lastColumn="1" w:noHBand="0" w:noVBand="0"/>
      </w:tblPr>
      <w:tblGrid>
        <w:gridCol w:w="602"/>
        <w:gridCol w:w="1018"/>
        <w:gridCol w:w="7909"/>
        <w:gridCol w:w="28"/>
      </w:tblGrid>
      <w:tr w:rsidR="00C414F4" w:rsidRPr="00A42C3F" w:rsidTr="006309B9">
        <w:tc>
          <w:tcPr>
            <w:tcW w:w="602" w:type="dxa"/>
          </w:tcPr>
          <w:p w:rsidR="00C414F4" w:rsidRPr="00A42C3F" w:rsidRDefault="00C414F4" w:rsidP="00E14EEA">
            <w:pPr>
              <w:tabs>
                <w:tab w:val="left" w:pos="851"/>
                <w:tab w:val="left" w:pos="5760"/>
              </w:tabs>
              <w:ind w:left="28" w:firstLine="4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A42C3F">
              <w:rPr>
                <w:kern w:val="2"/>
                <w:sz w:val="24"/>
                <w:szCs w:val="24"/>
              </w:rPr>
              <w:t>п</w:t>
            </w:r>
            <w:proofErr w:type="gramEnd"/>
            <w:r w:rsidRPr="00A42C3F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851"/>
                <w:tab w:val="left" w:pos="5760"/>
              </w:tabs>
              <w:ind w:left="28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Кол</w:t>
            </w:r>
            <w:r w:rsidR="006309B9">
              <w:rPr>
                <w:kern w:val="2"/>
                <w:sz w:val="24"/>
                <w:szCs w:val="24"/>
              </w:rPr>
              <w:t xml:space="preserve">-во </w:t>
            </w:r>
            <w:r w:rsidRPr="00A42C3F">
              <w:rPr>
                <w:kern w:val="2"/>
                <w:sz w:val="24"/>
                <w:szCs w:val="24"/>
              </w:rPr>
              <w:t>часов</w:t>
            </w:r>
          </w:p>
        </w:tc>
        <w:tc>
          <w:tcPr>
            <w:tcW w:w="7937" w:type="dxa"/>
            <w:gridSpan w:val="2"/>
          </w:tcPr>
          <w:p w:rsidR="00C414F4" w:rsidRPr="00A42C3F" w:rsidRDefault="00C414F4" w:rsidP="00C414F4">
            <w:pPr>
              <w:tabs>
                <w:tab w:val="left" w:pos="851"/>
                <w:tab w:val="left" w:pos="5760"/>
              </w:tabs>
              <w:ind w:left="28" w:firstLine="434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 xml:space="preserve">                     Тема творческих проектов</w:t>
            </w:r>
          </w:p>
        </w:tc>
      </w:tr>
      <w:tr w:rsidR="00C414F4" w:rsidRPr="00A42C3F" w:rsidTr="006309B9"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28" w:hanging="2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37" w:type="dxa"/>
            <w:gridSpan w:val="2"/>
          </w:tcPr>
          <w:p w:rsidR="00C414F4" w:rsidRPr="00A42C3F" w:rsidRDefault="00C414F4" w:rsidP="006309B9">
            <w:pPr>
              <w:tabs>
                <w:tab w:val="left" w:pos="580"/>
                <w:tab w:val="left" w:pos="851"/>
              </w:tabs>
              <w:ind w:left="-94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Экологические аспекты озеленения. </w:t>
            </w:r>
          </w:p>
        </w:tc>
      </w:tr>
      <w:tr w:rsidR="00C414F4" w:rsidRPr="00A42C3F" w:rsidTr="006309B9"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28" w:hanging="2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37" w:type="dxa"/>
            <w:gridSpan w:val="2"/>
          </w:tcPr>
          <w:p w:rsidR="00C414F4" w:rsidRPr="00A42C3F" w:rsidRDefault="00C414F4" w:rsidP="006309B9">
            <w:pPr>
              <w:tabs>
                <w:tab w:val="left" w:pos="580"/>
                <w:tab w:val="left" w:pos="851"/>
              </w:tabs>
              <w:ind w:left="-94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Оценка воздействия человека на окружающую среду. </w:t>
            </w:r>
          </w:p>
        </w:tc>
      </w:tr>
      <w:tr w:rsidR="00C414F4" w:rsidRPr="00A42C3F" w:rsidTr="006309B9"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28" w:hanging="2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37" w:type="dxa"/>
            <w:gridSpan w:val="2"/>
          </w:tcPr>
          <w:p w:rsidR="00C414F4" w:rsidRPr="00A42C3F" w:rsidRDefault="00C414F4" w:rsidP="006309B9">
            <w:pPr>
              <w:tabs>
                <w:tab w:val="left" w:pos="580"/>
                <w:tab w:val="left" w:pos="851"/>
              </w:tabs>
              <w:ind w:left="-94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Актуальное интервью.</w:t>
            </w:r>
          </w:p>
        </w:tc>
      </w:tr>
      <w:tr w:rsidR="00C414F4" w:rsidRPr="00A42C3F" w:rsidTr="006309B9"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28" w:hanging="2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37" w:type="dxa"/>
            <w:gridSpan w:val="2"/>
          </w:tcPr>
          <w:p w:rsidR="00C414F4" w:rsidRPr="00A42C3F" w:rsidRDefault="00C414F4" w:rsidP="006309B9">
            <w:pPr>
              <w:tabs>
                <w:tab w:val="left" w:pos="580"/>
                <w:tab w:val="left" w:pos="851"/>
              </w:tabs>
              <w:ind w:left="-94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Экологическое значение зелёных насаждений. </w:t>
            </w:r>
          </w:p>
        </w:tc>
      </w:tr>
      <w:tr w:rsidR="00C414F4" w:rsidRPr="00A42C3F" w:rsidTr="006309B9"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28" w:hanging="2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37" w:type="dxa"/>
            <w:gridSpan w:val="2"/>
          </w:tcPr>
          <w:p w:rsidR="00C414F4" w:rsidRPr="00A42C3F" w:rsidRDefault="00C414F4" w:rsidP="006309B9">
            <w:pPr>
              <w:tabs>
                <w:tab w:val="left" w:pos="580"/>
                <w:tab w:val="left" w:pos="851"/>
              </w:tabs>
              <w:ind w:left="-94" w:firstLine="94"/>
              <w:rPr>
                <w:color w:val="000000"/>
                <w:sz w:val="24"/>
                <w:szCs w:val="24"/>
              </w:rPr>
            </w:pPr>
            <w:proofErr w:type="spellStart"/>
            <w:r w:rsidRPr="00A42C3F">
              <w:rPr>
                <w:color w:val="000000"/>
                <w:sz w:val="24"/>
                <w:szCs w:val="24"/>
              </w:rPr>
              <w:t>Экогенный</w:t>
            </w:r>
            <w:proofErr w:type="spellEnd"/>
            <w:r w:rsidRPr="00A42C3F">
              <w:rPr>
                <w:color w:val="000000"/>
                <w:sz w:val="24"/>
                <w:szCs w:val="24"/>
              </w:rPr>
              <w:t xml:space="preserve"> характер респираторных заболеваний. </w:t>
            </w:r>
          </w:p>
        </w:tc>
      </w:tr>
      <w:tr w:rsidR="00C414F4" w:rsidRPr="00A42C3F" w:rsidTr="006309B9"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28" w:hanging="2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37" w:type="dxa"/>
            <w:gridSpan w:val="2"/>
          </w:tcPr>
          <w:p w:rsidR="00C414F4" w:rsidRPr="00A42C3F" w:rsidRDefault="00C414F4" w:rsidP="006309B9">
            <w:pPr>
              <w:tabs>
                <w:tab w:val="left" w:pos="580"/>
                <w:tab w:val="left" w:pos="851"/>
              </w:tabs>
              <w:ind w:left="-94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Система канализации и очистные сооружения г. Шахты.</w:t>
            </w:r>
          </w:p>
        </w:tc>
      </w:tr>
      <w:tr w:rsidR="00C414F4" w:rsidRPr="00A42C3F" w:rsidTr="006309B9"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28" w:hanging="2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37" w:type="dxa"/>
            <w:gridSpan w:val="2"/>
          </w:tcPr>
          <w:p w:rsidR="00C414F4" w:rsidRPr="00A42C3F" w:rsidRDefault="00C414F4" w:rsidP="006309B9">
            <w:pPr>
              <w:tabs>
                <w:tab w:val="left" w:pos="580"/>
                <w:tab w:val="left" w:pos="851"/>
              </w:tabs>
              <w:ind w:left="-94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Системы водоснабжения жилого одноэтажного дома.</w:t>
            </w:r>
          </w:p>
        </w:tc>
      </w:tr>
      <w:tr w:rsidR="00C414F4" w:rsidRPr="00A42C3F" w:rsidTr="006309B9"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28" w:hanging="2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37" w:type="dxa"/>
            <w:gridSpan w:val="2"/>
          </w:tcPr>
          <w:p w:rsidR="00C414F4" w:rsidRPr="00A42C3F" w:rsidRDefault="00C414F4" w:rsidP="006309B9">
            <w:pPr>
              <w:tabs>
                <w:tab w:val="left" w:pos="580"/>
                <w:tab w:val="left" w:pos="851"/>
              </w:tabs>
              <w:ind w:left="-94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Разработка конструкции системы капельного полива.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28" w:hanging="2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Утилизация отходов металлов и пластмасс. 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28" w:hanging="2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Сборка модулей механизмов и передач из деталей наборов типа «Ко</w:t>
            </w:r>
            <w:r w:rsidRPr="00A42C3F">
              <w:rPr>
                <w:color w:val="000000"/>
                <w:sz w:val="24"/>
                <w:szCs w:val="24"/>
              </w:rPr>
              <w:t>н</w:t>
            </w:r>
            <w:r w:rsidRPr="00A42C3F">
              <w:rPr>
                <w:color w:val="000000"/>
                <w:sz w:val="24"/>
                <w:szCs w:val="24"/>
              </w:rPr>
              <w:t>структор».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28" w:hanging="2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Самооценка возможностей индивидуальной трудовой деятельности.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0"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Выполнение эскиза детской комнаты.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0"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Санитарно-гигиенические требования к предметам и средствам ухода за кожей и волосами.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0"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Оформление интерьера декоративными растениями. 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0"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Эскизы карнавальных костюмов на темы русских народных сказок.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0"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Изготовление сувенира. 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0"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Блюда национальной кухни для традиционных праздников. 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0"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Эскиз интерьера кухни.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0"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Экологические аспекты озеленения. 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0"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Оценка воздействия человека на окружающую среду. 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0"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Актуальное интервью.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0"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Экологическое значение зелёных насаждений. 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0"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proofErr w:type="spellStart"/>
            <w:r w:rsidRPr="00A42C3F">
              <w:rPr>
                <w:color w:val="000000"/>
                <w:sz w:val="24"/>
                <w:szCs w:val="24"/>
              </w:rPr>
              <w:t>Экогенный</w:t>
            </w:r>
            <w:proofErr w:type="spellEnd"/>
            <w:r w:rsidRPr="00A42C3F">
              <w:rPr>
                <w:color w:val="000000"/>
                <w:sz w:val="24"/>
                <w:szCs w:val="24"/>
              </w:rPr>
              <w:t xml:space="preserve"> характер респираторных заболеваний. 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0"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Система канализации и очистные сооружения г. Шахты.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0"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Системы водоснабжения жилого одноэтажного дома.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0"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Разработка конструкции системы капельного полива.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975D04">
            <w:pPr>
              <w:numPr>
                <w:ilvl w:val="0"/>
                <w:numId w:val="9"/>
              </w:numPr>
              <w:tabs>
                <w:tab w:val="left" w:pos="851"/>
                <w:tab w:val="left" w:pos="5760"/>
              </w:tabs>
              <w:ind w:left="0"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Утилизация отходов металлов и пластмасс. </w:t>
            </w:r>
          </w:p>
        </w:tc>
      </w:tr>
      <w:tr w:rsidR="00C414F4" w:rsidRPr="00A42C3F" w:rsidTr="006309B9">
        <w:trPr>
          <w:gridAfter w:val="1"/>
          <w:wAfter w:w="28" w:type="dxa"/>
        </w:trPr>
        <w:tc>
          <w:tcPr>
            <w:tcW w:w="602" w:type="dxa"/>
          </w:tcPr>
          <w:p w:rsidR="00C414F4" w:rsidRPr="00A42C3F" w:rsidRDefault="00C414F4" w:rsidP="00E14EEA">
            <w:pPr>
              <w:tabs>
                <w:tab w:val="left" w:pos="851"/>
                <w:tab w:val="left" w:pos="5760"/>
              </w:tabs>
              <w:ind w:hanging="10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28.</w:t>
            </w:r>
          </w:p>
          <w:p w:rsidR="00C414F4" w:rsidRPr="00A42C3F" w:rsidRDefault="00C414F4" w:rsidP="00E14EEA">
            <w:pPr>
              <w:tabs>
                <w:tab w:val="left" w:pos="851"/>
                <w:tab w:val="left" w:pos="5760"/>
              </w:tabs>
              <w:ind w:hanging="1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14F4" w:rsidRPr="00A42C3F" w:rsidRDefault="00C414F4" w:rsidP="00E14EEA">
            <w:pPr>
              <w:tabs>
                <w:tab w:val="left" w:pos="580"/>
                <w:tab w:val="left" w:pos="5760"/>
              </w:tabs>
              <w:ind w:left="-94" w:right="-132" w:firstLine="20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C414F4" w:rsidRPr="00A42C3F" w:rsidRDefault="00C414F4" w:rsidP="006309B9">
            <w:pPr>
              <w:tabs>
                <w:tab w:val="left" w:pos="851"/>
              </w:tabs>
              <w:ind w:left="28" w:firstLine="94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Сборка модулей механизмов и передач из деталей наборов типа «Ко</w:t>
            </w:r>
            <w:r w:rsidRPr="00A42C3F">
              <w:rPr>
                <w:color w:val="000000"/>
                <w:sz w:val="24"/>
                <w:szCs w:val="24"/>
              </w:rPr>
              <w:t>н</w:t>
            </w:r>
            <w:r w:rsidRPr="00A42C3F">
              <w:rPr>
                <w:color w:val="000000"/>
                <w:sz w:val="24"/>
                <w:szCs w:val="24"/>
              </w:rPr>
              <w:t>структор».</w:t>
            </w:r>
          </w:p>
        </w:tc>
      </w:tr>
    </w:tbl>
    <w:p w:rsidR="00A42C3F" w:rsidRDefault="00A42C3F" w:rsidP="00005B0A">
      <w:pPr>
        <w:tabs>
          <w:tab w:val="left" w:pos="851"/>
        </w:tabs>
        <w:ind w:left="28" w:firstLine="434"/>
        <w:jc w:val="center"/>
        <w:rPr>
          <w:b/>
          <w:bCs/>
          <w:sz w:val="24"/>
          <w:szCs w:val="24"/>
        </w:rPr>
      </w:pPr>
    </w:p>
    <w:p w:rsidR="00005B0A" w:rsidRPr="00A42C3F" w:rsidRDefault="00005B0A" w:rsidP="00005B0A">
      <w:pPr>
        <w:tabs>
          <w:tab w:val="left" w:pos="851"/>
        </w:tabs>
        <w:ind w:left="28" w:firstLine="434"/>
        <w:jc w:val="center"/>
        <w:rPr>
          <w:b/>
          <w:bCs/>
          <w:sz w:val="24"/>
          <w:szCs w:val="24"/>
        </w:rPr>
      </w:pPr>
      <w:r w:rsidRPr="00A42C3F">
        <w:rPr>
          <w:b/>
          <w:bCs/>
          <w:sz w:val="24"/>
          <w:szCs w:val="24"/>
        </w:rPr>
        <w:t xml:space="preserve">Практические работы </w:t>
      </w:r>
    </w:p>
    <w:tbl>
      <w:tblPr>
        <w:tblStyle w:val="af1"/>
        <w:tblpPr w:leftFromText="180" w:rightFromText="180" w:vertAnchor="text" w:horzAnchor="margin" w:tblpY="323"/>
        <w:tblOverlap w:val="never"/>
        <w:tblW w:w="9417" w:type="dxa"/>
        <w:tblLayout w:type="fixed"/>
        <w:tblLook w:val="01E0" w:firstRow="1" w:lastRow="1" w:firstColumn="1" w:lastColumn="1" w:noHBand="0" w:noVBand="0"/>
      </w:tblPr>
      <w:tblGrid>
        <w:gridCol w:w="676"/>
        <w:gridCol w:w="895"/>
        <w:gridCol w:w="7846"/>
      </w:tblGrid>
      <w:tr w:rsidR="00C414F4" w:rsidRPr="00A42C3F" w:rsidTr="00C414F4">
        <w:tc>
          <w:tcPr>
            <w:tcW w:w="676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hanging="28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A42C3F">
              <w:rPr>
                <w:kern w:val="2"/>
                <w:sz w:val="24"/>
                <w:szCs w:val="24"/>
              </w:rPr>
              <w:t>п</w:t>
            </w:r>
            <w:proofErr w:type="gramEnd"/>
            <w:r w:rsidRPr="00A42C3F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6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Кол</w:t>
            </w:r>
            <w:proofErr w:type="gramStart"/>
            <w:r w:rsidRPr="00A42C3F">
              <w:rPr>
                <w:kern w:val="2"/>
                <w:sz w:val="24"/>
                <w:szCs w:val="24"/>
              </w:rPr>
              <w:t>.</w:t>
            </w:r>
            <w:proofErr w:type="gramEnd"/>
            <w:r w:rsidRPr="00A42C3F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A42C3F">
              <w:rPr>
                <w:kern w:val="2"/>
                <w:sz w:val="24"/>
                <w:szCs w:val="24"/>
              </w:rPr>
              <w:t>ч</w:t>
            </w:r>
            <w:proofErr w:type="gramEnd"/>
            <w:r w:rsidRPr="00A42C3F">
              <w:rPr>
                <w:kern w:val="2"/>
                <w:sz w:val="24"/>
                <w:szCs w:val="24"/>
              </w:rPr>
              <w:t>асов</w:t>
            </w:r>
          </w:p>
        </w:tc>
        <w:tc>
          <w:tcPr>
            <w:tcW w:w="7846" w:type="dxa"/>
          </w:tcPr>
          <w:p w:rsidR="00C414F4" w:rsidRPr="00A42C3F" w:rsidRDefault="00C414F4" w:rsidP="00C414F4">
            <w:pPr>
              <w:tabs>
                <w:tab w:val="left" w:pos="851"/>
                <w:tab w:val="left" w:pos="5760"/>
              </w:tabs>
              <w:ind w:left="28" w:firstLine="434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 xml:space="preserve">                    Тема практических работ</w:t>
            </w:r>
          </w:p>
        </w:tc>
      </w:tr>
      <w:tr w:rsidR="00C414F4" w:rsidRPr="00A42C3F" w:rsidTr="00C414F4"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78" w:hanging="2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6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Тестирование на изучение креативности (способности к творчеству). Н</w:t>
            </w:r>
            <w:r w:rsidRPr="00A42C3F">
              <w:rPr>
                <w:color w:val="000000"/>
                <w:sz w:val="24"/>
                <w:szCs w:val="24"/>
              </w:rPr>
              <w:t>е</w:t>
            </w:r>
            <w:r w:rsidRPr="00A42C3F">
              <w:rPr>
                <w:color w:val="000000"/>
                <w:sz w:val="24"/>
                <w:szCs w:val="24"/>
              </w:rPr>
              <w:t xml:space="preserve">завершенные фигуры (тест </w:t>
            </w:r>
            <w:proofErr w:type="spellStart"/>
            <w:r w:rsidRPr="00A42C3F">
              <w:rPr>
                <w:color w:val="000000"/>
                <w:sz w:val="24"/>
                <w:szCs w:val="24"/>
              </w:rPr>
              <w:t>Торренса</w:t>
            </w:r>
            <w:proofErr w:type="spellEnd"/>
            <w:r w:rsidRPr="00A42C3F">
              <w:rPr>
                <w:color w:val="000000"/>
                <w:sz w:val="24"/>
                <w:szCs w:val="24"/>
              </w:rPr>
              <w:t xml:space="preserve">). </w:t>
            </w:r>
          </w:p>
        </w:tc>
      </w:tr>
      <w:tr w:rsidR="00C414F4" w:rsidRPr="00A42C3F" w:rsidTr="00C414F4"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40" w:firstLine="3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1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Решение необычных ситуаций (тест </w:t>
            </w:r>
            <w:proofErr w:type="spellStart"/>
            <w:r w:rsidRPr="00A42C3F">
              <w:rPr>
                <w:color w:val="000000"/>
                <w:sz w:val="24"/>
                <w:szCs w:val="24"/>
              </w:rPr>
              <w:t>Торренса</w:t>
            </w:r>
            <w:proofErr w:type="spellEnd"/>
            <w:r w:rsidRPr="00A42C3F">
              <w:rPr>
                <w:color w:val="000000"/>
                <w:sz w:val="24"/>
                <w:szCs w:val="24"/>
              </w:rPr>
              <w:t>).</w:t>
            </w:r>
          </w:p>
        </w:tc>
      </w:tr>
      <w:tr w:rsidR="00C414F4" w:rsidRPr="00A42C3F" w:rsidTr="00C414F4"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40" w:firstLine="3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1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Рассказ по картинке (тест </w:t>
            </w:r>
            <w:proofErr w:type="spellStart"/>
            <w:r w:rsidRPr="00A42C3F">
              <w:rPr>
                <w:color w:val="000000"/>
                <w:sz w:val="24"/>
                <w:szCs w:val="24"/>
              </w:rPr>
              <w:t>Торренса</w:t>
            </w:r>
            <w:proofErr w:type="spellEnd"/>
            <w:r w:rsidRPr="00A42C3F">
              <w:rPr>
                <w:color w:val="000000"/>
                <w:sz w:val="24"/>
                <w:szCs w:val="24"/>
              </w:rPr>
              <w:t xml:space="preserve">). </w:t>
            </w:r>
          </w:p>
        </w:tc>
      </w:tr>
      <w:tr w:rsidR="00C414F4" w:rsidRPr="00A42C3F" w:rsidTr="00C414F4"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40" w:firstLine="3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1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Методика «Четыре скрепки» (тест О.И. </w:t>
            </w:r>
            <w:proofErr w:type="spellStart"/>
            <w:r w:rsidRPr="00A42C3F">
              <w:rPr>
                <w:color w:val="000000"/>
                <w:sz w:val="24"/>
                <w:szCs w:val="24"/>
              </w:rPr>
              <w:t>Моткова</w:t>
            </w:r>
            <w:proofErr w:type="spellEnd"/>
            <w:r w:rsidRPr="00A42C3F">
              <w:rPr>
                <w:color w:val="000000"/>
                <w:sz w:val="24"/>
                <w:szCs w:val="24"/>
              </w:rPr>
              <w:t>).</w:t>
            </w:r>
          </w:p>
        </w:tc>
      </w:tr>
      <w:tr w:rsidR="00C414F4" w:rsidRPr="00A42C3F" w:rsidTr="00C414F4"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40" w:firstLine="3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1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Методика «Девять точек» (тест Я.А. </w:t>
            </w:r>
            <w:proofErr w:type="spellStart"/>
            <w:r w:rsidRPr="00A42C3F">
              <w:rPr>
                <w:color w:val="000000"/>
                <w:sz w:val="24"/>
                <w:szCs w:val="24"/>
              </w:rPr>
              <w:t>Пономарёва</w:t>
            </w:r>
            <w:proofErr w:type="spellEnd"/>
            <w:r w:rsidRPr="00A42C3F">
              <w:rPr>
                <w:color w:val="000000"/>
                <w:sz w:val="24"/>
                <w:szCs w:val="24"/>
              </w:rPr>
              <w:t xml:space="preserve">). </w:t>
            </w:r>
          </w:p>
        </w:tc>
      </w:tr>
      <w:tr w:rsidR="00C414F4" w:rsidRPr="00A42C3F" w:rsidTr="00C414F4"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40" w:firstLine="3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1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Тест-опросник </w:t>
            </w:r>
            <w:proofErr w:type="spellStart"/>
            <w:r w:rsidRPr="00A42C3F">
              <w:rPr>
                <w:color w:val="000000"/>
                <w:sz w:val="24"/>
                <w:szCs w:val="24"/>
              </w:rPr>
              <w:t>Г.Девиса</w:t>
            </w:r>
            <w:proofErr w:type="spellEnd"/>
            <w:r w:rsidRPr="00A42C3F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C414F4" w:rsidRPr="00A42C3F" w:rsidTr="00C414F4"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40" w:firstLine="3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1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Тестирование для отбора в группу генераторов идей и в группу аналит</w:t>
            </w:r>
            <w:r w:rsidRPr="00A42C3F">
              <w:rPr>
                <w:color w:val="000000"/>
                <w:sz w:val="24"/>
                <w:szCs w:val="24"/>
              </w:rPr>
              <w:t>и</w:t>
            </w:r>
            <w:r w:rsidRPr="00A42C3F">
              <w:rPr>
                <w:color w:val="000000"/>
                <w:sz w:val="24"/>
                <w:szCs w:val="24"/>
              </w:rPr>
              <w:t xml:space="preserve">ков. </w:t>
            </w:r>
          </w:p>
        </w:tc>
      </w:tr>
      <w:tr w:rsidR="00C414F4" w:rsidRPr="00A42C3F" w:rsidTr="00C414F4"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40" w:firstLine="3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1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Решение задач на генерирование идей, на применение метода контрол</w:t>
            </w:r>
            <w:r w:rsidRPr="00A42C3F">
              <w:rPr>
                <w:color w:val="000000"/>
                <w:sz w:val="24"/>
                <w:szCs w:val="24"/>
              </w:rPr>
              <w:t>ь</w:t>
            </w:r>
            <w:r w:rsidRPr="00A42C3F">
              <w:rPr>
                <w:color w:val="000000"/>
                <w:sz w:val="24"/>
                <w:szCs w:val="24"/>
              </w:rPr>
              <w:t xml:space="preserve">ных вопросов, на применение метода обратной мозговой атаки. </w:t>
            </w:r>
          </w:p>
        </w:tc>
      </w:tr>
      <w:tr w:rsidR="00C414F4" w:rsidRPr="00A42C3F" w:rsidTr="00C414F4"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40" w:firstLine="3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1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Составление таблиц значимых параметров с помощью морфологического анализа (выбор подходящей профессии). </w:t>
            </w:r>
          </w:p>
        </w:tc>
      </w:tr>
      <w:tr w:rsidR="00C414F4" w:rsidRPr="00A42C3F" w:rsidTr="00C414F4"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40" w:firstLine="3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1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Решение задач с применением АРИЗ. </w:t>
            </w:r>
          </w:p>
        </w:tc>
      </w:tr>
      <w:tr w:rsidR="00C414F4" w:rsidRPr="00A42C3F" w:rsidTr="00C414F4"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40" w:firstLine="3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1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Тестирование на изучение креативности (способности к творчеству). Н</w:t>
            </w:r>
            <w:r w:rsidRPr="00A42C3F">
              <w:rPr>
                <w:color w:val="000000"/>
                <w:sz w:val="24"/>
                <w:szCs w:val="24"/>
              </w:rPr>
              <w:t>е</w:t>
            </w:r>
            <w:r w:rsidRPr="00A42C3F">
              <w:rPr>
                <w:color w:val="000000"/>
                <w:sz w:val="24"/>
                <w:szCs w:val="24"/>
              </w:rPr>
              <w:t xml:space="preserve">завершенные фигуры (тест </w:t>
            </w:r>
            <w:proofErr w:type="spellStart"/>
            <w:r w:rsidRPr="00A42C3F">
              <w:rPr>
                <w:color w:val="000000"/>
                <w:sz w:val="24"/>
                <w:szCs w:val="24"/>
              </w:rPr>
              <w:t>Торренса</w:t>
            </w:r>
            <w:proofErr w:type="spellEnd"/>
            <w:r w:rsidRPr="00A42C3F">
              <w:rPr>
                <w:color w:val="000000"/>
                <w:sz w:val="24"/>
                <w:szCs w:val="24"/>
              </w:rPr>
              <w:t xml:space="preserve">). </w:t>
            </w:r>
          </w:p>
        </w:tc>
      </w:tr>
      <w:tr w:rsidR="00C414F4" w:rsidRPr="00A42C3F" w:rsidTr="00C414F4"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40" w:firstLine="3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1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Решение необычных ситуаций (тест </w:t>
            </w:r>
            <w:proofErr w:type="spellStart"/>
            <w:r w:rsidRPr="00A42C3F">
              <w:rPr>
                <w:color w:val="000000"/>
                <w:sz w:val="24"/>
                <w:szCs w:val="24"/>
              </w:rPr>
              <w:t>Торренса</w:t>
            </w:r>
            <w:proofErr w:type="spellEnd"/>
            <w:r w:rsidRPr="00A42C3F">
              <w:rPr>
                <w:color w:val="000000"/>
                <w:sz w:val="24"/>
                <w:szCs w:val="24"/>
              </w:rPr>
              <w:t>).</w:t>
            </w:r>
          </w:p>
        </w:tc>
      </w:tr>
      <w:tr w:rsidR="00C414F4" w:rsidRPr="00A42C3F" w:rsidTr="00C414F4">
        <w:trPr>
          <w:trHeight w:val="329"/>
        </w:trPr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78" w:firstLine="0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1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Рассказ по картинке (тест </w:t>
            </w:r>
            <w:proofErr w:type="spellStart"/>
            <w:r w:rsidRPr="00A42C3F">
              <w:rPr>
                <w:color w:val="000000"/>
                <w:sz w:val="24"/>
                <w:szCs w:val="24"/>
              </w:rPr>
              <w:t>Торренса</w:t>
            </w:r>
            <w:proofErr w:type="spellEnd"/>
            <w:r w:rsidRPr="00A42C3F">
              <w:rPr>
                <w:color w:val="000000"/>
                <w:sz w:val="24"/>
                <w:szCs w:val="24"/>
              </w:rPr>
              <w:t xml:space="preserve">). </w:t>
            </w:r>
          </w:p>
        </w:tc>
      </w:tr>
      <w:tr w:rsidR="00C414F4" w:rsidRPr="00A42C3F" w:rsidTr="00C414F4"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40" w:firstLine="3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1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Методика «Четыре скрепки» (тест О.И. </w:t>
            </w:r>
            <w:proofErr w:type="spellStart"/>
            <w:r w:rsidRPr="00A42C3F">
              <w:rPr>
                <w:color w:val="000000"/>
                <w:sz w:val="24"/>
                <w:szCs w:val="24"/>
              </w:rPr>
              <w:t>Моткова</w:t>
            </w:r>
            <w:proofErr w:type="spellEnd"/>
            <w:r w:rsidRPr="00A42C3F">
              <w:rPr>
                <w:color w:val="000000"/>
                <w:sz w:val="24"/>
                <w:szCs w:val="24"/>
              </w:rPr>
              <w:t>).</w:t>
            </w:r>
          </w:p>
        </w:tc>
      </w:tr>
      <w:tr w:rsidR="00C414F4" w:rsidRPr="00A42C3F" w:rsidTr="00C414F4"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40" w:firstLine="3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1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Методика «Девять точек» (тест Я.А. </w:t>
            </w:r>
            <w:proofErr w:type="spellStart"/>
            <w:r w:rsidRPr="00A42C3F">
              <w:rPr>
                <w:color w:val="000000"/>
                <w:sz w:val="24"/>
                <w:szCs w:val="24"/>
              </w:rPr>
              <w:t>Пономарёва</w:t>
            </w:r>
            <w:proofErr w:type="spellEnd"/>
            <w:r w:rsidRPr="00A42C3F">
              <w:rPr>
                <w:color w:val="000000"/>
                <w:sz w:val="24"/>
                <w:szCs w:val="24"/>
              </w:rPr>
              <w:t xml:space="preserve">). </w:t>
            </w:r>
          </w:p>
        </w:tc>
      </w:tr>
      <w:tr w:rsidR="00C414F4" w:rsidRPr="00A42C3F" w:rsidTr="00C414F4"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40" w:firstLine="3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1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 xml:space="preserve">Тест-опросник </w:t>
            </w:r>
            <w:proofErr w:type="spellStart"/>
            <w:r w:rsidRPr="00A42C3F">
              <w:rPr>
                <w:color w:val="000000"/>
                <w:sz w:val="24"/>
                <w:szCs w:val="24"/>
              </w:rPr>
              <w:t>Г.Девиса</w:t>
            </w:r>
            <w:proofErr w:type="spellEnd"/>
            <w:r w:rsidRPr="00A42C3F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C414F4" w:rsidRPr="00A42C3F" w:rsidTr="00C414F4">
        <w:tc>
          <w:tcPr>
            <w:tcW w:w="676" w:type="dxa"/>
          </w:tcPr>
          <w:p w:rsidR="00C414F4" w:rsidRPr="00A42C3F" w:rsidRDefault="00C414F4" w:rsidP="00975D04">
            <w:pPr>
              <w:numPr>
                <w:ilvl w:val="0"/>
                <w:numId w:val="10"/>
              </w:numPr>
              <w:tabs>
                <w:tab w:val="left" w:pos="851"/>
                <w:tab w:val="left" w:pos="5760"/>
              </w:tabs>
              <w:ind w:left="140" w:firstLine="38"/>
              <w:jc w:val="center"/>
              <w:rPr>
                <w:kern w:val="2"/>
                <w:sz w:val="24"/>
                <w:szCs w:val="24"/>
              </w:rPr>
            </w:pPr>
          </w:p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140" w:firstLine="3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414F4" w:rsidRPr="00A42C3F" w:rsidRDefault="00C414F4" w:rsidP="00005B0A">
            <w:pPr>
              <w:tabs>
                <w:tab w:val="left" w:pos="851"/>
                <w:tab w:val="left" w:pos="5760"/>
              </w:tabs>
              <w:ind w:left="28" w:firstLine="11"/>
              <w:jc w:val="center"/>
              <w:rPr>
                <w:kern w:val="2"/>
                <w:sz w:val="24"/>
                <w:szCs w:val="24"/>
              </w:rPr>
            </w:pPr>
            <w:r w:rsidRPr="00A42C3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C414F4" w:rsidRPr="00A42C3F" w:rsidRDefault="00C414F4" w:rsidP="00005B0A">
            <w:pPr>
              <w:tabs>
                <w:tab w:val="left" w:pos="851"/>
              </w:tabs>
              <w:ind w:left="28" w:hanging="28"/>
              <w:rPr>
                <w:color w:val="000000"/>
                <w:sz w:val="24"/>
                <w:szCs w:val="24"/>
              </w:rPr>
            </w:pPr>
            <w:r w:rsidRPr="00A42C3F">
              <w:rPr>
                <w:color w:val="000000"/>
                <w:sz w:val="24"/>
                <w:szCs w:val="24"/>
              </w:rPr>
              <w:t>Тестирование для отбора в группу генераторов идей и в группу аналит</w:t>
            </w:r>
            <w:r w:rsidRPr="00A42C3F">
              <w:rPr>
                <w:color w:val="000000"/>
                <w:sz w:val="24"/>
                <w:szCs w:val="24"/>
              </w:rPr>
              <w:t>и</w:t>
            </w:r>
            <w:r w:rsidRPr="00A42C3F">
              <w:rPr>
                <w:color w:val="000000"/>
                <w:sz w:val="24"/>
                <w:szCs w:val="24"/>
              </w:rPr>
              <w:t xml:space="preserve">ков. </w:t>
            </w:r>
          </w:p>
        </w:tc>
      </w:tr>
    </w:tbl>
    <w:p w:rsidR="00005B0A" w:rsidRPr="00A42C3F" w:rsidRDefault="00005B0A" w:rsidP="00005B0A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005B0A" w:rsidRPr="00A42C3F" w:rsidRDefault="00005B0A" w:rsidP="00005B0A">
      <w:pPr>
        <w:jc w:val="both"/>
        <w:outlineLvl w:val="1"/>
        <w:rPr>
          <w:b/>
          <w:sz w:val="24"/>
          <w:szCs w:val="24"/>
        </w:rPr>
      </w:pPr>
    </w:p>
    <w:p w:rsidR="00005B0A" w:rsidRPr="00C50FE5" w:rsidRDefault="00005B0A" w:rsidP="00C50FE5">
      <w:pPr>
        <w:rPr>
          <w:b/>
          <w:caps/>
          <w:sz w:val="28"/>
          <w:szCs w:val="28"/>
        </w:rPr>
        <w:sectPr w:rsidR="00005B0A" w:rsidRPr="00C50FE5" w:rsidSect="00B37B11"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418" w:left="1701" w:header="284" w:footer="120" w:gutter="0"/>
          <w:cols w:space="708"/>
          <w:titlePg/>
          <w:docGrid w:linePitch="360"/>
        </w:sectPr>
      </w:pPr>
    </w:p>
    <w:p w:rsidR="00BE3D07" w:rsidRDefault="00C414F4" w:rsidP="00F33D3F">
      <w:pPr>
        <w:rPr>
          <w:b/>
          <w:caps/>
          <w:sz w:val="24"/>
          <w:szCs w:val="24"/>
        </w:rPr>
      </w:pPr>
      <w:r>
        <w:rPr>
          <w:b/>
          <w:caps/>
          <w:sz w:val="28"/>
          <w:szCs w:val="28"/>
        </w:rPr>
        <w:lastRenderedPageBreak/>
        <w:t xml:space="preserve">            </w:t>
      </w:r>
      <w:r w:rsidR="000B58FA" w:rsidRPr="00BE3D07">
        <w:rPr>
          <w:b/>
          <w:caps/>
          <w:sz w:val="24"/>
          <w:szCs w:val="24"/>
        </w:rPr>
        <w:t>1.3. Тематическое планирование</w:t>
      </w:r>
      <w:r w:rsidRPr="00BE3D07">
        <w:rPr>
          <w:b/>
          <w:caps/>
          <w:sz w:val="24"/>
          <w:szCs w:val="24"/>
        </w:rPr>
        <w:t xml:space="preserve"> </w:t>
      </w:r>
      <w:r w:rsidR="00F33D3F" w:rsidRPr="00BE3D07">
        <w:rPr>
          <w:b/>
          <w:caps/>
          <w:sz w:val="24"/>
          <w:szCs w:val="24"/>
        </w:rPr>
        <w:t xml:space="preserve"> </w:t>
      </w:r>
    </w:p>
    <w:p w:rsidR="00876738" w:rsidRPr="00BE3D07" w:rsidRDefault="00F33D3F" w:rsidP="00F33D3F">
      <w:pPr>
        <w:rPr>
          <w:b/>
          <w:caps/>
          <w:sz w:val="24"/>
          <w:szCs w:val="24"/>
        </w:rPr>
      </w:pPr>
      <w:r w:rsidRPr="00BE3D07">
        <w:rPr>
          <w:b/>
          <w:caps/>
          <w:sz w:val="24"/>
          <w:szCs w:val="24"/>
        </w:rPr>
        <w:t xml:space="preserve">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712"/>
        <w:gridCol w:w="6612"/>
        <w:gridCol w:w="1558"/>
      </w:tblGrid>
      <w:tr w:rsidR="00BE3D07" w:rsidRPr="00501CE3" w:rsidTr="00BD0EA5">
        <w:trPr>
          <w:cantSplit/>
          <w:trHeight w:val="1233"/>
        </w:trPr>
        <w:tc>
          <w:tcPr>
            <w:tcW w:w="235" w:type="pct"/>
            <w:shd w:val="clear" w:color="auto" w:fill="auto"/>
            <w:textDirection w:val="btLr"/>
            <w:vAlign w:val="center"/>
            <w:hideMark/>
          </w:tcPr>
          <w:p w:rsidR="00BE3D07" w:rsidRPr="00501CE3" w:rsidRDefault="00BE3D07" w:rsidP="00075D31">
            <w:pPr>
              <w:jc w:val="center"/>
              <w:rPr>
                <w:b/>
                <w:bCs/>
                <w:i/>
                <w:iCs/>
              </w:rPr>
            </w:pPr>
            <w:r w:rsidRPr="00501CE3">
              <w:rPr>
                <w:b/>
                <w:bCs/>
                <w:i/>
                <w:iCs/>
              </w:rPr>
              <w:t>№ урока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BE3D07" w:rsidRPr="00501CE3" w:rsidRDefault="00BE3D07" w:rsidP="00BE3D0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3547" w:type="pct"/>
            <w:shd w:val="clear" w:color="auto" w:fill="auto"/>
            <w:vAlign w:val="center"/>
          </w:tcPr>
          <w:p w:rsidR="00BE3D07" w:rsidRPr="00501CE3" w:rsidRDefault="00BE3D07" w:rsidP="00075D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Модуль (глава)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E3D07" w:rsidRPr="00501CE3" w:rsidRDefault="00BE3D07" w:rsidP="00075D31">
            <w:pPr>
              <w:jc w:val="center"/>
              <w:rPr>
                <w:b/>
                <w:bCs/>
                <w:i/>
                <w:iCs/>
              </w:rPr>
            </w:pPr>
            <w:r w:rsidRPr="00501CE3">
              <w:rPr>
                <w:b/>
                <w:bCs/>
                <w:i/>
                <w:iCs/>
              </w:rPr>
              <w:t>Кол-во часов</w:t>
            </w:r>
          </w:p>
        </w:tc>
      </w:tr>
      <w:tr w:rsidR="001F4BE0" w:rsidRPr="00FC038B" w:rsidTr="00BD0EA5">
        <w:trPr>
          <w:cantSplit/>
          <w:trHeight w:val="24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F4BE0" w:rsidRPr="00501CE3" w:rsidRDefault="001F4BE0" w:rsidP="001F4BE0">
            <w:r w:rsidRPr="000B58FA">
              <w:rPr>
                <w:b/>
              </w:rPr>
              <w:t>Глава 1. Производство, труд и технологии. Влияние технологий на общественное развитие  (2 ч)</w:t>
            </w:r>
          </w:p>
        </w:tc>
      </w:tr>
      <w:tr w:rsidR="00BE3D07" w:rsidRPr="00FC038B" w:rsidTr="00BD0EA5">
        <w:trPr>
          <w:cantSplit/>
          <w:trHeight w:val="240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Pr="00084898" w:rsidRDefault="00BE3D07" w:rsidP="00075D31">
            <w:pPr>
              <w:jc w:val="center"/>
              <w:rPr>
                <w:sz w:val="18"/>
              </w:rPr>
            </w:pPr>
            <w:r w:rsidRPr="00084898">
              <w:rPr>
                <w:sz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BE3D07" w:rsidRPr="00501CE3" w:rsidRDefault="00BE3D07" w:rsidP="000D259E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Pr="00501CE3" w:rsidRDefault="00BE3D07" w:rsidP="00075D31">
            <w:pPr>
              <w:ind w:left="-41"/>
            </w:pPr>
            <w:r w:rsidRPr="00501CE3">
              <w:rPr>
                <w:b/>
              </w:rPr>
              <w:t xml:space="preserve">1.1. </w:t>
            </w:r>
            <w:r w:rsidRPr="00FC4EF1">
              <w:t>Технология как часть общечеловеческой культуры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Pr="00501CE3" w:rsidRDefault="00BE3D07" w:rsidP="001B67BD">
            <w:pPr>
              <w:jc w:val="center"/>
            </w:pPr>
            <w:r w:rsidRPr="00501CE3">
              <w:t>1</w:t>
            </w:r>
          </w:p>
        </w:tc>
      </w:tr>
      <w:tr w:rsidR="00BE3D07" w:rsidRPr="00FC038B" w:rsidTr="00BD0EA5">
        <w:trPr>
          <w:cantSplit/>
          <w:trHeight w:val="254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Pr="00084898" w:rsidRDefault="00BE3D07" w:rsidP="00075D31">
            <w:pPr>
              <w:jc w:val="center"/>
              <w:rPr>
                <w:sz w:val="18"/>
              </w:rPr>
            </w:pPr>
            <w:r w:rsidRPr="00084898">
              <w:rPr>
                <w:sz w:val="18"/>
              </w:rPr>
              <w:t>2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 xml:space="preserve">2 </w:t>
            </w:r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Pr="00501CE3" w:rsidRDefault="00BE3D07" w:rsidP="00075D31">
            <w:r w:rsidRPr="00501CE3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501CE3">
              <w:rPr>
                <w:b/>
              </w:rPr>
              <w:t xml:space="preserve">. </w:t>
            </w:r>
            <w:r w:rsidRPr="00FC4EF1">
              <w:t>Организация сферы человече</w:t>
            </w:r>
            <w:r>
              <w:t>ского общества.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Pr="00501CE3" w:rsidRDefault="00BE3D07" w:rsidP="001B67BD">
            <w:pPr>
              <w:jc w:val="center"/>
            </w:pPr>
            <w:r w:rsidRPr="00501CE3">
              <w:t>1</w:t>
            </w:r>
          </w:p>
        </w:tc>
      </w:tr>
      <w:tr w:rsidR="001F4BE0" w:rsidRPr="00501CE3" w:rsidTr="00BD0EA5">
        <w:trPr>
          <w:cantSplit/>
          <w:trHeight w:val="17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F4BE0" w:rsidRDefault="001F4BE0" w:rsidP="001F4BE0">
            <w:r w:rsidRPr="00B11178">
              <w:rPr>
                <w:b/>
                <w:i/>
              </w:rPr>
              <w:t xml:space="preserve">Глава </w:t>
            </w:r>
            <w:r>
              <w:rPr>
                <w:b/>
                <w:i/>
              </w:rPr>
              <w:t>2</w:t>
            </w:r>
            <w:r w:rsidRPr="00B11178">
              <w:rPr>
                <w:b/>
                <w:i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  <w:r w:rsidRPr="00FC4EF1">
              <w:rPr>
                <w:rStyle w:val="afa"/>
              </w:rPr>
              <w:t>Современные технологии материального производств</w:t>
            </w:r>
            <w:r>
              <w:rPr>
                <w:rStyle w:val="afa"/>
              </w:rPr>
              <w:t>а, сервиса и социальной сферы  (4</w:t>
            </w:r>
            <w:r w:rsidRPr="00FC4EF1">
              <w:rPr>
                <w:rStyle w:val="afa"/>
              </w:rPr>
              <w:t xml:space="preserve"> ч</w:t>
            </w:r>
            <w:r>
              <w:rPr>
                <w:rStyle w:val="afa"/>
              </w:rPr>
              <w:t>)</w:t>
            </w:r>
          </w:p>
        </w:tc>
      </w:tr>
      <w:tr w:rsidR="00BE3D07" w:rsidRPr="00501CE3" w:rsidTr="00BD0EA5">
        <w:trPr>
          <w:cantSplit/>
          <w:trHeight w:val="478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Pr="00084898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 xml:space="preserve">3 </w:t>
            </w:r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Pr="00501CE3" w:rsidRDefault="00BE3D07" w:rsidP="00075D31">
            <w:pPr>
              <w:rPr>
                <w:b/>
              </w:rPr>
            </w:pPr>
            <w:r w:rsidRPr="00FC4EF1">
              <w:t>Взаимовлияние уровня развития науки, техники и технологии и рынка товаров и услуг.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Pr="00501CE3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435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Pr="00084898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 xml:space="preserve">4 </w:t>
            </w:r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pPr>
              <w:pStyle w:val="afb"/>
              <w:tabs>
                <w:tab w:val="left" w:pos="851"/>
              </w:tabs>
              <w:spacing w:before="0" w:beforeAutospacing="0" w:after="0" w:afterAutospacing="0"/>
              <w:ind w:left="28" w:right="-27" w:hanging="1"/>
            </w:pPr>
            <w:r w:rsidRPr="00FC4EF1">
              <w:t xml:space="preserve">Современные технологии  </w:t>
            </w:r>
          </w:p>
          <w:p w:rsidR="00BE3D07" w:rsidRPr="00501CE3" w:rsidRDefault="00BE3D07" w:rsidP="00075D31">
            <w:pPr>
              <w:rPr>
                <w:b/>
              </w:rPr>
            </w:pPr>
            <w:r w:rsidRPr="00FC4EF1">
              <w:t>отраслей промышленности.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Pr="00501CE3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253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Pr="00084898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 xml:space="preserve">5 </w:t>
            </w:r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Pr="00501CE3" w:rsidRDefault="00BE3D07" w:rsidP="00075D31">
            <w:pPr>
              <w:rPr>
                <w:b/>
              </w:rPr>
            </w:pPr>
            <w:r w:rsidRPr="00FC4EF1">
              <w:t>Современные технологии сферы бытового обслуживания.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Pr="00501CE3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225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Pr="00084898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 xml:space="preserve">6 </w:t>
            </w:r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Pr="00501CE3" w:rsidRDefault="00BE3D07" w:rsidP="00075D31">
            <w:pPr>
              <w:rPr>
                <w:b/>
              </w:rPr>
            </w:pPr>
            <w:r>
              <w:t>Современные информационные технологии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Pr="00501CE3" w:rsidRDefault="00BE3D07" w:rsidP="001B67BD">
            <w:pPr>
              <w:jc w:val="center"/>
            </w:pPr>
            <w:r>
              <w:t>1</w:t>
            </w:r>
          </w:p>
        </w:tc>
      </w:tr>
      <w:tr w:rsidR="001F4BE0" w:rsidRPr="00501CE3" w:rsidTr="00BD0EA5">
        <w:trPr>
          <w:cantSplit/>
          <w:trHeight w:val="22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F4BE0" w:rsidRDefault="001F4BE0" w:rsidP="001F4BE0">
            <w:r w:rsidRPr="00B11178">
              <w:rPr>
                <w:b/>
                <w:i/>
              </w:rPr>
              <w:t xml:space="preserve">Глава </w:t>
            </w:r>
            <w:r>
              <w:rPr>
                <w:b/>
                <w:i/>
              </w:rPr>
              <w:t>3</w:t>
            </w:r>
            <w:r w:rsidRPr="00B11178">
              <w:rPr>
                <w:b/>
                <w:i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  <w:r w:rsidRPr="00FC4EF1">
              <w:rPr>
                <w:rStyle w:val="afa"/>
              </w:rPr>
              <w:t>Технологичес</w:t>
            </w:r>
            <w:r>
              <w:rPr>
                <w:rStyle w:val="afa"/>
              </w:rPr>
              <w:t>кая культура и культура труда  (</w:t>
            </w:r>
            <w:r w:rsidRPr="00FC4EF1">
              <w:rPr>
                <w:rStyle w:val="afa"/>
              </w:rPr>
              <w:t>2 ч</w:t>
            </w:r>
            <w:r>
              <w:rPr>
                <w:rStyle w:val="afa"/>
              </w:rPr>
              <w:t>)</w:t>
            </w:r>
          </w:p>
        </w:tc>
      </w:tr>
      <w:tr w:rsidR="00BE3D07" w:rsidRPr="00501CE3" w:rsidTr="00BD0EA5">
        <w:trPr>
          <w:cantSplit/>
          <w:trHeight w:val="225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 xml:space="preserve">7 </w:t>
            </w:r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Технологическая культура в структуре общей культуры.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253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 xml:space="preserve">8 </w:t>
            </w:r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Основные составляющие культуры труда работника.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1F4BE0" w:rsidRPr="00501CE3" w:rsidTr="00BD0EA5">
        <w:trPr>
          <w:cantSplit/>
          <w:trHeight w:val="18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F4BE0" w:rsidRDefault="001F4BE0" w:rsidP="001F4BE0">
            <w:r w:rsidRPr="00B11178">
              <w:rPr>
                <w:b/>
                <w:i/>
              </w:rPr>
              <w:t>Глава</w:t>
            </w:r>
            <w:r>
              <w:rPr>
                <w:b/>
                <w:i/>
              </w:rPr>
              <w:t xml:space="preserve"> 4</w:t>
            </w:r>
            <w:r w:rsidRPr="00B11178">
              <w:rPr>
                <w:b/>
                <w:i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  <w:r w:rsidRPr="00FC4EF1">
              <w:rPr>
                <w:rStyle w:val="afa"/>
              </w:rPr>
              <w:t>Пр</w:t>
            </w:r>
            <w:r>
              <w:rPr>
                <w:rStyle w:val="afa"/>
              </w:rPr>
              <w:t>оизводство и окружающая среда  (</w:t>
            </w:r>
            <w:r w:rsidRPr="00FC4EF1">
              <w:rPr>
                <w:rStyle w:val="afa"/>
              </w:rPr>
              <w:t>4 ч</w:t>
            </w:r>
            <w:r>
              <w:rPr>
                <w:rStyle w:val="afa"/>
              </w:rPr>
              <w:t>)</w:t>
            </w:r>
          </w:p>
        </w:tc>
      </w:tr>
      <w:tr w:rsidR="00BE3D07" w:rsidRPr="00501CE3" w:rsidTr="00BD0EA5">
        <w:trPr>
          <w:cantSplit/>
          <w:trHeight w:val="421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 xml:space="preserve">9 </w:t>
            </w:r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Хозяйственная деятельность человека как основная причина загрязнения окружающей среды.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198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 xml:space="preserve">10  </w:t>
            </w:r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Рациональное размещение производства.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436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 xml:space="preserve">11 </w:t>
            </w:r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Методы и средства оценки экологического состояния окружающей среды.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421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12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Способы снижения негативного влияния производства на окружающую среду.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1F4BE0" w:rsidRPr="00501CE3" w:rsidTr="00BD0EA5">
        <w:trPr>
          <w:cantSplit/>
          <w:trHeight w:val="22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F4BE0" w:rsidRDefault="001F4BE0" w:rsidP="001F4BE0">
            <w:r w:rsidRPr="00B11178">
              <w:rPr>
                <w:b/>
                <w:i/>
              </w:rPr>
              <w:t>Глава</w:t>
            </w:r>
            <w:r>
              <w:rPr>
                <w:b/>
                <w:i/>
              </w:rPr>
              <w:t xml:space="preserve"> 5</w:t>
            </w:r>
            <w:r w:rsidRPr="00B11178">
              <w:rPr>
                <w:b/>
                <w:i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  <w:r w:rsidRPr="00FC4EF1">
              <w:rPr>
                <w:b/>
                <w:bCs/>
              </w:rPr>
              <w:t>Рынок по</w:t>
            </w:r>
            <w:r>
              <w:rPr>
                <w:b/>
                <w:bCs/>
              </w:rPr>
              <w:t>требительских товаров и услуг  (</w:t>
            </w:r>
            <w:r w:rsidRPr="00FC4EF1">
              <w:rPr>
                <w:b/>
                <w:bCs/>
              </w:rPr>
              <w:t>4 ч</w:t>
            </w:r>
            <w:r>
              <w:rPr>
                <w:b/>
                <w:bCs/>
              </w:rPr>
              <w:t>)</w:t>
            </w:r>
          </w:p>
        </w:tc>
      </w:tr>
      <w:tr w:rsidR="00BE3D07" w:rsidRPr="00501CE3" w:rsidTr="00BD0EA5">
        <w:trPr>
          <w:cantSplit/>
          <w:trHeight w:val="225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13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Особенности рынка потребительских товаров и услуг.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253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14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Сертификация изделий и услуг.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282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15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Электронная коммерция в системе Интернет.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477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16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Значение и виды страхования в современном обществе.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1F4BE0" w:rsidRPr="00501CE3" w:rsidTr="00BD0EA5">
        <w:trPr>
          <w:cantSplit/>
          <w:trHeight w:val="254"/>
        </w:trPr>
        <w:tc>
          <w:tcPr>
            <w:tcW w:w="4164" w:type="pct"/>
            <w:gridSpan w:val="3"/>
            <w:shd w:val="clear" w:color="auto" w:fill="auto"/>
            <w:noWrap/>
            <w:vAlign w:val="center"/>
          </w:tcPr>
          <w:p w:rsidR="001F4BE0" w:rsidRPr="00FC4EF1" w:rsidRDefault="001F4BE0" w:rsidP="00075D31">
            <w:r w:rsidRPr="00B11178">
              <w:rPr>
                <w:b/>
                <w:i/>
              </w:rPr>
              <w:t xml:space="preserve">Глава </w:t>
            </w:r>
            <w:r>
              <w:rPr>
                <w:b/>
                <w:i/>
              </w:rPr>
              <w:t>6</w:t>
            </w:r>
            <w:r w:rsidRPr="00B11178">
              <w:rPr>
                <w:b/>
                <w:i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  <w:r w:rsidRPr="00FC4EF1">
              <w:rPr>
                <w:rStyle w:val="afa"/>
              </w:rPr>
              <w:t xml:space="preserve">Проектирование в </w:t>
            </w:r>
            <w:r>
              <w:rPr>
                <w:rStyle w:val="afa"/>
              </w:rPr>
              <w:t>профессиональной деятельности  (</w:t>
            </w:r>
            <w:r w:rsidRPr="00FC4EF1">
              <w:rPr>
                <w:rStyle w:val="afa"/>
              </w:rPr>
              <w:t>4 ч</w:t>
            </w:r>
            <w:r>
              <w:rPr>
                <w:rStyle w:val="afa"/>
              </w:rPr>
              <w:t>)</w:t>
            </w:r>
          </w:p>
        </w:tc>
        <w:tc>
          <w:tcPr>
            <w:tcW w:w="836" w:type="pct"/>
            <w:shd w:val="clear" w:color="auto" w:fill="auto"/>
            <w:noWrap/>
          </w:tcPr>
          <w:p w:rsidR="001F4BE0" w:rsidRDefault="001F4BE0" w:rsidP="001B67BD">
            <w:pPr>
              <w:jc w:val="center"/>
            </w:pPr>
          </w:p>
        </w:tc>
      </w:tr>
      <w:tr w:rsidR="00BE3D07" w:rsidRPr="00501CE3" w:rsidTr="00BD0EA5">
        <w:trPr>
          <w:cantSplit/>
          <w:trHeight w:val="464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17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Значение инновационной деятельности предприятия в условиях конк</w:t>
            </w:r>
            <w:r w:rsidRPr="00FC4EF1">
              <w:t>у</w:t>
            </w:r>
            <w:r w:rsidRPr="00FC4EF1">
              <w:t>ренции.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241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18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Инновационные продукты и технологии.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492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19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Основные стадии проектирования технических объектов.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477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20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Роль экспериментальных исследований в проектировании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1F4BE0" w:rsidRPr="00501CE3" w:rsidTr="00BD0EA5">
        <w:trPr>
          <w:cantSplit/>
          <w:trHeight w:val="29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F4BE0" w:rsidRPr="00FC4EF1" w:rsidRDefault="001F4BE0" w:rsidP="001F4BE0">
            <w:pPr>
              <w:pStyle w:val="afb"/>
              <w:tabs>
                <w:tab w:val="left" w:pos="851"/>
              </w:tabs>
              <w:spacing w:before="0" w:beforeAutospacing="0" w:after="0" w:afterAutospacing="0"/>
              <w:ind w:left="28" w:firstLine="13"/>
              <w:rPr>
                <w:rStyle w:val="afa"/>
              </w:rPr>
            </w:pPr>
            <w:r w:rsidRPr="00B11178">
              <w:rPr>
                <w:b/>
                <w:i/>
                <w:sz w:val="20"/>
                <w:szCs w:val="20"/>
              </w:rPr>
              <w:t xml:space="preserve">Глава 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B11178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  <w:r w:rsidRPr="00FC4EF1">
              <w:rPr>
                <w:rStyle w:val="afa"/>
              </w:rPr>
              <w:t>Информационное обеспечение процесса проектирования.</w:t>
            </w:r>
          </w:p>
          <w:p w:rsidR="001F4BE0" w:rsidRDefault="001F4BE0" w:rsidP="001F4BE0">
            <w:r w:rsidRPr="00FC4EF1">
              <w:rPr>
                <w:rStyle w:val="afa"/>
              </w:rPr>
              <w:t>Определение потребительских</w:t>
            </w:r>
            <w:r>
              <w:rPr>
                <w:rStyle w:val="afa"/>
              </w:rPr>
              <w:t xml:space="preserve"> качеств объекта труда  (4 ч)</w:t>
            </w:r>
          </w:p>
        </w:tc>
      </w:tr>
      <w:tr w:rsidR="00BE3D07" w:rsidRPr="00501CE3" w:rsidTr="00BD0EA5">
        <w:trPr>
          <w:cantSplit/>
          <w:trHeight w:val="464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21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Определение цели проектирования. Источники информации.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463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22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Методы сбора и систематизации информации. Способы хранения инфо</w:t>
            </w:r>
            <w:r w:rsidRPr="00FC4EF1">
              <w:t>р</w:t>
            </w:r>
            <w:r w:rsidRPr="00FC4EF1">
              <w:t>мации.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463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23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23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Использование опросов для определения потребительских качеств инн</w:t>
            </w:r>
            <w:r w:rsidRPr="00FC4EF1">
              <w:t>о</w:t>
            </w:r>
            <w:r w:rsidRPr="00FC4EF1">
              <w:t>вационных продуктов.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253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24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Технические требования и экономические показатели.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1F4BE0" w:rsidRPr="00501CE3" w:rsidTr="00BD0EA5">
        <w:trPr>
          <w:cantSplit/>
          <w:trHeight w:val="24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F4BE0" w:rsidRDefault="00522D15" w:rsidP="00522D15">
            <w:r w:rsidRPr="00B11178">
              <w:rPr>
                <w:b/>
                <w:i/>
              </w:rPr>
              <w:t xml:space="preserve">Глава </w:t>
            </w:r>
            <w:r>
              <w:rPr>
                <w:b/>
                <w:i/>
              </w:rPr>
              <w:t>8</w:t>
            </w:r>
            <w:r w:rsidRPr="00B11178">
              <w:rPr>
                <w:b/>
                <w:i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  <w:r w:rsidRPr="00FC4EF1">
              <w:rPr>
                <w:rStyle w:val="afa"/>
              </w:rPr>
              <w:t>Нормативные документы и их роль в проектиро</w:t>
            </w:r>
            <w:r>
              <w:rPr>
                <w:rStyle w:val="afa"/>
              </w:rPr>
              <w:t>вании. Проектная документация   (2ч)</w:t>
            </w:r>
          </w:p>
        </w:tc>
      </w:tr>
      <w:tr w:rsidR="00BE3D07" w:rsidRPr="00501CE3" w:rsidTr="00BD0EA5">
        <w:trPr>
          <w:cantSplit/>
          <w:trHeight w:val="240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25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Pr="00816C61" w:rsidRDefault="00BE3D07" w:rsidP="00075D31">
            <w:pPr>
              <w:pStyle w:val="afb"/>
              <w:tabs>
                <w:tab w:val="left" w:pos="851"/>
              </w:tabs>
              <w:spacing w:before="0" w:beforeAutospacing="0" w:after="0" w:afterAutospacing="0"/>
              <w:ind w:left="28" w:hanging="28"/>
              <w:rPr>
                <w:sz w:val="20"/>
                <w:szCs w:val="20"/>
              </w:rPr>
            </w:pPr>
            <w:r w:rsidRPr="00816C61">
              <w:rPr>
                <w:sz w:val="20"/>
                <w:szCs w:val="20"/>
              </w:rPr>
              <w:t>Виды нормативной документации.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226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26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Pr="00816C61" w:rsidRDefault="00BE3D07" w:rsidP="00075D31">
            <w:r w:rsidRPr="00FC4EF1">
              <w:t>Состав и согласование  проектной документации.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1F4BE0" w:rsidRPr="00501CE3" w:rsidTr="00BD0EA5">
        <w:trPr>
          <w:cantSplit/>
          <w:trHeight w:val="281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F4BE0" w:rsidRDefault="00522D15" w:rsidP="00522D15">
            <w:r w:rsidRPr="00B11178">
              <w:rPr>
                <w:b/>
                <w:i/>
              </w:rPr>
              <w:t xml:space="preserve">Глава </w:t>
            </w:r>
            <w:r>
              <w:rPr>
                <w:b/>
                <w:i/>
              </w:rPr>
              <w:t>9</w:t>
            </w:r>
            <w:r w:rsidRPr="00B11178">
              <w:rPr>
                <w:b/>
                <w:i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  <w:r w:rsidRPr="00FC4EF1">
              <w:rPr>
                <w:rStyle w:val="afa"/>
              </w:rPr>
              <w:t>Введение в психо</w:t>
            </w:r>
            <w:r>
              <w:rPr>
                <w:rStyle w:val="afa"/>
              </w:rPr>
              <w:t>логию творческой деятельности  (</w:t>
            </w:r>
            <w:r w:rsidRPr="00FC4EF1">
              <w:rPr>
                <w:rStyle w:val="afa"/>
              </w:rPr>
              <w:t>2 ч</w:t>
            </w:r>
            <w:r>
              <w:rPr>
                <w:rStyle w:val="afa"/>
              </w:rPr>
              <w:t>)</w:t>
            </w:r>
          </w:p>
        </w:tc>
      </w:tr>
      <w:tr w:rsidR="00BE3D07" w:rsidRPr="00501CE3" w:rsidTr="00BD0EA5">
        <w:trPr>
          <w:cantSplit/>
          <w:trHeight w:val="492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27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Виды творческой деятельности и её влияние на развитие личности.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197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28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Этапы решения творческой задачи.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1F4BE0" w:rsidRPr="00501CE3" w:rsidTr="00BD0EA5">
        <w:trPr>
          <w:cantSplit/>
          <w:trHeight w:val="309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F4BE0" w:rsidRDefault="00522D15" w:rsidP="00522D15">
            <w:r w:rsidRPr="00B11178">
              <w:rPr>
                <w:b/>
                <w:i/>
              </w:rPr>
              <w:t>Глава 1</w:t>
            </w:r>
            <w:r>
              <w:rPr>
                <w:b/>
                <w:i/>
              </w:rPr>
              <w:t>0</w:t>
            </w:r>
            <w:r w:rsidRPr="00B11178">
              <w:rPr>
                <w:b/>
                <w:i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  <w:r w:rsidRPr="00FC4EF1">
              <w:rPr>
                <w:rStyle w:val="afa"/>
              </w:rPr>
              <w:t>Интуитивные и алгоритм</w:t>
            </w:r>
            <w:r>
              <w:rPr>
                <w:rStyle w:val="afa"/>
              </w:rPr>
              <w:t>ические методы поиска решений  (</w:t>
            </w:r>
            <w:r w:rsidRPr="00FC4EF1">
              <w:rPr>
                <w:rStyle w:val="afa"/>
              </w:rPr>
              <w:t>4 ч</w:t>
            </w:r>
            <w:r>
              <w:rPr>
                <w:rStyle w:val="afa"/>
              </w:rPr>
              <w:t>)</w:t>
            </w:r>
          </w:p>
        </w:tc>
      </w:tr>
      <w:tr w:rsidR="00BE3D07" w:rsidRPr="00501CE3" w:rsidTr="00BD0EA5">
        <w:trPr>
          <w:cantSplit/>
          <w:trHeight w:val="309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29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Выбор целей и поисковой деятельности.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533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30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Способы повышения творческой активности личности. Преодоление ст</w:t>
            </w:r>
            <w:r w:rsidRPr="00FC4EF1">
              <w:t>е</w:t>
            </w:r>
            <w:r w:rsidRPr="00FC4EF1">
              <w:t>реотипов.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253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31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Ассоциативное мышление.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477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32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Default="00BE3D07" w:rsidP="00075D31">
            <w:r w:rsidRPr="00FC4EF1">
              <w:t>Алгоритмические методы поиска решений. Морфологический анализ.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1F4BE0" w:rsidRPr="00FF3985" w:rsidTr="00BD0EA5">
        <w:trPr>
          <w:cantSplit/>
          <w:trHeight w:val="296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F4BE0" w:rsidRDefault="004A4EDE" w:rsidP="00DC6B84">
            <w:r w:rsidRPr="00B11178">
              <w:rPr>
                <w:b/>
                <w:i/>
              </w:rPr>
              <w:t xml:space="preserve">Глава </w:t>
            </w:r>
            <w:r>
              <w:rPr>
                <w:b/>
                <w:i/>
              </w:rPr>
              <w:t>1</w:t>
            </w:r>
            <w:r w:rsidRPr="00B11178">
              <w:rPr>
                <w:b/>
                <w:i/>
              </w:rPr>
              <w:t>1.</w:t>
            </w:r>
            <w:r>
              <w:rPr>
                <w:b/>
                <w:i/>
                <w:sz w:val="22"/>
              </w:rPr>
              <w:t xml:space="preserve"> </w:t>
            </w:r>
            <w:r w:rsidRPr="00BF1339">
              <w:rPr>
                <w:rStyle w:val="afa"/>
              </w:rPr>
              <w:t>Анализ результатов проектной деятельности  (</w:t>
            </w:r>
            <w:r w:rsidR="00DC6B84">
              <w:rPr>
                <w:rStyle w:val="afa"/>
              </w:rPr>
              <w:t>3</w:t>
            </w:r>
            <w:r w:rsidRPr="00BF1339">
              <w:rPr>
                <w:rStyle w:val="afa"/>
              </w:rPr>
              <w:t xml:space="preserve"> ч)</w:t>
            </w:r>
          </w:p>
        </w:tc>
      </w:tr>
      <w:tr w:rsidR="00BE3D07" w:rsidRPr="00FF3985" w:rsidTr="00BD0EA5">
        <w:trPr>
          <w:cantSplit/>
          <w:trHeight w:val="296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33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Pr="000E08FA" w:rsidRDefault="00BE3D07" w:rsidP="00075D31">
            <w:r w:rsidRPr="00FC4EF1">
              <w:t>Методы оценки качества материального объекта.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BE3D07" w:rsidRPr="00501CE3" w:rsidTr="00BD0EA5">
        <w:trPr>
          <w:cantSplit/>
          <w:trHeight w:val="575"/>
        </w:trPr>
        <w:tc>
          <w:tcPr>
            <w:tcW w:w="235" w:type="pct"/>
            <w:shd w:val="clear" w:color="auto" w:fill="auto"/>
            <w:noWrap/>
            <w:vAlign w:val="center"/>
          </w:tcPr>
          <w:p w:rsidR="00BE3D07" w:rsidRDefault="00BE3D07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82" w:type="pct"/>
            <w:shd w:val="clear" w:color="auto" w:fill="auto"/>
            <w:noWrap/>
          </w:tcPr>
          <w:p w:rsidR="00BE3D07" w:rsidRDefault="00BE3D07">
            <w:r>
              <w:t>34</w:t>
            </w:r>
          </w:p>
          <w:p w:rsidR="00BE3D07" w:rsidRDefault="00BE3D07">
            <w:proofErr w:type="spellStart"/>
            <w:r w:rsidRPr="0034424F">
              <w:t>нед</w:t>
            </w:r>
            <w:proofErr w:type="spellEnd"/>
            <w:r w:rsidRPr="0034424F"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BE3D07" w:rsidRPr="000E08FA" w:rsidRDefault="00BE3D07" w:rsidP="00075D31">
            <w:r w:rsidRPr="00FC4EF1">
              <w:t>Экспертная оценка. Оценка достоверности полученных результатов.</w:t>
            </w:r>
          </w:p>
        </w:tc>
        <w:tc>
          <w:tcPr>
            <w:tcW w:w="836" w:type="pct"/>
            <w:shd w:val="clear" w:color="auto" w:fill="auto"/>
            <w:noWrap/>
          </w:tcPr>
          <w:p w:rsidR="00BE3D07" w:rsidRDefault="00BE3D07" w:rsidP="001B67BD">
            <w:pPr>
              <w:jc w:val="center"/>
            </w:pPr>
            <w:r>
              <w:t>1</w:t>
            </w:r>
          </w:p>
        </w:tc>
      </w:tr>
      <w:tr w:rsidR="00DC6B84" w:rsidRPr="00501CE3" w:rsidTr="00BD0EA5">
        <w:trPr>
          <w:cantSplit/>
          <w:trHeight w:val="575"/>
        </w:trPr>
        <w:tc>
          <w:tcPr>
            <w:tcW w:w="235" w:type="pct"/>
            <w:shd w:val="clear" w:color="auto" w:fill="auto"/>
            <w:noWrap/>
            <w:vAlign w:val="center"/>
          </w:tcPr>
          <w:p w:rsidR="00DC6B84" w:rsidRDefault="00DC6B84" w:rsidP="00075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82" w:type="pct"/>
            <w:shd w:val="clear" w:color="auto" w:fill="auto"/>
            <w:noWrap/>
          </w:tcPr>
          <w:p w:rsidR="00DC6B84" w:rsidRDefault="00DC6B84">
            <w:r>
              <w:t>35</w:t>
            </w:r>
          </w:p>
          <w:p w:rsidR="00DC6B84" w:rsidRDefault="00DC6B84"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3547" w:type="pct"/>
            <w:shd w:val="clear" w:color="auto" w:fill="auto"/>
            <w:noWrap/>
          </w:tcPr>
          <w:p w:rsidR="00DC6B84" w:rsidRPr="00FC4EF1" w:rsidRDefault="00DC6B84" w:rsidP="00075D31">
            <w:r>
              <w:t>Повторение и обобщение пройденного материала.</w:t>
            </w:r>
          </w:p>
        </w:tc>
        <w:tc>
          <w:tcPr>
            <w:tcW w:w="836" w:type="pct"/>
            <w:shd w:val="clear" w:color="auto" w:fill="auto"/>
            <w:noWrap/>
          </w:tcPr>
          <w:p w:rsidR="00DC6B84" w:rsidRDefault="00DC6B84" w:rsidP="001B67BD">
            <w:pPr>
              <w:jc w:val="center"/>
            </w:pPr>
            <w:r>
              <w:t>1</w:t>
            </w:r>
          </w:p>
        </w:tc>
      </w:tr>
      <w:tr w:rsidR="001B67BD" w:rsidRPr="00501CE3" w:rsidTr="00BD0EA5">
        <w:trPr>
          <w:cantSplit/>
          <w:trHeight w:val="239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B67BD" w:rsidRDefault="001B67BD" w:rsidP="00DC6B84">
            <w:pPr>
              <w:jc w:val="center"/>
            </w:pPr>
            <w:r>
              <w:t xml:space="preserve">                                                                      </w:t>
            </w:r>
            <w:r w:rsidR="000D259E">
              <w:t xml:space="preserve">                        </w:t>
            </w:r>
            <w:r>
              <w:t xml:space="preserve">ИТОГО:                             </w:t>
            </w:r>
            <w:r w:rsidR="000D259E">
              <w:t xml:space="preserve">                    </w:t>
            </w:r>
            <w:r>
              <w:t>3</w:t>
            </w:r>
            <w:r w:rsidR="00DC6B84">
              <w:t xml:space="preserve">5 </w:t>
            </w:r>
            <w:r>
              <w:t>час</w:t>
            </w:r>
            <w:r w:rsidR="00DC6B84">
              <w:t>ов</w:t>
            </w:r>
          </w:p>
        </w:tc>
      </w:tr>
    </w:tbl>
    <w:p w:rsidR="000B58FA" w:rsidRDefault="00F33D3F" w:rsidP="00F33D3F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</w:t>
      </w:r>
    </w:p>
    <w:p w:rsidR="000B58FA" w:rsidRDefault="000B58FA" w:rsidP="00F33D3F">
      <w:pPr>
        <w:rPr>
          <w:b/>
          <w:caps/>
          <w:sz w:val="28"/>
          <w:szCs w:val="28"/>
        </w:rPr>
      </w:pPr>
    </w:p>
    <w:p w:rsidR="000B58FA" w:rsidRDefault="000B58FA" w:rsidP="00F33D3F">
      <w:pPr>
        <w:rPr>
          <w:b/>
          <w:caps/>
          <w:sz w:val="28"/>
          <w:szCs w:val="28"/>
        </w:rPr>
      </w:pPr>
    </w:p>
    <w:p w:rsidR="000B58FA" w:rsidRDefault="000B58FA" w:rsidP="00F33D3F">
      <w:pPr>
        <w:rPr>
          <w:b/>
          <w:caps/>
          <w:sz w:val="28"/>
          <w:szCs w:val="28"/>
        </w:rPr>
      </w:pPr>
    </w:p>
    <w:p w:rsidR="000B58FA" w:rsidRDefault="000B58FA" w:rsidP="00F33D3F">
      <w:pPr>
        <w:rPr>
          <w:b/>
          <w:caps/>
          <w:sz w:val="28"/>
          <w:szCs w:val="28"/>
        </w:rPr>
      </w:pPr>
    </w:p>
    <w:p w:rsidR="000B58FA" w:rsidRDefault="000B58FA" w:rsidP="00F33D3F">
      <w:pPr>
        <w:rPr>
          <w:b/>
          <w:caps/>
          <w:sz w:val="28"/>
          <w:szCs w:val="28"/>
        </w:rPr>
      </w:pPr>
    </w:p>
    <w:p w:rsidR="000B58FA" w:rsidRDefault="000B58FA" w:rsidP="00F33D3F">
      <w:pPr>
        <w:rPr>
          <w:b/>
          <w:caps/>
          <w:sz w:val="28"/>
          <w:szCs w:val="28"/>
        </w:rPr>
      </w:pPr>
    </w:p>
    <w:p w:rsidR="000B58FA" w:rsidRDefault="000B58FA" w:rsidP="00F33D3F">
      <w:pPr>
        <w:rPr>
          <w:b/>
          <w:caps/>
          <w:sz w:val="28"/>
          <w:szCs w:val="28"/>
        </w:rPr>
      </w:pPr>
    </w:p>
    <w:p w:rsidR="000B58FA" w:rsidRDefault="000B58FA" w:rsidP="00F33D3F">
      <w:pPr>
        <w:rPr>
          <w:b/>
          <w:caps/>
          <w:sz w:val="28"/>
          <w:szCs w:val="28"/>
        </w:rPr>
      </w:pPr>
    </w:p>
    <w:p w:rsidR="000B58FA" w:rsidRDefault="000B58FA" w:rsidP="00F33D3F">
      <w:pPr>
        <w:rPr>
          <w:b/>
          <w:caps/>
          <w:sz w:val="28"/>
          <w:szCs w:val="28"/>
        </w:rPr>
      </w:pPr>
    </w:p>
    <w:p w:rsidR="00BE3D07" w:rsidRDefault="00BE3D07" w:rsidP="00F33D3F">
      <w:pPr>
        <w:rPr>
          <w:b/>
          <w:caps/>
          <w:sz w:val="28"/>
          <w:szCs w:val="28"/>
        </w:rPr>
      </w:pPr>
    </w:p>
    <w:p w:rsidR="00BE3D07" w:rsidRDefault="00BE3D07" w:rsidP="00F33D3F">
      <w:pPr>
        <w:rPr>
          <w:b/>
          <w:caps/>
          <w:sz w:val="28"/>
          <w:szCs w:val="28"/>
        </w:rPr>
      </w:pPr>
    </w:p>
    <w:p w:rsidR="00BE3D07" w:rsidRDefault="00BE3D07" w:rsidP="00F33D3F">
      <w:pPr>
        <w:rPr>
          <w:b/>
          <w:caps/>
          <w:sz w:val="28"/>
          <w:szCs w:val="28"/>
        </w:rPr>
      </w:pPr>
    </w:p>
    <w:p w:rsidR="00BE3D07" w:rsidRDefault="00BE3D07" w:rsidP="00F33D3F">
      <w:pPr>
        <w:rPr>
          <w:b/>
          <w:caps/>
          <w:sz w:val="28"/>
          <w:szCs w:val="28"/>
        </w:rPr>
      </w:pPr>
    </w:p>
    <w:p w:rsidR="00BE3D07" w:rsidRDefault="00BE3D07" w:rsidP="00F33D3F">
      <w:pPr>
        <w:rPr>
          <w:b/>
          <w:caps/>
          <w:sz w:val="28"/>
          <w:szCs w:val="28"/>
        </w:rPr>
      </w:pPr>
    </w:p>
    <w:p w:rsidR="00BE3D07" w:rsidRDefault="00BE3D07" w:rsidP="00F33D3F">
      <w:pPr>
        <w:rPr>
          <w:b/>
          <w:caps/>
          <w:sz w:val="28"/>
          <w:szCs w:val="28"/>
        </w:rPr>
      </w:pPr>
      <w:bookmarkStart w:id="0" w:name="_GoBack"/>
      <w:bookmarkEnd w:id="0"/>
    </w:p>
    <w:p w:rsidR="000B58FA" w:rsidRDefault="000B58FA" w:rsidP="00F33D3F">
      <w:pPr>
        <w:rPr>
          <w:b/>
          <w:caps/>
          <w:sz w:val="28"/>
          <w:szCs w:val="28"/>
        </w:rPr>
      </w:pPr>
    </w:p>
    <w:p w:rsidR="00F33D3F" w:rsidRPr="00345EA3" w:rsidRDefault="00F33D3F" w:rsidP="00F33D3F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</w:t>
      </w:r>
      <w:r w:rsidR="000B58FA">
        <w:rPr>
          <w:b/>
          <w:caps/>
          <w:sz w:val="28"/>
          <w:szCs w:val="28"/>
        </w:rPr>
        <w:t>2.</w:t>
      </w:r>
      <w:r>
        <w:rPr>
          <w:b/>
          <w:caps/>
          <w:sz w:val="28"/>
          <w:szCs w:val="28"/>
        </w:rPr>
        <w:t xml:space="preserve">  </w:t>
      </w:r>
      <w:r w:rsidRPr="00345EA3">
        <w:rPr>
          <w:b/>
          <w:caps/>
          <w:sz w:val="28"/>
          <w:szCs w:val="28"/>
        </w:rPr>
        <w:t>КАлендарно-тематическое планирование</w:t>
      </w:r>
    </w:p>
    <w:p w:rsidR="00F33D3F" w:rsidRDefault="00F33D3F" w:rsidP="00F33D3F">
      <w:pPr>
        <w:jc w:val="center"/>
        <w:rPr>
          <w:b/>
          <w:caps/>
          <w:sz w:val="28"/>
          <w:szCs w:val="28"/>
        </w:rPr>
      </w:pPr>
    </w:p>
    <w:p w:rsidR="00F33D3F" w:rsidRPr="00051531" w:rsidRDefault="00F33D3F" w:rsidP="00F33D3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160F3">
        <w:rPr>
          <w:sz w:val="22"/>
          <w:szCs w:val="22"/>
        </w:rPr>
        <w:t xml:space="preserve">ФО – фронтальный опрос, УО – устный опрос, ИР – индивидуальная работа, Т – тест, </w:t>
      </w:r>
      <w:proofErr w:type="gramStart"/>
      <w:r w:rsidRPr="00F160F3">
        <w:rPr>
          <w:sz w:val="22"/>
          <w:szCs w:val="22"/>
        </w:rPr>
        <w:t>КЗ</w:t>
      </w:r>
      <w:proofErr w:type="gramEnd"/>
      <w:r w:rsidRPr="00F160F3">
        <w:rPr>
          <w:sz w:val="22"/>
          <w:szCs w:val="22"/>
        </w:rPr>
        <w:t xml:space="preserve"> - карто</w:t>
      </w:r>
      <w:r w:rsidRPr="00F160F3">
        <w:rPr>
          <w:sz w:val="22"/>
          <w:szCs w:val="22"/>
        </w:rPr>
        <w:t>ч</w:t>
      </w:r>
      <w:r w:rsidRPr="00F160F3">
        <w:rPr>
          <w:sz w:val="22"/>
          <w:szCs w:val="22"/>
        </w:rPr>
        <w:t xml:space="preserve">ки-задания, ПРЗ – практикум решения задач, ПР – проект, КР – контрольная работа. </w:t>
      </w:r>
      <w:proofErr w:type="gramStart"/>
      <w:r w:rsidRPr="00F160F3">
        <w:rPr>
          <w:sz w:val="22"/>
          <w:szCs w:val="22"/>
        </w:rPr>
        <w:t>СР</w:t>
      </w:r>
      <w:proofErr w:type="gramEnd"/>
      <w:r w:rsidRPr="00F160F3">
        <w:rPr>
          <w:sz w:val="22"/>
          <w:szCs w:val="22"/>
        </w:rPr>
        <w:t xml:space="preserve"> – самост</w:t>
      </w:r>
      <w:r w:rsidRPr="00F160F3">
        <w:rPr>
          <w:sz w:val="22"/>
          <w:szCs w:val="22"/>
        </w:rPr>
        <w:t>о</w:t>
      </w:r>
      <w:r w:rsidRPr="00F160F3">
        <w:rPr>
          <w:sz w:val="22"/>
          <w:szCs w:val="22"/>
        </w:rPr>
        <w:t>ятельная работа, РГ – работа в группе, ГР – графическая работа, «ПС» - проверь себя.</w:t>
      </w:r>
    </w:p>
    <w:p w:rsidR="00F33D3F" w:rsidRPr="00051531" w:rsidRDefault="00F33D3F" w:rsidP="00F33D3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876"/>
        <w:gridCol w:w="23"/>
        <w:gridCol w:w="32"/>
        <w:gridCol w:w="10"/>
        <w:gridCol w:w="17"/>
        <w:gridCol w:w="10"/>
        <w:gridCol w:w="1057"/>
        <w:gridCol w:w="4738"/>
        <w:gridCol w:w="11"/>
        <w:gridCol w:w="10"/>
        <w:gridCol w:w="13"/>
        <w:gridCol w:w="453"/>
        <w:gridCol w:w="162"/>
        <w:gridCol w:w="15"/>
        <w:gridCol w:w="1686"/>
      </w:tblGrid>
      <w:tr w:rsidR="00F33D3F" w:rsidRPr="00501CE3" w:rsidTr="003155CE">
        <w:trPr>
          <w:cantSplit/>
          <w:trHeight w:val="1995"/>
        </w:trPr>
        <w:tc>
          <w:tcPr>
            <w:tcW w:w="232" w:type="pct"/>
            <w:vMerge w:val="restart"/>
            <w:shd w:val="clear" w:color="auto" w:fill="auto"/>
            <w:textDirection w:val="btLr"/>
            <w:vAlign w:val="center"/>
            <w:hideMark/>
          </w:tcPr>
          <w:p w:rsidR="00F33D3F" w:rsidRPr="00501CE3" w:rsidRDefault="00F33D3F" w:rsidP="000B58FA">
            <w:pPr>
              <w:jc w:val="center"/>
              <w:rPr>
                <w:b/>
                <w:bCs/>
                <w:i/>
                <w:iCs/>
              </w:rPr>
            </w:pPr>
            <w:r w:rsidRPr="00501CE3">
              <w:rPr>
                <w:b/>
                <w:bCs/>
                <w:i/>
                <w:iCs/>
              </w:rPr>
              <w:t>№ урока</w:t>
            </w:r>
          </w:p>
        </w:tc>
        <w:tc>
          <w:tcPr>
            <w:tcW w:w="1059" w:type="pct"/>
            <w:gridSpan w:val="7"/>
            <w:shd w:val="clear" w:color="auto" w:fill="auto"/>
            <w:vAlign w:val="center"/>
            <w:hideMark/>
          </w:tcPr>
          <w:p w:rsidR="00F33D3F" w:rsidRPr="00501CE3" w:rsidRDefault="00F33D3F" w:rsidP="000B58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2490" w:type="pct"/>
            <w:gridSpan w:val="3"/>
            <w:vMerge w:val="restart"/>
            <w:shd w:val="clear" w:color="auto" w:fill="auto"/>
            <w:vAlign w:val="center"/>
            <w:hideMark/>
          </w:tcPr>
          <w:p w:rsidR="00F33D3F" w:rsidRPr="00501CE3" w:rsidRDefault="00F33D3F" w:rsidP="000B58FA">
            <w:pPr>
              <w:jc w:val="center"/>
              <w:rPr>
                <w:b/>
                <w:bCs/>
                <w:i/>
                <w:iCs/>
              </w:rPr>
            </w:pPr>
            <w:r w:rsidRPr="00501CE3">
              <w:rPr>
                <w:b/>
                <w:bCs/>
                <w:i/>
                <w:iCs/>
              </w:rPr>
              <w:t>Тема урока</w:t>
            </w:r>
          </w:p>
        </w:tc>
        <w:tc>
          <w:tcPr>
            <w:tcW w:w="336" w:type="pct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F33D3F" w:rsidRPr="00501CE3" w:rsidRDefault="00F33D3F" w:rsidP="000B58FA">
            <w:pPr>
              <w:jc w:val="center"/>
              <w:rPr>
                <w:b/>
                <w:bCs/>
                <w:i/>
                <w:iCs/>
              </w:rPr>
            </w:pPr>
            <w:r w:rsidRPr="00501CE3">
              <w:rPr>
                <w:b/>
                <w:bCs/>
                <w:i/>
                <w:iCs/>
              </w:rPr>
              <w:t>Кол-во часов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  <w:hideMark/>
          </w:tcPr>
          <w:p w:rsidR="00F33D3F" w:rsidRDefault="00F33D3F" w:rsidP="000B58FA">
            <w:pPr>
              <w:jc w:val="center"/>
              <w:rPr>
                <w:b/>
                <w:bCs/>
                <w:i/>
                <w:iCs/>
              </w:rPr>
            </w:pPr>
            <w:r w:rsidRPr="00501CE3">
              <w:rPr>
                <w:b/>
                <w:bCs/>
                <w:i/>
                <w:iCs/>
              </w:rPr>
              <w:t xml:space="preserve">Вид контроля, </w:t>
            </w:r>
            <w:proofErr w:type="gramStart"/>
            <w:r w:rsidRPr="00501CE3">
              <w:rPr>
                <w:b/>
                <w:bCs/>
                <w:i/>
                <w:iCs/>
              </w:rPr>
              <w:t>самостоятел</w:t>
            </w:r>
            <w:r w:rsidRPr="00501CE3">
              <w:rPr>
                <w:b/>
                <w:bCs/>
                <w:i/>
                <w:iCs/>
              </w:rPr>
              <w:t>ь</w:t>
            </w:r>
            <w:r w:rsidRPr="00501CE3">
              <w:rPr>
                <w:b/>
                <w:bCs/>
                <w:i/>
                <w:iCs/>
              </w:rPr>
              <w:t>ной</w:t>
            </w:r>
            <w:proofErr w:type="gramEnd"/>
            <w:r w:rsidRPr="00501CE3">
              <w:rPr>
                <w:b/>
                <w:bCs/>
                <w:i/>
                <w:iCs/>
              </w:rPr>
              <w:t xml:space="preserve"> </w:t>
            </w:r>
          </w:p>
          <w:p w:rsidR="00F33D3F" w:rsidRPr="00501CE3" w:rsidRDefault="00F33D3F" w:rsidP="000B58FA">
            <w:pPr>
              <w:jc w:val="center"/>
              <w:rPr>
                <w:b/>
                <w:bCs/>
                <w:i/>
                <w:iCs/>
              </w:rPr>
            </w:pPr>
            <w:r w:rsidRPr="00501CE3">
              <w:rPr>
                <w:b/>
                <w:bCs/>
                <w:i/>
                <w:iCs/>
              </w:rPr>
              <w:t>деятельности</w:t>
            </w:r>
          </w:p>
        </w:tc>
      </w:tr>
      <w:tr w:rsidR="004C5238" w:rsidRPr="00501CE3" w:rsidTr="003155CE">
        <w:trPr>
          <w:cantSplit/>
          <w:trHeight w:val="1406"/>
        </w:trPr>
        <w:tc>
          <w:tcPr>
            <w:tcW w:w="232" w:type="pct"/>
            <w:vMerge/>
            <w:shd w:val="clear" w:color="auto" w:fill="auto"/>
            <w:textDirection w:val="btLr"/>
            <w:vAlign w:val="center"/>
          </w:tcPr>
          <w:p w:rsidR="00F33D3F" w:rsidRPr="00501CE3" w:rsidRDefault="00F33D3F" w:rsidP="000B58F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6" w:type="pct"/>
            <w:gridSpan w:val="6"/>
            <w:shd w:val="clear" w:color="auto" w:fill="auto"/>
            <w:textDirection w:val="btLr"/>
            <w:vAlign w:val="center"/>
          </w:tcPr>
          <w:p w:rsidR="00F33D3F" w:rsidRPr="00501CE3" w:rsidRDefault="00F33D3F" w:rsidP="000B58FA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 плану</w:t>
            </w:r>
          </w:p>
        </w:tc>
        <w:tc>
          <w:tcPr>
            <w:tcW w:w="553" w:type="pct"/>
            <w:textDirection w:val="btLr"/>
          </w:tcPr>
          <w:p w:rsidR="00F33D3F" w:rsidRPr="00501CE3" w:rsidRDefault="00F33D3F" w:rsidP="000B58FA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Факт</w:t>
            </w:r>
          </w:p>
        </w:tc>
        <w:tc>
          <w:tcPr>
            <w:tcW w:w="2490" w:type="pct"/>
            <w:gridSpan w:val="3"/>
            <w:vMerge/>
            <w:shd w:val="clear" w:color="auto" w:fill="auto"/>
            <w:vAlign w:val="center"/>
          </w:tcPr>
          <w:p w:rsidR="00F33D3F" w:rsidRPr="00501CE3" w:rsidRDefault="00F33D3F" w:rsidP="000B58F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" w:type="pct"/>
            <w:gridSpan w:val="4"/>
            <w:vMerge/>
            <w:shd w:val="clear" w:color="auto" w:fill="auto"/>
            <w:textDirection w:val="btLr"/>
            <w:vAlign w:val="center"/>
          </w:tcPr>
          <w:p w:rsidR="00F33D3F" w:rsidRPr="00501CE3" w:rsidRDefault="00F33D3F" w:rsidP="000B58F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2" w:type="pct"/>
            <w:vMerge/>
            <w:shd w:val="clear" w:color="auto" w:fill="auto"/>
            <w:textDirection w:val="btLr"/>
            <w:vAlign w:val="center"/>
          </w:tcPr>
          <w:p w:rsidR="00F33D3F" w:rsidRPr="00501CE3" w:rsidRDefault="00F33D3F" w:rsidP="000B58FA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</w:tr>
      <w:tr w:rsidR="000B58FA" w:rsidRPr="00FC038B" w:rsidTr="0038568F">
        <w:trPr>
          <w:cantSplit/>
          <w:trHeight w:val="338"/>
        </w:trPr>
        <w:tc>
          <w:tcPr>
            <w:tcW w:w="5000" w:type="pct"/>
            <w:gridSpan w:val="16"/>
            <w:shd w:val="clear" w:color="auto" w:fill="D9D9D9" w:themeFill="background1" w:themeFillShade="D9"/>
            <w:noWrap/>
            <w:vAlign w:val="center"/>
          </w:tcPr>
          <w:p w:rsidR="000B58FA" w:rsidRDefault="000B58FA" w:rsidP="000B58FA">
            <w:pPr>
              <w:jc w:val="center"/>
              <w:rPr>
                <w:b/>
              </w:rPr>
            </w:pPr>
            <w:r w:rsidRPr="000B58FA">
              <w:rPr>
                <w:b/>
              </w:rPr>
              <w:t>Глава 1. Производство, труд и технологии. Влияние технологий на общественное развитие  (2 ч)</w:t>
            </w:r>
          </w:p>
        </w:tc>
      </w:tr>
      <w:tr w:rsidR="003155CE" w:rsidRPr="00FC038B" w:rsidTr="003155CE">
        <w:trPr>
          <w:cantSplit/>
          <w:trHeight w:val="295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Pr="00084898" w:rsidRDefault="003155CE" w:rsidP="000B58FA">
            <w:pPr>
              <w:jc w:val="center"/>
              <w:rPr>
                <w:sz w:val="18"/>
              </w:rPr>
            </w:pPr>
            <w:r w:rsidRPr="00084898">
              <w:rPr>
                <w:sz w:val="18"/>
              </w:rPr>
              <w:t>1</w:t>
            </w:r>
          </w:p>
        </w:tc>
        <w:tc>
          <w:tcPr>
            <w:tcW w:w="501" w:type="pct"/>
            <w:gridSpan w:val="5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558" w:type="pct"/>
            <w:gridSpan w:val="2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7" w:type="pct"/>
            <w:gridSpan w:val="4"/>
            <w:shd w:val="clear" w:color="auto" w:fill="auto"/>
            <w:noWrap/>
          </w:tcPr>
          <w:p w:rsidR="003155CE" w:rsidRPr="00501CE3" w:rsidRDefault="003155CE" w:rsidP="000B58FA">
            <w:pPr>
              <w:ind w:left="-41"/>
            </w:pPr>
            <w:r w:rsidRPr="00501CE3">
              <w:rPr>
                <w:b/>
              </w:rPr>
              <w:t xml:space="preserve">1.1. </w:t>
            </w:r>
            <w:r w:rsidRPr="00FC4EF1">
              <w:t>Технология как часть общечеловеческой культ</w:t>
            </w:r>
            <w:r w:rsidRPr="00FC4EF1">
              <w:t>у</w:t>
            </w:r>
            <w:r w:rsidRPr="00FC4EF1">
              <w:t>ры</w:t>
            </w:r>
          </w:p>
        </w:tc>
        <w:tc>
          <w:tcPr>
            <w:tcW w:w="330" w:type="pct"/>
            <w:gridSpan w:val="3"/>
            <w:shd w:val="clear" w:color="auto" w:fill="auto"/>
            <w:noWrap/>
          </w:tcPr>
          <w:p w:rsidR="003155CE" w:rsidRPr="00501CE3" w:rsidRDefault="003155CE" w:rsidP="000B58FA">
            <w:r w:rsidRPr="00501CE3">
              <w:t>1</w:t>
            </w:r>
          </w:p>
        </w:tc>
        <w:tc>
          <w:tcPr>
            <w:tcW w:w="882" w:type="pct"/>
            <w:shd w:val="clear" w:color="auto" w:fill="auto"/>
            <w:noWrap/>
          </w:tcPr>
          <w:p w:rsidR="003155CE" w:rsidRPr="00501CE3" w:rsidRDefault="003155CE" w:rsidP="000B58FA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 xml:space="preserve">, </w:t>
            </w:r>
            <w:r w:rsidRPr="00501CE3">
              <w:rPr>
                <w:b/>
              </w:rPr>
              <w:t>ФО</w:t>
            </w:r>
          </w:p>
        </w:tc>
      </w:tr>
      <w:tr w:rsidR="003155CE" w:rsidRPr="00FC038B" w:rsidTr="003155CE">
        <w:trPr>
          <w:cantSplit/>
          <w:trHeight w:val="254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Pr="00084898" w:rsidRDefault="003155CE" w:rsidP="000B58FA">
            <w:pPr>
              <w:jc w:val="center"/>
              <w:rPr>
                <w:sz w:val="18"/>
              </w:rPr>
            </w:pPr>
            <w:r w:rsidRPr="00084898">
              <w:rPr>
                <w:sz w:val="18"/>
              </w:rPr>
              <w:t>2</w:t>
            </w:r>
          </w:p>
        </w:tc>
        <w:tc>
          <w:tcPr>
            <w:tcW w:w="501" w:type="pct"/>
            <w:gridSpan w:val="5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558" w:type="pct"/>
            <w:gridSpan w:val="2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7" w:type="pct"/>
            <w:gridSpan w:val="4"/>
            <w:shd w:val="clear" w:color="auto" w:fill="auto"/>
            <w:noWrap/>
          </w:tcPr>
          <w:p w:rsidR="003155CE" w:rsidRPr="00501CE3" w:rsidRDefault="003155CE" w:rsidP="000B58FA">
            <w:r w:rsidRPr="00501CE3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501CE3">
              <w:rPr>
                <w:b/>
              </w:rPr>
              <w:t xml:space="preserve">. </w:t>
            </w:r>
            <w:r w:rsidRPr="00FC4EF1">
              <w:t>Организация сферы человече</w:t>
            </w:r>
            <w:r>
              <w:t>ского общества.</w:t>
            </w:r>
          </w:p>
        </w:tc>
        <w:tc>
          <w:tcPr>
            <w:tcW w:w="330" w:type="pct"/>
            <w:gridSpan w:val="3"/>
            <w:shd w:val="clear" w:color="auto" w:fill="auto"/>
            <w:noWrap/>
          </w:tcPr>
          <w:p w:rsidR="003155CE" w:rsidRPr="00501CE3" w:rsidRDefault="003155CE" w:rsidP="000B58FA">
            <w:r w:rsidRPr="00501CE3">
              <w:t>1</w:t>
            </w:r>
          </w:p>
        </w:tc>
        <w:tc>
          <w:tcPr>
            <w:tcW w:w="882" w:type="pct"/>
            <w:shd w:val="clear" w:color="auto" w:fill="auto"/>
            <w:noWrap/>
          </w:tcPr>
          <w:p w:rsidR="003155CE" w:rsidRPr="00501CE3" w:rsidRDefault="003155CE" w:rsidP="000B58FA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 xml:space="preserve">, </w:t>
            </w:r>
            <w:r w:rsidRPr="00501CE3">
              <w:rPr>
                <w:b/>
              </w:rPr>
              <w:t>ФО</w:t>
            </w:r>
          </w:p>
        </w:tc>
      </w:tr>
      <w:tr w:rsidR="00D447C4" w:rsidRPr="00501CE3" w:rsidTr="00A56441">
        <w:trPr>
          <w:cantSplit/>
          <w:trHeight w:val="337"/>
        </w:trPr>
        <w:tc>
          <w:tcPr>
            <w:tcW w:w="5000" w:type="pct"/>
            <w:gridSpan w:val="16"/>
            <w:shd w:val="clear" w:color="auto" w:fill="D9D9D9" w:themeFill="background1" w:themeFillShade="D9"/>
            <w:noWrap/>
            <w:vAlign w:val="center"/>
          </w:tcPr>
          <w:p w:rsidR="00D447C4" w:rsidRDefault="00D447C4" w:rsidP="00A56441">
            <w:pPr>
              <w:jc w:val="center"/>
              <w:rPr>
                <w:b/>
              </w:rPr>
            </w:pPr>
            <w:r w:rsidRPr="00B11178">
              <w:rPr>
                <w:b/>
                <w:i/>
              </w:rPr>
              <w:t xml:space="preserve">Глава </w:t>
            </w:r>
            <w:r>
              <w:rPr>
                <w:b/>
                <w:i/>
              </w:rPr>
              <w:t>2</w:t>
            </w:r>
            <w:r w:rsidRPr="00B11178">
              <w:rPr>
                <w:b/>
                <w:i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  <w:r w:rsidRPr="00FC4EF1">
              <w:rPr>
                <w:rStyle w:val="afa"/>
              </w:rPr>
              <w:t>Современные технологии материального производств</w:t>
            </w:r>
            <w:r>
              <w:rPr>
                <w:rStyle w:val="afa"/>
              </w:rPr>
              <w:t>а, сервиса и социальной сферы  (4</w:t>
            </w:r>
            <w:r w:rsidRPr="00FC4EF1">
              <w:rPr>
                <w:rStyle w:val="afa"/>
              </w:rPr>
              <w:t xml:space="preserve"> ч</w:t>
            </w:r>
            <w:r>
              <w:rPr>
                <w:rStyle w:val="afa"/>
              </w:rPr>
              <w:t>)</w:t>
            </w:r>
          </w:p>
        </w:tc>
      </w:tr>
      <w:tr w:rsidR="003155CE" w:rsidRPr="00501CE3" w:rsidTr="003155CE">
        <w:trPr>
          <w:cantSplit/>
          <w:trHeight w:val="478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Pr="00084898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2" w:type="pct"/>
            <w:gridSpan w:val="4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567" w:type="pct"/>
            <w:gridSpan w:val="3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0" w:type="pct"/>
            <w:gridSpan w:val="3"/>
            <w:shd w:val="clear" w:color="auto" w:fill="auto"/>
            <w:noWrap/>
          </w:tcPr>
          <w:p w:rsidR="003155CE" w:rsidRPr="00501CE3" w:rsidRDefault="003155CE" w:rsidP="000B58FA">
            <w:pPr>
              <w:rPr>
                <w:b/>
              </w:rPr>
            </w:pPr>
            <w:r w:rsidRPr="00FC4EF1">
              <w:t>Взаимовлияние уровня развития науки, техники и технологии и рынка товаров и услуг.</w:t>
            </w:r>
          </w:p>
        </w:tc>
        <w:tc>
          <w:tcPr>
            <w:tcW w:w="329" w:type="pct"/>
            <w:gridSpan w:val="3"/>
            <w:shd w:val="clear" w:color="auto" w:fill="auto"/>
            <w:noWrap/>
          </w:tcPr>
          <w:p w:rsidR="003155CE" w:rsidRPr="00501CE3" w:rsidRDefault="003155CE" w:rsidP="000B58FA">
            <w:r>
              <w:t>1</w:t>
            </w:r>
          </w:p>
        </w:tc>
        <w:tc>
          <w:tcPr>
            <w:tcW w:w="890" w:type="pct"/>
            <w:gridSpan w:val="2"/>
            <w:shd w:val="clear" w:color="auto" w:fill="auto"/>
            <w:noWrap/>
          </w:tcPr>
          <w:p w:rsidR="003155CE" w:rsidRDefault="003155CE" w:rsidP="000B58FA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 xml:space="preserve">, </w:t>
            </w:r>
            <w:r w:rsidRPr="00501CE3">
              <w:rPr>
                <w:b/>
              </w:rPr>
              <w:t>ФО</w:t>
            </w:r>
          </w:p>
        </w:tc>
      </w:tr>
      <w:tr w:rsidR="003155CE" w:rsidRPr="00501CE3" w:rsidTr="003155CE">
        <w:trPr>
          <w:cantSplit/>
          <w:trHeight w:val="435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Pr="00084898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2" w:type="pct"/>
            <w:gridSpan w:val="4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567" w:type="pct"/>
            <w:gridSpan w:val="3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0" w:type="pct"/>
            <w:gridSpan w:val="3"/>
            <w:shd w:val="clear" w:color="auto" w:fill="auto"/>
            <w:noWrap/>
          </w:tcPr>
          <w:p w:rsidR="003155CE" w:rsidRDefault="003155CE" w:rsidP="000B58FA">
            <w:pPr>
              <w:pStyle w:val="afb"/>
              <w:tabs>
                <w:tab w:val="left" w:pos="851"/>
              </w:tabs>
              <w:spacing w:before="0" w:beforeAutospacing="0" w:after="0" w:afterAutospacing="0"/>
              <w:ind w:left="28" w:right="-27" w:hanging="1"/>
            </w:pPr>
            <w:r w:rsidRPr="00FC4EF1">
              <w:t xml:space="preserve">Современные технологии  </w:t>
            </w:r>
          </w:p>
          <w:p w:rsidR="003155CE" w:rsidRPr="00501CE3" w:rsidRDefault="003155CE" w:rsidP="000B58FA">
            <w:pPr>
              <w:rPr>
                <w:b/>
              </w:rPr>
            </w:pPr>
            <w:r w:rsidRPr="00FC4EF1">
              <w:t>отраслей промышленности.</w:t>
            </w:r>
          </w:p>
        </w:tc>
        <w:tc>
          <w:tcPr>
            <w:tcW w:w="329" w:type="pct"/>
            <w:gridSpan w:val="3"/>
            <w:shd w:val="clear" w:color="auto" w:fill="auto"/>
            <w:noWrap/>
          </w:tcPr>
          <w:p w:rsidR="003155CE" w:rsidRPr="00501CE3" w:rsidRDefault="003155CE" w:rsidP="000B58FA">
            <w:r>
              <w:t>1</w:t>
            </w:r>
          </w:p>
        </w:tc>
        <w:tc>
          <w:tcPr>
            <w:tcW w:w="890" w:type="pct"/>
            <w:gridSpan w:val="2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УО</w:t>
            </w:r>
          </w:p>
        </w:tc>
      </w:tr>
      <w:tr w:rsidR="003155CE" w:rsidRPr="00501CE3" w:rsidTr="003155CE">
        <w:trPr>
          <w:cantSplit/>
          <w:trHeight w:val="449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Pr="00084898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92" w:type="pct"/>
            <w:gridSpan w:val="4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567" w:type="pct"/>
            <w:gridSpan w:val="3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0" w:type="pct"/>
            <w:gridSpan w:val="3"/>
            <w:shd w:val="clear" w:color="auto" w:fill="auto"/>
            <w:noWrap/>
          </w:tcPr>
          <w:p w:rsidR="003155CE" w:rsidRPr="00501CE3" w:rsidRDefault="003155CE" w:rsidP="000B58FA">
            <w:pPr>
              <w:rPr>
                <w:b/>
              </w:rPr>
            </w:pPr>
            <w:r w:rsidRPr="00FC4EF1">
              <w:t>Современные технологии сферы бытового обслуж</w:t>
            </w:r>
            <w:r w:rsidRPr="00FC4EF1">
              <w:t>и</w:t>
            </w:r>
            <w:r w:rsidRPr="00FC4EF1">
              <w:t>вания.</w:t>
            </w:r>
          </w:p>
        </w:tc>
        <w:tc>
          <w:tcPr>
            <w:tcW w:w="329" w:type="pct"/>
            <w:gridSpan w:val="3"/>
            <w:shd w:val="clear" w:color="auto" w:fill="auto"/>
            <w:noWrap/>
          </w:tcPr>
          <w:p w:rsidR="003155CE" w:rsidRPr="00501CE3" w:rsidRDefault="003155CE" w:rsidP="000B58FA">
            <w:r>
              <w:t>1</w:t>
            </w:r>
          </w:p>
        </w:tc>
        <w:tc>
          <w:tcPr>
            <w:tcW w:w="890" w:type="pct"/>
            <w:gridSpan w:val="2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ФО</w:t>
            </w:r>
          </w:p>
        </w:tc>
      </w:tr>
      <w:tr w:rsidR="003155CE" w:rsidRPr="00501CE3" w:rsidTr="003155CE">
        <w:trPr>
          <w:cantSplit/>
          <w:trHeight w:val="225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Pr="00084898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92" w:type="pct"/>
            <w:gridSpan w:val="4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567" w:type="pct"/>
            <w:gridSpan w:val="3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0" w:type="pct"/>
            <w:gridSpan w:val="3"/>
            <w:shd w:val="clear" w:color="auto" w:fill="auto"/>
            <w:noWrap/>
          </w:tcPr>
          <w:p w:rsidR="003155CE" w:rsidRPr="00501CE3" w:rsidRDefault="003155CE" w:rsidP="000B58FA">
            <w:pPr>
              <w:rPr>
                <w:b/>
              </w:rPr>
            </w:pPr>
            <w:r>
              <w:t>Современные информационные технологии</w:t>
            </w:r>
          </w:p>
        </w:tc>
        <w:tc>
          <w:tcPr>
            <w:tcW w:w="329" w:type="pct"/>
            <w:gridSpan w:val="3"/>
            <w:shd w:val="clear" w:color="auto" w:fill="auto"/>
            <w:noWrap/>
          </w:tcPr>
          <w:p w:rsidR="003155CE" w:rsidRPr="00501CE3" w:rsidRDefault="003155CE" w:rsidP="000B58FA">
            <w:r>
              <w:t>1</w:t>
            </w:r>
          </w:p>
        </w:tc>
        <w:tc>
          <w:tcPr>
            <w:tcW w:w="890" w:type="pct"/>
            <w:gridSpan w:val="2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УО</w:t>
            </w:r>
          </w:p>
        </w:tc>
      </w:tr>
      <w:tr w:rsidR="00D447C4" w:rsidRPr="00501CE3" w:rsidTr="00A56441">
        <w:trPr>
          <w:cantSplit/>
          <w:trHeight w:val="226"/>
        </w:trPr>
        <w:tc>
          <w:tcPr>
            <w:tcW w:w="5000" w:type="pct"/>
            <w:gridSpan w:val="16"/>
            <w:shd w:val="clear" w:color="auto" w:fill="D9D9D9" w:themeFill="background1" w:themeFillShade="D9"/>
            <w:noWrap/>
            <w:vAlign w:val="center"/>
          </w:tcPr>
          <w:p w:rsidR="00D447C4" w:rsidRPr="00402F1D" w:rsidRDefault="00D447C4" w:rsidP="00A56441">
            <w:pPr>
              <w:jc w:val="center"/>
            </w:pPr>
            <w:r w:rsidRPr="00B11178">
              <w:rPr>
                <w:b/>
                <w:i/>
              </w:rPr>
              <w:t xml:space="preserve">Глава </w:t>
            </w:r>
            <w:r>
              <w:rPr>
                <w:b/>
                <w:i/>
              </w:rPr>
              <w:t>3</w:t>
            </w:r>
            <w:r w:rsidRPr="00B11178">
              <w:rPr>
                <w:b/>
                <w:i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  <w:r w:rsidRPr="00FC4EF1">
              <w:rPr>
                <w:rStyle w:val="afa"/>
              </w:rPr>
              <w:t>Технологичес</w:t>
            </w:r>
            <w:r>
              <w:rPr>
                <w:rStyle w:val="afa"/>
              </w:rPr>
              <w:t>кая культура и культура труда  (</w:t>
            </w:r>
            <w:r w:rsidRPr="00FC4EF1">
              <w:rPr>
                <w:rStyle w:val="afa"/>
              </w:rPr>
              <w:t>2 ч</w:t>
            </w:r>
            <w:r>
              <w:rPr>
                <w:rStyle w:val="afa"/>
              </w:rPr>
              <w:t>)</w:t>
            </w:r>
          </w:p>
        </w:tc>
      </w:tr>
      <w:tr w:rsidR="003155CE" w:rsidRPr="00501CE3" w:rsidTr="003155CE">
        <w:trPr>
          <w:cantSplit/>
          <w:trHeight w:val="464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92" w:type="pct"/>
            <w:gridSpan w:val="4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567" w:type="pct"/>
            <w:gridSpan w:val="3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7" w:type="pct"/>
            <w:gridSpan w:val="4"/>
            <w:shd w:val="clear" w:color="auto" w:fill="auto"/>
            <w:noWrap/>
          </w:tcPr>
          <w:p w:rsidR="003155CE" w:rsidRDefault="003155CE" w:rsidP="000B58FA">
            <w:r w:rsidRPr="00FC4EF1">
              <w:t>Технологическая культура в структуре общей кул</w:t>
            </w:r>
            <w:r w:rsidRPr="00FC4EF1">
              <w:t>ь</w:t>
            </w:r>
            <w:r w:rsidRPr="00FC4EF1">
              <w:t>туры.</w:t>
            </w:r>
          </w:p>
        </w:tc>
        <w:tc>
          <w:tcPr>
            <w:tcW w:w="322" w:type="pct"/>
            <w:gridSpan w:val="2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890" w:type="pct"/>
            <w:gridSpan w:val="2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ФО</w:t>
            </w:r>
          </w:p>
        </w:tc>
      </w:tr>
      <w:tr w:rsidR="003155CE" w:rsidRPr="00501CE3" w:rsidTr="003155CE">
        <w:trPr>
          <w:cantSplit/>
          <w:trHeight w:val="253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92" w:type="pct"/>
            <w:gridSpan w:val="4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567" w:type="pct"/>
            <w:gridSpan w:val="3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7" w:type="pct"/>
            <w:gridSpan w:val="4"/>
            <w:shd w:val="clear" w:color="auto" w:fill="auto"/>
            <w:noWrap/>
          </w:tcPr>
          <w:p w:rsidR="003155CE" w:rsidRDefault="003155CE" w:rsidP="000B58FA">
            <w:r w:rsidRPr="00FC4EF1">
              <w:t>Основные составляющие культуры труда работника.</w:t>
            </w:r>
          </w:p>
        </w:tc>
        <w:tc>
          <w:tcPr>
            <w:tcW w:w="322" w:type="pct"/>
            <w:gridSpan w:val="2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890" w:type="pct"/>
            <w:gridSpan w:val="2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УО</w:t>
            </w:r>
          </w:p>
        </w:tc>
      </w:tr>
      <w:tr w:rsidR="00D447C4" w:rsidRPr="00501CE3" w:rsidTr="00A56441">
        <w:trPr>
          <w:cantSplit/>
          <w:trHeight w:val="198"/>
        </w:trPr>
        <w:tc>
          <w:tcPr>
            <w:tcW w:w="5000" w:type="pct"/>
            <w:gridSpan w:val="16"/>
            <w:shd w:val="clear" w:color="auto" w:fill="D9D9D9" w:themeFill="background1" w:themeFillShade="D9"/>
            <w:noWrap/>
            <w:vAlign w:val="center"/>
          </w:tcPr>
          <w:p w:rsidR="00D447C4" w:rsidRPr="002B05A3" w:rsidRDefault="00D447C4" w:rsidP="00A56441">
            <w:pPr>
              <w:jc w:val="center"/>
            </w:pPr>
            <w:r w:rsidRPr="00B11178">
              <w:rPr>
                <w:b/>
                <w:i/>
              </w:rPr>
              <w:t>Глава</w:t>
            </w:r>
            <w:r>
              <w:rPr>
                <w:b/>
                <w:i/>
              </w:rPr>
              <w:t xml:space="preserve"> 4</w:t>
            </w:r>
            <w:r w:rsidRPr="00B11178">
              <w:rPr>
                <w:b/>
                <w:i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  <w:r w:rsidRPr="00FC4EF1">
              <w:rPr>
                <w:rStyle w:val="afa"/>
              </w:rPr>
              <w:t>Пр</w:t>
            </w:r>
            <w:r>
              <w:rPr>
                <w:rStyle w:val="afa"/>
              </w:rPr>
              <w:t>оизводство и окружающая среда  (</w:t>
            </w:r>
            <w:r w:rsidRPr="00FC4EF1">
              <w:rPr>
                <w:rStyle w:val="afa"/>
              </w:rPr>
              <w:t>4 ч</w:t>
            </w:r>
            <w:r>
              <w:rPr>
                <w:rStyle w:val="afa"/>
              </w:rPr>
              <w:t>)</w:t>
            </w:r>
          </w:p>
        </w:tc>
      </w:tr>
      <w:tr w:rsidR="003155CE" w:rsidRPr="00501CE3" w:rsidTr="003155CE">
        <w:trPr>
          <w:cantSplit/>
          <w:trHeight w:val="421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92" w:type="pct"/>
            <w:gridSpan w:val="4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567" w:type="pct"/>
            <w:gridSpan w:val="3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7" w:type="pct"/>
            <w:gridSpan w:val="4"/>
            <w:shd w:val="clear" w:color="auto" w:fill="auto"/>
            <w:noWrap/>
          </w:tcPr>
          <w:p w:rsidR="003155CE" w:rsidRDefault="003155CE" w:rsidP="000B58FA">
            <w:r w:rsidRPr="00FC4EF1">
              <w:t>Хозяйственная деятельность человека как основная причина загрязнения окружающей среды.</w:t>
            </w:r>
          </w:p>
        </w:tc>
        <w:tc>
          <w:tcPr>
            <w:tcW w:w="330" w:type="pct"/>
            <w:gridSpan w:val="3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882" w:type="pct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ФО</w:t>
            </w:r>
          </w:p>
        </w:tc>
      </w:tr>
      <w:tr w:rsidR="003155CE" w:rsidRPr="00501CE3" w:rsidTr="003155CE">
        <w:trPr>
          <w:cantSplit/>
          <w:trHeight w:val="198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2" w:type="pct"/>
            <w:gridSpan w:val="4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567" w:type="pct"/>
            <w:gridSpan w:val="3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7" w:type="pct"/>
            <w:gridSpan w:val="4"/>
            <w:shd w:val="clear" w:color="auto" w:fill="auto"/>
            <w:noWrap/>
          </w:tcPr>
          <w:p w:rsidR="003155CE" w:rsidRDefault="003155CE" w:rsidP="000B58FA">
            <w:r w:rsidRPr="00FC4EF1">
              <w:t>Рациональное размещение производства.</w:t>
            </w:r>
          </w:p>
        </w:tc>
        <w:tc>
          <w:tcPr>
            <w:tcW w:w="330" w:type="pct"/>
            <w:gridSpan w:val="3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882" w:type="pct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УО</w:t>
            </w:r>
          </w:p>
        </w:tc>
      </w:tr>
      <w:tr w:rsidR="003155CE" w:rsidRPr="00501CE3" w:rsidTr="003155CE">
        <w:trPr>
          <w:cantSplit/>
          <w:trHeight w:val="436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92" w:type="pct"/>
            <w:gridSpan w:val="4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567" w:type="pct"/>
            <w:gridSpan w:val="3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7" w:type="pct"/>
            <w:gridSpan w:val="4"/>
            <w:shd w:val="clear" w:color="auto" w:fill="auto"/>
            <w:noWrap/>
          </w:tcPr>
          <w:p w:rsidR="003155CE" w:rsidRDefault="003155CE" w:rsidP="000B58FA">
            <w:r w:rsidRPr="00FC4EF1">
              <w:t>Методы и средства оценки экологического состо</w:t>
            </w:r>
            <w:r w:rsidRPr="00FC4EF1">
              <w:t>я</w:t>
            </w:r>
            <w:r w:rsidRPr="00FC4EF1">
              <w:t>ния окружающей среды.</w:t>
            </w:r>
          </w:p>
        </w:tc>
        <w:tc>
          <w:tcPr>
            <w:tcW w:w="330" w:type="pct"/>
            <w:gridSpan w:val="3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882" w:type="pct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ФО</w:t>
            </w:r>
          </w:p>
        </w:tc>
      </w:tr>
      <w:tr w:rsidR="003155CE" w:rsidRPr="00501CE3" w:rsidTr="003155CE">
        <w:trPr>
          <w:cantSplit/>
          <w:trHeight w:val="421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92" w:type="pct"/>
            <w:gridSpan w:val="4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567" w:type="pct"/>
            <w:gridSpan w:val="3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7" w:type="pct"/>
            <w:gridSpan w:val="4"/>
            <w:shd w:val="clear" w:color="auto" w:fill="auto"/>
            <w:noWrap/>
          </w:tcPr>
          <w:p w:rsidR="003155CE" w:rsidRDefault="003155CE" w:rsidP="000B58FA">
            <w:r w:rsidRPr="00FC4EF1">
              <w:t>Способы снижения негативного влияния произво</w:t>
            </w:r>
            <w:r w:rsidRPr="00FC4EF1">
              <w:t>д</w:t>
            </w:r>
            <w:r w:rsidRPr="00FC4EF1">
              <w:t>ства на окружающую среду.</w:t>
            </w:r>
          </w:p>
        </w:tc>
        <w:tc>
          <w:tcPr>
            <w:tcW w:w="330" w:type="pct"/>
            <w:gridSpan w:val="3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882" w:type="pct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УО</w:t>
            </w:r>
          </w:p>
        </w:tc>
      </w:tr>
      <w:tr w:rsidR="00D447C4" w:rsidRPr="00501CE3" w:rsidTr="0038568F">
        <w:trPr>
          <w:cantSplit/>
          <w:trHeight w:val="225"/>
        </w:trPr>
        <w:tc>
          <w:tcPr>
            <w:tcW w:w="5000" w:type="pct"/>
            <w:gridSpan w:val="16"/>
            <w:shd w:val="clear" w:color="auto" w:fill="D9D9D9" w:themeFill="background1" w:themeFillShade="D9"/>
            <w:noWrap/>
            <w:vAlign w:val="center"/>
          </w:tcPr>
          <w:p w:rsidR="00D447C4" w:rsidRPr="000D259E" w:rsidRDefault="00D447C4" w:rsidP="00D447C4">
            <w:pPr>
              <w:jc w:val="center"/>
              <w:rPr>
                <w:b/>
              </w:rPr>
            </w:pPr>
            <w:r w:rsidRPr="000D259E">
              <w:rPr>
                <w:b/>
                <w:i/>
              </w:rPr>
              <w:t>Глава 5.</w:t>
            </w:r>
            <w:r w:rsidRPr="000D259E">
              <w:rPr>
                <w:b/>
                <w:i/>
                <w:sz w:val="22"/>
              </w:rPr>
              <w:t xml:space="preserve"> </w:t>
            </w:r>
            <w:r w:rsidRPr="000D259E">
              <w:rPr>
                <w:b/>
                <w:bCs/>
              </w:rPr>
              <w:t>Рынок потребительских товаров и услуг  (4 ч)</w:t>
            </w:r>
          </w:p>
        </w:tc>
      </w:tr>
      <w:tr w:rsidR="003155CE" w:rsidRPr="00501CE3" w:rsidTr="003155CE">
        <w:trPr>
          <w:cantSplit/>
          <w:trHeight w:val="225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A564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0" w:type="pct"/>
            <w:gridSpan w:val="2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589" w:type="pct"/>
            <w:gridSpan w:val="5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7" w:type="pct"/>
            <w:gridSpan w:val="4"/>
            <w:shd w:val="clear" w:color="auto" w:fill="auto"/>
            <w:noWrap/>
          </w:tcPr>
          <w:p w:rsidR="003155CE" w:rsidRDefault="003155CE" w:rsidP="000B58FA">
            <w:r w:rsidRPr="00FC4EF1">
              <w:t>Особенности рынка потребительских товаров и услуг.</w:t>
            </w:r>
          </w:p>
        </w:tc>
        <w:tc>
          <w:tcPr>
            <w:tcW w:w="322" w:type="pct"/>
            <w:gridSpan w:val="2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890" w:type="pct"/>
            <w:gridSpan w:val="2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ФО</w:t>
            </w:r>
          </w:p>
        </w:tc>
      </w:tr>
      <w:tr w:rsidR="003155CE" w:rsidRPr="00501CE3" w:rsidTr="003155CE">
        <w:trPr>
          <w:cantSplit/>
          <w:trHeight w:val="253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A564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0" w:type="pct"/>
            <w:gridSpan w:val="2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589" w:type="pct"/>
            <w:gridSpan w:val="5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7" w:type="pct"/>
            <w:gridSpan w:val="4"/>
            <w:shd w:val="clear" w:color="auto" w:fill="auto"/>
            <w:noWrap/>
          </w:tcPr>
          <w:p w:rsidR="003155CE" w:rsidRDefault="003155CE" w:rsidP="000B58FA">
            <w:r w:rsidRPr="00FC4EF1">
              <w:t>Сертификация изделий и услуг.</w:t>
            </w:r>
          </w:p>
        </w:tc>
        <w:tc>
          <w:tcPr>
            <w:tcW w:w="322" w:type="pct"/>
            <w:gridSpan w:val="2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890" w:type="pct"/>
            <w:gridSpan w:val="2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УО</w:t>
            </w:r>
          </w:p>
        </w:tc>
      </w:tr>
      <w:tr w:rsidR="003155CE" w:rsidRPr="00501CE3" w:rsidTr="003155CE">
        <w:trPr>
          <w:cantSplit/>
          <w:trHeight w:val="282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A564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0" w:type="pct"/>
            <w:gridSpan w:val="2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589" w:type="pct"/>
            <w:gridSpan w:val="5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7" w:type="pct"/>
            <w:gridSpan w:val="4"/>
            <w:shd w:val="clear" w:color="auto" w:fill="auto"/>
            <w:noWrap/>
          </w:tcPr>
          <w:p w:rsidR="003155CE" w:rsidRDefault="003155CE" w:rsidP="000B58FA">
            <w:r w:rsidRPr="00FC4EF1">
              <w:t>Электронная коммерция в системе Интернет.</w:t>
            </w:r>
          </w:p>
        </w:tc>
        <w:tc>
          <w:tcPr>
            <w:tcW w:w="322" w:type="pct"/>
            <w:gridSpan w:val="2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890" w:type="pct"/>
            <w:gridSpan w:val="2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ФО</w:t>
            </w:r>
          </w:p>
        </w:tc>
      </w:tr>
      <w:tr w:rsidR="003155CE" w:rsidRPr="00501CE3" w:rsidTr="003155CE">
        <w:trPr>
          <w:cantSplit/>
          <w:trHeight w:val="477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A564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0" w:type="pct"/>
            <w:gridSpan w:val="2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589" w:type="pct"/>
            <w:gridSpan w:val="5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7" w:type="pct"/>
            <w:gridSpan w:val="4"/>
            <w:shd w:val="clear" w:color="auto" w:fill="auto"/>
            <w:noWrap/>
          </w:tcPr>
          <w:p w:rsidR="003155CE" w:rsidRDefault="003155CE" w:rsidP="000B58FA">
            <w:r w:rsidRPr="00FC4EF1">
              <w:t>Значение и виды страхования в современном общ</w:t>
            </w:r>
            <w:r w:rsidRPr="00FC4EF1">
              <w:t>е</w:t>
            </w:r>
            <w:r w:rsidRPr="00FC4EF1">
              <w:t>стве.</w:t>
            </w:r>
          </w:p>
        </w:tc>
        <w:tc>
          <w:tcPr>
            <w:tcW w:w="322" w:type="pct"/>
            <w:gridSpan w:val="2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890" w:type="pct"/>
            <w:gridSpan w:val="2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УО</w:t>
            </w:r>
          </w:p>
        </w:tc>
      </w:tr>
      <w:tr w:rsidR="00D447C4" w:rsidRPr="00501CE3" w:rsidTr="00A56441">
        <w:trPr>
          <w:cantSplit/>
          <w:trHeight w:val="464"/>
        </w:trPr>
        <w:tc>
          <w:tcPr>
            <w:tcW w:w="5000" w:type="pct"/>
            <w:gridSpan w:val="16"/>
            <w:shd w:val="clear" w:color="auto" w:fill="D9D9D9" w:themeFill="background1" w:themeFillShade="D9"/>
            <w:noWrap/>
            <w:vAlign w:val="center"/>
          </w:tcPr>
          <w:p w:rsidR="00D447C4" w:rsidRDefault="00D447C4" w:rsidP="00A56441">
            <w:pPr>
              <w:pStyle w:val="afb"/>
              <w:tabs>
                <w:tab w:val="left" w:pos="851"/>
              </w:tabs>
              <w:spacing w:before="0" w:beforeAutospacing="0" w:after="0" w:afterAutospacing="0"/>
              <w:ind w:left="28" w:firstLine="434"/>
              <w:jc w:val="center"/>
              <w:rPr>
                <w:rStyle w:val="afa"/>
              </w:rPr>
            </w:pPr>
            <w:r w:rsidRPr="00FC4EF1">
              <w:rPr>
                <w:rStyle w:val="afa"/>
              </w:rPr>
              <w:lastRenderedPageBreak/>
              <w:t xml:space="preserve">ТЕХНОЛОГИЯ ПРОЕКТИРОВАНИЯ И СОЗДАНИЯ </w:t>
            </w:r>
            <w:proofErr w:type="gramStart"/>
            <w:r w:rsidRPr="00FC4EF1">
              <w:rPr>
                <w:rStyle w:val="afa"/>
              </w:rPr>
              <w:t>МАТЕРИАЛЬНЫХ</w:t>
            </w:r>
            <w:proofErr w:type="gramEnd"/>
          </w:p>
          <w:p w:rsidR="00D447C4" w:rsidRPr="00FC4EF1" w:rsidRDefault="00D447C4" w:rsidP="00A56441">
            <w:pPr>
              <w:pStyle w:val="afb"/>
              <w:tabs>
                <w:tab w:val="left" w:pos="851"/>
              </w:tabs>
              <w:spacing w:before="0" w:beforeAutospacing="0" w:after="0" w:afterAutospacing="0"/>
              <w:ind w:left="28" w:firstLine="434"/>
              <w:jc w:val="center"/>
              <w:rPr>
                <w:rStyle w:val="afa"/>
              </w:rPr>
            </w:pPr>
            <w:r w:rsidRPr="00FC4EF1">
              <w:rPr>
                <w:rStyle w:val="afa"/>
              </w:rPr>
              <w:t>ОБЪЕКТОВ ИЛИ УСЛУГ</w:t>
            </w:r>
          </w:p>
          <w:p w:rsidR="00D447C4" w:rsidRPr="002B05A3" w:rsidRDefault="00D447C4" w:rsidP="00A56441">
            <w:pPr>
              <w:jc w:val="center"/>
            </w:pPr>
            <w:r w:rsidRPr="00B11178">
              <w:rPr>
                <w:b/>
                <w:i/>
              </w:rPr>
              <w:t xml:space="preserve">Глава </w:t>
            </w:r>
            <w:r>
              <w:rPr>
                <w:b/>
                <w:i/>
              </w:rPr>
              <w:t>6</w:t>
            </w:r>
            <w:r w:rsidRPr="00B11178">
              <w:rPr>
                <w:b/>
                <w:i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  <w:r w:rsidRPr="00FC4EF1">
              <w:rPr>
                <w:rStyle w:val="afa"/>
              </w:rPr>
              <w:t xml:space="preserve">Проектирование в </w:t>
            </w:r>
            <w:r>
              <w:rPr>
                <w:rStyle w:val="afa"/>
              </w:rPr>
              <w:t>профессиональной деятельности  (</w:t>
            </w:r>
            <w:r w:rsidRPr="00FC4EF1">
              <w:rPr>
                <w:rStyle w:val="afa"/>
              </w:rPr>
              <w:t>4 ч</w:t>
            </w:r>
            <w:r>
              <w:rPr>
                <w:rStyle w:val="afa"/>
              </w:rPr>
              <w:t>)</w:t>
            </w:r>
          </w:p>
        </w:tc>
      </w:tr>
      <w:tr w:rsidR="003155CE" w:rsidRPr="00501CE3" w:rsidTr="003155CE">
        <w:trPr>
          <w:cantSplit/>
          <w:trHeight w:val="464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A564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87" w:type="pct"/>
            <w:gridSpan w:val="3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572" w:type="pct"/>
            <w:gridSpan w:val="4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0" w:type="pct"/>
            <w:gridSpan w:val="3"/>
            <w:shd w:val="clear" w:color="auto" w:fill="auto"/>
            <w:noWrap/>
          </w:tcPr>
          <w:p w:rsidR="003155CE" w:rsidRDefault="003155CE" w:rsidP="000B58FA">
            <w:r w:rsidRPr="00FC4EF1">
              <w:t>Значение инновационной деятельности предприятия в условиях конкуренции.</w:t>
            </w:r>
          </w:p>
        </w:tc>
        <w:tc>
          <w:tcPr>
            <w:tcW w:w="244" w:type="pct"/>
            <w:gridSpan w:val="2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ФО</w:t>
            </w:r>
          </w:p>
        </w:tc>
      </w:tr>
      <w:tr w:rsidR="003155CE" w:rsidRPr="00501CE3" w:rsidTr="003155CE">
        <w:trPr>
          <w:cantSplit/>
          <w:trHeight w:val="241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A564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87" w:type="pct"/>
            <w:gridSpan w:val="3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572" w:type="pct"/>
            <w:gridSpan w:val="4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0" w:type="pct"/>
            <w:gridSpan w:val="3"/>
            <w:shd w:val="clear" w:color="auto" w:fill="auto"/>
            <w:noWrap/>
          </w:tcPr>
          <w:p w:rsidR="003155CE" w:rsidRDefault="003155CE" w:rsidP="000B58FA">
            <w:r w:rsidRPr="00FC4EF1">
              <w:t>Инновационные продукты и технологии.</w:t>
            </w:r>
          </w:p>
        </w:tc>
        <w:tc>
          <w:tcPr>
            <w:tcW w:w="244" w:type="pct"/>
            <w:gridSpan w:val="2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УО</w:t>
            </w:r>
          </w:p>
        </w:tc>
      </w:tr>
      <w:tr w:rsidR="003155CE" w:rsidRPr="00501CE3" w:rsidTr="003155CE">
        <w:trPr>
          <w:cantSplit/>
          <w:trHeight w:val="492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A564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87" w:type="pct"/>
            <w:gridSpan w:val="3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572" w:type="pct"/>
            <w:gridSpan w:val="4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0" w:type="pct"/>
            <w:gridSpan w:val="3"/>
            <w:shd w:val="clear" w:color="auto" w:fill="auto"/>
            <w:noWrap/>
          </w:tcPr>
          <w:p w:rsidR="003155CE" w:rsidRDefault="003155CE" w:rsidP="000B58FA">
            <w:r w:rsidRPr="00FC4EF1">
              <w:t>Основные стадии проектирования технических об</w:t>
            </w:r>
            <w:r w:rsidRPr="00FC4EF1">
              <w:t>ъ</w:t>
            </w:r>
            <w:r w:rsidRPr="00FC4EF1">
              <w:t>ектов.</w:t>
            </w:r>
          </w:p>
        </w:tc>
        <w:tc>
          <w:tcPr>
            <w:tcW w:w="244" w:type="pct"/>
            <w:gridSpan w:val="2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ФО</w:t>
            </w:r>
          </w:p>
        </w:tc>
      </w:tr>
      <w:tr w:rsidR="003155CE" w:rsidRPr="00501CE3" w:rsidTr="003155CE">
        <w:trPr>
          <w:cantSplit/>
          <w:trHeight w:val="477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A564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87" w:type="pct"/>
            <w:gridSpan w:val="3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572" w:type="pct"/>
            <w:gridSpan w:val="4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0" w:type="pct"/>
            <w:gridSpan w:val="3"/>
            <w:shd w:val="clear" w:color="auto" w:fill="auto"/>
            <w:noWrap/>
          </w:tcPr>
          <w:p w:rsidR="003155CE" w:rsidRDefault="003155CE" w:rsidP="000B58FA">
            <w:r w:rsidRPr="00FC4EF1">
              <w:t>Роль экспериментальных исследований в проект</w:t>
            </w:r>
            <w:r w:rsidRPr="00FC4EF1">
              <w:t>и</w:t>
            </w:r>
            <w:r w:rsidRPr="00FC4EF1">
              <w:t>ровании</w:t>
            </w:r>
          </w:p>
        </w:tc>
        <w:tc>
          <w:tcPr>
            <w:tcW w:w="244" w:type="pct"/>
            <w:gridSpan w:val="2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УО</w:t>
            </w:r>
          </w:p>
        </w:tc>
      </w:tr>
      <w:tr w:rsidR="002F2661" w:rsidRPr="00501CE3" w:rsidTr="0038568F">
        <w:trPr>
          <w:cantSplit/>
          <w:trHeight w:val="464"/>
        </w:trPr>
        <w:tc>
          <w:tcPr>
            <w:tcW w:w="5000" w:type="pct"/>
            <w:gridSpan w:val="16"/>
            <w:shd w:val="clear" w:color="auto" w:fill="D9D9D9" w:themeFill="background1" w:themeFillShade="D9"/>
            <w:noWrap/>
            <w:vAlign w:val="center"/>
          </w:tcPr>
          <w:p w:rsidR="002F2661" w:rsidRPr="00FC4EF1" w:rsidRDefault="002F2661" w:rsidP="002F2661">
            <w:pPr>
              <w:pStyle w:val="afb"/>
              <w:tabs>
                <w:tab w:val="left" w:pos="851"/>
              </w:tabs>
              <w:spacing w:before="0" w:beforeAutospacing="0" w:after="0" w:afterAutospacing="0"/>
              <w:ind w:left="28" w:firstLine="13"/>
              <w:jc w:val="center"/>
              <w:rPr>
                <w:rStyle w:val="afa"/>
              </w:rPr>
            </w:pPr>
            <w:r w:rsidRPr="00B11178">
              <w:rPr>
                <w:b/>
                <w:i/>
                <w:sz w:val="20"/>
                <w:szCs w:val="20"/>
              </w:rPr>
              <w:t xml:space="preserve">Глава 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B11178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  <w:r w:rsidRPr="00FC4EF1">
              <w:rPr>
                <w:rStyle w:val="afa"/>
              </w:rPr>
              <w:t>Информационное обеспечение процесса проектирования.</w:t>
            </w:r>
          </w:p>
          <w:p w:rsidR="002F2661" w:rsidRPr="002B05A3" w:rsidRDefault="002F2661" w:rsidP="002F2661">
            <w:pPr>
              <w:jc w:val="center"/>
            </w:pPr>
            <w:r w:rsidRPr="00FC4EF1">
              <w:rPr>
                <w:rStyle w:val="afa"/>
              </w:rPr>
              <w:t>Определение потребительских</w:t>
            </w:r>
            <w:r>
              <w:rPr>
                <w:rStyle w:val="afa"/>
              </w:rPr>
              <w:t xml:space="preserve"> качеств объекта труда  (4 ч)</w:t>
            </w:r>
          </w:p>
        </w:tc>
      </w:tr>
      <w:tr w:rsidR="003155CE" w:rsidRPr="00501CE3" w:rsidTr="003155CE">
        <w:trPr>
          <w:cantSplit/>
          <w:trHeight w:val="464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70" w:type="pct"/>
            <w:gridSpan w:val="2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589" w:type="pct"/>
            <w:gridSpan w:val="5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85" w:type="pct"/>
            <w:gridSpan w:val="2"/>
            <w:shd w:val="clear" w:color="auto" w:fill="auto"/>
            <w:noWrap/>
          </w:tcPr>
          <w:p w:rsidR="003155CE" w:rsidRDefault="003155CE" w:rsidP="000B58FA">
            <w:r w:rsidRPr="00FC4EF1">
              <w:t>Определение цели проектирования. Источники и</w:t>
            </w:r>
            <w:r w:rsidRPr="00FC4EF1">
              <w:t>н</w:t>
            </w:r>
            <w:r w:rsidRPr="00FC4EF1">
              <w:t>формации.</w:t>
            </w:r>
          </w:p>
        </w:tc>
        <w:tc>
          <w:tcPr>
            <w:tcW w:w="249" w:type="pct"/>
            <w:gridSpan w:val="3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ФО</w:t>
            </w:r>
          </w:p>
        </w:tc>
      </w:tr>
      <w:tr w:rsidR="003155CE" w:rsidRPr="00501CE3" w:rsidTr="003155CE">
        <w:trPr>
          <w:cantSplit/>
          <w:trHeight w:val="463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0" w:type="pct"/>
            <w:gridSpan w:val="2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589" w:type="pct"/>
            <w:gridSpan w:val="5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85" w:type="pct"/>
            <w:gridSpan w:val="2"/>
            <w:shd w:val="clear" w:color="auto" w:fill="auto"/>
            <w:noWrap/>
          </w:tcPr>
          <w:p w:rsidR="003155CE" w:rsidRDefault="003155CE" w:rsidP="000B58FA">
            <w:r w:rsidRPr="00FC4EF1">
              <w:t>Методы сбора и систематизации информации. Сп</w:t>
            </w:r>
            <w:r w:rsidRPr="00FC4EF1">
              <w:t>о</w:t>
            </w:r>
            <w:r w:rsidRPr="00FC4EF1">
              <w:t>собы хранения информации.</w:t>
            </w:r>
          </w:p>
        </w:tc>
        <w:tc>
          <w:tcPr>
            <w:tcW w:w="249" w:type="pct"/>
            <w:gridSpan w:val="3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УО</w:t>
            </w:r>
          </w:p>
        </w:tc>
      </w:tr>
      <w:tr w:rsidR="003155CE" w:rsidRPr="00501CE3" w:rsidTr="003155CE">
        <w:trPr>
          <w:cantSplit/>
          <w:trHeight w:val="463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70" w:type="pct"/>
            <w:gridSpan w:val="2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589" w:type="pct"/>
            <w:gridSpan w:val="5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85" w:type="pct"/>
            <w:gridSpan w:val="2"/>
            <w:shd w:val="clear" w:color="auto" w:fill="auto"/>
            <w:noWrap/>
          </w:tcPr>
          <w:p w:rsidR="003155CE" w:rsidRDefault="003155CE" w:rsidP="000B58FA">
            <w:r w:rsidRPr="00FC4EF1">
              <w:t>Использование опросов для определения потреб</w:t>
            </w:r>
            <w:r w:rsidRPr="00FC4EF1">
              <w:t>и</w:t>
            </w:r>
            <w:r w:rsidRPr="00FC4EF1">
              <w:t>тельских качеств инновационных продуктов.</w:t>
            </w:r>
          </w:p>
        </w:tc>
        <w:tc>
          <w:tcPr>
            <w:tcW w:w="249" w:type="pct"/>
            <w:gridSpan w:val="3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ФО</w:t>
            </w:r>
          </w:p>
        </w:tc>
      </w:tr>
      <w:tr w:rsidR="003155CE" w:rsidRPr="00501CE3" w:rsidTr="003155CE">
        <w:trPr>
          <w:cantSplit/>
          <w:trHeight w:val="253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70" w:type="pct"/>
            <w:gridSpan w:val="2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589" w:type="pct"/>
            <w:gridSpan w:val="5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85" w:type="pct"/>
            <w:gridSpan w:val="2"/>
            <w:shd w:val="clear" w:color="auto" w:fill="auto"/>
            <w:noWrap/>
          </w:tcPr>
          <w:p w:rsidR="003155CE" w:rsidRDefault="003155CE" w:rsidP="000B58FA">
            <w:r w:rsidRPr="00FC4EF1">
              <w:t>Технические требования и экономические показат</w:t>
            </w:r>
            <w:r w:rsidRPr="00FC4EF1">
              <w:t>е</w:t>
            </w:r>
            <w:r w:rsidRPr="00FC4EF1">
              <w:t>ли.</w:t>
            </w:r>
          </w:p>
        </w:tc>
        <w:tc>
          <w:tcPr>
            <w:tcW w:w="249" w:type="pct"/>
            <w:gridSpan w:val="3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УО</w:t>
            </w:r>
          </w:p>
        </w:tc>
      </w:tr>
      <w:tr w:rsidR="002F2661" w:rsidRPr="00501CE3" w:rsidTr="00A56441">
        <w:trPr>
          <w:cantSplit/>
          <w:trHeight w:val="240"/>
        </w:trPr>
        <w:tc>
          <w:tcPr>
            <w:tcW w:w="5000" w:type="pct"/>
            <w:gridSpan w:val="16"/>
            <w:shd w:val="clear" w:color="auto" w:fill="D9D9D9" w:themeFill="background1" w:themeFillShade="D9"/>
            <w:noWrap/>
            <w:vAlign w:val="center"/>
          </w:tcPr>
          <w:p w:rsidR="002F2661" w:rsidRPr="002B05A3" w:rsidRDefault="002F2661" w:rsidP="00A56441">
            <w:pPr>
              <w:jc w:val="center"/>
            </w:pPr>
            <w:r w:rsidRPr="00B11178">
              <w:rPr>
                <w:b/>
                <w:i/>
              </w:rPr>
              <w:t xml:space="preserve">Глава </w:t>
            </w:r>
            <w:r>
              <w:rPr>
                <w:b/>
                <w:i/>
              </w:rPr>
              <w:t>8</w:t>
            </w:r>
            <w:r w:rsidRPr="00B11178">
              <w:rPr>
                <w:b/>
                <w:i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  <w:r w:rsidRPr="00FC4EF1">
              <w:rPr>
                <w:rStyle w:val="afa"/>
              </w:rPr>
              <w:t>Нормативные документы и их роль в проектиро</w:t>
            </w:r>
            <w:r>
              <w:rPr>
                <w:rStyle w:val="afa"/>
              </w:rPr>
              <w:t>вании. Проектная документация   (2ч)</w:t>
            </w:r>
          </w:p>
        </w:tc>
      </w:tr>
      <w:tr w:rsidR="003155CE" w:rsidRPr="00501CE3" w:rsidTr="003155CE">
        <w:trPr>
          <w:cantSplit/>
          <w:trHeight w:val="240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70" w:type="pct"/>
            <w:gridSpan w:val="2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589" w:type="pct"/>
            <w:gridSpan w:val="5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79" w:type="pct"/>
            <w:shd w:val="clear" w:color="auto" w:fill="auto"/>
            <w:noWrap/>
          </w:tcPr>
          <w:p w:rsidR="003155CE" w:rsidRPr="00816C61" w:rsidRDefault="003155CE" w:rsidP="000B58FA">
            <w:pPr>
              <w:pStyle w:val="afb"/>
              <w:tabs>
                <w:tab w:val="left" w:pos="851"/>
              </w:tabs>
              <w:spacing w:before="0" w:beforeAutospacing="0" w:after="0" w:afterAutospacing="0"/>
              <w:ind w:left="28" w:hanging="28"/>
              <w:rPr>
                <w:sz w:val="20"/>
                <w:szCs w:val="20"/>
              </w:rPr>
            </w:pPr>
            <w:r w:rsidRPr="00816C61">
              <w:rPr>
                <w:sz w:val="20"/>
                <w:szCs w:val="20"/>
              </w:rPr>
              <w:t>Виды нормативной документации.</w:t>
            </w:r>
          </w:p>
        </w:tc>
        <w:tc>
          <w:tcPr>
            <w:tcW w:w="255" w:type="pct"/>
            <w:gridSpan w:val="4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ФО</w:t>
            </w:r>
          </w:p>
        </w:tc>
      </w:tr>
      <w:tr w:rsidR="003155CE" w:rsidRPr="00501CE3" w:rsidTr="003155CE">
        <w:trPr>
          <w:cantSplit/>
          <w:trHeight w:val="226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70" w:type="pct"/>
            <w:gridSpan w:val="2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589" w:type="pct"/>
            <w:gridSpan w:val="5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79" w:type="pct"/>
            <w:shd w:val="clear" w:color="auto" w:fill="auto"/>
            <w:noWrap/>
          </w:tcPr>
          <w:p w:rsidR="003155CE" w:rsidRPr="00816C61" w:rsidRDefault="003155CE" w:rsidP="000B58FA">
            <w:r w:rsidRPr="00FC4EF1">
              <w:t>Состав и согласование  проектной документации.</w:t>
            </w:r>
          </w:p>
        </w:tc>
        <w:tc>
          <w:tcPr>
            <w:tcW w:w="255" w:type="pct"/>
            <w:gridSpan w:val="4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УО</w:t>
            </w:r>
          </w:p>
        </w:tc>
      </w:tr>
      <w:tr w:rsidR="002F2661" w:rsidRPr="00501CE3" w:rsidTr="00A56441">
        <w:trPr>
          <w:cantSplit/>
          <w:trHeight w:val="254"/>
        </w:trPr>
        <w:tc>
          <w:tcPr>
            <w:tcW w:w="5000" w:type="pct"/>
            <w:gridSpan w:val="16"/>
            <w:shd w:val="clear" w:color="auto" w:fill="D9D9D9" w:themeFill="background1" w:themeFillShade="D9"/>
            <w:noWrap/>
            <w:vAlign w:val="center"/>
          </w:tcPr>
          <w:p w:rsidR="002F2661" w:rsidRPr="000D259E" w:rsidRDefault="002F2661" w:rsidP="00A56441">
            <w:pPr>
              <w:jc w:val="center"/>
              <w:rPr>
                <w:b/>
              </w:rPr>
            </w:pPr>
            <w:r w:rsidRPr="000D259E">
              <w:rPr>
                <w:b/>
                <w:i/>
              </w:rPr>
              <w:t>Глава 9.</w:t>
            </w:r>
            <w:r w:rsidRPr="000D259E">
              <w:rPr>
                <w:b/>
                <w:i/>
                <w:sz w:val="22"/>
              </w:rPr>
              <w:t xml:space="preserve"> </w:t>
            </w:r>
            <w:r w:rsidRPr="000D259E">
              <w:rPr>
                <w:rStyle w:val="afa"/>
              </w:rPr>
              <w:t>Введение в психологию творческой деятельности  (2 ч)</w:t>
            </w:r>
          </w:p>
        </w:tc>
      </w:tr>
      <w:tr w:rsidR="003155CE" w:rsidRPr="00501CE3" w:rsidTr="003155CE">
        <w:trPr>
          <w:cantSplit/>
          <w:trHeight w:val="492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70" w:type="pct"/>
            <w:gridSpan w:val="2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589" w:type="pct"/>
            <w:gridSpan w:val="5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0" w:type="pct"/>
            <w:gridSpan w:val="3"/>
            <w:shd w:val="clear" w:color="auto" w:fill="auto"/>
            <w:noWrap/>
          </w:tcPr>
          <w:p w:rsidR="003155CE" w:rsidRDefault="003155CE" w:rsidP="000B58FA">
            <w:r w:rsidRPr="00FC4EF1">
              <w:t>Виды творческой деятельности и её влияние на ра</w:t>
            </w:r>
            <w:r w:rsidRPr="00FC4EF1">
              <w:t>з</w:t>
            </w:r>
            <w:r w:rsidRPr="00FC4EF1">
              <w:t>витие личности.</w:t>
            </w:r>
          </w:p>
        </w:tc>
        <w:tc>
          <w:tcPr>
            <w:tcW w:w="244" w:type="pct"/>
            <w:gridSpan w:val="2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ФО</w:t>
            </w:r>
          </w:p>
        </w:tc>
      </w:tr>
      <w:tr w:rsidR="003155CE" w:rsidRPr="00501CE3" w:rsidTr="003155CE">
        <w:trPr>
          <w:cantSplit/>
          <w:trHeight w:val="197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70" w:type="pct"/>
            <w:gridSpan w:val="2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589" w:type="pct"/>
            <w:gridSpan w:val="5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90" w:type="pct"/>
            <w:gridSpan w:val="3"/>
            <w:shd w:val="clear" w:color="auto" w:fill="auto"/>
            <w:noWrap/>
          </w:tcPr>
          <w:p w:rsidR="003155CE" w:rsidRDefault="003155CE" w:rsidP="000B58FA">
            <w:r w:rsidRPr="00FC4EF1">
              <w:t>Этапы решения творческой задачи.</w:t>
            </w:r>
          </w:p>
        </w:tc>
        <w:tc>
          <w:tcPr>
            <w:tcW w:w="244" w:type="pct"/>
            <w:gridSpan w:val="2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УО</w:t>
            </w:r>
          </w:p>
        </w:tc>
      </w:tr>
      <w:tr w:rsidR="002F2661" w:rsidRPr="00501CE3" w:rsidTr="00A56441">
        <w:trPr>
          <w:cantSplit/>
          <w:trHeight w:val="309"/>
        </w:trPr>
        <w:tc>
          <w:tcPr>
            <w:tcW w:w="5000" w:type="pct"/>
            <w:gridSpan w:val="16"/>
            <w:shd w:val="clear" w:color="auto" w:fill="D9D9D9" w:themeFill="background1" w:themeFillShade="D9"/>
            <w:noWrap/>
            <w:vAlign w:val="center"/>
          </w:tcPr>
          <w:p w:rsidR="002F2661" w:rsidRPr="000D259E" w:rsidRDefault="002F2661" w:rsidP="00A56441">
            <w:pPr>
              <w:jc w:val="center"/>
              <w:rPr>
                <w:b/>
              </w:rPr>
            </w:pPr>
            <w:r w:rsidRPr="000D259E">
              <w:rPr>
                <w:b/>
                <w:i/>
              </w:rPr>
              <w:t>Глава 10.</w:t>
            </w:r>
            <w:r w:rsidRPr="000D259E">
              <w:rPr>
                <w:b/>
                <w:i/>
                <w:sz w:val="22"/>
              </w:rPr>
              <w:t xml:space="preserve"> </w:t>
            </w:r>
            <w:r w:rsidRPr="000D259E">
              <w:rPr>
                <w:rStyle w:val="afa"/>
              </w:rPr>
              <w:t>Интуитивные и алгоритмические методы поиска решений  (4 ч)</w:t>
            </w:r>
          </w:p>
        </w:tc>
      </w:tr>
      <w:tr w:rsidR="003155CE" w:rsidRPr="00501CE3" w:rsidTr="003155CE">
        <w:trPr>
          <w:cantSplit/>
          <w:trHeight w:val="309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601" w:type="pct"/>
            <w:gridSpan w:val="6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79" w:type="pct"/>
            <w:shd w:val="clear" w:color="auto" w:fill="auto"/>
            <w:noWrap/>
          </w:tcPr>
          <w:p w:rsidR="003155CE" w:rsidRDefault="003155CE" w:rsidP="000B58FA">
            <w:r w:rsidRPr="00FC4EF1">
              <w:t>Выбор целей и поисковой деятельности.</w:t>
            </w:r>
          </w:p>
        </w:tc>
        <w:tc>
          <w:tcPr>
            <w:tcW w:w="255" w:type="pct"/>
            <w:gridSpan w:val="4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ФО</w:t>
            </w:r>
          </w:p>
        </w:tc>
      </w:tr>
      <w:tr w:rsidR="003155CE" w:rsidRPr="00501CE3" w:rsidTr="003155CE">
        <w:trPr>
          <w:cantSplit/>
          <w:trHeight w:val="533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601" w:type="pct"/>
            <w:gridSpan w:val="6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79" w:type="pct"/>
            <w:shd w:val="clear" w:color="auto" w:fill="auto"/>
            <w:noWrap/>
          </w:tcPr>
          <w:p w:rsidR="003155CE" w:rsidRDefault="003155CE" w:rsidP="000B58FA">
            <w:r w:rsidRPr="00FC4EF1">
              <w:t>Способы повышения творческой активности личн</w:t>
            </w:r>
            <w:r w:rsidRPr="00FC4EF1">
              <w:t>о</w:t>
            </w:r>
            <w:r w:rsidRPr="00FC4EF1">
              <w:t>сти. Преодоление стереотипов.</w:t>
            </w:r>
          </w:p>
        </w:tc>
        <w:tc>
          <w:tcPr>
            <w:tcW w:w="255" w:type="pct"/>
            <w:gridSpan w:val="4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УО</w:t>
            </w:r>
          </w:p>
        </w:tc>
      </w:tr>
      <w:tr w:rsidR="003155CE" w:rsidRPr="00501CE3" w:rsidTr="003155CE">
        <w:trPr>
          <w:cantSplit/>
          <w:trHeight w:val="253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601" w:type="pct"/>
            <w:gridSpan w:val="6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79" w:type="pct"/>
            <w:shd w:val="clear" w:color="auto" w:fill="auto"/>
            <w:noWrap/>
          </w:tcPr>
          <w:p w:rsidR="003155CE" w:rsidRDefault="003155CE" w:rsidP="000B58FA">
            <w:r w:rsidRPr="00FC4EF1">
              <w:t>Ассоциативное мышление.</w:t>
            </w:r>
          </w:p>
        </w:tc>
        <w:tc>
          <w:tcPr>
            <w:tcW w:w="255" w:type="pct"/>
            <w:gridSpan w:val="4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ФО</w:t>
            </w:r>
          </w:p>
        </w:tc>
      </w:tr>
      <w:tr w:rsidR="003155CE" w:rsidRPr="00501CE3" w:rsidTr="003155CE">
        <w:trPr>
          <w:cantSplit/>
          <w:trHeight w:val="477"/>
        </w:trPr>
        <w:tc>
          <w:tcPr>
            <w:tcW w:w="232" w:type="pct"/>
            <w:shd w:val="clear" w:color="auto" w:fill="auto"/>
            <w:noWrap/>
            <w:vAlign w:val="center"/>
          </w:tcPr>
          <w:p w:rsidR="003155CE" w:rsidRDefault="003155CE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3155CE" w:rsidRPr="00E26C85" w:rsidRDefault="00631B1E" w:rsidP="00B3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601" w:type="pct"/>
            <w:gridSpan w:val="6"/>
          </w:tcPr>
          <w:p w:rsidR="003155CE" w:rsidRPr="00501CE3" w:rsidRDefault="003155CE" w:rsidP="000B58FA">
            <w:pPr>
              <w:ind w:left="-41"/>
              <w:rPr>
                <w:b/>
              </w:rPr>
            </w:pPr>
          </w:p>
        </w:tc>
        <w:tc>
          <w:tcPr>
            <w:tcW w:w="2479" w:type="pct"/>
            <w:shd w:val="clear" w:color="auto" w:fill="auto"/>
            <w:noWrap/>
          </w:tcPr>
          <w:p w:rsidR="003155CE" w:rsidRDefault="003155CE" w:rsidP="000B58FA">
            <w:r w:rsidRPr="00FC4EF1">
              <w:t>Алгоритмические методы поиска решений. Морф</w:t>
            </w:r>
            <w:r w:rsidRPr="00FC4EF1">
              <w:t>о</w:t>
            </w:r>
            <w:r w:rsidRPr="00FC4EF1">
              <w:t>логический анализ.</w:t>
            </w:r>
          </w:p>
        </w:tc>
        <w:tc>
          <w:tcPr>
            <w:tcW w:w="255" w:type="pct"/>
            <w:gridSpan w:val="4"/>
            <w:shd w:val="clear" w:color="auto" w:fill="auto"/>
            <w:noWrap/>
          </w:tcPr>
          <w:p w:rsidR="003155CE" w:rsidRDefault="003155CE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3155CE" w:rsidRPr="000D259E" w:rsidRDefault="003155CE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 УО</w:t>
            </w:r>
          </w:p>
        </w:tc>
      </w:tr>
      <w:tr w:rsidR="002F2661" w:rsidRPr="00FF3985" w:rsidTr="00A56441">
        <w:trPr>
          <w:cantSplit/>
          <w:trHeight w:val="296"/>
        </w:trPr>
        <w:tc>
          <w:tcPr>
            <w:tcW w:w="5000" w:type="pct"/>
            <w:gridSpan w:val="16"/>
            <w:shd w:val="clear" w:color="auto" w:fill="D9D9D9" w:themeFill="background1" w:themeFillShade="D9"/>
            <w:noWrap/>
            <w:vAlign w:val="center"/>
          </w:tcPr>
          <w:p w:rsidR="002F2661" w:rsidRPr="000D259E" w:rsidRDefault="002F2661" w:rsidP="00DC6B84">
            <w:pPr>
              <w:jc w:val="center"/>
              <w:rPr>
                <w:b/>
              </w:rPr>
            </w:pPr>
            <w:r w:rsidRPr="000D259E">
              <w:rPr>
                <w:b/>
                <w:i/>
              </w:rPr>
              <w:t>Глава 11.</w:t>
            </w:r>
            <w:r w:rsidRPr="000D259E">
              <w:rPr>
                <w:b/>
                <w:i/>
                <w:sz w:val="22"/>
              </w:rPr>
              <w:t xml:space="preserve"> </w:t>
            </w:r>
            <w:r w:rsidRPr="000D259E">
              <w:rPr>
                <w:rStyle w:val="afa"/>
              </w:rPr>
              <w:t>Анализ результатов проектной деятельности  (</w:t>
            </w:r>
            <w:r w:rsidR="00DC6B84">
              <w:rPr>
                <w:rStyle w:val="afa"/>
              </w:rPr>
              <w:t>3</w:t>
            </w:r>
            <w:r w:rsidRPr="000D259E">
              <w:rPr>
                <w:rStyle w:val="afa"/>
              </w:rPr>
              <w:t xml:space="preserve"> ч)</w:t>
            </w:r>
          </w:p>
        </w:tc>
      </w:tr>
      <w:tr w:rsidR="004C5238" w:rsidRPr="00FF3985" w:rsidTr="003155CE">
        <w:trPr>
          <w:cantSplit/>
          <w:trHeight w:val="296"/>
        </w:trPr>
        <w:tc>
          <w:tcPr>
            <w:tcW w:w="232" w:type="pct"/>
            <w:shd w:val="clear" w:color="auto" w:fill="auto"/>
            <w:noWrap/>
            <w:vAlign w:val="center"/>
          </w:tcPr>
          <w:p w:rsidR="00F33D3F" w:rsidRDefault="00F33D3F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F33D3F" w:rsidRPr="00631B1E" w:rsidRDefault="00631B1E" w:rsidP="00A56441">
            <w:pPr>
              <w:jc w:val="center"/>
              <w:rPr>
                <w:sz w:val="24"/>
                <w:szCs w:val="24"/>
              </w:rPr>
            </w:pPr>
            <w:r w:rsidRPr="00631B1E">
              <w:rPr>
                <w:sz w:val="24"/>
                <w:szCs w:val="24"/>
              </w:rPr>
              <w:t>15.05</w:t>
            </w:r>
          </w:p>
        </w:tc>
        <w:tc>
          <w:tcPr>
            <w:tcW w:w="601" w:type="pct"/>
            <w:gridSpan w:val="6"/>
          </w:tcPr>
          <w:p w:rsidR="00F33D3F" w:rsidRPr="00501CE3" w:rsidRDefault="00F33D3F" w:rsidP="000B58FA">
            <w:pPr>
              <w:ind w:left="-41"/>
              <w:rPr>
                <w:b/>
              </w:rPr>
            </w:pPr>
          </w:p>
        </w:tc>
        <w:tc>
          <w:tcPr>
            <w:tcW w:w="2485" w:type="pct"/>
            <w:gridSpan w:val="2"/>
            <w:shd w:val="clear" w:color="auto" w:fill="auto"/>
            <w:noWrap/>
          </w:tcPr>
          <w:p w:rsidR="00F33D3F" w:rsidRPr="000E08FA" w:rsidRDefault="00F33D3F" w:rsidP="000B58FA">
            <w:r w:rsidRPr="00FC4EF1">
              <w:t>Методы оценки качества материального объекта.</w:t>
            </w:r>
          </w:p>
        </w:tc>
        <w:tc>
          <w:tcPr>
            <w:tcW w:w="249" w:type="pct"/>
            <w:gridSpan w:val="3"/>
            <w:shd w:val="clear" w:color="auto" w:fill="auto"/>
            <w:noWrap/>
          </w:tcPr>
          <w:p w:rsidR="00F33D3F" w:rsidRDefault="00F33D3F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F33D3F" w:rsidRPr="000D259E" w:rsidRDefault="00F33D3F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ФО</w:t>
            </w:r>
          </w:p>
        </w:tc>
      </w:tr>
      <w:tr w:rsidR="004C5238" w:rsidRPr="00501CE3" w:rsidTr="003155CE">
        <w:trPr>
          <w:cantSplit/>
          <w:trHeight w:val="575"/>
        </w:trPr>
        <w:tc>
          <w:tcPr>
            <w:tcW w:w="232" w:type="pct"/>
            <w:shd w:val="clear" w:color="auto" w:fill="auto"/>
            <w:noWrap/>
            <w:vAlign w:val="center"/>
          </w:tcPr>
          <w:p w:rsidR="00F33D3F" w:rsidRDefault="00F33D3F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F33D3F" w:rsidRPr="00631B1E" w:rsidRDefault="00631B1E" w:rsidP="00A56441">
            <w:pPr>
              <w:jc w:val="center"/>
              <w:rPr>
                <w:sz w:val="24"/>
                <w:szCs w:val="24"/>
              </w:rPr>
            </w:pPr>
            <w:r w:rsidRPr="00631B1E">
              <w:rPr>
                <w:sz w:val="24"/>
                <w:szCs w:val="24"/>
              </w:rPr>
              <w:t>22.05</w:t>
            </w:r>
          </w:p>
        </w:tc>
        <w:tc>
          <w:tcPr>
            <w:tcW w:w="601" w:type="pct"/>
            <w:gridSpan w:val="6"/>
          </w:tcPr>
          <w:p w:rsidR="00F33D3F" w:rsidRPr="00501CE3" w:rsidRDefault="00F33D3F" w:rsidP="000B58FA">
            <w:pPr>
              <w:ind w:left="-41"/>
              <w:rPr>
                <w:b/>
              </w:rPr>
            </w:pPr>
          </w:p>
        </w:tc>
        <w:tc>
          <w:tcPr>
            <w:tcW w:w="2485" w:type="pct"/>
            <w:gridSpan w:val="2"/>
            <w:shd w:val="clear" w:color="auto" w:fill="auto"/>
            <w:noWrap/>
          </w:tcPr>
          <w:p w:rsidR="00F33D3F" w:rsidRPr="000E08FA" w:rsidRDefault="00F33D3F" w:rsidP="000B58FA">
            <w:r w:rsidRPr="00FC4EF1">
              <w:t>Экспертная оценка. Оценка достоверности получе</w:t>
            </w:r>
            <w:r w:rsidRPr="00FC4EF1">
              <w:t>н</w:t>
            </w:r>
            <w:r w:rsidRPr="00FC4EF1">
              <w:t>ных результатов.</w:t>
            </w:r>
          </w:p>
        </w:tc>
        <w:tc>
          <w:tcPr>
            <w:tcW w:w="249" w:type="pct"/>
            <w:gridSpan w:val="3"/>
            <w:shd w:val="clear" w:color="auto" w:fill="auto"/>
            <w:noWrap/>
          </w:tcPr>
          <w:p w:rsidR="00F33D3F" w:rsidRDefault="00F33D3F" w:rsidP="000B58FA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F33D3F" w:rsidRPr="000D259E" w:rsidRDefault="00F33D3F" w:rsidP="000B58FA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УО</w:t>
            </w:r>
          </w:p>
        </w:tc>
      </w:tr>
      <w:tr w:rsidR="00DC6B84" w:rsidRPr="00501CE3" w:rsidTr="003155CE">
        <w:trPr>
          <w:cantSplit/>
          <w:trHeight w:val="575"/>
        </w:trPr>
        <w:tc>
          <w:tcPr>
            <w:tcW w:w="232" w:type="pct"/>
            <w:shd w:val="clear" w:color="auto" w:fill="auto"/>
            <w:noWrap/>
            <w:vAlign w:val="center"/>
          </w:tcPr>
          <w:p w:rsidR="00DC6B84" w:rsidRDefault="00DC6B84" w:rsidP="000B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C6B84" w:rsidRPr="00631B1E" w:rsidRDefault="00631B1E" w:rsidP="00A56441">
            <w:pPr>
              <w:jc w:val="center"/>
              <w:rPr>
                <w:sz w:val="24"/>
                <w:szCs w:val="24"/>
              </w:rPr>
            </w:pPr>
            <w:r w:rsidRPr="00631B1E">
              <w:rPr>
                <w:sz w:val="24"/>
                <w:szCs w:val="24"/>
              </w:rPr>
              <w:t>29.05</w:t>
            </w:r>
          </w:p>
        </w:tc>
        <w:tc>
          <w:tcPr>
            <w:tcW w:w="601" w:type="pct"/>
            <w:gridSpan w:val="6"/>
          </w:tcPr>
          <w:p w:rsidR="00DC6B84" w:rsidRPr="00501CE3" w:rsidRDefault="00DC6B84" w:rsidP="000B58FA">
            <w:pPr>
              <w:ind w:left="-41"/>
              <w:rPr>
                <w:b/>
              </w:rPr>
            </w:pPr>
          </w:p>
        </w:tc>
        <w:tc>
          <w:tcPr>
            <w:tcW w:w="2485" w:type="pct"/>
            <w:gridSpan w:val="2"/>
            <w:shd w:val="clear" w:color="auto" w:fill="auto"/>
            <w:noWrap/>
          </w:tcPr>
          <w:p w:rsidR="00DC6B84" w:rsidRPr="00FC4EF1" w:rsidRDefault="00DC6B84" w:rsidP="000B58FA">
            <w:r>
              <w:t>Повторение и обобщение пройденного материала.</w:t>
            </w:r>
          </w:p>
        </w:tc>
        <w:tc>
          <w:tcPr>
            <w:tcW w:w="249" w:type="pct"/>
            <w:gridSpan w:val="3"/>
            <w:shd w:val="clear" w:color="auto" w:fill="auto"/>
            <w:noWrap/>
          </w:tcPr>
          <w:p w:rsidR="00DC6B84" w:rsidRDefault="00DC6B84" w:rsidP="00B32D90">
            <w:r>
              <w:t>1</w:t>
            </w:r>
          </w:p>
        </w:tc>
        <w:tc>
          <w:tcPr>
            <w:tcW w:w="975" w:type="pct"/>
            <w:gridSpan w:val="3"/>
            <w:shd w:val="clear" w:color="auto" w:fill="auto"/>
            <w:noWrap/>
          </w:tcPr>
          <w:p w:rsidR="00DC6B84" w:rsidRPr="000D259E" w:rsidRDefault="00DC6B84" w:rsidP="00B32D90">
            <w:pPr>
              <w:rPr>
                <w:b/>
              </w:rPr>
            </w:pPr>
            <w:proofErr w:type="gramStart"/>
            <w:r w:rsidRPr="000D259E">
              <w:rPr>
                <w:b/>
              </w:rPr>
              <w:t>ПР</w:t>
            </w:r>
            <w:proofErr w:type="gramEnd"/>
            <w:r w:rsidRPr="000D259E">
              <w:rPr>
                <w:b/>
              </w:rPr>
              <w:t>, УО</w:t>
            </w:r>
          </w:p>
        </w:tc>
      </w:tr>
    </w:tbl>
    <w:p w:rsidR="00F33D3F" w:rsidRPr="00051531" w:rsidRDefault="00F33D3F" w:rsidP="00F33D3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33D3F" w:rsidRPr="00051531" w:rsidRDefault="00F33D3F" w:rsidP="00F33D3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33D3F" w:rsidRPr="00051531" w:rsidRDefault="00F33D3F" w:rsidP="00F33D3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37B11" w:rsidRPr="006309B9" w:rsidRDefault="00F33D3F" w:rsidP="00F33D3F">
      <w:pPr>
        <w:rPr>
          <w:b/>
          <w:caps/>
          <w:sz w:val="24"/>
          <w:szCs w:val="24"/>
        </w:rPr>
      </w:pPr>
      <w:r w:rsidRPr="006309B9">
        <w:rPr>
          <w:b/>
          <w:caps/>
          <w:sz w:val="28"/>
        </w:rPr>
        <w:br w:type="page"/>
      </w:r>
      <w:r w:rsidR="006309B9">
        <w:rPr>
          <w:b/>
          <w:caps/>
          <w:sz w:val="28"/>
        </w:rPr>
        <w:lastRenderedPageBreak/>
        <w:t xml:space="preserve">3.  </w:t>
      </w:r>
      <w:r w:rsidR="00B37B11" w:rsidRPr="006309B9">
        <w:rPr>
          <w:b/>
          <w:caps/>
          <w:sz w:val="24"/>
          <w:szCs w:val="24"/>
        </w:rPr>
        <w:t>Учебно-методическое и МАТЕРИАЛЬНО-ТЕХНИЧЕСКОЕ ОБЕСП</w:t>
      </w:r>
      <w:r w:rsidR="00B37B11" w:rsidRPr="006309B9">
        <w:rPr>
          <w:b/>
          <w:caps/>
          <w:sz w:val="24"/>
          <w:szCs w:val="24"/>
        </w:rPr>
        <w:t>Е</w:t>
      </w:r>
      <w:r w:rsidR="00B37B11" w:rsidRPr="006309B9">
        <w:rPr>
          <w:b/>
          <w:caps/>
          <w:sz w:val="24"/>
          <w:szCs w:val="24"/>
        </w:rPr>
        <w:t>ЧЕНИЕ УЧЕБНОГО ПРОЦЕССА</w:t>
      </w:r>
    </w:p>
    <w:p w:rsidR="00B37B11" w:rsidRPr="00A42C3F" w:rsidRDefault="00B37B11" w:rsidP="00B37B11">
      <w:pPr>
        <w:pStyle w:val="af2"/>
        <w:ind w:left="360"/>
        <w:jc w:val="center"/>
        <w:rPr>
          <w:b/>
          <w:sz w:val="24"/>
          <w:szCs w:val="24"/>
        </w:rPr>
      </w:pPr>
    </w:p>
    <w:p w:rsidR="00B37B11" w:rsidRPr="006309B9" w:rsidRDefault="006309B9" w:rsidP="006309B9">
      <w:pPr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="00B37B11" w:rsidRPr="006309B9">
        <w:rPr>
          <w:b/>
          <w:sz w:val="24"/>
          <w:szCs w:val="24"/>
        </w:rPr>
        <w:t>Литература</w:t>
      </w:r>
    </w:p>
    <w:p w:rsidR="00345EA3" w:rsidRPr="00A42C3F" w:rsidRDefault="00345EA3" w:rsidP="00345EA3">
      <w:pPr>
        <w:pStyle w:val="af2"/>
        <w:jc w:val="both"/>
        <w:outlineLvl w:val="1"/>
        <w:rPr>
          <w:b/>
          <w:sz w:val="24"/>
          <w:szCs w:val="24"/>
        </w:rPr>
      </w:pP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rPr>
          <w:bCs/>
          <w:caps/>
          <w:sz w:val="24"/>
          <w:szCs w:val="24"/>
        </w:rPr>
      </w:pPr>
      <w:r w:rsidRPr="00A42C3F">
        <w:rPr>
          <w:bCs/>
          <w:caps/>
          <w:sz w:val="24"/>
          <w:szCs w:val="24"/>
        </w:rPr>
        <w:t>Учебники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rPr>
          <w:caps/>
          <w:sz w:val="24"/>
          <w:szCs w:val="24"/>
        </w:rPr>
      </w:pPr>
    </w:p>
    <w:p w:rsidR="00345EA3" w:rsidRPr="00A42C3F" w:rsidRDefault="00345EA3" w:rsidP="00975D04">
      <w:pPr>
        <w:numPr>
          <w:ilvl w:val="0"/>
          <w:numId w:val="11"/>
        </w:numPr>
        <w:tabs>
          <w:tab w:val="left" w:pos="-308"/>
          <w:tab w:val="left" w:pos="-196"/>
          <w:tab w:val="left" w:pos="0"/>
          <w:tab w:val="left" w:pos="426"/>
          <w:tab w:val="left" w:pos="567"/>
          <w:tab w:val="left" w:pos="851"/>
        </w:tabs>
        <w:overflowPunct w:val="0"/>
        <w:autoSpaceDE w:val="0"/>
        <w:autoSpaceDN w:val="0"/>
        <w:adjustRightInd w:val="0"/>
        <w:ind w:left="28" w:firstLine="434"/>
        <w:jc w:val="both"/>
        <w:textAlignment w:val="baseline"/>
        <w:rPr>
          <w:sz w:val="24"/>
          <w:szCs w:val="24"/>
        </w:rPr>
      </w:pPr>
      <w:r w:rsidRPr="00A42C3F">
        <w:rPr>
          <w:sz w:val="24"/>
          <w:szCs w:val="24"/>
        </w:rPr>
        <w:t>Учебник «Технология» базовый уровень 10-11 класс для учащихся общеобразов</w:t>
      </w:r>
      <w:r w:rsidRPr="00A42C3F">
        <w:rPr>
          <w:sz w:val="24"/>
          <w:szCs w:val="24"/>
        </w:rPr>
        <w:t>а</w:t>
      </w:r>
      <w:r w:rsidRPr="00A42C3F">
        <w:rPr>
          <w:sz w:val="24"/>
          <w:szCs w:val="24"/>
        </w:rPr>
        <w:t>тельной школы под  редакцией В.Д. Симоненко М. «</w:t>
      </w:r>
      <w:proofErr w:type="spellStart"/>
      <w:r w:rsidRPr="00A42C3F">
        <w:rPr>
          <w:sz w:val="24"/>
          <w:szCs w:val="24"/>
        </w:rPr>
        <w:t>Вентана</w:t>
      </w:r>
      <w:proofErr w:type="spellEnd"/>
      <w:r w:rsidRPr="00A42C3F">
        <w:rPr>
          <w:sz w:val="24"/>
          <w:szCs w:val="24"/>
        </w:rPr>
        <w:t>-Граф» 2011г.</w:t>
      </w:r>
    </w:p>
    <w:p w:rsidR="00345EA3" w:rsidRPr="00A42C3F" w:rsidRDefault="00345EA3" w:rsidP="00975D04">
      <w:pPr>
        <w:numPr>
          <w:ilvl w:val="0"/>
          <w:numId w:val="11"/>
        </w:numPr>
        <w:tabs>
          <w:tab w:val="left" w:pos="-308"/>
          <w:tab w:val="left" w:pos="-196"/>
          <w:tab w:val="left" w:pos="0"/>
          <w:tab w:val="left" w:pos="426"/>
          <w:tab w:val="left" w:pos="567"/>
          <w:tab w:val="left" w:pos="851"/>
        </w:tabs>
        <w:overflowPunct w:val="0"/>
        <w:autoSpaceDE w:val="0"/>
        <w:autoSpaceDN w:val="0"/>
        <w:adjustRightInd w:val="0"/>
        <w:ind w:left="28" w:firstLine="434"/>
        <w:jc w:val="both"/>
        <w:textAlignment w:val="baseline"/>
        <w:rPr>
          <w:sz w:val="24"/>
          <w:szCs w:val="24"/>
        </w:rPr>
      </w:pPr>
      <w:r w:rsidRPr="00A42C3F">
        <w:rPr>
          <w:sz w:val="24"/>
          <w:szCs w:val="24"/>
        </w:rPr>
        <w:t>Учебник «Технология Профессиональный успех» 10-11 класс/ под редакцией С.Н. Чистяковой М. – Просвещение 2010 г.</w:t>
      </w:r>
    </w:p>
    <w:p w:rsidR="00345EA3" w:rsidRPr="00A42C3F" w:rsidRDefault="00345EA3" w:rsidP="00975D04">
      <w:pPr>
        <w:numPr>
          <w:ilvl w:val="0"/>
          <w:numId w:val="11"/>
        </w:numPr>
        <w:tabs>
          <w:tab w:val="left" w:pos="-308"/>
          <w:tab w:val="left" w:pos="-196"/>
          <w:tab w:val="left" w:pos="0"/>
          <w:tab w:val="left" w:pos="426"/>
          <w:tab w:val="left" w:pos="567"/>
          <w:tab w:val="left" w:pos="851"/>
        </w:tabs>
        <w:overflowPunct w:val="0"/>
        <w:autoSpaceDE w:val="0"/>
        <w:autoSpaceDN w:val="0"/>
        <w:adjustRightInd w:val="0"/>
        <w:ind w:left="28" w:firstLine="434"/>
        <w:jc w:val="both"/>
        <w:textAlignment w:val="baseline"/>
        <w:rPr>
          <w:rStyle w:val="small"/>
          <w:sz w:val="24"/>
          <w:szCs w:val="24"/>
        </w:rPr>
      </w:pPr>
      <w:r w:rsidRPr="00A42C3F">
        <w:rPr>
          <w:rStyle w:val="small"/>
          <w:sz w:val="24"/>
          <w:szCs w:val="24"/>
        </w:rPr>
        <w:t xml:space="preserve">Леонтьев А.В. Капустин В.С. Сасова И.А. Технология: Учебник для 10-11 класс / под редакцией </w:t>
      </w:r>
      <w:proofErr w:type="spellStart"/>
      <w:r w:rsidRPr="00A42C3F">
        <w:rPr>
          <w:rStyle w:val="small"/>
          <w:sz w:val="24"/>
          <w:szCs w:val="24"/>
        </w:rPr>
        <w:t>И.А.Сасовой</w:t>
      </w:r>
      <w:proofErr w:type="spellEnd"/>
      <w:r w:rsidRPr="00A42C3F">
        <w:rPr>
          <w:rStyle w:val="small"/>
          <w:sz w:val="24"/>
          <w:szCs w:val="24"/>
        </w:rPr>
        <w:t xml:space="preserve">. – М. Просвещение, 2010 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rPr>
          <w:bCs/>
          <w:caps/>
          <w:sz w:val="24"/>
          <w:szCs w:val="24"/>
        </w:rPr>
      </w:pP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rPr>
          <w:bCs/>
          <w:caps/>
          <w:sz w:val="24"/>
          <w:szCs w:val="24"/>
        </w:rPr>
      </w:pPr>
      <w:r w:rsidRPr="00A42C3F">
        <w:rPr>
          <w:bCs/>
          <w:caps/>
          <w:sz w:val="24"/>
          <w:szCs w:val="24"/>
        </w:rPr>
        <w:t>Методическая литература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rPr>
          <w:caps/>
          <w:sz w:val="24"/>
          <w:szCs w:val="24"/>
        </w:rPr>
      </w:pPr>
    </w:p>
    <w:p w:rsidR="00345EA3" w:rsidRPr="00A42C3F" w:rsidRDefault="00345EA3" w:rsidP="00975D04">
      <w:pPr>
        <w:pStyle w:val="a8"/>
        <w:widowControl/>
        <w:numPr>
          <w:ilvl w:val="0"/>
          <w:numId w:val="12"/>
        </w:numPr>
        <w:tabs>
          <w:tab w:val="clear" w:pos="360"/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num" w:pos="720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Примерная программа среднего (полного) общего образования по технологии (б</w:t>
      </w:r>
      <w:r w:rsidRPr="00A42C3F">
        <w:rPr>
          <w:sz w:val="24"/>
          <w:szCs w:val="24"/>
        </w:rPr>
        <w:t>а</w:t>
      </w:r>
      <w:r w:rsidRPr="00A42C3F">
        <w:rPr>
          <w:sz w:val="24"/>
          <w:szCs w:val="24"/>
        </w:rPr>
        <w:t xml:space="preserve">зовый уровень). Сайт МО РФ: </w:t>
      </w:r>
      <w:r w:rsidRPr="00A42C3F">
        <w:rPr>
          <w:sz w:val="24"/>
          <w:szCs w:val="24"/>
          <w:lang w:val="en-US"/>
        </w:rPr>
        <w:t>www</w:t>
      </w:r>
      <w:r w:rsidRPr="00A42C3F">
        <w:rPr>
          <w:sz w:val="24"/>
          <w:szCs w:val="24"/>
        </w:rPr>
        <w:t>.</w:t>
      </w:r>
      <w:proofErr w:type="spellStart"/>
      <w:r w:rsidRPr="00A42C3F">
        <w:rPr>
          <w:sz w:val="24"/>
          <w:szCs w:val="24"/>
          <w:lang w:val="en-US"/>
        </w:rPr>
        <w:t>mon</w:t>
      </w:r>
      <w:proofErr w:type="spellEnd"/>
      <w:r w:rsidRPr="00A42C3F">
        <w:rPr>
          <w:sz w:val="24"/>
          <w:szCs w:val="24"/>
        </w:rPr>
        <w:t>.</w:t>
      </w:r>
      <w:proofErr w:type="spellStart"/>
      <w:r w:rsidRPr="00A42C3F">
        <w:rPr>
          <w:sz w:val="24"/>
          <w:szCs w:val="24"/>
          <w:lang w:val="en-US"/>
        </w:rPr>
        <w:t>gov</w:t>
      </w:r>
      <w:proofErr w:type="spellEnd"/>
      <w:r w:rsidRPr="00A42C3F">
        <w:rPr>
          <w:sz w:val="24"/>
          <w:szCs w:val="24"/>
        </w:rPr>
        <w:t>.</w:t>
      </w:r>
      <w:proofErr w:type="spellStart"/>
      <w:r w:rsidRPr="00A42C3F">
        <w:rPr>
          <w:sz w:val="24"/>
          <w:szCs w:val="24"/>
          <w:lang w:val="en-US"/>
        </w:rPr>
        <w:t>ru</w:t>
      </w:r>
      <w:proofErr w:type="spellEnd"/>
      <w:r w:rsidRPr="00A42C3F">
        <w:rPr>
          <w:sz w:val="24"/>
          <w:szCs w:val="24"/>
        </w:rPr>
        <w:t>.</w:t>
      </w:r>
    </w:p>
    <w:p w:rsidR="00345EA3" w:rsidRPr="00A42C3F" w:rsidRDefault="00345EA3" w:rsidP="00975D04">
      <w:pPr>
        <w:pStyle w:val="a8"/>
        <w:widowControl/>
        <w:numPr>
          <w:ilvl w:val="0"/>
          <w:numId w:val="12"/>
        </w:numPr>
        <w:tabs>
          <w:tab w:val="clear" w:pos="360"/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num" w:pos="720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Программы общеобразовательных учреждений. Технология. 1-4 </w:t>
      </w:r>
      <w:proofErr w:type="spellStart"/>
      <w:r w:rsidRPr="00A42C3F">
        <w:rPr>
          <w:sz w:val="24"/>
          <w:szCs w:val="24"/>
        </w:rPr>
        <w:t>кл</w:t>
      </w:r>
      <w:proofErr w:type="spellEnd"/>
      <w:r w:rsidRPr="00A42C3F">
        <w:rPr>
          <w:sz w:val="24"/>
          <w:szCs w:val="24"/>
        </w:rPr>
        <w:t xml:space="preserve">., 5-11 </w:t>
      </w:r>
      <w:proofErr w:type="spellStart"/>
      <w:r w:rsidRPr="00A42C3F">
        <w:rPr>
          <w:sz w:val="24"/>
          <w:szCs w:val="24"/>
        </w:rPr>
        <w:t>кл</w:t>
      </w:r>
      <w:proofErr w:type="spellEnd"/>
      <w:r w:rsidRPr="00A42C3F">
        <w:rPr>
          <w:sz w:val="24"/>
          <w:szCs w:val="24"/>
        </w:rPr>
        <w:t>. – М.: Просвещение, 2006.-240 с.</w:t>
      </w:r>
    </w:p>
    <w:p w:rsidR="00345EA3" w:rsidRPr="00A42C3F" w:rsidRDefault="00345EA3" w:rsidP="00975D04">
      <w:pPr>
        <w:pStyle w:val="a8"/>
        <w:widowControl/>
        <w:numPr>
          <w:ilvl w:val="0"/>
          <w:numId w:val="12"/>
        </w:numPr>
        <w:tabs>
          <w:tab w:val="clear" w:pos="360"/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num" w:pos="720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Сборник нормативных документов. Технология. / Сост. Э.Д. Днепров, А.Г. Аркад</w:t>
      </w:r>
      <w:r w:rsidRPr="00A42C3F">
        <w:rPr>
          <w:sz w:val="24"/>
          <w:szCs w:val="24"/>
        </w:rPr>
        <w:t>ь</w:t>
      </w:r>
      <w:r w:rsidRPr="00A42C3F">
        <w:rPr>
          <w:sz w:val="24"/>
          <w:szCs w:val="24"/>
        </w:rPr>
        <w:t xml:space="preserve">ев. – М.: Дрофа, 2008.-198 с. </w:t>
      </w:r>
    </w:p>
    <w:p w:rsidR="00345EA3" w:rsidRPr="00A42C3F" w:rsidRDefault="00345EA3" w:rsidP="00975D04">
      <w:pPr>
        <w:pStyle w:val="a8"/>
        <w:widowControl/>
        <w:numPr>
          <w:ilvl w:val="0"/>
          <w:numId w:val="12"/>
        </w:numPr>
        <w:tabs>
          <w:tab w:val="clear" w:pos="360"/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num" w:pos="720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Симоненко В.Д., </w:t>
      </w:r>
      <w:proofErr w:type="spellStart"/>
      <w:r w:rsidRPr="00A42C3F">
        <w:rPr>
          <w:sz w:val="24"/>
          <w:szCs w:val="24"/>
        </w:rPr>
        <w:t>Матяш</w:t>
      </w:r>
      <w:proofErr w:type="spellEnd"/>
      <w:r w:rsidRPr="00A42C3F">
        <w:rPr>
          <w:sz w:val="24"/>
          <w:szCs w:val="24"/>
        </w:rPr>
        <w:t xml:space="preserve"> Н.В. Основы технологической культуры: Книга для уч</w:t>
      </w:r>
      <w:r w:rsidRPr="00A42C3F">
        <w:rPr>
          <w:sz w:val="24"/>
          <w:szCs w:val="24"/>
        </w:rPr>
        <w:t>и</w:t>
      </w:r>
      <w:r w:rsidRPr="00A42C3F">
        <w:rPr>
          <w:sz w:val="24"/>
          <w:szCs w:val="24"/>
        </w:rPr>
        <w:t xml:space="preserve">теля. М.: </w:t>
      </w:r>
      <w:proofErr w:type="spellStart"/>
      <w:r w:rsidRPr="00A42C3F">
        <w:rPr>
          <w:sz w:val="24"/>
          <w:szCs w:val="24"/>
        </w:rPr>
        <w:t>Вентана-Графф</w:t>
      </w:r>
      <w:proofErr w:type="spellEnd"/>
      <w:r w:rsidRPr="00A42C3F">
        <w:rPr>
          <w:sz w:val="24"/>
          <w:szCs w:val="24"/>
        </w:rPr>
        <w:t xml:space="preserve">, 2003.-268 с.  </w:t>
      </w:r>
    </w:p>
    <w:p w:rsidR="00345EA3" w:rsidRPr="00A42C3F" w:rsidRDefault="00345EA3" w:rsidP="00975D04">
      <w:pPr>
        <w:pStyle w:val="a8"/>
        <w:widowControl/>
        <w:numPr>
          <w:ilvl w:val="0"/>
          <w:numId w:val="12"/>
        </w:numPr>
        <w:tabs>
          <w:tab w:val="clear" w:pos="360"/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num" w:pos="720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Технология. Базовый уровень: 10 - 11 классы: учебник для учащихся общеобраз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 xml:space="preserve">вательных  учреждений / В.Д. Симоненко, О.П. </w:t>
      </w:r>
      <w:proofErr w:type="spellStart"/>
      <w:r w:rsidRPr="00A42C3F">
        <w:rPr>
          <w:sz w:val="24"/>
          <w:szCs w:val="24"/>
        </w:rPr>
        <w:t>Очинин</w:t>
      </w:r>
      <w:proofErr w:type="spellEnd"/>
      <w:r w:rsidRPr="00A42C3F">
        <w:rPr>
          <w:sz w:val="24"/>
          <w:szCs w:val="24"/>
        </w:rPr>
        <w:t xml:space="preserve">, Н.В. </w:t>
      </w:r>
      <w:proofErr w:type="spellStart"/>
      <w:r w:rsidRPr="00A42C3F">
        <w:rPr>
          <w:sz w:val="24"/>
          <w:szCs w:val="24"/>
        </w:rPr>
        <w:t>Матяш</w:t>
      </w:r>
      <w:proofErr w:type="spellEnd"/>
      <w:r w:rsidRPr="00A42C3F">
        <w:rPr>
          <w:sz w:val="24"/>
          <w:szCs w:val="24"/>
        </w:rPr>
        <w:t>; под ред. В.Д. Сим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>ненко. – М.: «</w:t>
      </w:r>
      <w:proofErr w:type="spellStart"/>
      <w:r w:rsidRPr="00A42C3F">
        <w:rPr>
          <w:sz w:val="24"/>
          <w:szCs w:val="24"/>
        </w:rPr>
        <w:t>Вентана</w:t>
      </w:r>
      <w:proofErr w:type="spellEnd"/>
      <w:r w:rsidRPr="00A42C3F">
        <w:rPr>
          <w:sz w:val="24"/>
          <w:szCs w:val="24"/>
        </w:rPr>
        <w:t xml:space="preserve">-Граф», 2009.-112 с. </w:t>
      </w:r>
    </w:p>
    <w:p w:rsidR="00345EA3" w:rsidRPr="00A42C3F" w:rsidRDefault="00345EA3" w:rsidP="00975D04">
      <w:pPr>
        <w:pStyle w:val="a8"/>
        <w:widowControl/>
        <w:numPr>
          <w:ilvl w:val="0"/>
          <w:numId w:val="12"/>
        </w:numPr>
        <w:tabs>
          <w:tab w:val="clear" w:pos="360"/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num" w:pos="720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Технология.10-11 классы. Рабочие программы, элективные курсы. Методическое пособие / Составители: Л.Н. Бобровская, Е.А. Сапрыкина, Т.В.Озерова.-2–е изд., Стере</w:t>
      </w:r>
      <w:r w:rsidRPr="00A42C3F">
        <w:rPr>
          <w:sz w:val="24"/>
          <w:szCs w:val="24"/>
        </w:rPr>
        <w:t>о</w:t>
      </w:r>
      <w:r w:rsidRPr="00A42C3F">
        <w:rPr>
          <w:sz w:val="24"/>
          <w:szCs w:val="24"/>
        </w:rPr>
        <w:t xml:space="preserve">тип. </w:t>
      </w:r>
      <w:proofErr w:type="gramStart"/>
      <w:r w:rsidRPr="00A42C3F">
        <w:rPr>
          <w:sz w:val="24"/>
          <w:szCs w:val="24"/>
        </w:rPr>
        <w:t>-М</w:t>
      </w:r>
      <w:proofErr w:type="gramEnd"/>
      <w:r w:rsidRPr="00A42C3F">
        <w:rPr>
          <w:sz w:val="24"/>
          <w:szCs w:val="24"/>
        </w:rPr>
        <w:t>.: Издательство «Глобус», 2009.-224 с.</w:t>
      </w:r>
    </w:p>
    <w:p w:rsidR="00345EA3" w:rsidRPr="00A42C3F" w:rsidRDefault="00345EA3" w:rsidP="00975D04">
      <w:pPr>
        <w:pStyle w:val="a8"/>
        <w:widowControl/>
        <w:numPr>
          <w:ilvl w:val="0"/>
          <w:numId w:val="12"/>
        </w:numPr>
        <w:tabs>
          <w:tab w:val="clear" w:pos="360"/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num" w:pos="720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Технология. Творческие проекты: организация работы / авт</w:t>
      </w:r>
      <w:proofErr w:type="gramStart"/>
      <w:r w:rsidRPr="00A42C3F">
        <w:rPr>
          <w:sz w:val="24"/>
          <w:szCs w:val="24"/>
        </w:rPr>
        <w:t>.-</w:t>
      </w:r>
      <w:proofErr w:type="gramEnd"/>
      <w:r w:rsidRPr="00A42C3F">
        <w:rPr>
          <w:sz w:val="24"/>
          <w:szCs w:val="24"/>
        </w:rPr>
        <w:t xml:space="preserve">составители: А.В. </w:t>
      </w:r>
      <w:proofErr w:type="spellStart"/>
      <w:r w:rsidRPr="00A42C3F">
        <w:rPr>
          <w:sz w:val="24"/>
          <w:szCs w:val="24"/>
        </w:rPr>
        <w:t>Ж</w:t>
      </w:r>
      <w:r w:rsidRPr="00A42C3F">
        <w:rPr>
          <w:sz w:val="24"/>
          <w:szCs w:val="24"/>
        </w:rPr>
        <w:t>а</w:t>
      </w:r>
      <w:r w:rsidRPr="00A42C3F">
        <w:rPr>
          <w:sz w:val="24"/>
          <w:szCs w:val="24"/>
        </w:rPr>
        <w:t>даева</w:t>
      </w:r>
      <w:proofErr w:type="spellEnd"/>
      <w:r w:rsidRPr="00A42C3F">
        <w:rPr>
          <w:sz w:val="24"/>
          <w:szCs w:val="24"/>
        </w:rPr>
        <w:t>, А.В. Пяткова.- Волгоград:  Учитель, 2011.-88 с.</w:t>
      </w:r>
    </w:p>
    <w:p w:rsidR="00345EA3" w:rsidRPr="00A42C3F" w:rsidRDefault="00345EA3" w:rsidP="00975D04">
      <w:pPr>
        <w:pStyle w:val="a8"/>
        <w:widowControl/>
        <w:numPr>
          <w:ilvl w:val="0"/>
          <w:numId w:val="12"/>
        </w:numPr>
        <w:tabs>
          <w:tab w:val="clear" w:pos="360"/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num" w:pos="720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Технология. 5-11 классы. Проектная деятельность на уроках: планирование, ко</w:t>
      </w:r>
      <w:r w:rsidRPr="00A42C3F">
        <w:rPr>
          <w:sz w:val="24"/>
          <w:szCs w:val="24"/>
        </w:rPr>
        <w:t>н</w:t>
      </w:r>
      <w:r w:rsidRPr="00A42C3F">
        <w:rPr>
          <w:sz w:val="24"/>
          <w:szCs w:val="24"/>
        </w:rPr>
        <w:t xml:space="preserve">спекты уроков, творческие проекты, рабочая тетрадь для учащихся / авт.- составители: Н.А. Пономарева.- Волгоград: Учитель, 2010.-107 с. 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rPr>
          <w:sz w:val="24"/>
          <w:szCs w:val="24"/>
        </w:rPr>
      </w:pP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rPr>
          <w:bCs/>
          <w:sz w:val="24"/>
          <w:szCs w:val="24"/>
        </w:rPr>
      </w:pPr>
      <w:r w:rsidRPr="00A42C3F">
        <w:rPr>
          <w:bCs/>
          <w:sz w:val="24"/>
          <w:szCs w:val="24"/>
        </w:rPr>
        <w:t>ДОПОЛНИТЕЛЬНАЯ ЛИТЕРАТУРА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rPr>
          <w:sz w:val="24"/>
          <w:szCs w:val="24"/>
        </w:rPr>
      </w:pP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1. </w:t>
      </w:r>
      <w:proofErr w:type="spellStart"/>
      <w:r w:rsidRPr="00A42C3F">
        <w:rPr>
          <w:sz w:val="24"/>
          <w:szCs w:val="24"/>
        </w:rPr>
        <w:t>Альтшуллер</w:t>
      </w:r>
      <w:proofErr w:type="spellEnd"/>
      <w:r w:rsidRPr="00A42C3F">
        <w:rPr>
          <w:sz w:val="24"/>
          <w:szCs w:val="24"/>
        </w:rPr>
        <w:t xml:space="preserve"> Г.С. Алгоритм изобретения. - М.: Московский рабочий, 1973г. 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2. Горский В.А. Техническое творчество юных конструкторов. - М.: ДОСААФ, 1980г.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3. Джонс Дж. Методы проектирования. - М.: Мир, 1986г.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4. </w:t>
      </w:r>
      <w:proofErr w:type="spellStart"/>
      <w:r w:rsidRPr="00A42C3F">
        <w:rPr>
          <w:sz w:val="24"/>
          <w:szCs w:val="24"/>
        </w:rPr>
        <w:t>Элотин</w:t>
      </w:r>
      <w:proofErr w:type="spellEnd"/>
      <w:r w:rsidRPr="00A42C3F">
        <w:rPr>
          <w:sz w:val="24"/>
          <w:szCs w:val="24"/>
        </w:rPr>
        <w:t xml:space="preserve"> Б., </w:t>
      </w:r>
      <w:proofErr w:type="spellStart"/>
      <w:r w:rsidRPr="00A42C3F">
        <w:rPr>
          <w:sz w:val="24"/>
          <w:szCs w:val="24"/>
        </w:rPr>
        <w:t>Зусман</w:t>
      </w:r>
      <w:proofErr w:type="spellEnd"/>
      <w:r w:rsidRPr="00A42C3F">
        <w:rPr>
          <w:sz w:val="24"/>
          <w:szCs w:val="24"/>
        </w:rPr>
        <w:t xml:space="preserve"> А. Месяц под звездами фантазии: Школа развития творческого воображения. - Кишинев: </w:t>
      </w:r>
      <w:proofErr w:type="spellStart"/>
      <w:r w:rsidRPr="00A42C3F">
        <w:rPr>
          <w:sz w:val="24"/>
          <w:szCs w:val="24"/>
        </w:rPr>
        <w:t>Лумина</w:t>
      </w:r>
      <w:proofErr w:type="spellEnd"/>
      <w:r w:rsidRPr="00A42C3F">
        <w:rPr>
          <w:sz w:val="24"/>
          <w:szCs w:val="24"/>
        </w:rPr>
        <w:t>, 1998г.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5. Кудрявцев ТВ. Психология технического мышления. - М.: Педагогика, 1974г. 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6. Лук А.Н. Психология творчества. - М.: Наука, 1978г.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7. </w:t>
      </w:r>
      <w:proofErr w:type="spellStart"/>
      <w:r w:rsidRPr="00A42C3F">
        <w:rPr>
          <w:sz w:val="24"/>
          <w:szCs w:val="24"/>
        </w:rPr>
        <w:t>Толяко</w:t>
      </w:r>
      <w:proofErr w:type="spellEnd"/>
      <w:r w:rsidRPr="00A42C3F">
        <w:rPr>
          <w:sz w:val="24"/>
          <w:szCs w:val="24"/>
        </w:rPr>
        <w:t xml:space="preserve"> В.А. Психология решения школьниками творческих задач. - Киев: Рад</w:t>
      </w:r>
      <w:proofErr w:type="gramStart"/>
      <w:r w:rsidRPr="00A42C3F">
        <w:rPr>
          <w:sz w:val="24"/>
          <w:szCs w:val="24"/>
        </w:rPr>
        <w:t>.</w:t>
      </w:r>
      <w:proofErr w:type="gramEnd"/>
      <w:r w:rsidRPr="00A42C3F">
        <w:rPr>
          <w:sz w:val="24"/>
          <w:szCs w:val="24"/>
        </w:rPr>
        <w:t xml:space="preserve"> </w:t>
      </w:r>
      <w:proofErr w:type="gramStart"/>
      <w:r w:rsidRPr="00A42C3F">
        <w:rPr>
          <w:sz w:val="24"/>
          <w:szCs w:val="24"/>
        </w:rPr>
        <w:t>ш</w:t>
      </w:r>
      <w:proofErr w:type="gramEnd"/>
      <w:r w:rsidRPr="00A42C3F">
        <w:rPr>
          <w:sz w:val="24"/>
          <w:szCs w:val="24"/>
        </w:rPr>
        <w:t>кола, 1983г.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8. Петрович М.Т., Цуриков В. Путь к изобретению. - М.: Молодая гвардия, 1986г. 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lastRenderedPageBreak/>
        <w:t xml:space="preserve">9. </w:t>
      </w:r>
      <w:proofErr w:type="spellStart"/>
      <w:r w:rsidRPr="00A42C3F">
        <w:rPr>
          <w:sz w:val="24"/>
          <w:szCs w:val="24"/>
        </w:rPr>
        <w:t>Растрагин</w:t>
      </w:r>
      <w:proofErr w:type="spellEnd"/>
      <w:r w:rsidRPr="00A42C3F">
        <w:rPr>
          <w:sz w:val="24"/>
          <w:szCs w:val="24"/>
        </w:rPr>
        <w:t xml:space="preserve"> Л. А. По воле случая. - М.: Молодая гвардия, 1986г.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10. </w:t>
      </w:r>
      <w:proofErr w:type="spellStart"/>
      <w:r w:rsidRPr="00A42C3F">
        <w:rPr>
          <w:sz w:val="24"/>
          <w:szCs w:val="24"/>
        </w:rPr>
        <w:t>Саламатов</w:t>
      </w:r>
      <w:proofErr w:type="spellEnd"/>
      <w:r w:rsidRPr="00A42C3F">
        <w:rPr>
          <w:sz w:val="24"/>
          <w:szCs w:val="24"/>
        </w:rPr>
        <w:t xml:space="preserve"> Ю.П. Как стать изобретателем: 50 часов творчества. - М.: Просвещ</w:t>
      </w:r>
      <w:r w:rsidRPr="00A42C3F">
        <w:rPr>
          <w:sz w:val="24"/>
          <w:szCs w:val="24"/>
        </w:rPr>
        <w:t>е</w:t>
      </w:r>
      <w:r w:rsidRPr="00A42C3F">
        <w:rPr>
          <w:sz w:val="24"/>
          <w:szCs w:val="24"/>
        </w:rPr>
        <w:t>ние, 1990г.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11. </w:t>
      </w:r>
      <w:proofErr w:type="spellStart"/>
      <w:r w:rsidRPr="00A42C3F">
        <w:rPr>
          <w:sz w:val="24"/>
          <w:szCs w:val="24"/>
        </w:rPr>
        <w:t>Тринг</w:t>
      </w:r>
      <w:proofErr w:type="spellEnd"/>
      <w:r w:rsidRPr="00A42C3F">
        <w:rPr>
          <w:sz w:val="24"/>
          <w:szCs w:val="24"/>
        </w:rPr>
        <w:t xml:space="preserve">, </w:t>
      </w:r>
      <w:proofErr w:type="spellStart"/>
      <w:r w:rsidRPr="00A42C3F">
        <w:rPr>
          <w:sz w:val="24"/>
          <w:szCs w:val="24"/>
        </w:rPr>
        <w:t>Лейтуэйт</w:t>
      </w:r>
      <w:proofErr w:type="spellEnd"/>
      <w:r w:rsidRPr="00A42C3F">
        <w:rPr>
          <w:sz w:val="24"/>
          <w:szCs w:val="24"/>
        </w:rPr>
        <w:t>. Как - изобретать? - М.: Мир, 1980г.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12. </w:t>
      </w:r>
      <w:proofErr w:type="spellStart"/>
      <w:r w:rsidRPr="00A42C3F">
        <w:rPr>
          <w:sz w:val="24"/>
          <w:szCs w:val="24"/>
        </w:rPr>
        <w:t>Прощицкая</w:t>
      </w:r>
      <w:proofErr w:type="spellEnd"/>
      <w:r w:rsidRPr="00A42C3F">
        <w:rPr>
          <w:sz w:val="24"/>
          <w:szCs w:val="24"/>
        </w:rPr>
        <w:t xml:space="preserve"> Е.Н. Практикум по выбору профессии: Учебное пособие для 8 - 11 классов общеобразовательных учреждений. - М.: Просвещение, 1995г.</w:t>
      </w:r>
    </w:p>
    <w:p w:rsidR="00345EA3" w:rsidRPr="00A42C3F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 xml:space="preserve">13. </w:t>
      </w:r>
      <w:proofErr w:type="spellStart"/>
      <w:r w:rsidRPr="00A42C3F">
        <w:rPr>
          <w:sz w:val="24"/>
          <w:szCs w:val="24"/>
        </w:rPr>
        <w:t>Кламов</w:t>
      </w:r>
      <w:proofErr w:type="spellEnd"/>
      <w:r w:rsidRPr="00A42C3F">
        <w:rPr>
          <w:sz w:val="24"/>
          <w:szCs w:val="24"/>
        </w:rPr>
        <w:t xml:space="preserve"> Е.А. Как выбирать профессию. - М.: Просвещение, 1990г.</w:t>
      </w:r>
    </w:p>
    <w:p w:rsidR="00345EA3" w:rsidRDefault="00345EA3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  <w:r w:rsidRPr="00A42C3F">
        <w:rPr>
          <w:sz w:val="24"/>
          <w:szCs w:val="24"/>
        </w:rPr>
        <w:t>14. Твоя профессиональная карьера: Учебник для 8 - 11 классов общеобразовател</w:t>
      </w:r>
      <w:r w:rsidRPr="00A42C3F">
        <w:rPr>
          <w:sz w:val="24"/>
          <w:szCs w:val="24"/>
        </w:rPr>
        <w:t>ь</w:t>
      </w:r>
      <w:r w:rsidRPr="00A42C3F">
        <w:rPr>
          <w:sz w:val="24"/>
          <w:szCs w:val="24"/>
        </w:rPr>
        <w:t>ных учреждений. Под ред. С.Н. Чистяковой. - М.: Просвещение, 1997г.</w:t>
      </w:r>
    </w:p>
    <w:p w:rsidR="006D06A1" w:rsidRPr="00A42C3F" w:rsidRDefault="006D06A1" w:rsidP="00345EA3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</w:p>
    <w:p w:rsidR="006D06A1" w:rsidRDefault="006D06A1" w:rsidP="006D06A1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  <w:r w:rsidRPr="00E26C85">
        <w:rPr>
          <w:sz w:val="24"/>
          <w:szCs w:val="24"/>
        </w:rPr>
        <w:t>ОБРАЗОВАТЕЛЬНЫЕ РЕСУРСЫ ИНТЕРНЕТА:</w:t>
      </w:r>
    </w:p>
    <w:p w:rsidR="006D06A1" w:rsidRDefault="006D06A1" w:rsidP="006D06A1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ind w:left="28" w:firstLine="434"/>
        <w:jc w:val="both"/>
        <w:rPr>
          <w:sz w:val="24"/>
          <w:szCs w:val="24"/>
        </w:rPr>
      </w:pPr>
    </w:p>
    <w:p w:rsidR="006D06A1" w:rsidRPr="00F14D0E" w:rsidRDefault="006D06A1" w:rsidP="006D06A1">
      <w:pPr>
        <w:rPr>
          <w:sz w:val="24"/>
          <w:szCs w:val="24"/>
        </w:rPr>
      </w:pPr>
      <w:r w:rsidRPr="00F14D0E">
        <w:rPr>
          <w:sz w:val="24"/>
          <w:szCs w:val="24"/>
        </w:rPr>
        <w:t xml:space="preserve">1.  </w:t>
      </w:r>
      <w:r w:rsidR="00F14D0E">
        <w:rPr>
          <w:sz w:val="24"/>
          <w:szCs w:val="24"/>
        </w:rPr>
        <w:t xml:space="preserve"> </w:t>
      </w:r>
      <w:r w:rsidRPr="00F14D0E">
        <w:rPr>
          <w:sz w:val="24"/>
          <w:szCs w:val="24"/>
        </w:rPr>
        <w:t xml:space="preserve"> </w:t>
      </w:r>
      <w:hyperlink r:id="rId14" w:history="1">
        <w:r w:rsidRPr="00F14D0E">
          <w:rPr>
            <w:rStyle w:val="af3"/>
            <w:color w:val="auto"/>
            <w:sz w:val="24"/>
            <w:szCs w:val="24"/>
            <w:u w:val="none"/>
          </w:rPr>
          <w:t>http://any-book.org/download/15885.html</w:t>
        </w:r>
      </w:hyperlink>
    </w:p>
    <w:p w:rsidR="006D06A1" w:rsidRPr="00F14D0E" w:rsidRDefault="00F14D0E" w:rsidP="00F14D0E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jc w:val="both"/>
        <w:rPr>
          <w:rStyle w:val="af3"/>
          <w:color w:val="auto"/>
          <w:sz w:val="24"/>
          <w:szCs w:val="24"/>
          <w:u w:val="none"/>
        </w:rPr>
      </w:pPr>
      <w:r w:rsidRPr="00F14D0E">
        <w:rPr>
          <w:sz w:val="24"/>
          <w:szCs w:val="24"/>
        </w:rPr>
        <w:t xml:space="preserve">2.    </w:t>
      </w:r>
      <w:hyperlink r:id="rId15" w:history="1">
        <w:r w:rsidR="006D06A1" w:rsidRPr="00F14D0E">
          <w:rPr>
            <w:rStyle w:val="af3"/>
            <w:color w:val="auto"/>
            <w:sz w:val="24"/>
            <w:szCs w:val="24"/>
            <w:u w:val="none"/>
          </w:rPr>
          <w:t>http://www.ref.by/refs/90/32420/1.html</w:t>
        </w:r>
      </w:hyperlink>
    </w:p>
    <w:p w:rsidR="00F14D0E" w:rsidRDefault="00F14D0E" w:rsidP="00F14D0E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rStyle w:val="af3"/>
          <w:color w:val="auto"/>
          <w:sz w:val="24"/>
          <w:szCs w:val="24"/>
          <w:u w:val="none"/>
        </w:rPr>
        <w:t xml:space="preserve">3.    </w:t>
      </w:r>
      <w:r w:rsidRPr="00F14D0E">
        <w:rPr>
          <w:sz w:val="24"/>
          <w:szCs w:val="24"/>
        </w:rPr>
        <w:t>http://gritsunov.ru/Common/Education/Unpublished/Drafts/Books/TextBook1_</w:t>
      </w:r>
    </w:p>
    <w:p w:rsidR="00F14D0E" w:rsidRPr="006D2488" w:rsidRDefault="00F14D0E" w:rsidP="00F14D0E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jc w:val="both"/>
        <w:rPr>
          <w:sz w:val="24"/>
          <w:szCs w:val="24"/>
          <w:lang w:val="en-US"/>
        </w:rPr>
      </w:pPr>
      <w:proofErr w:type="gramStart"/>
      <w:r w:rsidRPr="006D2488">
        <w:rPr>
          <w:sz w:val="24"/>
          <w:szCs w:val="24"/>
          <w:lang w:val="en-US"/>
        </w:rPr>
        <w:t>Files/Chapter_9.</w:t>
      </w:r>
      <w:proofErr w:type="gramEnd"/>
    </w:p>
    <w:p w:rsidR="00F14D0E" w:rsidRPr="006D2488" w:rsidRDefault="00F14D0E" w:rsidP="00F14D0E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jc w:val="both"/>
        <w:rPr>
          <w:rStyle w:val="af3"/>
          <w:color w:val="auto"/>
          <w:sz w:val="24"/>
          <w:szCs w:val="24"/>
          <w:u w:val="none"/>
          <w:lang w:val="en-US"/>
        </w:rPr>
      </w:pPr>
      <w:r w:rsidRPr="006D2488">
        <w:rPr>
          <w:sz w:val="24"/>
          <w:szCs w:val="24"/>
          <w:lang w:val="en-US"/>
        </w:rPr>
        <w:t xml:space="preserve">4.    </w:t>
      </w:r>
      <w:hyperlink r:id="rId16" w:history="1"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http://geum.ru/kurs/tehnologicheskaya_kultura_suschnost_soderzhanie.htm</w:t>
        </w:r>
      </w:hyperlink>
    </w:p>
    <w:p w:rsidR="00F14D0E" w:rsidRPr="00FE7F9C" w:rsidRDefault="00F14D0E" w:rsidP="00F14D0E">
      <w:pPr>
        <w:tabs>
          <w:tab w:val="left" w:pos="-308"/>
          <w:tab w:val="left" w:pos="-196"/>
          <w:tab w:val="left" w:pos="140"/>
          <w:tab w:val="left" w:pos="322"/>
          <w:tab w:val="left" w:pos="426"/>
          <w:tab w:val="left" w:pos="567"/>
          <w:tab w:val="left" w:pos="851"/>
        </w:tabs>
        <w:jc w:val="both"/>
        <w:rPr>
          <w:sz w:val="24"/>
          <w:szCs w:val="24"/>
          <w:lang w:val="en-US"/>
        </w:rPr>
      </w:pPr>
      <w:r w:rsidRPr="006D2488">
        <w:rPr>
          <w:rStyle w:val="af3"/>
          <w:color w:val="auto"/>
          <w:sz w:val="24"/>
          <w:szCs w:val="24"/>
          <w:u w:val="none"/>
          <w:lang w:val="en-US"/>
        </w:rPr>
        <w:t xml:space="preserve">5.    </w:t>
      </w:r>
      <w:hyperlink r:id="rId17" w:history="1"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http</w:t>
        </w:r>
        <w:r w:rsidRPr="00FE7F9C">
          <w:rPr>
            <w:rStyle w:val="af3"/>
            <w:color w:val="auto"/>
            <w:sz w:val="24"/>
            <w:szCs w:val="24"/>
            <w:u w:val="none"/>
            <w:lang w:val="en-US"/>
          </w:rPr>
          <w:t>://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www</w:t>
        </w:r>
        <w:r w:rsidRPr="00FE7F9C">
          <w:rPr>
            <w:rStyle w:val="af3"/>
            <w:color w:val="auto"/>
            <w:sz w:val="24"/>
            <w:szCs w:val="24"/>
            <w:u w:val="none"/>
            <w:lang w:val="en-US"/>
          </w:rPr>
          <w:t>.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ref</w:t>
        </w:r>
        <w:r w:rsidRPr="00FE7F9C">
          <w:rPr>
            <w:rStyle w:val="af3"/>
            <w:color w:val="auto"/>
            <w:sz w:val="24"/>
            <w:szCs w:val="24"/>
            <w:u w:val="none"/>
            <w:lang w:val="en-US"/>
          </w:rPr>
          <w:t>.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by</w:t>
        </w:r>
        <w:r w:rsidRPr="00FE7F9C">
          <w:rPr>
            <w:rStyle w:val="af3"/>
            <w:color w:val="auto"/>
            <w:sz w:val="24"/>
            <w:szCs w:val="24"/>
            <w:u w:val="none"/>
            <w:lang w:val="en-US"/>
          </w:rPr>
          <w:t>/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refs</w:t>
        </w:r>
        <w:r w:rsidRPr="00FE7F9C">
          <w:rPr>
            <w:rStyle w:val="af3"/>
            <w:color w:val="auto"/>
            <w:sz w:val="24"/>
            <w:szCs w:val="24"/>
            <w:u w:val="none"/>
            <w:lang w:val="en-US"/>
          </w:rPr>
          <w:t>/97/36568/1.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html</w:t>
        </w:r>
      </w:hyperlink>
    </w:p>
    <w:p w:rsidR="00B37B11" w:rsidRPr="00FE7F9C" w:rsidRDefault="00F14D0E" w:rsidP="001673EB">
      <w:pPr>
        <w:rPr>
          <w:rStyle w:val="af3"/>
          <w:color w:val="auto"/>
          <w:sz w:val="24"/>
          <w:szCs w:val="24"/>
          <w:u w:val="none"/>
          <w:lang w:val="en-US"/>
        </w:rPr>
      </w:pPr>
      <w:r w:rsidRPr="006D2488">
        <w:rPr>
          <w:sz w:val="24"/>
          <w:szCs w:val="24"/>
          <w:lang w:val="en-US"/>
        </w:rPr>
        <w:t xml:space="preserve">6.    </w:t>
      </w:r>
      <w:hyperlink r:id="rId18" w:history="1"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http</w:t>
        </w:r>
        <w:r w:rsidRPr="00FE7F9C">
          <w:rPr>
            <w:rStyle w:val="af3"/>
            <w:color w:val="auto"/>
            <w:sz w:val="24"/>
            <w:szCs w:val="24"/>
            <w:u w:val="none"/>
            <w:lang w:val="en-US"/>
          </w:rPr>
          <w:t>://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www</w:t>
        </w:r>
        <w:r w:rsidRPr="00FE7F9C">
          <w:rPr>
            <w:rStyle w:val="af3"/>
            <w:color w:val="auto"/>
            <w:sz w:val="24"/>
            <w:szCs w:val="24"/>
            <w:u w:val="none"/>
            <w:lang w:val="en-US"/>
          </w:rPr>
          <w:t>.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grandars</w:t>
        </w:r>
        <w:r w:rsidRPr="00FE7F9C">
          <w:rPr>
            <w:rStyle w:val="af3"/>
            <w:color w:val="auto"/>
            <w:sz w:val="24"/>
            <w:szCs w:val="24"/>
            <w:u w:val="none"/>
            <w:lang w:val="en-US"/>
          </w:rPr>
          <w:t>.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ru</w:t>
        </w:r>
        <w:r w:rsidRPr="00FE7F9C">
          <w:rPr>
            <w:rStyle w:val="af3"/>
            <w:color w:val="auto"/>
            <w:sz w:val="24"/>
            <w:szCs w:val="24"/>
            <w:u w:val="none"/>
            <w:lang w:val="en-US"/>
          </w:rPr>
          <w:t>/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student</w:t>
        </w:r>
        <w:r w:rsidRPr="00FE7F9C">
          <w:rPr>
            <w:rStyle w:val="af3"/>
            <w:color w:val="auto"/>
            <w:sz w:val="24"/>
            <w:szCs w:val="24"/>
            <w:u w:val="none"/>
            <w:lang w:val="en-US"/>
          </w:rPr>
          <w:t>/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ekonomicheskaya</w:t>
        </w:r>
        <w:r w:rsidRPr="00FE7F9C">
          <w:rPr>
            <w:rStyle w:val="af3"/>
            <w:color w:val="auto"/>
            <w:sz w:val="24"/>
            <w:szCs w:val="24"/>
            <w:u w:val="none"/>
            <w:lang w:val="en-US"/>
          </w:rPr>
          <w:t>-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teoriya</w:t>
        </w:r>
        <w:r w:rsidRPr="00FE7F9C">
          <w:rPr>
            <w:rStyle w:val="af3"/>
            <w:color w:val="auto"/>
            <w:sz w:val="24"/>
            <w:szCs w:val="24"/>
            <w:u w:val="none"/>
            <w:lang w:val="en-US"/>
          </w:rPr>
          <w:t>/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rynki</w:t>
        </w:r>
        <w:r w:rsidRPr="00FE7F9C">
          <w:rPr>
            <w:rStyle w:val="af3"/>
            <w:color w:val="auto"/>
            <w:sz w:val="24"/>
            <w:szCs w:val="24"/>
            <w:u w:val="none"/>
            <w:lang w:val="en-US"/>
          </w:rPr>
          <w:t>-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tovarov</w:t>
        </w:r>
        <w:r w:rsidRPr="00FE7F9C">
          <w:rPr>
            <w:rStyle w:val="af3"/>
            <w:color w:val="auto"/>
            <w:sz w:val="24"/>
            <w:szCs w:val="24"/>
            <w:u w:val="none"/>
            <w:lang w:val="en-US"/>
          </w:rPr>
          <w:t>-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i</w:t>
        </w:r>
        <w:r w:rsidRPr="00FE7F9C">
          <w:rPr>
            <w:rStyle w:val="af3"/>
            <w:color w:val="auto"/>
            <w:sz w:val="24"/>
            <w:szCs w:val="24"/>
            <w:u w:val="none"/>
            <w:lang w:val="en-US"/>
          </w:rPr>
          <w:t>-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uslug</w:t>
        </w:r>
        <w:r w:rsidRPr="00FE7F9C">
          <w:rPr>
            <w:rStyle w:val="af3"/>
            <w:color w:val="auto"/>
            <w:sz w:val="24"/>
            <w:szCs w:val="24"/>
            <w:u w:val="none"/>
            <w:lang w:val="en-US"/>
          </w:rPr>
          <w:t>.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html</w:t>
        </w:r>
      </w:hyperlink>
    </w:p>
    <w:p w:rsidR="00F14D0E" w:rsidRPr="006D2488" w:rsidRDefault="00F14D0E" w:rsidP="001673EB">
      <w:pPr>
        <w:rPr>
          <w:rStyle w:val="af3"/>
          <w:color w:val="auto"/>
          <w:sz w:val="24"/>
          <w:szCs w:val="24"/>
          <w:u w:val="none"/>
          <w:lang w:val="en-US"/>
        </w:rPr>
      </w:pPr>
      <w:r w:rsidRPr="006D2488">
        <w:rPr>
          <w:rStyle w:val="af3"/>
          <w:color w:val="auto"/>
          <w:sz w:val="24"/>
          <w:szCs w:val="24"/>
          <w:u w:val="none"/>
          <w:lang w:val="en-US"/>
        </w:rPr>
        <w:t xml:space="preserve">7.    </w:t>
      </w:r>
      <w:hyperlink r:id="rId19" w:history="1"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http://www.moluch.ru/conf/ped/archive/103/5602/</w:t>
        </w:r>
      </w:hyperlink>
    </w:p>
    <w:p w:rsidR="00F14D0E" w:rsidRPr="006D2488" w:rsidRDefault="00F14D0E" w:rsidP="001673EB">
      <w:pPr>
        <w:rPr>
          <w:rStyle w:val="af3"/>
          <w:color w:val="auto"/>
          <w:sz w:val="24"/>
          <w:szCs w:val="24"/>
          <w:u w:val="none"/>
          <w:lang w:val="en-US"/>
        </w:rPr>
      </w:pPr>
      <w:r w:rsidRPr="006D2488">
        <w:rPr>
          <w:rStyle w:val="af3"/>
          <w:color w:val="auto"/>
          <w:sz w:val="24"/>
          <w:szCs w:val="24"/>
          <w:u w:val="none"/>
          <w:lang w:val="en-US"/>
        </w:rPr>
        <w:t xml:space="preserve">8.  </w:t>
      </w:r>
      <w:r w:rsidR="000463CA" w:rsidRPr="006D2488">
        <w:rPr>
          <w:rStyle w:val="af3"/>
          <w:color w:val="auto"/>
          <w:sz w:val="24"/>
          <w:szCs w:val="24"/>
          <w:u w:val="none"/>
          <w:lang w:val="en-US"/>
        </w:rPr>
        <w:t xml:space="preserve"> </w:t>
      </w:r>
      <w:r w:rsidRPr="006D2488">
        <w:rPr>
          <w:rStyle w:val="af3"/>
          <w:color w:val="auto"/>
          <w:sz w:val="24"/>
          <w:szCs w:val="24"/>
          <w:u w:val="none"/>
          <w:lang w:val="en-US"/>
        </w:rPr>
        <w:t xml:space="preserve"> </w:t>
      </w:r>
      <w:hyperlink r:id="rId20" w:history="1"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http://center-yf.ru/data/stat/Informacionnoe-obespechenie.php</w:t>
        </w:r>
      </w:hyperlink>
    </w:p>
    <w:p w:rsidR="00F14D0E" w:rsidRPr="006D2488" w:rsidRDefault="00F14D0E" w:rsidP="001673EB">
      <w:pPr>
        <w:rPr>
          <w:rStyle w:val="af3"/>
          <w:color w:val="auto"/>
          <w:sz w:val="24"/>
          <w:szCs w:val="24"/>
          <w:u w:val="none"/>
          <w:lang w:val="en-US"/>
        </w:rPr>
      </w:pPr>
      <w:r w:rsidRPr="006D2488">
        <w:rPr>
          <w:rStyle w:val="af3"/>
          <w:color w:val="auto"/>
          <w:sz w:val="24"/>
          <w:szCs w:val="24"/>
          <w:u w:val="none"/>
          <w:lang w:val="en-US"/>
        </w:rPr>
        <w:t xml:space="preserve">9. </w:t>
      </w:r>
      <w:r w:rsidR="000463CA" w:rsidRPr="006D2488">
        <w:rPr>
          <w:rStyle w:val="af3"/>
          <w:color w:val="auto"/>
          <w:sz w:val="24"/>
          <w:szCs w:val="24"/>
          <w:u w:val="none"/>
          <w:lang w:val="en-US"/>
        </w:rPr>
        <w:t xml:space="preserve"> </w:t>
      </w:r>
      <w:r w:rsidRPr="006D2488">
        <w:rPr>
          <w:rStyle w:val="af3"/>
          <w:color w:val="auto"/>
          <w:sz w:val="24"/>
          <w:szCs w:val="24"/>
          <w:u w:val="none"/>
          <w:lang w:val="en-US"/>
        </w:rPr>
        <w:t xml:space="preserve">  </w:t>
      </w:r>
      <w:hyperlink r:id="rId21" w:history="1"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http://absh.pro/info/proekt_raboch_document.html</w:t>
        </w:r>
      </w:hyperlink>
    </w:p>
    <w:p w:rsidR="00F14D0E" w:rsidRPr="006D2488" w:rsidRDefault="00F14D0E" w:rsidP="001673EB">
      <w:pPr>
        <w:rPr>
          <w:rStyle w:val="af3"/>
          <w:color w:val="auto"/>
          <w:sz w:val="24"/>
          <w:szCs w:val="24"/>
          <w:u w:val="none"/>
          <w:lang w:val="en-US"/>
        </w:rPr>
      </w:pPr>
      <w:r w:rsidRPr="006D2488">
        <w:rPr>
          <w:rStyle w:val="af3"/>
          <w:color w:val="auto"/>
          <w:sz w:val="24"/>
          <w:szCs w:val="24"/>
          <w:u w:val="none"/>
          <w:lang w:val="en-US"/>
        </w:rPr>
        <w:t>10.</w:t>
      </w:r>
      <w:r w:rsidR="000463CA" w:rsidRPr="006D2488">
        <w:rPr>
          <w:rStyle w:val="af3"/>
          <w:color w:val="auto"/>
          <w:sz w:val="24"/>
          <w:szCs w:val="24"/>
          <w:u w:val="none"/>
          <w:lang w:val="en-US"/>
        </w:rPr>
        <w:t xml:space="preserve"> </w:t>
      </w:r>
      <w:r w:rsidRPr="006D2488">
        <w:rPr>
          <w:rStyle w:val="af3"/>
          <w:color w:val="auto"/>
          <w:sz w:val="24"/>
          <w:szCs w:val="24"/>
          <w:u w:val="none"/>
          <w:lang w:val="en-US"/>
        </w:rPr>
        <w:t xml:space="preserve"> http://storage.piter.com/upload/contents/978545901638/978545901638</w:t>
      </w:r>
    </w:p>
    <w:p w:rsidR="00F14D0E" w:rsidRPr="006D2488" w:rsidRDefault="00F14D0E" w:rsidP="001673EB">
      <w:pPr>
        <w:rPr>
          <w:rStyle w:val="af3"/>
          <w:color w:val="auto"/>
          <w:sz w:val="24"/>
          <w:szCs w:val="24"/>
          <w:u w:val="none"/>
          <w:lang w:val="en-US"/>
        </w:rPr>
      </w:pPr>
      <w:r w:rsidRPr="006D2488">
        <w:rPr>
          <w:rStyle w:val="af3"/>
          <w:color w:val="auto"/>
          <w:sz w:val="24"/>
          <w:szCs w:val="24"/>
          <w:u w:val="none"/>
          <w:lang w:val="en-US"/>
        </w:rPr>
        <w:t xml:space="preserve">11. </w:t>
      </w:r>
      <w:r w:rsidR="000463CA" w:rsidRPr="006D2488">
        <w:rPr>
          <w:rStyle w:val="af3"/>
          <w:color w:val="auto"/>
          <w:sz w:val="24"/>
          <w:szCs w:val="24"/>
          <w:u w:val="none"/>
          <w:lang w:val="en-US"/>
        </w:rPr>
        <w:t xml:space="preserve"> </w:t>
      </w:r>
      <w:hyperlink r:id="rId22" w:history="1">
        <w:r w:rsidRPr="00F14D0E">
          <w:rPr>
            <w:rStyle w:val="af3"/>
            <w:color w:val="auto"/>
            <w:sz w:val="24"/>
            <w:szCs w:val="24"/>
            <w:u w:val="none"/>
            <w:lang w:val="en-US"/>
          </w:rPr>
          <w:t>http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://</w:t>
        </w:r>
        <w:r w:rsidRPr="00F14D0E">
          <w:rPr>
            <w:rStyle w:val="af3"/>
            <w:color w:val="auto"/>
            <w:sz w:val="24"/>
            <w:szCs w:val="24"/>
            <w:u w:val="none"/>
            <w:lang w:val="en-US"/>
          </w:rPr>
          <w:t>lifesocio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.</w:t>
        </w:r>
        <w:r w:rsidRPr="00F14D0E">
          <w:rPr>
            <w:rStyle w:val="af3"/>
            <w:color w:val="auto"/>
            <w:sz w:val="24"/>
            <w:szCs w:val="24"/>
            <w:u w:val="none"/>
            <w:lang w:val="en-US"/>
          </w:rPr>
          <w:t>com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/</w:t>
        </w:r>
        <w:r w:rsidRPr="00F14D0E">
          <w:rPr>
            <w:rStyle w:val="af3"/>
            <w:color w:val="auto"/>
            <w:sz w:val="24"/>
            <w:szCs w:val="24"/>
            <w:u w:val="none"/>
            <w:lang w:val="en-US"/>
          </w:rPr>
          <w:t>professionalnoe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-</w:t>
        </w:r>
        <w:r w:rsidRPr="00F14D0E">
          <w:rPr>
            <w:rStyle w:val="af3"/>
            <w:color w:val="auto"/>
            <w:sz w:val="24"/>
            <w:szCs w:val="24"/>
            <w:u w:val="none"/>
            <w:lang w:val="en-US"/>
          </w:rPr>
          <w:t>obrazovanie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_1120/</w:t>
        </w:r>
        <w:r w:rsidRPr="00F14D0E">
          <w:rPr>
            <w:rStyle w:val="af3"/>
            <w:color w:val="auto"/>
            <w:sz w:val="24"/>
            <w:szCs w:val="24"/>
            <w:u w:val="none"/>
            <w:lang w:val="en-US"/>
          </w:rPr>
          <w:t>metodika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-</w:t>
        </w:r>
        <w:r w:rsidRPr="00F14D0E">
          <w:rPr>
            <w:rStyle w:val="af3"/>
            <w:color w:val="auto"/>
            <w:sz w:val="24"/>
            <w:szCs w:val="24"/>
            <w:u w:val="none"/>
            <w:lang w:val="en-US"/>
          </w:rPr>
          <w:t>resheniya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-</w:t>
        </w:r>
        <w:r w:rsidRPr="00F14D0E">
          <w:rPr>
            <w:rStyle w:val="af3"/>
            <w:color w:val="auto"/>
            <w:sz w:val="24"/>
            <w:szCs w:val="24"/>
            <w:u w:val="none"/>
            <w:lang w:val="en-US"/>
          </w:rPr>
          <w:t>proizvodstvennyih</w:t>
        </w:r>
        <w:r w:rsidRPr="006D2488">
          <w:rPr>
            <w:rStyle w:val="af3"/>
            <w:color w:val="auto"/>
            <w:sz w:val="24"/>
            <w:szCs w:val="24"/>
            <w:u w:val="none"/>
            <w:lang w:val="en-US"/>
          </w:rPr>
          <w:t>-37666.</w:t>
        </w:r>
        <w:r w:rsidRPr="00F14D0E">
          <w:rPr>
            <w:rStyle w:val="af3"/>
            <w:color w:val="auto"/>
            <w:sz w:val="24"/>
            <w:szCs w:val="24"/>
            <w:u w:val="none"/>
            <w:lang w:val="en-US"/>
          </w:rPr>
          <w:t>html</w:t>
        </w:r>
      </w:hyperlink>
    </w:p>
    <w:p w:rsidR="00F14D0E" w:rsidRPr="00F14D0E" w:rsidRDefault="00F14D0E" w:rsidP="001673EB">
      <w:pPr>
        <w:rPr>
          <w:sz w:val="24"/>
          <w:szCs w:val="24"/>
          <w:lang w:val="en-US"/>
        </w:rPr>
      </w:pPr>
      <w:r w:rsidRPr="00F14D0E">
        <w:rPr>
          <w:sz w:val="24"/>
          <w:szCs w:val="24"/>
          <w:lang w:val="en-US"/>
        </w:rPr>
        <w:t xml:space="preserve">12. </w:t>
      </w:r>
      <w:r w:rsidR="000463CA" w:rsidRPr="000463CA">
        <w:rPr>
          <w:sz w:val="24"/>
          <w:szCs w:val="24"/>
          <w:lang w:val="en-US"/>
        </w:rPr>
        <w:t xml:space="preserve"> </w:t>
      </w:r>
      <w:r w:rsidRPr="00F14D0E">
        <w:rPr>
          <w:sz w:val="24"/>
          <w:szCs w:val="24"/>
          <w:lang w:val="en-US"/>
        </w:rPr>
        <w:t>sportal.ru/vu/shkola/obshcheshkolnaya-tematika/primenenie-informatsionnykh-tekhnologii-v-obrazovatelnom-prots- 3</w:t>
      </w:r>
    </w:p>
    <w:p w:rsidR="00F14D0E" w:rsidRPr="00F14D0E" w:rsidRDefault="00F14D0E" w:rsidP="001673EB">
      <w:pPr>
        <w:rPr>
          <w:sz w:val="24"/>
          <w:szCs w:val="24"/>
          <w:lang w:val="en-US"/>
        </w:rPr>
      </w:pPr>
    </w:p>
    <w:p w:rsidR="00B37B11" w:rsidRPr="006309B9" w:rsidRDefault="006309B9" w:rsidP="006309B9">
      <w:pPr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 </w:t>
      </w:r>
      <w:r w:rsidR="00B37B11" w:rsidRPr="006309B9">
        <w:rPr>
          <w:b/>
          <w:sz w:val="24"/>
          <w:szCs w:val="24"/>
        </w:rPr>
        <w:t xml:space="preserve">Технические средства обучения и программное обеспечение </w:t>
      </w:r>
    </w:p>
    <w:p w:rsidR="00B37B11" w:rsidRPr="00A42C3F" w:rsidRDefault="00B37B11" w:rsidP="00B37B11">
      <w:pPr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341"/>
      </w:tblGrid>
      <w:tr w:rsidR="00B37B11" w:rsidRPr="00A42C3F" w:rsidTr="004A0F9B">
        <w:trPr>
          <w:trHeight w:val="1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1" w:rsidRPr="00A42C3F" w:rsidRDefault="00B37B11" w:rsidP="004A0F9B">
            <w:pPr>
              <w:jc w:val="both"/>
              <w:rPr>
                <w:sz w:val="24"/>
                <w:szCs w:val="24"/>
              </w:rPr>
            </w:pPr>
            <w:r w:rsidRPr="00A42C3F">
              <w:rPr>
                <w:sz w:val="24"/>
                <w:szCs w:val="24"/>
              </w:rPr>
              <w:t>Мультимедиа проектор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1" w:rsidRPr="00A42C3F" w:rsidRDefault="00B37B11" w:rsidP="004A0F9B">
            <w:pPr>
              <w:jc w:val="center"/>
              <w:rPr>
                <w:sz w:val="24"/>
                <w:szCs w:val="24"/>
              </w:rPr>
            </w:pPr>
            <w:r w:rsidRPr="00A42C3F">
              <w:rPr>
                <w:sz w:val="24"/>
                <w:szCs w:val="24"/>
              </w:rPr>
              <w:t>1</w:t>
            </w:r>
          </w:p>
        </w:tc>
      </w:tr>
      <w:tr w:rsidR="00B37B11" w:rsidRPr="00A42C3F" w:rsidTr="004A0F9B">
        <w:trPr>
          <w:trHeight w:val="1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1" w:rsidRPr="00A42C3F" w:rsidRDefault="00B37B11" w:rsidP="004A0F9B">
            <w:pPr>
              <w:jc w:val="both"/>
              <w:rPr>
                <w:sz w:val="24"/>
                <w:szCs w:val="24"/>
              </w:rPr>
            </w:pPr>
            <w:r w:rsidRPr="00A42C3F">
              <w:rPr>
                <w:sz w:val="24"/>
                <w:szCs w:val="24"/>
              </w:rPr>
              <w:t>Принтер лазерный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1" w:rsidRPr="00A42C3F" w:rsidRDefault="00B37B11" w:rsidP="004A0F9B">
            <w:pPr>
              <w:jc w:val="center"/>
              <w:rPr>
                <w:sz w:val="24"/>
                <w:szCs w:val="24"/>
              </w:rPr>
            </w:pPr>
            <w:r w:rsidRPr="00A42C3F">
              <w:rPr>
                <w:sz w:val="24"/>
                <w:szCs w:val="24"/>
              </w:rPr>
              <w:t>1</w:t>
            </w:r>
          </w:p>
        </w:tc>
      </w:tr>
      <w:tr w:rsidR="00B37B11" w:rsidRPr="00A42C3F" w:rsidTr="004A0F9B">
        <w:trPr>
          <w:trHeight w:val="1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1" w:rsidRPr="00A42C3F" w:rsidRDefault="00B37B11" w:rsidP="004A0F9B">
            <w:pPr>
              <w:jc w:val="both"/>
              <w:rPr>
                <w:sz w:val="24"/>
                <w:szCs w:val="24"/>
              </w:rPr>
            </w:pPr>
            <w:r w:rsidRPr="00A42C3F">
              <w:rPr>
                <w:sz w:val="24"/>
                <w:szCs w:val="24"/>
              </w:rPr>
              <w:t>Магнитно-маркерная доска 1500х900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1" w:rsidRPr="00A42C3F" w:rsidRDefault="00B37B11" w:rsidP="004A0F9B">
            <w:pPr>
              <w:jc w:val="center"/>
              <w:rPr>
                <w:sz w:val="24"/>
                <w:szCs w:val="24"/>
              </w:rPr>
            </w:pPr>
            <w:r w:rsidRPr="00A42C3F">
              <w:rPr>
                <w:sz w:val="24"/>
                <w:szCs w:val="24"/>
              </w:rPr>
              <w:t>1</w:t>
            </w:r>
          </w:p>
        </w:tc>
      </w:tr>
      <w:tr w:rsidR="00B37B11" w:rsidRPr="00A42C3F" w:rsidTr="004A0F9B">
        <w:trPr>
          <w:trHeight w:val="56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1" w:rsidRPr="00A42C3F" w:rsidRDefault="00B37B11" w:rsidP="004A0F9B">
            <w:pPr>
              <w:jc w:val="both"/>
              <w:rPr>
                <w:b/>
                <w:i/>
                <w:sz w:val="24"/>
                <w:szCs w:val="24"/>
              </w:rPr>
            </w:pPr>
            <w:r w:rsidRPr="00A42C3F">
              <w:rPr>
                <w:b/>
                <w:i/>
                <w:sz w:val="24"/>
                <w:szCs w:val="24"/>
              </w:rPr>
              <w:t>Программные средства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1" w:rsidRPr="00A42C3F" w:rsidRDefault="00B37B11" w:rsidP="004A0F9B">
            <w:pPr>
              <w:jc w:val="center"/>
              <w:rPr>
                <w:i/>
                <w:sz w:val="24"/>
                <w:szCs w:val="24"/>
              </w:rPr>
            </w:pPr>
            <w:r w:rsidRPr="00A42C3F">
              <w:rPr>
                <w:i/>
                <w:sz w:val="24"/>
                <w:szCs w:val="24"/>
              </w:rPr>
              <w:t>Лицензионное ПО и свободное ПО</w:t>
            </w:r>
          </w:p>
        </w:tc>
      </w:tr>
      <w:tr w:rsidR="00B37B11" w:rsidRPr="00A42C3F" w:rsidTr="004A0F9B">
        <w:trPr>
          <w:trHeight w:val="76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1" w:rsidRPr="00A42C3F" w:rsidRDefault="00B37B11" w:rsidP="004A0F9B">
            <w:pPr>
              <w:jc w:val="both"/>
              <w:rPr>
                <w:sz w:val="24"/>
                <w:szCs w:val="24"/>
              </w:rPr>
            </w:pPr>
            <w:r w:rsidRPr="00A42C3F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1" w:rsidRPr="00A42C3F" w:rsidRDefault="00B37B11" w:rsidP="00080601">
            <w:pPr>
              <w:jc w:val="center"/>
              <w:rPr>
                <w:sz w:val="24"/>
                <w:szCs w:val="24"/>
                <w:lang w:val="en-US"/>
              </w:rPr>
            </w:pPr>
            <w:r w:rsidRPr="00A42C3F">
              <w:rPr>
                <w:sz w:val="24"/>
                <w:szCs w:val="24"/>
                <w:lang w:val="en-US"/>
              </w:rPr>
              <w:t xml:space="preserve">Windows 7 Pro </w:t>
            </w:r>
          </w:p>
        </w:tc>
      </w:tr>
      <w:tr w:rsidR="00B37B11" w:rsidRPr="00A42C3F" w:rsidTr="004A0F9B">
        <w:trPr>
          <w:trHeight w:val="49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1" w:rsidRPr="00A42C3F" w:rsidRDefault="00B37B11" w:rsidP="004A0F9B">
            <w:pPr>
              <w:jc w:val="both"/>
              <w:rPr>
                <w:sz w:val="24"/>
                <w:szCs w:val="24"/>
                <w:lang w:val="en-US"/>
              </w:rPr>
            </w:pPr>
            <w:r w:rsidRPr="00A42C3F">
              <w:rPr>
                <w:sz w:val="24"/>
                <w:szCs w:val="24"/>
              </w:rPr>
              <w:t>Офисные приложения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1" w:rsidRPr="00A42C3F" w:rsidRDefault="00B37B11" w:rsidP="00080601">
            <w:pPr>
              <w:jc w:val="center"/>
              <w:rPr>
                <w:sz w:val="24"/>
                <w:szCs w:val="24"/>
                <w:lang w:val="en-US"/>
              </w:rPr>
            </w:pPr>
            <w:r w:rsidRPr="00A42C3F">
              <w:rPr>
                <w:sz w:val="24"/>
                <w:szCs w:val="24"/>
                <w:lang w:val="en-US"/>
              </w:rPr>
              <w:t>Microsoft</w:t>
            </w:r>
            <w:r w:rsidRPr="00A42C3F">
              <w:rPr>
                <w:sz w:val="24"/>
                <w:szCs w:val="24"/>
              </w:rPr>
              <w:t xml:space="preserve"> </w:t>
            </w:r>
            <w:r w:rsidRPr="00A42C3F">
              <w:rPr>
                <w:sz w:val="24"/>
                <w:szCs w:val="24"/>
                <w:lang w:val="en-US"/>
              </w:rPr>
              <w:t>Office</w:t>
            </w:r>
            <w:r w:rsidRPr="00A42C3F">
              <w:rPr>
                <w:sz w:val="24"/>
                <w:szCs w:val="24"/>
              </w:rPr>
              <w:t xml:space="preserve"> 2010, </w:t>
            </w:r>
          </w:p>
        </w:tc>
      </w:tr>
    </w:tbl>
    <w:p w:rsidR="00B37B11" w:rsidRPr="00A42C3F" w:rsidRDefault="00B37B11" w:rsidP="00B37B11">
      <w:pPr>
        <w:pStyle w:val="af2"/>
        <w:ind w:left="360"/>
        <w:jc w:val="both"/>
        <w:rPr>
          <w:sz w:val="24"/>
          <w:szCs w:val="24"/>
          <w:lang w:val="en-US"/>
        </w:rPr>
      </w:pPr>
    </w:p>
    <w:p w:rsidR="00370FF1" w:rsidRPr="00A42C3F" w:rsidRDefault="00370FF1" w:rsidP="00080601">
      <w:pPr>
        <w:pStyle w:val="13"/>
        <w:tabs>
          <w:tab w:val="left" w:pos="851"/>
        </w:tabs>
        <w:ind w:left="28" w:firstLine="434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80601" w:rsidRPr="00A42C3F" w:rsidRDefault="00080601" w:rsidP="00080601">
      <w:pPr>
        <w:pStyle w:val="13"/>
        <w:tabs>
          <w:tab w:val="left" w:pos="851"/>
        </w:tabs>
        <w:ind w:left="28" w:firstLine="434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A42C3F">
        <w:rPr>
          <w:rFonts w:ascii="Times New Roman" w:hAnsi="Times New Roman"/>
          <w:bCs/>
          <w:iCs/>
          <w:sz w:val="24"/>
          <w:szCs w:val="24"/>
          <w:lang w:eastAsia="ru-RU"/>
        </w:rPr>
        <w:t>ОБОРУДОВАНИЕ КЛАССА</w:t>
      </w:r>
    </w:p>
    <w:p w:rsidR="00080601" w:rsidRPr="00A42C3F" w:rsidRDefault="00080601" w:rsidP="00080601">
      <w:pPr>
        <w:pStyle w:val="13"/>
        <w:tabs>
          <w:tab w:val="left" w:pos="851"/>
        </w:tabs>
        <w:ind w:left="28" w:firstLine="434"/>
        <w:rPr>
          <w:rFonts w:ascii="Times New Roman" w:hAnsi="Times New Roman"/>
          <w:sz w:val="24"/>
          <w:szCs w:val="24"/>
          <w:lang w:eastAsia="ru-RU"/>
        </w:rPr>
      </w:pPr>
    </w:p>
    <w:p w:rsidR="00080601" w:rsidRPr="00A42C3F" w:rsidRDefault="00080601" w:rsidP="00080601">
      <w:pPr>
        <w:pStyle w:val="13"/>
        <w:tabs>
          <w:tab w:val="left" w:pos="851"/>
        </w:tabs>
        <w:ind w:left="28" w:firstLine="434"/>
        <w:rPr>
          <w:rFonts w:ascii="Times New Roman" w:hAnsi="Times New Roman"/>
          <w:sz w:val="24"/>
          <w:szCs w:val="24"/>
          <w:lang w:eastAsia="ru-RU"/>
        </w:rPr>
      </w:pPr>
      <w:r w:rsidRPr="00A42C3F">
        <w:rPr>
          <w:rFonts w:ascii="Times New Roman" w:hAnsi="Times New Roman"/>
          <w:sz w:val="24"/>
          <w:szCs w:val="24"/>
          <w:lang w:eastAsia="ru-RU"/>
        </w:rPr>
        <w:t xml:space="preserve">Стол учительский                                                                                                                                                      </w:t>
      </w:r>
    </w:p>
    <w:p w:rsidR="00080601" w:rsidRPr="00A42C3F" w:rsidRDefault="00080601" w:rsidP="00080601">
      <w:pPr>
        <w:pStyle w:val="13"/>
        <w:tabs>
          <w:tab w:val="left" w:pos="851"/>
        </w:tabs>
        <w:ind w:left="28" w:firstLine="434"/>
        <w:rPr>
          <w:rFonts w:ascii="Times New Roman" w:hAnsi="Times New Roman"/>
          <w:sz w:val="24"/>
          <w:szCs w:val="24"/>
          <w:lang w:eastAsia="ru-RU"/>
        </w:rPr>
      </w:pPr>
      <w:r w:rsidRPr="00A42C3F">
        <w:rPr>
          <w:rFonts w:ascii="Times New Roman" w:hAnsi="Times New Roman"/>
          <w:sz w:val="24"/>
          <w:szCs w:val="24"/>
          <w:lang w:eastAsia="ru-RU"/>
        </w:rPr>
        <w:t xml:space="preserve">Комплект ученической  мебели (парта со стульями) </w:t>
      </w:r>
    </w:p>
    <w:p w:rsidR="00080601" w:rsidRPr="00A42C3F" w:rsidRDefault="00080601" w:rsidP="00080601">
      <w:pPr>
        <w:pStyle w:val="13"/>
        <w:tabs>
          <w:tab w:val="left" w:pos="851"/>
        </w:tabs>
        <w:ind w:left="28" w:firstLine="434"/>
        <w:rPr>
          <w:rFonts w:ascii="Times New Roman" w:hAnsi="Times New Roman"/>
          <w:sz w:val="24"/>
          <w:szCs w:val="24"/>
          <w:lang w:eastAsia="ru-RU"/>
        </w:rPr>
      </w:pPr>
      <w:r w:rsidRPr="00A42C3F">
        <w:rPr>
          <w:rFonts w:ascii="Times New Roman" w:hAnsi="Times New Roman"/>
          <w:sz w:val="24"/>
          <w:szCs w:val="24"/>
          <w:lang w:eastAsia="ru-RU"/>
        </w:rPr>
        <w:t>Шкафы для хранения учебников, дидактических материалов, пособий и т.д.</w:t>
      </w:r>
    </w:p>
    <w:p w:rsidR="00080601" w:rsidRPr="00A42C3F" w:rsidRDefault="00080601" w:rsidP="00080601">
      <w:pPr>
        <w:pStyle w:val="13"/>
        <w:tabs>
          <w:tab w:val="left" w:pos="851"/>
        </w:tabs>
        <w:ind w:left="28" w:firstLine="434"/>
        <w:rPr>
          <w:rFonts w:ascii="Times New Roman" w:hAnsi="Times New Roman"/>
          <w:sz w:val="24"/>
          <w:szCs w:val="24"/>
          <w:lang w:eastAsia="ru-RU"/>
        </w:rPr>
      </w:pPr>
    </w:p>
    <w:p w:rsidR="00080601" w:rsidRPr="00A42C3F" w:rsidRDefault="00080601" w:rsidP="00080601">
      <w:pPr>
        <w:pStyle w:val="13"/>
        <w:tabs>
          <w:tab w:val="left" w:pos="851"/>
        </w:tabs>
        <w:ind w:left="28" w:firstLine="434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A42C3F">
        <w:rPr>
          <w:rFonts w:ascii="Times New Roman" w:hAnsi="Times New Roman"/>
          <w:bCs/>
          <w:iCs/>
          <w:sz w:val="24"/>
          <w:szCs w:val="24"/>
          <w:lang w:eastAsia="ru-RU"/>
        </w:rPr>
        <w:t>ПЕЧАТНЫЕ ПОСОБИЯ</w:t>
      </w:r>
    </w:p>
    <w:p w:rsidR="00080601" w:rsidRPr="00A42C3F" w:rsidRDefault="00080601" w:rsidP="00080601">
      <w:pPr>
        <w:pStyle w:val="13"/>
        <w:tabs>
          <w:tab w:val="left" w:pos="851"/>
        </w:tabs>
        <w:ind w:left="28" w:firstLine="434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80601" w:rsidRPr="00A42C3F" w:rsidRDefault="00080601" w:rsidP="00080601">
      <w:pPr>
        <w:tabs>
          <w:tab w:val="left" w:pos="851"/>
        </w:tabs>
        <w:ind w:left="28" w:firstLine="434"/>
        <w:rPr>
          <w:sz w:val="24"/>
          <w:szCs w:val="24"/>
        </w:rPr>
      </w:pPr>
      <w:r w:rsidRPr="00A42C3F">
        <w:rPr>
          <w:sz w:val="24"/>
          <w:szCs w:val="24"/>
        </w:rPr>
        <w:t xml:space="preserve">Комплект учебных таблиц. Технология. Безопасные приемы труда                                                    </w:t>
      </w:r>
    </w:p>
    <w:p w:rsidR="00080601" w:rsidRPr="00A42C3F" w:rsidRDefault="00080601" w:rsidP="00080601">
      <w:pPr>
        <w:tabs>
          <w:tab w:val="left" w:pos="851"/>
        </w:tabs>
        <w:ind w:left="28" w:firstLine="434"/>
        <w:rPr>
          <w:sz w:val="24"/>
          <w:szCs w:val="24"/>
        </w:rPr>
      </w:pPr>
      <w:r w:rsidRPr="00A42C3F">
        <w:rPr>
          <w:sz w:val="24"/>
          <w:szCs w:val="24"/>
        </w:rPr>
        <w:t>Комплект  учебных таблиц. Технология. Схемы.</w:t>
      </w:r>
    </w:p>
    <w:p w:rsidR="00080601" w:rsidRPr="00A42C3F" w:rsidRDefault="00080601" w:rsidP="00080601">
      <w:pPr>
        <w:tabs>
          <w:tab w:val="left" w:pos="851"/>
        </w:tabs>
        <w:ind w:left="28" w:firstLine="434"/>
        <w:rPr>
          <w:sz w:val="24"/>
          <w:szCs w:val="24"/>
        </w:rPr>
      </w:pPr>
      <w:r w:rsidRPr="00A42C3F">
        <w:rPr>
          <w:sz w:val="24"/>
          <w:szCs w:val="24"/>
        </w:rPr>
        <w:t xml:space="preserve">Комплект  учебных таблиц. Технология.                                </w:t>
      </w:r>
    </w:p>
    <w:p w:rsidR="00080601" w:rsidRPr="00A42C3F" w:rsidRDefault="00080601" w:rsidP="00080601">
      <w:pPr>
        <w:pStyle w:val="13"/>
        <w:tabs>
          <w:tab w:val="left" w:pos="851"/>
        </w:tabs>
        <w:ind w:left="28" w:firstLine="434"/>
        <w:rPr>
          <w:rFonts w:ascii="Times New Roman" w:hAnsi="Times New Roman"/>
          <w:sz w:val="24"/>
          <w:szCs w:val="24"/>
          <w:lang w:eastAsia="ru-RU"/>
        </w:rPr>
      </w:pPr>
      <w:r w:rsidRPr="00A42C3F">
        <w:rPr>
          <w:rFonts w:ascii="Times New Roman" w:hAnsi="Times New Roman"/>
          <w:sz w:val="24"/>
          <w:szCs w:val="24"/>
          <w:lang w:eastAsia="ru-RU"/>
        </w:rPr>
        <w:t xml:space="preserve">Комплект учебных таблиц. Технология. Элементы машиноведения </w:t>
      </w:r>
    </w:p>
    <w:p w:rsidR="00080601" w:rsidRPr="00A42C3F" w:rsidRDefault="00080601" w:rsidP="00080601">
      <w:pPr>
        <w:pStyle w:val="13"/>
        <w:tabs>
          <w:tab w:val="left" w:pos="851"/>
        </w:tabs>
        <w:ind w:left="28" w:firstLine="434"/>
        <w:rPr>
          <w:rFonts w:ascii="Times New Roman" w:hAnsi="Times New Roman"/>
          <w:sz w:val="24"/>
          <w:szCs w:val="24"/>
          <w:lang w:eastAsia="ru-RU"/>
        </w:rPr>
      </w:pPr>
    </w:p>
    <w:p w:rsidR="00080601" w:rsidRPr="00A42C3F" w:rsidRDefault="00080601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080601" w:rsidRPr="00A42C3F" w:rsidRDefault="00080601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080601" w:rsidRPr="00A42C3F" w:rsidRDefault="00080601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080601" w:rsidRPr="00A42C3F" w:rsidRDefault="00080601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080601" w:rsidRPr="00A42C3F" w:rsidRDefault="00080601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080601" w:rsidRPr="00A42C3F" w:rsidRDefault="00080601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080601" w:rsidRPr="00A42C3F" w:rsidRDefault="00080601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080601" w:rsidRPr="00A42C3F" w:rsidRDefault="00080601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080601" w:rsidRPr="00A42C3F" w:rsidRDefault="00080601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080601" w:rsidRPr="00A42C3F" w:rsidRDefault="00080601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080601" w:rsidRDefault="00080601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DF069A" w:rsidRPr="00051531" w:rsidRDefault="00DF069A" w:rsidP="00DF069A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 xml:space="preserve">    СОГЛАСОВАНО                                                      </w:t>
      </w:r>
      <w:proofErr w:type="spellStart"/>
      <w:proofErr w:type="gramStart"/>
      <w:r w:rsidRPr="00051531">
        <w:rPr>
          <w:sz w:val="28"/>
          <w:szCs w:val="28"/>
        </w:rPr>
        <w:t>СОГЛАСОВАНО</w:t>
      </w:r>
      <w:proofErr w:type="spellEnd"/>
      <w:proofErr w:type="gramEnd"/>
    </w:p>
    <w:p w:rsidR="00DF069A" w:rsidRDefault="00DF069A" w:rsidP="00DF069A">
      <w:pPr>
        <w:tabs>
          <w:tab w:val="left" w:pos="6195"/>
        </w:tabs>
        <w:rPr>
          <w:sz w:val="28"/>
          <w:szCs w:val="28"/>
        </w:rPr>
      </w:pPr>
    </w:p>
    <w:p w:rsidR="00DF069A" w:rsidRPr="00051531" w:rsidRDefault="00DF069A" w:rsidP="00DF069A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 xml:space="preserve">Протокол заседания                                  </w:t>
      </w:r>
      <w:r>
        <w:rPr>
          <w:sz w:val="28"/>
          <w:szCs w:val="28"/>
        </w:rPr>
        <w:t xml:space="preserve">       </w:t>
      </w:r>
      <w:r w:rsidRPr="00051531">
        <w:rPr>
          <w:sz w:val="28"/>
          <w:szCs w:val="28"/>
        </w:rPr>
        <w:t xml:space="preserve">  Заместитель директора по УВР</w:t>
      </w:r>
    </w:p>
    <w:p w:rsidR="00DF069A" w:rsidRDefault="00DF069A" w:rsidP="00DF069A">
      <w:pPr>
        <w:rPr>
          <w:sz w:val="28"/>
          <w:szCs w:val="28"/>
        </w:rPr>
      </w:pPr>
      <w:r w:rsidRPr="00C414F4">
        <w:rPr>
          <w:sz w:val="28"/>
          <w:szCs w:val="28"/>
        </w:rPr>
        <w:t xml:space="preserve">методического </w:t>
      </w:r>
      <w:r>
        <w:rPr>
          <w:sz w:val="28"/>
          <w:szCs w:val="28"/>
        </w:rPr>
        <w:t>объединения</w:t>
      </w:r>
    </w:p>
    <w:p w:rsidR="00DF069A" w:rsidRPr="00051531" w:rsidRDefault="00DF069A" w:rsidP="00DF069A">
      <w:pPr>
        <w:rPr>
          <w:sz w:val="28"/>
          <w:szCs w:val="28"/>
        </w:rPr>
      </w:pPr>
      <w:r>
        <w:rPr>
          <w:sz w:val="28"/>
          <w:szCs w:val="28"/>
        </w:rPr>
        <w:t>учителей общеразвивающих дисциплин</w:t>
      </w:r>
    </w:p>
    <w:p w:rsidR="00DF069A" w:rsidRPr="00051531" w:rsidRDefault="00DF069A" w:rsidP="00DF069A">
      <w:pPr>
        <w:rPr>
          <w:sz w:val="28"/>
          <w:szCs w:val="28"/>
        </w:rPr>
      </w:pPr>
      <w:r>
        <w:rPr>
          <w:sz w:val="28"/>
          <w:szCs w:val="28"/>
        </w:rPr>
        <w:t>МБОУ СОШ №</w:t>
      </w:r>
      <w:r w:rsidR="0002598C">
        <w:rPr>
          <w:sz w:val="28"/>
          <w:szCs w:val="28"/>
        </w:rPr>
        <w:t>41</w:t>
      </w:r>
      <w:r w:rsidRPr="0005153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</w:t>
      </w:r>
      <w:r w:rsidRPr="00051531">
        <w:rPr>
          <w:sz w:val="28"/>
          <w:szCs w:val="28"/>
        </w:rPr>
        <w:t xml:space="preserve"> _________ </w:t>
      </w:r>
      <w:r w:rsidRPr="00051531">
        <w:rPr>
          <w:sz w:val="28"/>
          <w:szCs w:val="28"/>
        </w:rPr>
        <w:tab/>
      </w:r>
      <w:r w:rsidR="0002598C">
        <w:rPr>
          <w:sz w:val="28"/>
          <w:szCs w:val="28"/>
        </w:rPr>
        <w:t>М.В. Устинова</w:t>
      </w:r>
    </w:p>
    <w:p w:rsidR="00DF069A" w:rsidRPr="00051531" w:rsidRDefault="00DF069A" w:rsidP="00DF069A">
      <w:pPr>
        <w:rPr>
          <w:sz w:val="28"/>
          <w:szCs w:val="28"/>
          <w:vertAlign w:val="superscript"/>
        </w:rPr>
      </w:pPr>
      <w:r w:rsidRPr="00051531">
        <w:rPr>
          <w:sz w:val="28"/>
          <w:szCs w:val="28"/>
        </w:rPr>
        <w:t>от __________201</w:t>
      </w:r>
      <w:r w:rsidR="0002598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51531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№_____                       </w:t>
      </w:r>
      <w:r w:rsidRPr="00051531">
        <w:rPr>
          <w:sz w:val="28"/>
          <w:szCs w:val="28"/>
        </w:rPr>
        <w:t xml:space="preserve"> </w:t>
      </w:r>
      <w:r w:rsidRPr="00051531">
        <w:rPr>
          <w:sz w:val="28"/>
          <w:szCs w:val="28"/>
          <w:vertAlign w:val="superscript"/>
        </w:rPr>
        <w:t>(подпись)</w:t>
      </w:r>
    </w:p>
    <w:p w:rsidR="00DF069A" w:rsidRPr="00051531" w:rsidRDefault="00DF069A" w:rsidP="00DF069A">
      <w:pPr>
        <w:rPr>
          <w:sz w:val="28"/>
          <w:szCs w:val="28"/>
        </w:rPr>
      </w:pP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  <w:t xml:space="preserve">                                                                              «___»_____________201</w:t>
      </w:r>
      <w:r w:rsidR="0002598C">
        <w:rPr>
          <w:sz w:val="28"/>
          <w:szCs w:val="28"/>
        </w:rPr>
        <w:t>8</w:t>
      </w:r>
      <w:r w:rsidRPr="00051531">
        <w:rPr>
          <w:sz w:val="28"/>
          <w:szCs w:val="28"/>
        </w:rPr>
        <w:t xml:space="preserve"> года</w:t>
      </w:r>
    </w:p>
    <w:p w:rsidR="00DF069A" w:rsidRPr="00051531" w:rsidRDefault="00DF069A" w:rsidP="00DF069A">
      <w:pPr>
        <w:rPr>
          <w:sz w:val="28"/>
          <w:szCs w:val="28"/>
        </w:rPr>
      </w:pPr>
      <w:r w:rsidRPr="00051531">
        <w:rPr>
          <w:sz w:val="28"/>
          <w:szCs w:val="28"/>
        </w:rPr>
        <w:t>Руководитель М</w:t>
      </w:r>
      <w:r>
        <w:rPr>
          <w:sz w:val="28"/>
          <w:szCs w:val="28"/>
        </w:rPr>
        <w:t>О</w:t>
      </w:r>
      <w:r w:rsidRPr="00051531">
        <w:rPr>
          <w:sz w:val="28"/>
          <w:szCs w:val="28"/>
        </w:rPr>
        <w:t xml:space="preserve">_____________ </w:t>
      </w:r>
    </w:p>
    <w:p w:rsidR="00DF069A" w:rsidRPr="00B41736" w:rsidRDefault="00DF069A" w:rsidP="00DF069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  <w:r w:rsidRPr="00051531">
        <w:rPr>
          <w:sz w:val="28"/>
          <w:szCs w:val="28"/>
        </w:rPr>
        <w:t xml:space="preserve"> </w:t>
      </w:r>
      <w:r w:rsidR="00C71521">
        <w:rPr>
          <w:sz w:val="28"/>
          <w:szCs w:val="28"/>
        </w:rPr>
        <w:t>В.И. Савченко</w:t>
      </w:r>
    </w:p>
    <w:p w:rsidR="00F14D0E" w:rsidRDefault="00F14D0E" w:rsidP="00080601">
      <w:pPr>
        <w:tabs>
          <w:tab w:val="left" w:pos="851"/>
        </w:tabs>
        <w:ind w:left="28" w:firstLine="434"/>
        <w:rPr>
          <w:sz w:val="24"/>
          <w:szCs w:val="24"/>
        </w:rPr>
      </w:pPr>
    </w:p>
    <w:p w:rsidR="00656432" w:rsidRPr="00051531" w:rsidRDefault="00656432" w:rsidP="00B37B11">
      <w:pPr>
        <w:widowControl w:val="0"/>
        <w:autoSpaceDE w:val="0"/>
        <w:autoSpaceDN w:val="0"/>
        <w:adjustRightInd w:val="0"/>
        <w:rPr>
          <w:b/>
        </w:rPr>
      </w:pPr>
    </w:p>
    <w:sectPr w:rsidR="00656432" w:rsidRPr="00051531" w:rsidSect="00C50FE5"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6D" w:rsidRDefault="002F1D6D">
      <w:r>
        <w:separator/>
      </w:r>
    </w:p>
  </w:endnote>
  <w:endnote w:type="continuationSeparator" w:id="0">
    <w:p w:rsidR="002F1D6D" w:rsidRDefault="002F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90" w:rsidRDefault="00B32D9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D90" w:rsidRDefault="00B32D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90" w:rsidRDefault="00B32D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6D" w:rsidRDefault="002F1D6D">
      <w:r>
        <w:separator/>
      </w:r>
    </w:p>
  </w:footnote>
  <w:footnote w:type="continuationSeparator" w:id="0">
    <w:p w:rsidR="002F1D6D" w:rsidRDefault="002F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4"/>
      <w:gridCol w:w="5990"/>
      <w:gridCol w:w="1928"/>
    </w:tblGrid>
    <w:tr w:rsidR="00B32D90" w:rsidRPr="00176DBC" w:rsidTr="00CB669F">
      <w:trPr>
        <w:trHeight w:val="327"/>
      </w:trPr>
      <w:tc>
        <w:tcPr>
          <w:tcW w:w="7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2D90" w:rsidRPr="00176DBC" w:rsidRDefault="00B32D90" w:rsidP="00C50FE5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0FA8E873" wp14:editId="5DEA3A2C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5" name="Рисунок 5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32D90" w:rsidRPr="00176DBC" w:rsidRDefault="00B32D90" w:rsidP="00C50FE5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2D90" w:rsidRPr="00176DBC" w:rsidRDefault="00B32D90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10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2D90" w:rsidRPr="00176DBC" w:rsidRDefault="00B32D90" w:rsidP="00951D62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01-02.04-18</w:t>
          </w:r>
        </w:p>
      </w:tc>
    </w:tr>
    <w:tr w:rsidR="00B32D90" w:rsidRPr="00176DBC" w:rsidTr="00CB669F">
      <w:trPr>
        <w:trHeight w:val="241"/>
      </w:trPr>
      <w:tc>
        <w:tcPr>
          <w:tcW w:w="7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2D90" w:rsidRPr="00176DBC" w:rsidRDefault="00B32D90" w:rsidP="00C50FE5">
          <w:pPr>
            <w:rPr>
              <w:b/>
              <w:sz w:val="14"/>
              <w:szCs w:val="16"/>
            </w:rPr>
          </w:pPr>
        </w:p>
      </w:tc>
      <w:tc>
        <w:tcPr>
          <w:tcW w:w="321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2D90" w:rsidRPr="00176DBC" w:rsidRDefault="00B32D90" w:rsidP="005E059B">
          <w:pPr>
            <w:jc w:val="center"/>
            <w:rPr>
              <w:b/>
              <w:sz w:val="14"/>
              <w:szCs w:val="16"/>
            </w:rPr>
          </w:pPr>
          <w:r w:rsidRPr="005E059B">
            <w:rPr>
              <w:b/>
              <w:sz w:val="14"/>
              <w:szCs w:val="16"/>
            </w:rPr>
            <w:t xml:space="preserve">РАБОЧАЯ ПРОГРАММА ПО </w:t>
          </w:r>
          <w:r>
            <w:rPr>
              <w:b/>
              <w:sz w:val="14"/>
              <w:szCs w:val="16"/>
            </w:rPr>
            <w:t>ТЕХНОЛОГИИ</w:t>
          </w:r>
        </w:p>
      </w:tc>
      <w:tc>
        <w:tcPr>
          <w:tcW w:w="10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2D90" w:rsidRPr="00176DBC" w:rsidRDefault="00B32D90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B32D90" w:rsidRPr="00176DBC" w:rsidTr="00CB669F">
      <w:trPr>
        <w:trHeight w:val="312"/>
      </w:trPr>
      <w:tc>
        <w:tcPr>
          <w:tcW w:w="7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2D90" w:rsidRPr="00176DBC" w:rsidRDefault="00B32D90" w:rsidP="00C50FE5">
          <w:pPr>
            <w:rPr>
              <w:b/>
              <w:sz w:val="14"/>
              <w:szCs w:val="16"/>
            </w:rPr>
          </w:pPr>
        </w:p>
      </w:tc>
      <w:tc>
        <w:tcPr>
          <w:tcW w:w="321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2D90" w:rsidRPr="00176DBC" w:rsidRDefault="00B32D90" w:rsidP="00C50FE5">
          <w:pPr>
            <w:rPr>
              <w:b/>
              <w:sz w:val="14"/>
              <w:szCs w:val="16"/>
            </w:rPr>
          </w:pPr>
        </w:p>
      </w:tc>
      <w:tc>
        <w:tcPr>
          <w:tcW w:w="10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2D90" w:rsidRPr="00176DBC" w:rsidRDefault="00B32D90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567817">
            <w:rPr>
              <w:b/>
              <w:noProof/>
              <w:sz w:val="14"/>
              <w:szCs w:val="16"/>
            </w:rPr>
            <w:t>16</w:t>
          </w:r>
          <w:r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567817">
            <w:rPr>
              <w:b/>
              <w:noProof/>
              <w:sz w:val="14"/>
              <w:szCs w:val="16"/>
            </w:rPr>
            <w:t>16</w:t>
          </w:r>
          <w:r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B32D90" w:rsidRDefault="00B32D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568"/>
        </w:tabs>
        <w:ind w:left="928" w:hanging="360"/>
      </w:pPr>
      <w:rPr>
        <w:u w:val="singl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8"/>
    <w:lvl w:ilvl="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</w:abstractNum>
  <w:abstractNum w:abstractNumId="9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6F00A6F"/>
    <w:multiLevelType w:val="hybridMultilevel"/>
    <w:tmpl w:val="04C8D94C"/>
    <w:lvl w:ilvl="0" w:tplc="E2E8622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3F490D44"/>
    <w:multiLevelType w:val="hybridMultilevel"/>
    <w:tmpl w:val="23C231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671D8"/>
    <w:multiLevelType w:val="hybridMultilevel"/>
    <w:tmpl w:val="704EE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182B33"/>
    <w:multiLevelType w:val="hybridMultilevel"/>
    <w:tmpl w:val="F32802D4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5"/>
  </w:num>
  <w:num w:numId="5">
    <w:abstractNumId w:val="20"/>
  </w:num>
  <w:num w:numId="6">
    <w:abstractNumId w:val="9"/>
  </w:num>
  <w:num w:numId="7">
    <w:abstractNumId w:val="13"/>
  </w:num>
  <w:num w:numId="8">
    <w:abstractNumId w:val="18"/>
  </w:num>
  <w:num w:numId="9">
    <w:abstractNumId w:val="10"/>
  </w:num>
  <w:num w:numId="10">
    <w:abstractNumId w:val="1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75"/>
    <w:rsid w:val="00003CCB"/>
    <w:rsid w:val="0000557D"/>
    <w:rsid w:val="00005B0A"/>
    <w:rsid w:val="00007827"/>
    <w:rsid w:val="00011A3B"/>
    <w:rsid w:val="00012BA4"/>
    <w:rsid w:val="00023C23"/>
    <w:rsid w:val="0002598C"/>
    <w:rsid w:val="00026126"/>
    <w:rsid w:val="000331E9"/>
    <w:rsid w:val="00033A10"/>
    <w:rsid w:val="00033A59"/>
    <w:rsid w:val="00037427"/>
    <w:rsid w:val="000420AF"/>
    <w:rsid w:val="00043C0C"/>
    <w:rsid w:val="000463CA"/>
    <w:rsid w:val="00051147"/>
    <w:rsid w:val="00051344"/>
    <w:rsid w:val="00051531"/>
    <w:rsid w:val="00055522"/>
    <w:rsid w:val="00055A37"/>
    <w:rsid w:val="00071505"/>
    <w:rsid w:val="0007179E"/>
    <w:rsid w:val="00071F8A"/>
    <w:rsid w:val="000757D6"/>
    <w:rsid w:val="00075D31"/>
    <w:rsid w:val="00080601"/>
    <w:rsid w:val="000818D2"/>
    <w:rsid w:val="000838FD"/>
    <w:rsid w:val="00084898"/>
    <w:rsid w:val="000945C9"/>
    <w:rsid w:val="000A2F16"/>
    <w:rsid w:val="000A435B"/>
    <w:rsid w:val="000A4762"/>
    <w:rsid w:val="000B402E"/>
    <w:rsid w:val="000B49B1"/>
    <w:rsid w:val="000B58FA"/>
    <w:rsid w:val="000C0A8B"/>
    <w:rsid w:val="000C2A11"/>
    <w:rsid w:val="000C4C0C"/>
    <w:rsid w:val="000C4CD9"/>
    <w:rsid w:val="000D0637"/>
    <w:rsid w:val="000D0D39"/>
    <w:rsid w:val="000D1E15"/>
    <w:rsid w:val="000D259E"/>
    <w:rsid w:val="000E08FA"/>
    <w:rsid w:val="000E345B"/>
    <w:rsid w:val="000F41CF"/>
    <w:rsid w:val="000F6B55"/>
    <w:rsid w:val="000F7F5B"/>
    <w:rsid w:val="00105652"/>
    <w:rsid w:val="00106AE0"/>
    <w:rsid w:val="00113644"/>
    <w:rsid w:val="00113EA2"/>
    <w:rsid w:val="001217C6"/>
    <w:rsid w:val="0012302C"/>
    <w:rsid w:val="00123829"/>
    <w:rsid w:val="0012653F"/>
    <w:rsid w:val="00134660"/>
    <w:rsid w:val="00141C2F"/>
    <w:rsid w:val="001434EE"/>
    <w:rsid w:val="00147CBF"/>
    <w:rsid w:val="0015113C"/>
    <w:rsid w:val="001517F9"/>
    <w:rsid w:val="001543C7"/>
    <w:rsid w:val="00155DB5"/>
    <w:rsid w:val="00156140"/>
    <w:rsid w:val="00156666"/>
    <w:rsid w:val="001600FE"/>
    <w:rsid w:val="0016246A"/>
    <w:rsid w:val="001636CC"/>
    <w:rsid w:val="00163EC8"/>
    <w:rsid w:val="00164E3D"/>
    <w:rsid w:val="0016629B"/>
    <w:rsid w:val="001673EB"/>
    <w:rsid w:val="00171126"/>
    <w:rsid w:val="00173F08"/>
    <w:rsid w:val="00176DBC"/>
    <w:rsid w:val="001774E5"/>
    <w:rsid w:val="00177DD6"/>
    <w:rsid w:val="00181F5D"/>
    <w:rsid w:val="00183D6B"/>
    <w:rsid w:val="00186559"/>
    <w:rsid w:val="00187041"/>
    <w:rsid w:val="0018712B"/>
    <w:rsid w:val="001A50E9"/>
    <w:rsid w:val="001A5C67"/>
    <w:rsid w:val="001A77FC"/>
    <w:rsid w:val="001B21C0"/>
    <w:rsid w:val="001B67BD"/>
    <w:rsid w:val="001C020E"/>
    <w:rsid w:val="001C0B5A"/>
    <w:rsid w:val="001C386A"/>
    <w:rsid w:val="001C43FA"/>
    <w:rsid w:val="001D3878"/>
    <w:rsid w:val="001E32BE"/>
    <w:rsid w:val="001E65F7"/>
    <w:rsid w:val="001E6772"/>
    <w:rsid w:val="001F1DAC"/>
    <w:rsid w:val="001F4BE0"/>
    <w:rsid w:val="001F6DD8"/>
    <w:rsid w:val="001F7368"/>
    <w:rsid w:val="00205D12"/>
    <w:rsid w:val="00211147"/>
    <w:rsid w:val="00211708"/>
    <w:rsid w:val="00221772"/>
    <w:rsid w:val="00223E95"/>
    <w:rsid w:val="00225FEB"/>
    <w:rsid w:val="00227B7D"/>
    <w:rsid w:val="00233094"/>
    <w:rsid w:val="00237A38"/>
    <w:rsid w:val="0024165D"/>
    <w:rsid w:val="00242E10"/>
    <w:rsid w:val="00244732"/>
    <w:rsid w:val="00246516"/>
    <w:rsid w:val="00247392"/>
    <w:rsid w:val="002473D6"/>
    <w:rsid w:val="0025263D"/>
    <w:rsid w:val="0025714A"/>
    <w:rsid w:val="0026163B"/>
    <w:rsid w:val="002646CF"/>
    <w:rsid w:val="002716CD"/>
    <w:rsid w:val="002723E8"/>
    <w:rsid w:val="00272C51"/>
    <w:rsid w:val="0028074D"/>
    <w:rsid w:val="002826C4"/>
    <w:rsid w:val="00293E38"/>
    <w:rsid w:val="002A2973"/>
    <w:rsid w:val="002B30E3"/>
    <w:rsid w:val="002C18E1"/>
    <w:rsid w:val="002D2733"/>
    <w:rsid w:val="002D2F37"/>
    <w:rsid w:val="002E0ADA"/>
    <w:rsid w:val="002E3F9E"/>
    <w:rsid w:val="002F1546"/>
    <w:rsid w:val="002F1D6D"/>
    <w:rsid w:val="002F2661"/>
    <w:rsid w:val="002F5631"/>
    <w:rsid w:val="00301A8D"/>
    <w:rsid w:val="00304CBB"/>
    <w:rsid w:val="00306036"/>
    <w:rsid w:val="003155CE"/>
    <w:rsid w:val="003201F3"/>
    <w:rsid w:val="00323BB9"/>
    <w:rsid w:val="0033082C"/>
    <w:rsid w:val="00331D17"/>
    <w:rsid w:val="003341B7"/>
    <w:rsid w:val="003358E1"/>
    <w:rsid w:val="003417C8"/>
    <w:rsid w:val="00342FD9"/>
    <w:rsid w:val="00343111"/>
    <w:rsid w:val="00344E5A"/>
    <w:rsid w:val="00345EA3"/>
    <w:rsid w:val="003507D1"/>
    <w:rsid w:val="0035366E"/>
    <w:rsid w:val="00361F2C"/>
    <w:rsid w:val="00364CA1"/>
    <w:rsid w:val="00370FF1"/>
    <w:rsid w:val="0038568F"/>
    <w:rsid w:val="00390582"/>
    <w:rsid w:val="00395196"/>
    <w:rsid w:val="003A077D"/>
    <w:rsid w:val="003A276F"/>
    <w:rsid w:val="003A3410"/>
    <w:rsid w:val="003A352F"/>
    <w:rsid w:val="003A6070"/>
    <w:rsid w:val="003A799B"/>
    <w:rsid w:val="003B0BC2"/>
    <w:rsid w:val="003B3AFD"/>
    <w:rsid w:val="003B3EEF"/>
    <w:rsid w:val="003C0792"/>
    <w:rsid w:val="003C08C9"/>
    <w:rsid w:val="003C6EAA"/>
    <w:rsid w:val="003C77AF"/>
    <w:rsid w:val="003D3245"/>
    <w:rsid w:val="003D4DDE"/>
    <w:rsid w:val="003D7B92"/>
    <w:rsid w:val="003E452C"/>
    <w:rsid w:val="003E719C"/>
    <w:rsid w:val="003F20BE"/>
    <w:rsid w:val="003F264F"/>
    <w:rsid w:val="003F5875"/>
    <w:rsid w:val="003F6572"/>
    <w:rsid w:val="0040014B"/>
    <w:rsid w:val="00400EF8"/>
    <w:rsid w:val="00411FF5"/>
    <w:rsid w:val="00414487"/>
    <w:rsid w:val="004225FC"/>
    <w:rsid w:val="00425508"/>
    <w:rsid w:val="00425FF0"/>
    <w:rsid w:val="00427D96"/>
    <w:rsid w:val="00431C74"/>
    <w:rsid w:val="00432A3C"/>
    <w:rsid w:val="004347B6"/>
    <w:rsid w:val="00434F09"/>
    <w:rsid w:val="004363DC"/>
    <w:rsid w:val="004376A3"/>
    <w:rsid w:val="00444BD7"/>
    <w:rsid w:val="00445A12"/>
    <w:rsid w:val="0044796B"/>
    <w:rsid w:val="00450BEC"/>
    <w:rsid w:val="004510F7"/>
    <w:rsid w:val="0045258C"/>
    <w:rsid w:val="00461691"/>
    <w:rsid w:val="00465D07"/>
    <w:rsid w:val="00466A0C"/>
    <w:rsid w:val="004672CF"/>
    <w:rsid w:val="00471666"/>
    <w:rsid w:val="00473227"/>
    <w:rsid w:val="00473A9B"/>
    <w:rsid w:val="0047740F"/>
    <w:rsid w:val="0047744B"/>
    <w:rsid w:val="00480443"/>
    <w:rsid w:val="004828A2"/>
    <w:rsid w:val="00483ED0"/>
    <w:rsid w:val="00491A34"/>
    <w:rsid w:val="004975B8"/>
    <w:rsid w:val="004A02E2"/>
    <w:rsid w:val="004A04BD"/>
    <w:rsid w:val="004A0F9B"/>
    <w:rsid w:val="004A2ABB"/>
    <w:rsid w:val="004A3229"/>
    <w:rsid w:val="004A4EDE"/>
    <w:rsid w:val="004B1528"/>
    <w:rsid w:val="004B2982"/>
    <w:rsid w:val="004C2A12"/>
    <w:rsid w:val="004C5238"/>
    <w:rsid w:val="004D15B1"/>
    <w:rsid w:val="004D3D98"/>
    <w:rsid w:val="004D7518"/>
    <w:rsid w:val="004E29E7"/>
    <w:rsid w:val="004F4B42"/>
    <w:rsid w:val="005006C2"/>
    <w:rsid w:val="00501CE3"/>
    <w:rsid w:val="005111A5"/>
    <w:rsid w:val="00521A49"/>
    <w:rsid w:val="00522D15"/>
    <w:rsid w:val="00541467"/>
    <w:rsid w:val="00546E98"/>
    <w:rsid w:val="0055640F"/>
    <w:rsid w:val="00567817"/>
    <w:rsid w:val="005732B3"/>
    <w:rsid w:val="005740F0"/>
    <w:rsid w:val="0057426A"/>
    <w:rsid w:val="00575E9B"/>
    <w:rsid w:val="00580F08"/>
    <w:rsid w:val="00581F29"/>
    <w:rsid w:val="0058365D"/>
    <w:rsid w:val="00590202"/>
    <w:rsid w:val="00596F32"/>
    <w:rsid w:val="005A1263"/>
    <w:rsid w:val="005A1420"/>
    <w:rsid w:val="005B66F9"/>
    <w:rsid w:val="005D279A"/>
    <w:rsid w:val="005D41D3"/>
    <w:rsid w:val="005E059B"/>
    <w:rsid w:val="005E6048"/>
    <w:rsid w:val="005E7506"/>
    <w:rsid w:val="00610F70"/>
    <w:rsid w:val="006165C0"/>
    <w:rsid w:val="00620429"/>
    <w:rsid w:val="00627609"/>
    <w:rsid w:val="006309B9"/>
    <w:rsid w:val="00631766"/>
    <w:rsid w:val="00631B1E"/>
    <w:rsid w:val="00641B94"/>
    <w:rsid w:val="00642C33"/>
    <w:rsid w:val="00642E90"/>
    <w:rsid w:val="0064307B"/>
    <w:rsid w:val="00645EA1"/>
    <w:rsid w:val="00645EC3"/>
    <w:rsid w:val="00652B7A"/>
    <w:rsid w:val="00653F67"/>
    <w:rsid w:val="00656432"/>
    <w:rsid w:val="00656DE1"/>
    <w:rsid w:val="006574B5"/>
    <w:rsid w:val="00661A0E"/>
    <w:rsid w:val="00662C39"/>
    <w:rsid w:val="00663418"/>
    <w:rsid w:val="00665254"/>
    <w:rsid w:val="00667FF9"/>
    <w:rsid w:val="006719E7"/>
    <w:rsid w:val="00674C51"/>
    <w:rsid w:val="006837FB"/>
    <w:rsid w:val="006907B8"/>
    <w:rsid w:val="006928DD"/>
    <w:rsid w:val="0069564F"/>
    <w:rsid w:val="006A1346"/>
    <w:rsid w:val="006A3C80"/>
    <w:rsid w:val="006A4930"/>
    <w:rsid w:val="006A652D"/>
    <w:rsid w:val="006A6AF1"/>
    <w:rsid w:val="006B0411"/>
    <w:rsid w:val="006B102A"/>
    <w:rsid w:val="006B1214"/>
    <w:rsid w:val="006B147F"/>
    <w:rsid w:val="006B45F0"/>
    <w:rsid w:val="006C13E3"/>
    <w:rsid w:val="006D06A1"/>
    <w:rsid w:val="006D2488"/>
    <w:rsid w:val="006D4D4D"/>
    <w:rsid w:val="006E7948"/>
    <w:rsid w:val="006E7F22"/>
    <w:rsid w:val="006F14FA"/>
    <w:rsid w:val="006F28DB"/>
    <w:rsid w:val="00705FCD"/>
    <w:rsid w:val="007065C6"/>
    <w:rsid w:val="0070702D"/>
    <w:rsid w:val="00707A11"/>
    <w:rsid w:val="00711CAF"/>
    <w:rsid w:val="00713449"/>
    <w:rsid w:val="00715B93"/>
    <w:rsid w:val="00716517"/>
    <w:rsid w:val="00721048"/>
    <w:rsid w:val="00726B53"/>
    <w:rsid w:val="00731B2D"/>
    <w:rsid w:val="00731EBA"/>
    <w:rsid w:val="00733B66"/>
    <w:rsid w:val="007402EC"/>
    <w:rsid w:val="00743218"/>
    <w:rsid w:val="0074435C"/>
    <w:rsid w:val="007452DE"/>
    <w:rsid w:val="007511D1"/>
    <w:rsid w:val="007537BA"/>
    <w:rsid w:val="00753B55"/>
    <w:rsid w:val="00754376"/>
    <w:rsid w:val="00760E2B"/>
    <w:rsid w:val="00762780"/>
    <w:rsid w:val="007627D3"/>
    <w:rsid w:val="00763C25"/>
    <w:rsid w:val="00766532"/>
    <w:rsid w:val="007731CB"/>
    <w:rsid w:val="00775432"/>
    <w:rsid w:val="00785C20"/>
    <w:rsid w:val="00790B60"/>
    <w:rsid w:val="00796174"/>
    <w:rsid w:val="007A07DB"/>
    <w:rsid w:val="007A22A5"/>
    <w:rsid w:val="007A2991"/>
    <w:rsid w:val="007B0536"/>
    <w:rsid w:val="007B08C2"/>
    <w:rsid w:val="007B3E1A"/>
    <w:rsid w:val="007B6605"/>
    <w:rsid w:val="007B7E13"/>
    <w:rsid w:val="007C50AF"/>
    <w:rsid w:val="007D0FC6"/>
    <w:rsid w:val="007D5254"/>
    <w:rsid w:val="007E1ACE"/>
    <w:rsid w:val="007E6205"/>
    <w:rsid w:val="007E7DFD"/>
    <w:rsid w:val="007F246B"/>
    <w:rsid w:val="0080705A"/>
    <w:rsid w:val="00807C20"/>
    <w:rsid w:val="00814123"/>
    <w:rsid w:val="00816C61"/>
    <w:rsid w:val="008263D9"/>
    <w:rsid w:val="008300A3"/>
    <w:rsid w:val="00832E1B"/>
    <w:rsid w:val="00833BD4"/>
    <w:rsid w:val="008372E0"/>
    <w:rsid w:val="008437F1"/>
    <w:rsid w:val="00852409"/>
    <w:rsid w:val="00853396"/>
    <w:rsid w:val="00855B32"/>
    <w:rsid w:val="00856744"/>
    <w:rsid w:val="00863A07"/>
    <w:rsid w:val="0086565B"/>
    <w:rsid w:val="0086606C"/>
    <w:rsid w:val="0086757F"/>
    <w:rsid w:val="00873F2A"/>
    <w:rsid w:val="00876738"/>
    <w:rsid w:val="0088603F"/>
    <w:rsid w:val="0088642E"/>
    <w:rsid w:val="00890E7D"/>
    <w:rsid w:val="008921A9"/>
    <w:rsid w:val="008A6DF9"/>
    <w:rsid w:val="008A7E15"/>
    <w:rsid w:val="008B1525"/>
    <w:rsid w:val="008B389D"/>
    <w:rsid w:val="008B7862"/>
    <w:rsid w:val="008C03A7"/>
    <w:rsid w:val="008C19CF"/>
    <w:rsid w:val="008C466E"/>
    <w:rsid w:val="008D54E8"/>
    <w:rsid w:val="008E38FF"/>
    <w:rsid w:val="008F2EF9"/>
    <w:rsid w:val="008F471D"/>
    <w:rsid w:val="00900458"/>
    <w:rsid w:val="00900579"/>
    <w:rsid w:val="00901E1C"/>
    <w:rsid w:val="0090257D"/>
    <w:rsid w:val="00903452"/>
    <w:rsid w:val="00903C3D"/>
    <w:rsid w:val="009041DD"/>
    <w:rsid w:val="00904C12"/>
    <w:rsid w:val="009127D3"/>
    <w:rsid w:val="00912A1F"/>
    <w:rsid w:val="00923D8B"/>
    <w:rsid w:val="00924536"/>
    <w:rsid w:val="0093042E"/>
    <w:rsid w:val="00936371"/>
    <w:rsid w:val="00936A2A"/>
    <w:rsid w:val="00936FAF"/>
    <w:rsid w:val="00942767"/>
    <w:rsid w:val="00946419"/>
    <w:rsid w:val="00951D62"/>
    <w:rsid w:val="009540C6"/>
    <w:rsid w:val="00956781"/>
    <w:rsid w:val="0096203C"/>
    <w:rsid w:val="00965610"/>
    <w:rsid w:val="00965B6B"/>
    <w:rsid w:val="00972A7C"/>
    <w:rsid w:val="00975D04"/>
    <w:rsid w:val="00982381"/>
    <w:rsid w:val="009845EF"/>
    <w:rsid w:val="009916D2"/>
    <w:rsid w:val="00993E4B"/>
    <w:rsid w:val="0099559A"/>
    <w:rsid w:val="009A2E0F"/>
    <w:rsid w:val="009A4742"/>
    <w:rsid w:val="009B15BD"/>
    <w:rsid w:val="009B5BA8"/>
    <w:rsid w:val="009D25D1"/>
    <w:rsid w:val="009E07E1"/>
    <w:rsid w:val="009E1A6F"/>
    <w:rsid w:val="009E4024"/>
    <w:rsid w:val="009E66DD"/>
    <w:rsid w:val="009E6D2A"/>
    <w:rsid w:val="009E7CBC"/>
    <w:rsid w:val="009F2FD2"/>
    <w:rsid w:val="009F4683"/>
    <w:rsid w:val="009F68D5"/>
    <w:rsid w:val="009F7669"/>
    <w:rsid w:val="00A02CA7"/>
    <w:rsid w:val="00A035C3"/>
    <w:rsid w:val="00A14C5B"/>
    <w:rsid w:val="00A16144"/>
    <w:rsid w:val="00A261E5"/>
    <w:rsid w:val="00A37026"/>
    <w:rsid w:val="00A4187E"/>
    <w:rsid w:val="00A42C3F"/>
    <w:rsid w:val="00A46865"/>
    <w:rsid w:val="00A51845"/>
    <w:rsid w:val="00A54B7E"/>
    <w:rsid w:val="00A56441"/>
    <w:rsid w:val="00A616CF"/>
    <w:rsid w:val="00A62C0F"/>
    <w:rsid w:val="00A63AD5"/>
    <w:rsid w:val="00A65E81"/>
    <w:rsid w:val="00A719EE"/>
    <w:rsid w:val="00A73E2A"/>
    <w:rsid w:val="00A76C27"/>
    <w:rsid w:val="00A805B1"/>
    <w:rsid w:val="00A85436"/>
    <w:rsid w:val="00A9202D"/>
    <w:rsid w:val="00A929F0"/>
    <w:rsid w:val="00A93A8F"/>
    <w:rsid w:val="00A96D82"/>
    <w:rsid w:val="00AA792C"/>
    <w:rsid w:val="00AB7C15"/>
    <w:rsid w:val="00AC075F"/>
    <w:rsid w:val="00AD0A86"/>
    <w:rsid w:val="00AD294D"/>
    <w:rsid w:val="00AD2A18"/>
    <w:rsid w:val="00AD34F1"/>
    <w:rsid w:val="00AE044D"/>
    <w:rsid w:val="00AE1F98"/>
    <w:rsid w:val="00AF0A75"/>
    <w:rsid w:val="00AF5950"/>
    <w:rsid w:val="00AF7644"/>
    <w:rsid w:val="00AF7DAC"/>
    <w:rsid w:val="00B012C1"/>
    <w:rsid w:val="00B035A9"/>
    <w:rsid w:val="00B11178"/>
    <w:rsid w:val="00B1377C"/>
    <w:rsid w:val="00B13AA7"/>
    <w:rsid w:val="00B17BF7"/>
    <w:rsid w:val="00B32D90"/>
    <w:rsid w:val="00B37B11"/>
    <w:rsid w:val="00B41736"/>
    <w:rsid w:val="00B43F99"/>
    <w:rsid w:val="00B63F52"/>
    <w:rsid w:val="00B721A0"/>
    <w:rsid w:val="00B73AE3"/>
    <w:rsid w:val="00B766F4"/>
    <w:rsid w:val="00B808B2"/>
    <w:rsid w:val="00B81FA7"/>
    <w:rsid w:val="00B82CE3"/>
    <w:rsid w:val="00B856F0"/>
    <w:rsid w:val="00B97E61"/>
    <w:rsid w:val="00BA084E"/>
    <w:rsid w:val="00BA0F10"/>
    <w:rsid w:val="00BA1580"/>
    <w:rsid w:val="00BB0BD4"/>
    <w:rsid w:val="00BB0D77"/>
    <w:rsid w:val="00BB1163"/>
    <w:rsid w:val="00BB35F2"/>
    <w:rsid w:val="00BB6DCF"/>
    <w:rsid w:val="00BB7443"/>
    <w:rsid w:val="00BC104B"/>
    <w:rsid w:val="00BC68B2"/>
    <w:rsid w:val="00BD0D1C"/>
    <w:rsid w:val="00BD0EA5"/>
    <w:rsid w:val="00BD1126"/>
    <w:rsid w:val="00BD1985"/>
    <w:rsid w:val="00BD52DE"/>
    <w:rsid w:val="00BE3D07"/>
    <w:rsid w:val="00BE562F"/>
    <w:rsid w:val="00BE63E7"/>
    <w:rsid w:val="00BE70D8"/>
    <w:rsid w:val="00BF1112"/>
    <w:rsid w:val="00BF1339"/>
    <w:rsid w:val="00BF5570"/>
    <w:rsid w:val="00C07B17"/>
    <w:rsid w:val="00C23E2B"/>
    <w:rsid w:val="00C25FD4"/>
    <w:rsid w:val="00C30C86"/>
    <w:rsid w:val="00C33E34"/>
    <w:rsid w:val="00C414F4"/>
    <w:rsid w:val="00C47520"/>
    <w:rsid w:val="00C47550"/>
    <w:rsid w:val="00C50FE5"/>
    <w:rsid w:val="00C5138D"/>
    <w:rsid w:val="00C52F9C"/>
    <w:rsid w:val="00C55E85"/>
    <w:rsid w:val="00C6068A"/>
    <w:rsid w:val="00C62BF7"/>
    <w:rsid w:val="00C64224"/>
    <w:rsid w:val="00C65810"/>
    <w:rsid w:val="00C65BC0"/>
    <w:rsid w:val="00C66B36"/>
    <w:rsid w:val="00C66F97"/>
    <w:rsid w:val="00C67146"/>
    <w:rsid w:val="00C67A94"/>
    <w:rsid w:val="00C71521"/>
    <w:rsid w:val="00C73409"/>
    <w:rsid w:val="00C75395"/>
    <w:rsid w:val="00C8005D"/>
    <w:rsid w:val="00C86283"/>
    <w:rsid w:val="00C90921"/>
    <w:rsid w:val="00C9277D"/>
    <w:rsid w:val="00C95440"/>
    <w:rsid w:val="00C9559F"/>
    <w:rsid w:val="00C961AB"/>
    <w:rsid w:val="00CA3ECC"/>
    <w:rsid w:val="00CA62F8"/>
    <w:rsid w:val="00CB225F"/>
    <w:rsid w:val="00CB2F64"/>
    <w:rsid w:val="00CB3E96"/>
    <w:rsid w:val="00CB4744"/>
    <w:rsid w:val="00CB4C91"/>
    <w:rsid w:val="00CB669F"/>
    <w:rsid w:val="00CB6872"/>
    <w:rsid w:val="00CC197D"/>
    <w:rsid w:val="00CC2443"/>
    <w:rsid w:val="00CC52A5"/>
    <w:rsid w:val="00CD16E1"/>
    <w:rsid w:val="00CD5583"/>
    <w:rsid w:val="00CD662C"/>
    <w:rsid w:val="00CE16DC"/>
    <w:rsid w:val="00CE4D3A"/>
    <w:rsid w:val="00CF4300"/>
    <w:rsid w:val="00CF48A9"/>
    <w:rsid w:val="00CF4C87"/>
    <w:rsid w:val="00D055EA"/>
    <w:rsid w:val="00D07BFE"/>
    <w:rsid w:val="00D12D3E"/>
    <w:rsid w:val="00D144E5"/>
    <w:rsid w:val="00D20734"/>
    <w:rsid w:val="00D2694F"/>
    <w:rsid w:val="00D27C9A"/>
    <w:rsid w:val="00D32109"/>
    <w:rsid w:val="00D36884"/>
    <w:rsid w:val="00D4000B"/>
    <w:rsid w:val="00D447C4"/>
    <w:rsid w:val="00D523F5"/>
    <w:rsid w:val="00D548A4"/>
    <w:rsid w:val="00D5569A"/>
    <w:rsid w:val="00D67750"/>
    <w:rsid w:val="00D70BF4"/>
    <w:rsid w:val="00D80658"/>
    <w:rsid w:val="00D86595"/>
    <w:rsid w:val="00D9250C"/>
    <w:rsid w:val="00DA6068"/>
    <w:rsid w:val="00DC2E04"/>
    <w:rsid w:val="00DC6B84"/>
    <w:rsid w:val="00DD0A2F"/>
    <w:rsid w:val="00DD651A"/>
    <w:rsid w:val="00DE0FD6"/>
    <w:rsid w:val="00DE422A"/>
    <w:rsid w:val="00DE5A76"/>
    <w:rsid w:val="00DF069A"/>
    <w:rsid w:val="00DF2E91"/>
    <w:rsid w:val="00E0248F"/>
    <w:rsid w:val="00E036A9"/>
    <w:rsid w:val="00E059FF"/>
    <w:rsid w:val="00E10772"/>
    <w:rsid w:val="00E12759"/>
    <w:rsid w:val="00E13012"/>
    <w:rsid w:val="00E14EEA"/>
    <w:rsid w:val="00E16A26"/>
    <w:rsid w:val="00E16B1D"/>
    <w:rsid w:val="00E20698"/>
    <w:rsid w:val="00E23CAD"/>
    <w:rsid w:val="00E24B6C"/>
    <w:rsid w:val="00E25E3F"/>
    <w:rsid w:val="00E30C18"/>
    <w:rsid w:val="00E359CA"/>
    <w:rsid w:val="00E37768"/>
    <w:rsid w:val="00E40A24"/>
    <w:rsid w:val="00E44E81"/>
    <w:rsid w:val="00E5372E"/>
    <w:rsid w:val="00E54EC8"/>
    <w:rsid w:val="00E61228"/>
    <w:rsid w:val="00E65889"/>
    <w:rsid w:val="00E70506"/>
    <w:rsid w:val="00E71DFE"/>
    <w:rsid w:val="00E748B5"/>
    <w:rsid w:val="00E8004E"/>
    <w:rsid w:val="00E87568"/>
    <w:rsid w:val="00E90D1F"/>
    <w:rsid w:val="00E925C5"/>
    <w:rsid w:val="00EA468C"/>
    <w:rsid w:val="00EB3127"/>
    <w:rsid w:val="00EB561C"/>
    <w:rsid w:val="00EC22D5"/>
    <w:rsid w:val="00EC37C1"/>
    <w:rsid w:val="00EC3A8E"/>
    <w:rsid w:val="00EC5A32"/>
    <w:rsid w:val="00EC6C26"/>
    <w:rsid w:val="00ED4EBE"/>
    <w:rsid w:val="00EE1E67"/>
    <w:rsid w:val="00EF5651"/>
    <w:rsid w:val="00F14812"/>
    <w:rsid w:val="00F14D0E"/>
    <w:rsid w:val="00F160F3"/>
    <w:rsid w:val="00F320AC"/>
    <w:rsid w:val="00F327B4"/>
    <w:rsid w:val="00F33D3F"/>
    <w:rsid w:val="00F36340"/>
    <w:rsid w:val="00F41913"/>
    <w:rsid w:val="00F43B7B"/>
    <w:rsid w:val="00F504AB"/>
    <w:rsid w:val="00F50C2C"/>
    <w:rsid w:val="00F52AA9"/>
    <w:rsid w:val="00F54B23"/>
    <w:rsid w:val="00F60CC4"/>
    <w:rsid w:val="00F62378"/>
    <w:rsid w:val="00F7253C"/>
    <w:rsid w:val="00F73405"/>
    <w:rsid w:val="00F809EE"/>
    <w:rsid w:val="00F8587B"/>
    <w:rsid w:val="00F91B87"/>
    <w:rsid w:val="00F91FC1"/>
    <w:rsid w:val="00FA1759"/>
    <w:rsid w:val="00FA4A61"/>
    <w:rsid w:val="00FB153C"/>
    <w:rsid w:val="00FB3C18"/>
    <w:rsid w:val="00FB54EB"/>
    <w:rsid w:val="00FB6EDA"/>
    <w:rsid w:val="00FC038B"/>
    <w:rsid w:val="00FC2F1C"/>
    <w:rsid w:val="00FC55D6"/>
    <w:rsid w:val="00FD25FD"/>
    <w:rsid w:val="00FE688E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62"/>
  </w:style>
  <w:style w:type="paragraph" w:styleId="1">
    <w:name w:val="heading 1"/>
    <w:basedOn w:val="a"/>
    <w:next w:val="a"/>
    <w:link w:val="10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69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0698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20698"/>
    <w:rPr>
      <w:rFonts w:ascii="Calibri" w:hAnsi="Calibri"/>
      <w:sz w:val="24"/>
      <w:szCs w:val="24"/>
    </w:rPr>
  </w:style>
  <w:style w:type="paragraph" w:customStyle="1" w:styleId="11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uiPriority w:val="99"/>
    <w:qFormat/>
    <w:rsid w:val="000A4762"/>
    <w:pPr>
      <w:widowControl w:val="0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uiPriority w:val="99"/>
    <w:rsid w:val="009E07E1"/>
    <w:rPr>
      <w:b/>
      <w:snapToGrid w:val="0"/>
    </w:rPr>
  </w:style>
  <w:style w:type="paragraph" w:styleId="31">
    <w:name w:val="Body Text Indent 3"/>
    <w:basedOn w:val="a"/>
    <w:link w:val="32"/>
    <w:semiHidden/>
    <w:rsid w:val="000A4762"/>
    <w:pPr>
      <w:ind w:right="-569" w:firstLine="426"/>
    </w:pPr>
    <w:rPr>
      <w:sz w:val="28"/>
    </w:rPr>
  </w:style>
  <w:style w:type="character" w:styleId="a5">
    <w:name w:val="page number"/>
    <w:basedOn w:val="a0"/>
    <w:semiHidden/>
    <w:rsid w:val="000A4762"/>
  </w:style>
  <w:style w:type="paragraph" w:styleId="a6">
    <w:name w:val="footer"/>
    <w:basedOn w:val="a"/>
    <w:link w:val="a7"/>
    <w:semiHidden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8">
    <w:name w:val="Body Text"/>
    <w:basedOn w:val="a"/>
    <w:link w:val="a9"/>
    <w:semiHidden/>
    <w:rsid w:val="000A4762"/>
    <w:pPr>
      <w:widowControl w:val="0"/>
      <w:jc w:val="center"/>
    </w:pPr>
    <w:rPr>
      <w:snapToGrid w:val="0"/>
    </w:rPr>
  </w:style>
  <w:style w:type="paragraph" w:styleId="aa">
    <w:name w:val="header"/>
    <w:basedOn w:val="a"/>
    <w:link w:val="ab"/>
    <w:uiPriority w:val="99"/>
    <w:semiHidden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b">
    <w:name w:val="Верхний колонтитул Знак"/>
    <w:link w:val="aa"/>
    <w:uiPriority w:val="99"/>
    <w:semiHidden/>
    <w:locked/>
    <w:rsid w:val="00425508"/>
    <w:rPr>
      <w:snapToGrid w:val="0"/>
      <w:sz w:val="24"/>
    </w:rPr>
  </w:style>
  <w:style w:type="paragraph" w:styleId="21">
    <w:name w:val="Body Text 2"/>
    <w:basedOn w:val="a"/>
    <w:link w:val="22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3">
    <w:name w:val="Body Text 3"/>
    <w:basedOn w:val="a"/>
    <w:link w:val="34"/>
    <w:semiHidden/>
    <w:rsid w:val="000A4762"/>
    <w:pPr>
      <w:jc w:val="center"/>
    </w:pPr>
    <w:rPr>
      <w:sz w:val="24"/>
    </w:rPr>
  </w:style>
  <w:style w:type="paragraph" w:styleId="ac">
    <w:name w:val="footnote text"/>
    <w:basedOn w:val="a"/>
    <w:link w:val="ad"/>
    <w:semiHidden/>
    <w:rsid w:val="000A4762"/>
  </w:style>
  <w:style w:type="character" w:styleId="ae">
    <w:name w:val="footnote reference"/>
    <w:basedOn w:val="a0"/>
    <w:semiHidden/>
    <w:rsid w:val="000A4762"/>
    <w:rPr>
      <w:vertAlign w:val="superscript"/>
    </w:rPr>
  </w:style>
  <w:style w:type="paragraph" w:styleId="af">
    <w:name w:val="Body Text Indent"/>
    <w:basedOn w:val="a"/>
    <w:link w:val="af0"/>
    <w:semiHidden/>
    <w:rsid w:val="000A4762"/>
    <w:pPr>
      <w:spacing w:after="120"/>
      <w:ind w:left="283"/>
    </w:pPr>
  </w:style>
  <w:style w:type="paragraph" w:styleId="23">
    <w:name w:val="Body Text Indent 2"/>
    <w:basedOn w:val="a"/>
    <w:link w:val="24"/>
    <w:semiHidden/>
    <w:rsid w:val="000A4762"/>
    <w:pPr>
      <w:spacing w:after="120" w:line="480" w:lineRule="auto"/>
      <w:ind w:left="283"/>
    </w:pPr>
  </w:style>
  <w:style w:type="table" w:styleId="af1">
    <w:name w:val="Table Grid"/>
    <w:basedOn w:val="a1"/>
    <w:uiPriority w:val="99"/>
    <w:rsid w:val="00575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5">
    <w:name w:val="toc 2"/>
    <w:basedOn w:val="a"/>
    <w:next w:val="a"/>
    <w:autoRedefine/>
    <w:unhideWhenUsed/>
    <w:rsid w:val="00856744"/>
    <w:pPr>
      <w:spacing w:after="100"/>
      <w:ind w:left="20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8">
    <w:name w:val="No Spacing"/>
    <w:uiPriority w:val="99"/>
    <w:qFormat/>
    <w:rsid w:val="00E20698"/>
    <w:rPr>
      <w:sz w:val="24"/>
      <w:szCs w:val="24"/>
    </w:rPr>
  </w:style>
  <w:style w:type="character" w:customStyle="1" w:styleId="FontStyle74">
    <w:name w:val="Font Style74"/>
    <w:uiPriority w:val="99"/>
    <w:rsid w:val="00425508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425508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42550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425508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425508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425508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425508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425508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D32109"/>
  </w:style>
  <w:style w:type="character" w:customStyle="1" w:styleId="apple-converted-space">
    <w:name w:val="apple-converted-space"/>
    <w:basedOn w:val="a0"/>
    <w:rsid w:val="00D32109"/>
  </w:style>
  <w:style w:type="character" w:styleId="af9">
    <w:name w:val="FollowedHyperlink"/>
    <w:basedOn w:val="a0"/>
    <w:uiPriority w:val="99"/>
    <w:semiHidden/>
    <w:unhideWhenUsed/>
    <w:rsid w:val="00D32109"/>
    <w:rPr>
      <w:color w:val="800080" w:themeColor="followedHyperlink"/>
      <w:u w:val="single"/>
    </w:rPr>
  </w:style>
  <w:style w:type="character" w:styleId="afa">
    <w:name w:val="Strong"/>
    <w:basedOn w:val="a0"/>
    <w:uiPriority w:val="99"/>
    <w:qFormat/>
    <w:rsid w:val="00D32109"/>
    <w:rPr>
      <w:b/>
      <w:bCs/>
    </w:rPr>
  </w:style>
  <w:style w:type="paragraph" w:customStyle="1" w:styleId="210">
    <w:name w:val="Основной текст 21"/>
    <w:basedOn w:val="a"/>
    <w:rsid w:val="00D32109"/>
    <w:pPr>
      <w:suppressAutoHyphens/>
      <w:jc w:val="both"/>
    </w:pPr>
    <w:rPr>
      <w:i/>
      <w:lang w:eastAsia="ar-SA"/>
    </w:rPr>
  </w:style>
  <w:style w:type="paragraph" w:styleId="afb">
    <w:name w:val="Normal (Web)"/>
    <w:basedOn w:val="a"/>
    <w:uiPriority w:val="99"/>
    <w:unhideWhenUsed/>
    <w:rsid w:val="00C66F9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Plain Text"/>
    <w:basedOn w:val="a"/>
    <w:link w:val="afd"/>
    <w:rsid w:val="00106AE0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Текст Знак"/>
    <w:basedOn w:val="a0"/>
    <w:link w:val="afc"/>
    <w:rsid w:val="00106AE0"/>
    <w:rPr>
      <w:sz w:val="24"/>
      <w:szCs w:val="24"/>
    </w:rPr>
  </w:style>
  <w:style w:type="paragraph" w:styleId="afe">
    <w:name w:val="List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35">
    <w:name w:val="toc 3"/>
    <w:basedOn w:val="a"/>
    <w:next w:val="a"/>
    <w:autoRedefine/>
    <w:semiHidden/>
    <w:rsid w:val="00856744"/>
    <w:pPr>
      <w:tabs>
        <w:tab w:val="right" w:leader="dot" w:pos="6538"/>
      </w:tabs>
      <w:spacing w:before="60" w:after="60"/>
    </w:pPr>
    <w:rPr>
      <w:noProof/>
    </w:rPr>
  </w:style>
  <w:style w:type="character" w:customStyle="1" w:styleId="FontStyle109">
    <w:name w:val="Font Style109"/>
    <w:rsid w:val="003C08C9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656432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656432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480443"/>
  </w:style>
  <w:style w:type="paragraph" w:customStyle="1" w:styleId="211">
    <w:name w:val="Основной текст с отступом 21"/>
    <w:basedOn w:val="a"/>
    <w:rsid w:val="0048044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775432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7754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775432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775432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75432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75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75432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77543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75432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652D"/>
    <w:rPr>
      <w:b/>
      <w:snapToGrid w:val="0"/>
    </w:rPr>
  </w:style>
  <w:style w:type="character" w:customStyle="1" w:styleId="20">
    <w:name w:val="Заголовок 2 Знак"/>
    <w:basedOn w:val="a0"/>
    <w:link w:val="2"/>
    <w:rsid w:val="006A652D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6A65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A652D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6A652D"/>
    <w:rPr>
      <w:b/>
      <w:snapToGrid w:val="0"/>
      <w:sz w:val="28"/>
    </w:rPr>
  </w:style>
  <w:style w:type="character" w:customStyle="1" w:styleId="80">
    <w:name w:val="Заголовок 8 Знак"/>
    <w:basedOn w:val="a0"/>
    <w:link w:val="8"/>
    <w:rsid w:val="006A652D"/>
    <w:rPr>
      <w:b/>
      <w:snapToGrid w:val="0"/>
    </w:rPr>
  </w:style>
  <w:style w:type="character" w:customStyle="1" w:styleId="32">
    <w:name w:val="Основной текст с отступом 3 Знак"/>
    <w:basedOn w:val="a0"/>
    <w:link w:val="31"/>
    <w:semiHidden/>
    <w:rsid w:val="006A652D"/>
    <w:rPr>
      <w:sz w:val="28"/>
    </w:rPr>
  </w:style>
  <w:style w:type="character" w:customStyle="1" w:styleId="a7">
    <w:name w:val="Нижний колонтитул Знак"/>
    <w:basedOn w:val="a0"/>
    <w:link w:val="a6"/>
    <w:semiHidden/>
    <w:rsid w:val="006A652D"/>
    <w:rPr>
      <w:snapToGrid w:val="0"/>
      <w:sz w:val="24"/>
    </w:rPr>
  </w:style>
  <w:style w:type="character" w:customStyle="1" w:styleId="a9">
    <w:name w:val="Основной текст Знак"/>
    <w:basedOn w:val="a0"/>
    <w:link w:val="a8"/>
    <w:semiHidden/>
    <w:rsid w:val="006A652D"/>
    <w:rPr>
      <w:snapToGrid w:val="0"/>
    </w:rPr>
  </w:style>
  <w:style w:type="character" w:customStyle="1" w:styleId="22">
    <w:name w:val="Основной текст 2 Знак"/>
    <w:basedOn w:val="a0"/>
    <w:link w:val="21"/>
    <w:semiHidden/>
    <w:rsid w:val="006A652D"/>
    <w:rPr>
      <w:b/>
      <w:snapToGrid w:val="0"/>
      <w:sz w:val="24"/>
    </w:rPr>
  </w:style>
  <w:style w:type="character" w:customStyle="1" w:styleId="34">
    <w:name w:val="Основной текст 3 Знак"/>
    <w:basedOn w:val="a0"/>
    <w:link w:val="33"/>
    <w:semiHidden/>
    <w:rsid w:val="006A652D"/>
    <w:rPr>
      <w:sz w:val="24"/>
    </w:rPr>
  </w:style>
  <w:style w:type="character" w:customStyle="1" w:styleId="ad">
    <w:name w:val="Текст сноски Знак"/>
    <w:basedOn w:val="a0"/>
    <w:link w:val="ac"/>
    <w:semiHidden/>
    <w:rsid w:val="006A652D"/>
  </w:style>
  <w:style w:type="character" w:customStyle="1" w:styleId="af0">
    <w:name w:val="Основной текст с отступом Знак"/>
    <w:basedOn w:val="a0"/>
    <w:link w:val="af"/>
    <w:semiHidden/>
    <w:rsid w:val="006A652D"/>
  </w:style>
  <w:style w:type="character" w:customStyle="1" w:styleId="24">
    <w:name w:val="Основной текст с отступом 2 Знак"/>
    <w:basedOn w:val="a0"/>
    <w:link w:val="23"/>
    <w:semiHidden/>
    <w:rsid w:val="006A652D"/>
  </w:style>
  <w:style w:type="character" w:styleId="aff">
    <w:name w:val="Emphasis"/>
    <w:basedOn w:val="a0"/>
    <w:uiPriority w:val="20"/>
    <w:qFormat/>
    <w:rsid w:val="00AB7C15"/>
    <w:rPr>
      <w:i/>
      <w:iCs/>
    </w:rPr>
  </w:style>
  <w:style w:type="character" w:styleId="aff0">
    <w:name w:val="Placeholder Text"/>
    <w:basedOn w:val="a0"/>
    <w:uiPriority w:val="99"/>
    <w:semiHidden/>
    <w:rsid w:val="00425FF0"/>
    <w:rPr>
      <w:color w:val="808080"/>
    </w:rPr>
  </w:style>
  <w:style w:type="character" w:customStyle="1" w:styleId="small">
    <w:name w:val="small"/>
    <w:basedOn w:val="a0"/>
    <w:uiPriority w:val="99"/>
    <w:rsid w:val="00345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62"/>
  </w:style>
  <w:style w:type="paragraph" w:styleId="1">
    <w:name w:val="heading 1"/>
    <w:basedOn w:val="a"/>
    <w:next w:val="a"/>
    <w:link w:val="10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69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0698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20698"/>
    <w:rPr>
      <w:rFonts w:ascii="Calibri" w:hAnsi="Calibri"/>
      <w:sz w:val="24"/>
      <w:szCs w:val="24"/>
    </w:rPr>
  </w:style>
  <w:style w:type="paragraph" w:customStyle="1" w:styleId="11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uiPriority w:val="99"/>
    <w:qFormat/>
    <w:rsid w:val="000A4762"/>
    <w:pPr>
      <w:widowControl w:val="0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uiPriority w:val="99"/>
    <w:rsid w:val="009E07E1"/>
    <w:rPr>
      <w:b/>
      <w:snapToGrid w:val="0"/>
    </w:rPr>
  </w:style>
  <w:style w:type="paragraph" w:styleId="31">
    <w:name w:val="Body Text Indent 3"/>
    <w:basedOn w:val="a"/>
    <w:link w:val="32"/>
    <w:semiHidden/>
    <w:rsid w:val="000A4762"/>
    <w:pPr>
      <w:ind w:right="-569" w:firstLine="426"/>
    </w:pPr>
    <w:rPr>
      <w:sz w:val="28"/>
    </w:rPr>
  </w:style>
  <w:style w:type="character" w:styleId="a5">
    <w:name w:val="page number"/>
    <w:basedOn w:val="a0"/>
    <w:semiHidden/>
    <w:rsid w:val="000A4762"/>
  </w:style>
  <w:style w:type="paragraph" w:styleId="a6">
    <w:name w:val="footer"/>
    <w:basedOn w:val="a"/>
    <w:link w:val="a7"/>
    <w:semiHidden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8">
    <w:name w:val="Body Text"/>
    <w:basedOn w:val="a"/>
    <w:link w:val="a9"/>
    <w:semiHidden/>
    <w:rsid w:val="000A4762"/>
    <w:pPr>
      <w:widowControl w:val="0"/>
      <w:jc w:val="center"/>
    </w:pPr>
    <w:rPr>
      <w:snapToGrid w:val="0"/>
    </w:rPr>
  </w:style>
  <w:style w:type="paragraph" w:styleId="aa">
    <w:name w:val="header"/>
    <w:basedOn w:val="a"/>
    <w:link w:val="ab"/>
    <w:uiPriority w:val="99"/>
    <w:semiHidden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b">
    <w:name w:val="Верхний колонтитул Знак"/>
    <w:link w:val="aa"/>
    <w:uiPriority w:val="99"/>
    <w:semiHidden/>
    <w:locked/>
    <w:rsid w:val="00425508"/>
    <w:rPr>
      <w:snapToGrid w:val="0"/>
      <w:sz w:val="24"/>
    </w:rPr>
  </w:style>
  <w:style w:type="paragraph" w:styleId="21">
    <w:name w:val="Body Text 2"/>
    <w:basedOn w:val="a"/>
    <w:link w:val="22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3">
    <w:name w:val="Body Text 3"/>
    <w:basedOn w:val="a"/>
    <w:link w:val="34"/>
    <w:semiHidden/>
    <w:rsid w:val="000A4762"/>
    <w:pPr>
      <w:jc w:val="center"/>
    </w:pPr>
    <w:rPr>
      <w:sz w:val="24"/>
    </w:rPr>
  </w:style>
  <w:style w:type="paragraph" w:styleId="ac">
    <w:name w:val="footnote text"/>
    <w:basedOn w:val="a"/>
    <w:link w:val="ad"/>
    <w:semiHidden/>
    <w:rsid w:val="000A4762"/>
  </w:style>
  <w:style w:type="character" w:styleId="ae">
    <w:name w:val="footnote reference"/>
    <w:basedOn w:val="a0"/>
    <w:semiHidden/>
    <w:rsid w:val="000A4762"/>
    <w:rPr>
      <w:vertAlign w:val="superscript"/>
    </w:rPr>
  </w:style>
  <w:style w:type="paragraph" w:styleId="af">
    <w:name w:val="Body Text Indent"/>
    <w:basedOn w:val="a"/>
    <w:link w:val="af0"/>
    <w:semiHidden/>
    <w:rsid w:val="000A4762"/>
    <w:pPr>
      <w:spacing w:after="120"/>
      <w:ind w:left="283"/>
    </w:pPr>
  </w:style>
  <w:style w:type="paragraph" w:styleId="23">
    <w:name w:val="Body Text Indent 2"/>
    <w:basedOn w:val="a"/>
    <w:link w:val="24"/>
    <w:semiHidden/>
    <w:rsid w:val="000A4762"/>
    <w:pPr>
      <w:spacing w:after="120" w:line="480" w:lineRule="auto"/>
      <w:ind w:left="283"/>
    </w:pPr>
  </w:style>
  <w:style w:type="table" w:styleId="af1">
    <w:name w:val="Table Grid"/>
    <w:basedOn w:val="a1"/>
    <w:uiPriority w:val="99"/>
    <w:rsid w:val="00575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5">
    <w:name w:val="toc 2"/>
    <w:basedOn w:val="a"/>
    <w:next w:val="a"/>
    <w:autoRedefine/>
    <w:unhideWhenUsed/>
    <w:rsid w:val="00856744"/>
    <w:pPr>
      <w:spacing w:after="100"/>
      <w:ind w:left="20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8">
    <w:name w:val="No Spacing"/>
    <w:uiPriority w:val="99"/>
    <w:qFormat/>
    <w:rsid w:val="00E20698"/>
    <w:rPr>
      <w:sz w:val="24"/>
      <w:szCs w:val="24"/>
    </w:rPr>
  </w:style>
  <w:style w:type="character" w:customStyle="1" w:styleId="FontStyle74">
    <w:name w:val="Font Style74"/>
    <w:uiPriority w:val="99"/>
    <w:rsid w:val="00425508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425508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42550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425508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425508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425508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425508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425508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D32109"/>
  </w:style>
  <w:style w:type="character" w:customStyle="1" w:styleId="apple-converted-space">
    <w:name w:val="apple-converted-space"/>
    <w:basedOn w:val="a0"/>
    <w:rsid w:val="00D32109"/>
  </w:style>
  <w:style w:type="character" w:styleId="af9">
    <w:name w:val="FollowedHyperlink"/>
    <w:basedOn w:val="a0"/>
    <w:uiPriority w:val="99"/>
    <w:semiHidden/>
    <w:unhideWhenUsed/>
    <w:rsid w:val="00D32109"/>
    <w:rPr>
      <w:color w:val="800080" w:themeColor="followedHyperlink"/>
      <w:u w:val="single"/>
    </w:rPr>
  </w:style>
  <w:style w:type="character" w:styleId="afa">
    <w:name w:val="Strong"/>
    <w:basedOn w:val="a0"/>
    <w:uiPriority w:val="99"/>
    <w:qFormat/>
    <w:rsid w:val="00D32109"/>
    <w:rPr>
      <w:b/>
      <w:bCs/>
    </w:rPr>
  </w:style>
  <w:style w:type="paragraph" w:customStyle="1" w:styleId="210">
    <w:name w:val="Основной текст 21"/>
    <w:basedOn w:val="a"/>
    <w:rsid w:val="00D32109"/>
    <w:pPr>
      <w:suppressAutoHyphens/>
      <w:jc w:val="both"/>
    </w:pPr>
    <w:rPr>
      <w:i/>
      <w:lang w:eastAsia="ar-SA"/>
    </w:rPr>
  </w:style>
  <w:style w:type="paragraph" w:styleId="afb">
    <w:name w:val="Normal (Web)"/>
    <w:basedOn w:val="a"/>
    <w:uiPriority w:val="99"/>
    <w:unhideWhenUsed/>
    <w:rsid w:val="00C66F9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Plain Text"/>
    <w:basedOn w:val="a"/>
    <w:link w:val="afd"/>
    <w:rsid w:val="00106AE0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Текст Знак"/>
    <w:basedOn w:val="a0"/>
    <w:link w:val="afc"/>
    <w:rsid w:val="00106AE0"/>
    <w:rPr>
      <w:sz w:val="24"/>
      <w:szCs w:val="24"/>
    </w:rPr>
  </w:style>
  <w:style w:type="paragraph" w:styleId="afe">
    <w:name w:val="List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35">
    <w:name w:val="toc 3"/>
    <w:basedOn w:val="a"/>
    <w:next w:val="a"/>
    <w:autoRedefine/>
    <w:semiHidden/>
    <w:rsid w:val="00856744"/>
    <w:pPr>
      <w:tabs>
        <w:tab w:val="right" w:leader="dot" w:pos="6538"/>
      </w:tabs>
      <w:spacing w:before="60" w:after="60"/>
    </w:pPr>
    <w:rPr>
      <w:noProof/>
    </w:rPr>
  </w:style>
  <w:style w:type="character" w:customStyle="1" w:styleId="FontStyle109">
    <w:name w:val="Font Style109"/>
    <w:rsid w:val="003C08C9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656432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656432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480443"/>
  </w:style>
  <w:style w:type="paragraph" w:customStyle="1" w:styleId="211">
    <w:name w:val="Основной текст с отступом 21"/>
    <w:basedOn w:val="a"/>
    <w:rsid w:val="0048044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775432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7754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775432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775432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75432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75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75432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77543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75432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652D"/>
    <w:rPr>
      <w:b/>
      <w:snapToGrid w:val="0"/>
    </w:rPr>
  </w:style>
  <w:style w:type="character" w:customStyle="1" w:styleId="20">
    <w:name w:val="Заголовок 2 Знак"/>
    <w:basedOn w:val="a0"/>
    <w:link w:val="2"/>
    <w:rsid w:val="006A652D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6A65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A652D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6A652D"/>
    <w:rPr>
      <w:b/>
      <w:snapToGrid w:val="0"/>
      <w:sz w:val="28"/>
    </w:rPr>
  </w:style>
  <w:style w:type="character" w:customStyle="1" w:styleId="80">
    <w:name w:val="Заголовок 8 Знак"/>
    <w:basedOn w:val="a0"/>
    <w:link w:val="8"/>
    <w:rsid w:val="006A652D"/>
    <w:rPr>
      <w:b/>
      <w:snapToGrid w:val="0"/>
    </w:rPr>
  </w:style>
  <w:style w:type="character" w:customStyle="1" w:styleId="32">
    <w:name w:val="Основной текст с отступом 3 Знак"/>
    <w:basedOn w:val="a0"/>
    <w:link w:val="31"/>
    <w:semiHidden/>
    <w:rsid w:val="006A652D"/>
    <w:rPr>
      <w:sz w:val="28"/>
    </w:rPr>
  </w:style>
  <w:style w:type="character" w:customStyle="1" w:styleId="a7">
    <w:name w:val="Нижний колонтитул Знак"/>
    <w:basedOn w:val="a0"/>
    <w:link w:val="a6"/>
    <w:semiHidden/>
    <w:rsid w:val="006A652D"/>
    <w:rPr>
      <w:snapToGrid w:val="0"/>
      <w:sz w:val="24"/>
    </w:rPr>
  </w:style>
  <w:style w:type="character" w:customStyle="1" w:styleId="a9">
    <w:name w:val="Основной текст Знак"/>
    <w:basedOn w:val="a0"/>
    <w:link w:val="a8"/>
    <w:semiHidden/>
    <w:rsid w:val="006A652D"/>
    <w:rPr>
      <w:snapToGrid w:val="0"/>
    </w:rPr>
  </w:style>
  <w:style w:type="character" w:customStyle="1" w:styleId="22">
    <w:name w:val="Основной текст 2 Знак"/>
    <w:basedOn w:val="a0"/>
    <w:link w:val="21"/>
    <w:semiHidden/>
    <w:rsid w:val="006A652D"/>
    <w:rPr>
      <w:b/>
      <w:snapToGrid w:val="0"/>
      <w:sz w:val="24"/>
    </w:rPr>
  </w:style>
  <w:style w:type="character" w:customStyle="1" w:styleId="34">
    <w:name w:val="Основной текст 3 Знак"/>
    <w:basedOn w:val="a0"/>
    <w:link w:val="33"/>
    <w:semiHidden/>
    <w:rsid w:val="006A652D"/>
    <w:rPr>
      <w:sz w:val="24"/>
    </w:rPr>
  </w:style>
  <w:style w:type="character" w:customStyle="1" w:styleId="ad">
    <w:name w:val="Текст сноски Знак"/>
    <w:basedOn w:val="a0"/>
    <w:link w:val="ac"/>
    <w:semiHidden/>
    <w:rsid w:val="006A652D"/>
  </w:style>
  <w:style w:type="character" w:customStyle="1" w:styleId="af0">
    <w:name w:val="Основной текст с отступом Знак"/>
    <w:basedOn w:val="a0"/>
    <w:link w:val="af"/>
    <w:semiHidden/>
    <w:rsid w:val="006A652D"/>
  </w:style>
  <w:style w:type="character" w:customStyle="1" w:styleId="24">
    <w:name w:val="Основной текст с отступом 2 Знак"/>
    <w:basedOn w:val="a0"/>
    <w:link w:val="23"/>
    <w:semiHidden/>
    <w:rsid w:val="006A652D"/>
  </w:style>
  <w:style w:type="character" w:styleId="aff">
    <w:name w:val="Emphasis"/>
    <w:basedOn w:val="a0"/>
    <w:uiPriority w:val="20"/>
    <w:qFormat/>
    <w:rsid w:val="00AB7C15"/>
    <w:rPr>
      <w:i/>
      <w:iCs/>
    </w:rPr>
  </w:style>
  <w:style w:type="character" w:styleId="aff0">
    <w:name w:val="Placeholder Text"/>
    <w:basedOn w:val="a0"/>
    <w:uiPriority w:val="99"/>
    <w:semiHidden/>
    <w:rsid w:val="00425FF0"/>
    <w:rPr>
      <w:color w:val="808080"/>
    </w:rPr>
  </w:style>
  <w:style w:type="character" w:customStyle="1" w:styleId="small">
    <w:name w:val="small"/>
    <w:basedOn w:val="a0"/>
    <w:uiPriority w:val="99"/>
    <w:rsid w:val="0034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grandars.ru/student/ekonomicheskaya-teoriya/rynki-tovarov-i-uslug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absh.pro/info/proekt_raboch_document.html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ref.by/refs/97/36568/1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eum.ru/kurs/tehnologicheskaya_kultura_suschnost_soderzhanie.htm" TargetMode="External"/><Relationship Id="rId20" Type="http://schemas.openxmlformats.org/officeDocument/2006/relationships/hyperlink" Target="http://center-yf.ru/data/stat/Informacionnoe-obespechenie.ph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www.ref.by/refs/90/32420/1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moluch.ru/conf/ped/archive/103/5602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any-book.org/download/15885.html" TargetMode="External"/><Relationship Id="rId22" Type="http://schemas.openxmlformats.org/officeDocument/2006/relationships/hyperlink" Target="http://lifesocio.com/professionalnoe-obrazovanie_1120/metodika-resheniya-proizvodstvennyih-3766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10F5-2DC4-4B26-923E-BD5F4E6137E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B6E7CBA-0DD1-495D-8F4B-033FE133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790</TotalTime>
  <Pages>16</Pages>
  <Words>5098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                                        дополнительного профессионального образования</vt:lpstr>
    </vt:vector>
  </TitlesOfParts>
  <Company>Unit</Company>
  <LinksUpToDate>false</LinksUpToDate>
  <CharactersWithSpaces>34095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                                        дополнительного профессионального образования</dc:title>
  <dc:creator>Ze84rO</dc:creator>
  <cp:lastModifiedBy>1</cp:lastModifiedBy>
  <cp:revision>124</cp:revision>
  <cp:lastPrinted>2018-09-13T11:36:00Z</cp:lastPrinted>
  <dcterms:created xsi:type="dcterms:W3CDTF">2015-08-26T15:58:00Z</dcterms:created>
  <dcterms:modified xsi:type="dcterms:W3CDTF">2018-09-13T11:38:00Z</dcterms:modified>
</cp:coreProperties>
</file>