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D01121" w:rsidRDefault="00D0112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102» г. Барнаула</w:t>
      </w:r>
    </w:p>
    <w:p w:rsidR="00D01121" w:rsidRDefault="00D01121">
      <w:pPr>
        <w:pStyle w:val="af0"/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21" w:rsidRDefault="00D01121">
      <w:pPr>
        <w:pStyle w:val="af0"/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21" w:rsidRDefault="00D01121">
      <w:pPr>
        <w:pStyle w:val="af0"/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35"/>
      </w:tblGrid>
      <w:tr w:rsidR="00D0112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СОГЛАСОВАНО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Методическим объединением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Протокол №___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От «___»______202  г.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Руководитель МО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>ПРИНЯТО</w:t>
            </w:r>
          </w:p>
          <w:p w:rsidR="00D01121" w:rsidRDefault="00D01121">
            <w:pPr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>Педагогическим советом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Протокол №___</w:t>
            </w:r>
          </w:p>
          <w:p w:rsidR="00D01121" w:rsidRDefault="00D01121">
            <w:pPr>
              <w:pStyle w:val="af1"/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>От «___»______202  г.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 xml:space="preserve">УТВЕРЖДЕНО </w:t>
            </w:r>
          </w:p>
          <w:p w:rsidR="00D01121" w:rsidRDefault="00D01121">
            <w:pPr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>Директор МБОУ «СОШ №102»</w:t>
            </w:r>
          </w:p>
          <w:p w:rsidR="00D01121" w:rsidRDefault="00D01121">
            <w:pPr>
              <w:spacing w:after="0" w:line="200" w:lineRule="atLeast"/>
              <w:rPr>
                <w:sz w:val="22"/>
              </w:rPr>
            </w:pPr>
            <w:r>
              <w:rPr>
                <w:sz w:val="22"/>
              </w:rPr>
              <w:t>____________Т.К. Новоселова</w:t>
            </w:r>
          </w:p>
          <w:p w:rsidR="00D01121" w:rsidRDefault="00D01121">
            <w:pPr>
              <w:pStyle w:val="af1"/>
              <w:spacing w:after="0"/>
              <w:rPr>
                <w:sz w:val="22"/>
              </w:rPr>
            </w:pPr>
            <w:r>
              <w:rPr>
                <w:sz w:val="22"/>
              </w:rPr>
              <w:t>Приказ №___</w:t>
            </w:r>
          </w:p>
          <w:p w:rsidR="00D01121" w:rsidRDefault="00D01121">
            <w:pPr>
              <w:pStyle w:val="af1"/>
              <w:spacing w:after="0" w:line="200" w:lineRule="atLeast"/>
            </w:pPr>
            <w:r>
              <w:rPr>
                <w:sz w:val="22"/>
              </w:rPr>
              <w:t>От «___»______202  г.</w:t>
            </w:r>
          </w:p>
        </w:tc>
      </w:tr>
    </w:tbl>
    <w:p w:rsidR="00D01121" w:rsidRDefault="00D01121">
      <w:pPr>
        <w:pStyle w:val="af0"/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21" w:rsidRDefault="00D01121">
      <w:pPr>
        <w:pStyle w:val="af0"/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«Химия»</w:t>
      </w: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«Естественнонаучная»</w:t>
      </w:r>
    </w:p>
    <w:p w:rsidR="00D01121" w:rsidRDefault="0023380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11</w:t>
      </w:r>
      <w:r w:rsidR="00D01121">
        <w:rPr>
          <w:rFonts w:ascii="Times New Roman" w:hAnsi="Times New Roman" w:cs="Times New Roman"/>
          <w:sz w:val="28"/>
          <w:szCs w:val="28"/>
        </w:rPr>
        <w:t>-х классов,</w:t>
      </w: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D01121" w:rsidRDefault="00A6270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D011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Составитель:</w:t>
      </w:r>
    </w:p>
    <w:p w:rsidR="00D01121" w:rsidRDefault="00D0112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Зонова Валерия Юрьевна</w:t>
      </w:r>
    </w:p>
    <w:p w:rsidR="00D01121" w:rsidRDefault="00D01121">
      <w:pPr>
        <w:pStyle w:val="af0"/>
        <w:ind w:left="35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учитель химии, первая квалификационная категория</w:t>
      </w:r>
    </w:p>
    <w:p w:rsidR="00D01121" w:rsidRDefault="00D0112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01121" w:rsidRDefault="00A6270B">
      <w:pPr>
        <w:pStyle w:val="af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г. Барнаул 2021</w:t>
      </w:r>
    </w:p>
    <w:p w:rsidR="00D01121" w:rsidRDefault="00D01121">
      <w:pPr>
        <w:tabs>
          <w:tab w:val="left" w:pos="5160"/>
        </w:tabs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D01121" w:rsidRDefault="00D0112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Рабочая программ</w:t>
      </w:r>
      <w:r w:rsidR="00233803">
        <w:rPr>
          <w:rFonts w:ascii="Times New Roman" w:hAnsi="Times New Roman" w:cs="Times New Roman"/>
          <w:sz w:val="24"/>
          <w:szCs w:val="24"/>
        </w:rPr>
        <w:t>а учебного курса по химии для 11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10-11 классов общеобразовательных учреждений М: Дрофа,2013г). Федерального перечня учебников (Приказ № 632 от 22.11.2019 Министерства просвещения Российской Федерации);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МБОУ «СОШ №102»;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МБОУ «СОШ №102» на </w:t>
      </w:r>
      <w:r w:rsidR="00233803">
        <w:rPr>
          <w:sz w:val="24"/>
          <w:szCs w:val="24"/>
        </w:rPr>
        <w:t>2021-2022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год;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Годового календарного графика МБОУ «СОШ №102» на </w:t>
      </w:r>
      <w:r w:rsidR="00A6270B">
        <w:rPr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Место учебного предмета в учебном плане</w:t>
      </w:r>
      <w:r>
        <w:rPr>
          <w:sz w:val="24"/>
          <w:szCs w:val="24"/>
        </w:rPr>
        <w:t xml:space="preserve">. Химия входит в предметную область «естественнонаучная». Программа рассчитана на 68 часа (2 часа в неделю). Исходя из годового календарного графика МБОУ «СОШ №102» на </w:t>
      </w:r>
      <w:r w:rsidR="00A6270B">
        <w:rPr>
          <w:sz w:val="24"/>
          <w:szCs w:val="24"/>
        </w:rPr>
        <w:t xml:space="preserve">2021-2022 </w:t>
      </w:r>
      <w:r w:rsidR="00233803">
        <w:rPr>
          <w:sz w:val="24"/>
          <w:szCs w:val="24"/>
        </w:rPr>
        <w:t>учебный год рассчитан на 34</w:t>
      </w:r>
      <w:r>
        <w:rPr>
          <w:sz w:val="24"/>
          <w:szCs w:val="24"/>
        </w:rPr>
        <w:t xml:space="preserve"> учебных недель, следовательно, годовой количество часов будет составлять </w:t>
      </w:r>
      <w:r w:rsidR="00233803">
        <w:rPr>
          <w:sz w:val="24"/>
          <w:szCs w:val="24"/>
        </w:rPr>
        <w:t>68</w:t>
      </w:r>
      <w:r>
        <w:rPr>
          <w:sz w:val="24"/>
          <w:szCs w:val="24"/>
        </w:rPr>
        <w:t xml:space="preserve"> часов.</w:t>
      </w:r>
    </w:p>
    <w:p w:rsidR="00D01121" w:rsidRDefault="00D01121">
      <w:pPr>
        <w:spacing w:line="268" w:lineRule="auto"/>
        <w:ind w:left="260" w:firstLine="708"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01121" w:rsidRDefault="00D01121">
      <w:pPr>
        <w:spacing w:line="0" w:lineRule="atLeast"/>
        <w:ind w:left="260"/>
      </w:pPr>
      <w:r>
        <w:rPr>
          <w:sz w:val="24"/>
        </w:rPr>
        <w:t xml:space="preserve">Согласно образовательному стандарту </w:t>
      </w:r>
      <w:r>
        <w:rPr>
          <w:b/>
          <w:i/>
          <w:sz w:val="24"/>
        </w:rPr>
        <w:t>главные цели</w:t>
      </w:r>
      <w:r>
        <w:rPr>
          <w:sz w:val="24"/>
        </w:rPr>
        <w:t xml:space="preserve"> </w:t>
      </w:r>
      <w:r>
        <w:rPr>
          <w:i/>
          <w:sz w:val="24"/>
        </w:rPr>
        <w:t>среднего общего образования</w:t>
      </w:r>
      <w:r>
        <w:rPr>
          <w:sz w:val="24"/>
        </w:rPr>
        <w:t>:</w:t>
      </w:r>
    </w:p>
    <w:p w:rsidR="00D01121" w:rsidRDefault="00D01121">
      <w:pPr>
        <w:spacing w:line="10" w:lineRule="exact"/>
      </w:pPr>
    </w:p>
    <w:p w:rsidR="00D01121" w:rsidRDefault="00D01121">
      <w:pPr>
        <w:numPr>
          <w:ilvl w:val="0"/>
          <w:numId w:val="2"/>
        </w:numPr>
        <w:tabs>
          <w:tab w:val="left" w:pos="980"/>
        </w:tabs>
        <w:spacing w:after="0" w:line="230" w:lineRule="auto"/>
        <w:ind w:left="980" w:hanging="358"/>
        <w:rPr>
          <w:sz w:val="24"/>
        </w:rPr>
      </w:pPr>
      <w:r>
        <w:rPr>
          <w:sz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D01121" w:rsidRDefault="00D01121">
      <w:pPr>
        <w:spacing w:line="1" w:lineRule="exact"/>
        <w:rPr>
          <w:sz w:val="24"/>
        </w:rPr>
      </w:pPr>
    </w:p>
    <w:p w:rsidR="00D01121" w:rsidRDefault="00D01121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358"/>
        <w:rPr>
          <w:sz w:val="24"/>
        </w:rPr>
      </w:pPr>
      <w:r>
        <w:rPr>
          <w:sz w:val="24"/>
        </w:rPr>
        <w:t>приобретение опыта разнообразной деятельности, опыта познания и самопознания;</w:t>
      </w:r>
    </w:p>
    <w:p w:rsidR="00D01121" w:rsidRDefault="00D01121">
      <w:pPr>
        <w:spacing w:line="12" w:lineRule="exact"/>
        <w:rPr>
          <w:sz w:val="24"/>
        </w:rPr>
      </w:pPr>
    </w:p>
    <w:p w:rsidR="00D01121" w:rsidRDefault="00D01121">
      <w:pPr>
        <w:numPr>
          <w:ilvl w:val="0"/>
          <w:numId w:val="2"/>
        </w:numPr>
        <w:tabs>
          <w:tab w:val="left" w:pos="980"/>
        </w:tabs>
        <w:spacing w:after="0" w:line="230" w:lineRule="auto"/>
        <w:ind w:left="980" w:hanging="358"/>
      </w:pPr>
      <w:r>
        <w:rPr>
          <w:sz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D01121" w:rsidRDefault="00D01121">
      <w:pPr>
        <w:spacing w:line="290" w:lineRule="exact"/>
      </w:pPr>
    </w:p>
    <w:p w:rsidR="00D01121" w:rsidRDefault="00D01121">
      <w:pPr>
        <w:spacing w:line="230" w:lineRule="auto"/>
        <w:ind w:left="260"/>
      </w:pPr>
      <w:r>
        <w:rPr>
          <w:sz w:val="24"/>
        </w:rPr>
        <w:t xml:space="preserve">Большой вклад в достижение этих целей среднего общего образования вносит </w:t>
      </w:r>
      <w:r>
        <w:rPr>
          <w:b/>
          <w:i/>
          <w:sz w:val="24"/>
        </w:rPr>
        <w:t>изучение</w:t>
      </w:r>
      <w:r>
        <w:rPr>
          <w:sz w:val="24"/>
        </w:rPr>
        <w:t xml:space="preserve"> </w:t>
      </w:r>
      <w:r>
        <w:rPr>
          <w:b/>
          <w:i/>
          <w:sz w:val="24"/>
        </w:rPr>
        <w:t>химии, которое призвано обеспечить</w:t>
      </w:r>
      <w:r>
        <w:rPr>
          <w:sz w:val="24"/>
        </w:rPr>
        <w:t>:</w:t>
      </w:r>
    </w:p>
    <w:p w:rsidR="00D01121" w:rsidRDefault="00D01121">
      <w:pPr>
        <w:spacing w:line="14" w:lineRule="exact"/>
      </w:pPr>
    </w:p>
    <w:p w:rsidR="00D01121" w:rsidRDefault="00D01121">
      <w:pPr>
        <w:numPr>
          <w:ilvl w:val="0"/>
          <w:numId w:val="3"/>
        </w:numPr>
        <w:tabs>
          <w:tab w:val="left" w:pos="534"/>
        </w:tabs>
        <w:spacing w:after="0" w:line="230" w:lineRule="auto"/>
        <w:ind w:left="260" w:firstLine="2"/>
        <w:rPr>
          <w:sz w:val="24"/>
        </w:rPr>
      </w:pPr>
      <w:r>
        <w:rPr>
          <w:sz w:val="24"/>
        </w:rPr>
        <w:t>формирование системы химических знаний как компонента естественнонаучной картины мира;</w:t>
      </w:r>
    </w:p>
    <w:p w:rsidR="00D01121" w:rsidRDefault="00D01121">
      <w:pPr>
        <w:spacing w:line="13" w:lineRule="exact"/>
        <w:rPr>
          <w:sz w:val="24"/>
        </w:rPr>
      </w:pPr>
    </w:p>
    <w:p w:rsidR="00D01121" w:rsidRDefault="00D01121">
      <w:pPr>
        <w:numPr>
          <w:ilvl w:val="0"/>
          <w:numId w:val="3"/>
        </w:numPr>
        <w:tabs>
          <w:tab w:val="left" w:pos="675"/>
        </w:tabs>
        <w:spacing w:after="0" w:line="232" w:lineRule="auto"/>
        <w:ind w:left="260" w:firstLine="2"/>
        <w:jc w:val="both"/>
        <w:rPr>
          <w:sz w:val="24"/>
        </w:rPr>
      </w:pPr>
      <w:r>
        <w:rPr>
          <w:sz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 в быту и трудовой деятельности;</w:t>
      </w:r>
    </w:p>
    <w:p w:rsidR="00D01121" w:rsidRDefault="00D01121">
      <w:pPr>
        <w:spacing w:line="13" w:lineRule="exact"/>
        <w:rPr>
          <w:sz w:val="24"/>
        </w:rPr>
      </w:pPr>
    </w:p>
    <w:p w:rsidR="00D01121" w:rsidRDefault="00D01121">
      <w:pPr>
        <w:numPr>
          <w:ilvl w:val="0"/>
          <w:numId w:val="3"/>
        </w:numPr>
        <w:tabs>
          <w:tab w:val="left" w:pos="433"/>
        </w:tabs>
        <w:spacing w:after="0" w:line="0" w:lineRule="atLeast"/>
        <w:ind w:left="260" w:firstLine="2"/>
        <w:jc w:val="both"/>
        <w:rPr>
          <w:sz w:val="24"/>
        </w:rPr>
      </w:pPr>
      <w:r>
        <w:rPr>
          <w:sz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D01121" w:rsidRDefault="00D01121">
      <w:pPr>
        <w:spacing w:line="276" w:lineRule="exact"/>
        <w:rPr>
          <w:sz w:val="24"/>
        </w:rPr>
      </w:pPr>
    </w:p>
    <w:p w:rsidR="00D01121" w:rsidRDefault="00D01121">
      <w:pPr>
        <w:numPr>
          <w:ilvl w:val="0"/>
          <w:numId w:val="3"/>
        </w:numPr>
        <w:tabs>
          <w:tab w:val="left" w:pos="531"/>
        </w:tabs>
        <w:spacing w:after="0" w:line="230" w:lineRule="auto"/>
        <w:ind w:left="260" w:right="20" w:firstLine="2"/>
        <w:rPr>
          <w:sz w:val="24"/>
          <w:szCs w:val="24"/>
        </w:rPr>
      </w:pPr>
      <w:r>
        <w:rPr>
          <w:sz w:val="24"/>
        </w:rPr>
        <w:t>формирование умений безопасного обращения с веществами, используемыми в повседневной жизни.</w:t>
      </w: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Программа рассчитана на 70 часов, в том числе на контрольные и практические работы. Контрольных работ – 2, практических работ – 2, лабораторных опытов – 15.</w:t>
      </w:r>
    </w:p>
    <w:p w:rsidR="00D01121" w:rsidRDefault="00D01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УМК:</w:t>
      </w:r>
    </w:p>
    <w:p w:rsidR="00D01121" w:rsidRDefault="00D01121">
      <w:pPr>
        <w:spacing w:after="0"/>
        <w:jc w:val="both"/>
        <w:rPr>
          <w:b/>
          <w:sz w:val="24"/>
          <w:szCs w:val="24"/>
        </w:rPr>
      </w:pPr>
    </w:p>
    <w:p w:rsidR="00D01121" w:rsidRDefault="00D01121">
      <w:pPr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Габриелян О.С. Программа курса химии для 10-11 классов общеобразовательных учреждений. – М.: Дрофа, 2015.</w:t>
      </w:r>
    </w:p>
    <w:p w:rsidR="00D01121" w:rsidRPr="00D97128" w:rsidRDefault="00233803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D97128">
        <w:rPr>
          <w:color w:val="000000"/>
          <w:sz w:val="24"/>
          <w:szCs w:val="24"/>
        </w:rPr>
        <w:t>2. Габриелян О.С. Химия: 11</w:t>
      </w:r>
      <w:r w:rsidR="00D01121" w:rsidRPr="00D97128">
        <w:rPr>
          <w:color w:val="000000"/>
          <w:sz w:val="24"/>
          <w:szCs w:val="24"/>
        </w:rPr>
        <w:t xml:space="preserve"> клас</w:t>
      </w:r>
      <w:r w:rsidR="00D97128" w:rsidRPr="00D97128">
        <w:rPr>
          <w:color w:val="000000"/>
          <w:sz w:val="24"/>
          <w:szCs w:val="24"/>
        </w:rPr>
        <w:t>с: учебник / О. С. Габриелян.- 5-е изд., стереотип</w:t>
      </w:r>
      <w:r w:rsidR="00D01121" w:rsidRPr="00D97128">
        <w:rPr>
          <w:color w:val="000000"/>
          <w:sz w:val="24"/>
          <w:szCs w:val="24"/>
        </w:rPr>
        <w:t xml:space="preserve">. </w:t>
      </w:r>
      <w:r w:rsidR="00D97128" w:rsidRPr="00D97128">
        <w:rPr>
          <w:color w:val="000000"/>
          <w:sz w:val="24"/>
          <w:szCs w:val="24"/>
        </w:rPr>
        <w:t>– М.: Дрофа, 2018. – 223</w:t>
      </w:r>
      <w:r w:rsidR="00D01121" w:rsidRPr="00D97128">
        <w:rPr>
          <w:color w:val="000000"/>
          <w:sz w:val="24"/>
          <w:szCs w:val="24"/>
        </w:rPr>
        <w:t>, [1] с. : ил.</w:t>
      </w:r>
    </w:p>
    <w:p w:rsidR="00D01121" w:rsidRPr="00D97128" w:rsidRDefault="00233803">
      <w:pPr>
        <w:autoSpaceDE w:val="0"/>
        <w:spacing w:after="0"/>
        <w:jc w:val="both"/>
        <w:rPr>
          <w:color w:val="000000"/>
        </w:rPr>
      </w:pPr>
      <w:r w:rsidRPr="00D97128">
        <w:rPr>
          <w:color w:val="000000"/>
          <w:sz w:val="24"/>
          <w:szCs w:val="24"/>
        </w:rPr>
        <w:t>3. Химия: 11</w:t>
      </w:r>
      <w:r w:rsidR="00D01121" w:rsidRPr="00D97128">
        <w:rPr>
          <w:color w:val="000000"/>
          <w:sz w:val="24"/>
          <w:szCs w:val="24"/>
        </w:rPr>
        <w:t xml:space="preserve"> класс. Контрольные и проверочные работы к учебнику О.С. Габриеляна «Химия</w:t>
      </w:r>
      <w:r w:rsidRPr="00D97128">
        <w:rPr>
          <w:color w:val="000000"/>
          <w:sz w:val="24"/>
          <w:szCs w:val="24"/>
        </w:rPr>
        <w:t>. Базовый уровень. 11</w:t>
      </w:r>
      <w:r w:rsidR="00D01121" w:rsidRPr="00D97128">
        <w:rPr>
          <w:color w:val="000000"/>
          <w:sz w:val="24"/>
          <w:szCs w:val="24"/>
        </w:rPr>
        <w:t xml:space="preserve"> класс»: учебное пособие /</w:t>
      </w:r>
      <w:r w:rsidR="00D97128" w:rsidRPr="00D97128">
        <w:rPr>
          <w:color w:val="000000"/>
          <w:sz w:val="24"/>
          <w:szCs w:val="24"/>
        </w:rPr>
        <w:t xml:space="preserve"> М.А. Ахметов. – М. : Дрофа 2015. - 220, [4</w:t>
      </w:r>
      <w:r w:rsidR="00D01121" w:rsidRPr="00D97128">
        <w:rPr>
          <w:color w:val="000000"/>
          <w:sz w:val="24"/>
          <w:szCs w:val="24"/>
        </w:rPr>
        <w:t>] с. :ил.</w:t>
      </w:r>
    </w:p>
    <w:p w:rsidR="00D01121" w:rsidRPr="00D97128" w:rsidRDefault="00D01121">
      <w:pPr>
        <w:autoSpaceDE w:val="0"/>
        <w:spacing w:after="0"/>
        <w:jc w:val="both"/>
        <w:rPr>
          <w:color w:val="000000"/>
        </w:rPr>
      </w:pPr>
    </w:p>
    <w:p w:rsidR="00D01121" w:rsidRDefault="00D01121">
      <w:pPr>
        <w:autoSpaceDE w:val="0"/>
        <w:spacing w:after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Отличительные особенности рабочей программы по сравнению с авторской программой отсутствуют.</w:t>
      </w:r>
    </w:p>
    <w:p w:rsidR="00D01121" w:rsidRDefault="00D01121">
      <w:pPr>
        <w:jc w:val="both"/>
        <w:rPr>
          <w:color w:val="FF0000"/>
          <w:sz w:val="24"/>
          <w:szCs w:val="24"/>
        </w:rPr>
      </w:pPr>
    </w:p>
    <w:p w:rsidR="00D01121" w:rsidRDefault="00D01121">
      <w:pPr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 w:rsidR="00233803">
        <w:rPr>
          <w:b/>
          <w:bCs/>
          <w:sz w:val="24"/>
          <w:szCs w:val="24"/>
        </w:rPr>
        <w:t xml:space="preserve">   Цели изучения химии в 11</w:t>
      </w:r>
      <w:r>
        <w:rPr>
          <w:b/>
          <w:bCs/>
          <w:sz w:val="24"/>
          <w:szCs w:val="24"/>
        </w:rPr>
        <w:t xml:space="preserve"> классе:</w:t>
      </w:r>
    </w:p>
    <w:p w:rsidR="00D01121" w:rsidRDefault="00D01121">
      <w:pPr>
        <w:numPr>
          <w:ilvl w:val="0"/>
          <w:numId w:val="4"/>
        </w:numPr>
        <w:tabs>
          <w:tab w:val="left" w:pos="980"/>
        </w:tabs>
        <w:spacing w:after="0" w:line="232" w:lineRule="auto"/>
        <w:ind w:left="980" w:hanging="358"/>
        <w:rPr>
          <w:sz w:val="24"/>
        </w:rPr>
      </w:pPr>
      <w:r>
        <w:rPr>
          <w:sz w:val="24"/>
        </w:rPr>
        <w:t xml:space="preserve"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</w:t>
      </w:r>
    </w:p>
    <w:p w:rsidR="00D01121" w:rsidRDefault="00D01121">
      <w:pPr>
        <w:numPr>
          <w:ilvl w:val="0"/>
          <w:numId w:val="4"/>
        </w:numPr>
        <w:tabs>
          <w:tab w:val="left" w:pos="980"/>
        </w:tabs>
        <w:spacing w:after="0" w:line="232" w:lineRule="auto"/>
        <w:ind w:left="980" w:hanging="358"/>
        <w:rPr>
          <w:sz w:val="24"/>
        </w:rPr>
      </w:pPr>
      <w:r>
        <w:rPr>
          <w:sz w:val="24"/>
        </w:rPr>
        <w:t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01121" w:rsidRDefault="00D01121">
      <w:pPr>
        <w:spacing w:line="14" w:lineRule="exact"/>
        <w:rPr>
          <w:sz w:val="24"/>
        </w:rPr>
      </w:pPr>
    </w:p>
    <w:p w:rsidR="00D01121" w:rsidRDefault="00D01121">
      <w:pPr>
        <w:numPr>
          <w:ilvl w:val="0"/>
          <w:numId w:val="4"/>
        </w:numPr>
        <w:tabs>
          <w:tab w:val="left" w:pos="980"/>
        </w:tabs>
        <w:spacing w:after="0" w:line="232" w:lineRule="auto"/>
        <w:ind w:left="980" w:hanging="358"/>
        <w:jc w:val="both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— используя для этого химические знания;</w:t>
      </w:r>
    </w:p>
    <w:p w:rsidR="00D01121" w:rsidRDefault="00D01121">
      <w:pPr>
        <w:spacing w:line="13" w:lineRule="exact"/>
        <w:rPr>
          <w:sz w:val="24"/>
        </w:rPr>
      </w:pPr>
    </w:p>
    <w:p w:rsidR="00D01121" w:rsidRDefault="00D01121">
      <w:pPr>
        <w:spacing w:line="232" w:lineRule="auto"/>
        <w:ind w:right="140"/>
        <w:jc w:val="both"/>
        <w:rPr>
          <w:b/>
          <w:bCs/>
          <w:color w:val="000000"/>
          <w:sz w:val="24"/>
          <w:szCs w:val="24"/>
        </w:rPr>
      </w:pPr>
      <w:r>
        <w:rPr>
          <w:sz w:val="24"/>
        </w:rPr>
        <w:t>- приобретение обучающимися опыта разнообразной деятельности, опыта познания и самопознания; ключевых навыков (ключевых компетентностей), имеющих 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:rsidR="00D01121" w:rsidRDefault="00D01121">
      <w:pPr>
        <w:pStyle w:val="ad"/>
        <w:spacing w:before="24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 учебного курса:</w:t>
      </w:r>
    </w:p>
    <w:p w:rsidR="00D01121" w:rsidRDefault="00D01121">
      <w:pPr>
        <w:numPr>
          <w:ilvl w:val="0"/>
          <w:numId w:val="7"/>
        </w:numPr>
        <w:tabs>
          <w:tab w:val="left" w:pos="180"/>
        </w:tabs>
        <w:spacing w:after="0" w:line="100" w:lineRule="atLeast"/>
        <w:ind w:left="0" w:hanging="2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  <w:r>
        <w:rPr>
          <w:rFonts w:ascii="Symbol" w:hAnsi="Symbol" w:cs="Symbol"/>
          <w:bCs/>
          <w:color w:val="000000"/>
          <w:sz w:val="24"/>
          <w:szCs w:val="24"/>
        </w:rPr>
        <w:t></w:t>
      </w:r>
    </w:p>
    <w:p w:rsidR="00D01121" w:rsidRDefault="00D01121">
      <w:pPr>
        <w:numPr>
          <w:ilvl w:val="0"/>
          <w:numId w:val="7"/>
        </w:numPr>
        <w:tabs>
          <w:tab w:val="left" w:pos="180"/>
        </w:tabs>
        <w:spacing w:after="0" w:line="100" w:lineRule="atLeast"/>
        <w:ind w:left="0" w:hanging="294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D01121" w:rsidRDefault="00D01121">
      <w:pPr>
        <w:numPr>
          <w:ilvl w:val="0"/>
          <w:numId w:val="7"/>
        </w:numPr>
        <w:tabs>
          <w:tab w:val="left" w:pos="180"/>
        </w:tabs>
        <w:spacing w:after="0" w:line="100" w:lineRule="atLeast"/>
        <w:ind w:left="0" w:hanging="2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развивать умения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D01121" w:rsidRDefault="00D01121">
      <w:pPr>
        <w:numPr>
          <w:ilvl w:val="0"/>
          <w:numId w:val="7"/>
        </w:numPr>
        <w:tabs>
          <w:tab w:val="left" w:pos="180"/>
        </w:tabs>
        <w:spacing w:after="0" w:line="100" w:lineRule="atLeast"/>
        <w:ind w:left="0" w:hanging="2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роль химии в решении глобальных проблем человечества;</w:t>
      </w:r>
    </w:p>
    <w:p w:rsidR="00D01121" w:rsidRDefault="00D01121">
      <w:pPr>
        <w:numPr>
          <w:ilvl w:val="0"/>
          <w:numId w:val="7"/>
        </w:numPr>
        <w:tabs>
          <w:tab w:val="left" w:pos="180"/>
        </w:tabs>
        <w:spacing w:after="240" w:line="100" w:lineRule="atLeast"/>
        <w:ind w:left="0" w:hanging="294"/>
        <w:jc w:val="both"/>
        <w:rPr>
          <w:b/>
          <w:color w:val="000000"/>
          <w:sz w:val="24"/>
          <w:szCs w:val="24"/>
        </w:rPr>
        <w:sectPr w:rsidR="00D01121">
          <w:pgSz w:w="11906" w:h="16838"/>
          <w:pgMar w:top="1135" w:right="846" w:bottom="702" w:left="1440" w:header="720" w:footer="720" w:gutter="0"/>
          <w:cols w:space="720"/>
          <w:docGrid w:linePitch="600" w:charSpace="24576"/>
        </w:sectPr>
      </w:pPr>
      <w:r>
        <w:rPr>
          <w:bCs/>
          <w:sz w:val="24"/>
          <w:szCs w:val="24"/>
        </w:rPr>
        <w:t>развивать личности обучающихся, формировать у них гуманистических отношений и экологически целесообразного поведения в быту и в трудовой деятельности.</w:t>
      </w: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bookmarkStart w:id="1" w:name="page3"/>
      <w:bookmarkEnd w:id="1"/>
      <w:r>
        <w:rPr>
          <w:b/>
          <w:color w:val="000000"/>
          <w:sz w:val="24"/>
          <w:szCs w:val="24"/>
        </w:rPr>
        <w:t>Общая характеристика учебного процесса (основные технологии, методы, формы обучения, в т.ч. для детей с ОВЗ).</w:t>
      </w: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</w:t>
      </w:r>
    </w:p>
    <w:p w:rsidR="00D01121" w:rsidRDefault="00D01121">
      <w:pPr>
        <w:suppressAutoHyphens w:val="0"/>
        <w:spacing w:before="280" w:after="280"/>
        <w:rPr>
          <w:sz w:val="24"/>
          <w:szCs w:val="24"/>
        </w:rPr>
      </w:pPr>
      <w:r>
        <w:rPr>
          <w:color w:val="000000"/>
          <w:sz w:val="24"/>
          <w:szCs w:val="24"/>
        </w:rPr>
        <w:t>Планируется использование следующих педагогических технологий в преподавании предмета: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Здоровьесберегающие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Проблемного обучения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Игровые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Информационно-коммуникационные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Развивающего обучения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Проектные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Дифференцированного обучения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Составления алгоритма выполнения задания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Развития навыков самопроверки, самоконтроля</w:t>
      </w:r>
    </w:p>
    <w:p w:rsidR="00D01121" w:rsidRDefault="00D0112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Конструирования (моделирования)</w:t>
      </w:r>
    </w:p>
    <w:p w:rsidR="00D01121" w:rsidRDefault="00D01121">
      <w:pPr>
        <w:pStyle w:val="af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ИКТ-технологии</w:t>
      </w:r>
    </w:p>
    <w:p w:rsidR="00D01121" w:rsidRDefault="00D0112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Формы организации образовательного процесса:</w:t>
      </w:r>
      <w:r>
        <w:rPr>
          <w:color w:val="000000"/>
          <w:sz w:val="24"/>
          <w:szCs w:val="24"/>
        </w:rPr>
        <w:t xml:space="preserve"> Общеклассные формы: урок, собеседование, консультация, 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работа на контурных картах, письменные упражнения, выполнение индивидуальных заданий, работа с обучающими программами за компьютером.</w:t>
      </w:r>
    </w:p>
    <w:p w:rsidR="00D01121" w:rsidRDefault="00D01121" w:rsidP="00233803">
      <w:pPr>
        <w:suppressAutoHyphens w:val="0"/>
        <w:spacing w:before="280" w:after="2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Методы обучения</w:t>
      </w:r>
      <w:r>
        <w:rPr>
          <w:color w:val="000000"/>
          <w:sz w:val="24"/>
          <w:szCs w:val="24"/>
        </w:rPr>
        <w:t xml:space="preserve">: словесные — рассказ, беседа; наглядные —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4E1B88" w:rsidRDefault="00D01121" w:rsidP="00233803">
      <w:pPr>
        <w:suppressAutoHyphens w:val="0"/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Виды и формы контроля</w:t>
      </w:r>
      <w:r>
        <w:rPr>
          <w:color w:val="000000"/>
          <w:sz w:val="24"/>
          <w:szCs w:val="24"/>
        </w:rPr>
        <w:t>: фронтальный и индивидуальный опрос; отчеты по практическим и работам; творческие задания (защита рефератов и проектов, моделирование процессов и объектов), тестовый контроль, проверочные и практические работы</w:t>
      </w:r>
      <w:r w:rsidR="004E1B88">
        <w:rPr>
          <w:color w:val="000000"/>
          <w:sz w:val="24"/>
          <w:szCs w:val="24"/>
        </w:rPr>
        <w:t>.</w:t>
      </w:r>
    </w:p>
    <w:p w:rsidR="00D01121" w:rsidRDefault="00D01121" w:rsidP="00233803">
      <w:pPr>
        <w:suppressAutoHyphens w:val="0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ориентирована на помощь ребенку с ОВЗ в реализации его индивидуальных образовательных возможностей и потребностей и создание условий для успешного развития с учетом индивидуальных особенностей психического и физического здоровья. 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организацию дополнительных занятий по предмету, а также безбарьерной, развивающей предметной среды — создание атмосферы эмоционального комфорта, формирование взаимоотношений в духе сотрудничества и принятия особенностей каждого — формирование позитивной, социально направленной учебной мотивации — применение адекватных возможностям и потребностям обучающегося современных технологий, методов, приемов, форм организации учебной работы : работа с рисунками ,систематическая словарная работа расширяет лексический запас детей со сниженным интеллектом, помогает им правильно употреблять новые слова при письме .Важнейшую роль в овладении биологическими понятиями играют логические действия: сравнение и установление причинно – следственных связей, работа с таблицами.</w:t>
      </w:r>
    </w:p>
    <w:p w:rsidR="00233803" w:rsidRDefault="00233803" w:rsidP="00233803">
      <w:pPr>
        <w:suppressAutoHyphens w:val="0"/>
        <w:spacing w:before="280" w:after="280"/>
        <w:jc w:val="both"/>
        <w:rPr>
          <w:b/>
          <w:color w:val="000000"/>
          <w:sz w:val="24"/>
          <w:szCs w:val="24"/>
        </w:rPr>
      </w:pP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организации учебных занятий с учащимися с ОВЗ:</w:t>
      </w: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Осуществляется индивидуальный подход к каждому учащемуся.</w:t>
      </w: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Предотвращается наступление утомления, используются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материала)</w:t>
      </w:r>
    </w:p>
    <w:p w:rsidR="00D01121" w:rsidRDefault="00D01121">
      <w:pPr>
        <w:suppressAutoHyphens w:val="0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Соблюдается повторность обучения на всех этапах урока.</w:t>
      </w:r>
    </w:p>
    <w:p w:rsidR="00D01121" w:rsidRDefault="00D01121">
      <w:pPr>
        <w:suppressAutoHyphens w:val="0"/>
        <w:spacing w:before="280" w:after="28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4. Проявлять особый педагогический такт. Постоянно подмечать и поощрять малейшие успехи детей, своевременно и тактично помогать каждому ребенку, развивать в нем веру в собственные силы и возможности.</w:t>
      </w:r>
    </w:p>
    <w:p w:rsidR="00D01121" w:rsidRDefault="00D01121">
      <w:pPr>
        <w:jc w:val="both"/>
        <w:rPr>
          <w:b/>
          <w:bCs/>
          <w:sz w:val="24"/>
          <w:szCs w:val="24"/>
        </w:rPr>
      </w:pPr>
    </w:p>
    <w:p w:rsidR="00D01121" w:rsidRDefault="00D01121">
      <w:pPr>
        <w:widowControl w:val="0"/>
        <w:shd w:val="clear" w:color="auto" w:fill="FFFFFF"/>
        <w:spacing w:after="0"/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(Личностные, предметные, метапредметные результаты освоения учебного предмета)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Ценностные ориентиры курса химии в основной школе определяются  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</w:p>
    <w:p w:rsidR="00D01121" w:rsidRDefault="00D01121">
      <w:pPr>
        <w:widowControl w:val="0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D01121" w:rsidRDefault="00D01121">
      <w:pPr>
        <w:widowControl w:val="0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ценности химических методов исследования живой и неживой природы;</w:t>
      </w:r>
    </w:p>
    <w:p w:rsidR="00D01121" w:rsidRDefault="00D01121">
      <w:pPr>
        <w:widowControl w:val="0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понимании сложности и противоречивости самого процесса познания как извечного стремления к истине.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уважительного отношения к созидательной, творческой деятельности;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понимания необходимости здорового образа жизни;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сознательного выбора будущей профессиональной деятельности.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Опыт эмоционально-ценностных отношений, которые учащиеся получают при изучении курса химии в основной школе, способствует выстраиванию ими своей жизненной позиции. 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Химия позволяет формировать потребность человека в красоте и деятельности по законам красоты, то есть эстетические ценности.</w:t>
      </w:r>
    </w:p>
    <w:p w:rsidR="00D01121" w:rsidRDefault="00D01121">
      <w:pPr>
        <w:widowControl w:val="0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правильного использования химической терминологии и символики;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D01121" w:rsidRDefault="00D01121">
      <w:pPr>
        <w:widowControl w:val="0"/>
        <w:numPr>
          <w:ilvl w:val="0"/>
          <w:numId w:val="6"/>
        </w:numPr>
        <w:shd w:val="clear" w:color="auto" w:fill="FFFFFF"/>
        <w:ind w:left="709" w:hanging="283"/>
        <w:jc w:val="both"/>
        <w:rPr>
          <w:b/>
          <w:sz w:val="24"/>
        </w:rPr>
      </w:pPr>
      <w:r>
        <w:rPr>
          <w:bCs/>
          <w:sz w:val="24"/>
          <w:szCs w:val="24"/>
        </w:rPr>
        <w:t>способности открыто выражать и аргументировано отстаивать свою точку зрения.</w:t>
      </w:r>
    </w:p>
    <w:p w:rsidR="00D01121" w:rsidRDefault="00D01121">
      <w:pPr>
        <w:spacing w:line="271" w:lineRule="auto"/>
        <w:ind w:left="260" w:right="140"/>
        <w:jc w:val="both"/>
        <w:rPr>
          <w:sz w:val="24"/>
          <w:szCs w:val="24"/>
        </w:rPr>
      </w:pPr>
      <w:r>
        <w:rPr>
          <w:b/>
          <w:sz w:val="24"/>
        </w:rPr>
        <w:t xml:space="preserve">Особенности содержания обучения химии </w:t>
      </w:r>
      <w:r>
        <w:rPr>
          <w:sz w:val="24"/>
        </w:rPr>
        <w:t>в средней</w:t>
      </w:r>
      <w:r>
        <w:rPr>
          <w:b/>
          <w:sz w:val="24"/>
        </w:rPr>
        <w:t xml:space="preserve"> </w:t>
      </w:r>
      <w:r>
        <w:rPr>
          <w:sz w:val="24"/>
        </w:rPr>
        <w:t>(полной)</w:t>
      </w:r>
      <w:r>
        <w:rPr>
          <w:b/>
          <w:sz w:val="24"/>
        </w:rPr>
        <w:t xml:space="preserve"> </w:t>
      </w:r>
      <w:r>
        <w:rPr>
          <w:sz w:val="24"/>
        </w:rPr>
        <w:t>школе обусловлены</w:t>
      </w:r>
      <w:r>
        <w:rPr>
          <w:b/>
          <w:sz w:val="24"/>
        </w:rPr>
        <w:t xml:space="preserve"> </w:t>
      </w:r>
      <w:r>
        <w:rPr>
          <w:sz w:val="24"/>
        </w:rPr>
        <w:t>спецификой химии как науки и 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рабочей программе по химии нашли отражение основные содержательные линии:</w:t>
      </w:r>
    </w:p>
    <w:p w:rsidR="00D01121" w:rsidRDefault="00D01121">
      <w:pPr>
        <w:pStyle w:val="af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«Вещество» — знания о составе и строении органических веществ, их важнейших физических и химических свойствах, биологическом действии.</w:t>
      </w:r>
    </w:p>
    <w:p w:rsidR="00D01121" w:rsidRDefault="00D01121">
      <w:pPr>
        <w:pStyle w:val="af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01121" w:rsidRDefault="00D01121">
      <w:pPr>
        <w:pStyle w:val="af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«Химическая реакция» — знания об условиях, в которых проявляются химические свойства органических веществ, способах управления химическими процессами.</w:t>
      </w:r>
    </w:p>
    <w:p w:rsidR="00D01121" w:rsidRDefault="00D01121">
      <w:pPr>
        <w:pStyle w:val="af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  веществ»   —   знания   и   опыт   практической   деятельности   с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органическими</w:t>
      </w:r>
      <w:r>
        <w:rPr>
          <w:rFonts w:ascii="Times New Roman" w:hAnsi="Times New Roman" w:cs="Times New Roman"/>
          <w:sz w:val="24"/>
          <w:szCs w:val="24"/>
        </w:rPr>
        <w:tab/>
        <w:t>веществами,</w:t>
      </w:r>
      <w:r>
        <w:rPr>
          <w:rFonts w:ascii="Times New Roman" w:hAnsi="Times New Roman" w:cs="Times New Roman"/>
          <w:sz w:val="24"/>
          <w:szCs w:val="24"/>
        </w:rPr>
        <w:tab/>
        <w:t>которые</w:t>
      </w:r>
      <w:r>
        <w:rPr>
          <w:rFonts w:ascii="Times New Roman" w:hAnsi="Times New Roman" w:cs="Times New Roman"/>
          <w:sz w:val="24"/>
          <w:szCs w:val="24"/>
        </w:rPr>
        <w:tab/>
        <w:t>наиболее</w:t>
      </w:r>
      <w:r>
        <w:rPr>
          <w:rFonts w:ascii="Times New Roman" w:hAnsi="Times New Roman" w:cs="Times New Roman"/>
          <w:sz w:val="24"/>
          <w:szCs w:val="24"/>
        </w:rPr>
        <w:tab/>
        <w:t>часто</w:t>
      </w:r>
      <w:r>
        <w:rPr>
          <w:rFonts w:ascii="Times New Roman" w:hAnsi="Times New Roman" w:cs="Times New Roman"/>
          <w:sz w:val="24"/>
          <w:szCs w:val="24"/>
        </w:rPr>
        <w:tab/>
        <w:t>употребляются</w:t>
      </w:r>
      <w:r>
        <w:rPr>
          <w:rFonts w:ascii="Times New Roman" w:hAnsi="Times New Roman" w:cs="Times New Roman"/>
          <w:sz w:val="24"/>
          <w:szCs w:val="24"/>
        </w:rPr>
        <w:tab/>
        <w:t>в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жизни, широко используются в промышленности, сельском хозяйстве, на транспорте.</w:t>
      </w:r>
    </w:p>
    <w:p w:rsidR="00D01121" w:rsidRDefault="00D0112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«Язык химии» — система важнейших понятий химии и терминов, в которых они описываются, номенклатура 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D01121" w:rsidRDefault="00D01121">
      <w:pPr>
        <w:spacing w:line="326" w:lineRule="exact"/>
      </w:pPr>
    </w:p>
    <w:p w:rsidR="00D01121" w:rsidRDefault="00D01121">
      <w:pPr>
        <w:spacing w:line="0" w:lineRule="atLeast"/>
        <w:ind w:left="260"/>
        <w:rPr>
          <w:sz w:val="24"/>
        </w:rPr>
      </w:pPr>
      <w:r>
        <w:rPr>
          <w:b/>
          <w:sz w:val="24"/>
        </w:rPr>
        <w:t>Общая характеристика учебного предмета</w:t>
      </w:r>
    </w:p>
    <w:p w:rsidR="00D01121" w:rsidRDefault="00D01121">
      <w:pPr>
        <w:spacing w:line="0" w:lineRule="atLeast"/>
        <w:ind w:left="260"/>
        <w:rPr>
          <w:sz w:val="24"/>
        </w:rPr>
      </w:pPr>
      <w:r>
        <w:rPr>
          <w:sz w:val="24"/>
        </w:rPr>
        <w:t>Содержание курса химии на базовом уровне  позволит:</w:t>
      </w:r>
    </w:p>
    <w:p w:rsidR="00D01121" w:rsidRDefault="00D01121">
      <w:pPr>
        <w:numPr>
          <w:ilvl w:val="0"/>
          <w:numId w:val="5"/>
        </w:numPr>
        <w:tabs>
          <w:tab w:val="left" w:pos="0"/>
          <w:tab w:val="left" w:pos="980"/>
        </w:tabs>
        <w:spacing w:after="0" w:line="223" w:lineRule="auto"/>
        <w:ind w:left="980" w:right="160" w:hanging="358"/>
        <w:rPr>
          <w:rFonts w:ascii="Symbol" w:eastAsia="Symbol" w:hAnsi="Symbol" w:cs="Symbol"/>
          <w:sz w:val="24"/>
        </w:rPr>
      </w:pPr>
      <w:r>
        <w:rPr>
          <w:sz w:val="24"/>
        </w:rPr>
        <w:t>сохранить достаточно целостный и системный курс химии, который формировался на протяжении десятков лет, как в советской, так и в российской школе;</w:t>
      </w:r>
    </w:p>
    <w:p w:rsidR="00D01121" w:rsidRDefault="00D01121">
      <w:pPr>
        <w:spacing w:line="32" w:lineRule="exact"/>
        <w:rPr>
          <w:rFonts w:ascii="Symbol" w:eastAsia="Symbol" w:hAnsi="Symbol" w:cs="Symbol"/>
          <w:sz w:val="24"/>
        </w:rPr>
      </w:pPr>
    </w:p>
    <w:p w:rsidR="00D01121" w:rsidRDefault="00D01121">
      <w:pPr>
        <w:numPr>
          <w:ilvl w:val="0"/>
          <w:numId w:val="5"/>
        </w:numPr>
        <w:tabs>
          <w:tab w:val="left" w:pos="0"/>
          <w:tab w:val="left" w:pos="980"/>
        </w:tabs>
        <w:spacing w:after="0" w:line="223" w:lineRule="auto"/>
        <w:ind w:left="980" w:right="140" w:hanging="358"/>
        <w:rPr>
          <w:rFonts w:ascii="Symbol" w:eastAsia="Symbol" w:hAnsi="Symbol" w:cs="Symbol"/>
          <w:sz w:val="24"/>
        </w:rPr>
      </w:pPr>
      <w:r>
        <w:rPr>
          <w:sz w:val="24"/>
        </w:rPr>
        <w:t>освободить курс от излишне теоретизированного и сложного материала, для отработки которого требуется немало времени;</w:t>
      </w:r>
    </w:p>
    <w:p w:rsidR="00D01121" w:rsidRDefault="00D01121">
      <w:pPr>
        <w:spacing w:line="32" w:lineRule="exact"/>
        <w:rPr>
          <w:rFonts w:ascii="Symbol" w:eastAsia="Symbol" w:hAnsi="Symbol" w:cs="Symbol"/>
          <w:sz w:val="24"/>
        </w:rPr>
      </w:pPr>
    </w:p>
    <w:p w:rsidR="00D01121" w:rsidRDefault="00D01121">
      <w:pPr>
        <w:numPr>
          <w:ilvl w:val="0"/>
          <w:numId w:val="5"/>
        </w:numPr>
        <w:tabs>
          <w:tab w:val="left" w:pos="0"/>
          <w:tab w:val="left" w:pos="980"/>
        </w:tabs>
        <w:spacing w:after="0" w:line="228" w:lineRule="auto"/>
        <w:ind w:left="980" w:right="160" w:hanging="358"/>
        <w:jc w:val="both"/>
        <w:rPr>
          <w:rFonts w:ascii="Symbol" w:eastAsia="Symbol" w:hAnsi="Symbol" w:cs="Symbol"/>
          <w:sz w:val="24"/>
        </w:rPr>
      </w:pPr>
      <w:r>
        <w:rPr>
          <w:sz w:val="24"/>
        </w:rPr>
        <w:t>максимально сократить ту описательную часть в содержании учебной дисциплины, которая носит сугубо частный характер и уместна, скорее, для профильных школ и классов;</w:t>
      </w:r>
    </w:p>
    <w:p w:rsidR="00D01121" w:rsidRDefault="00D01121">
      <w:pPr>
        <w:spacing w:line="34" w:lineRule="exact"/>
        <w:rPr>
          <w:rFonts w:ascii="Symbol" w:eastAsia="Symbol" w:hAnsi="Symbol" w:cs="Symbol"/>
          <w:sz w:val="24"/>
        </w:rPr>
      </w:pPr>
    </w:p>
    <w:p w:rsidR="00D01121" w:rsidRDefault="00D01121">
      <w:pPr>
        <w:numPr>
          <w:ilvl w:val="0"/>
          <w:numId w:val="5"/>
        </w:numPr>
        <w:tabs>
          <w:tab w:val="left" w:pos="0"/>
          <w:tab w:val="left" w:pos="980"/>
        </w:tabs>
        <w:spacing w:after="0" w:line="228" w:lineRule="auto"/>
        <w:ind w:left="980" w:right="140" w:hanging="358"/>
        <w:jc w:val="both"/>
        <w:rPr>
          <w:bCs/>
          <w:color w:val="FF0000"/>
          <w:sz w:val="24"/>
          <w:szCs w:val="24"/>
        </w:rPr>
      </w:pPr>
      <w:r>
        <w:rPr>
          <w:sz w:val="24"/>
        </w:rPr>
        <w:t>включить в курс материал, связанный с повседневной жизнью человека, с будущей профессиональной деятельностью выпускника, которая не имеет ярко выраженной связи с химией.</w:t>
      </w:r>
    </w:p>
    <w:p w:rsidR="00D01121" w:rsidRDefault="00D01121">
      <w:pPr>
        <w:widowControl w:val="0"/>
        <w:shd w:val="clear" w:color="auto" w:fill="FFFFFF"/>
        <w:ind w:left="709"/>
        <w:jc w:val="both"/>
        <w:rPr>
          <w:bCs/>
          <w:color w:val="FF0000"/>
          <w:sz w:val="24"/>
          <w:szCs w:val="24"/>
        </w:rPr>
      </w:pPr>
    </w:p>
    <w:p w:rsidR="00D01121" w:rsidRDefault="00D01121">
      <w:pPr>
        <w:widowControl w:val="0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Личностными результатами </w:t>
      </w:r>
      <w:r>
        <w:rPr>
          <w:bCs/>
          <w:sz w:val="24"/>
          <w:szCs w:val="24"/>
        </w:rPr>
        <w:t>изучения предмета «Химия» являются следующие умения: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ценностно-ориентационной сфере – чувство гордости за российскую  химическую науку, гуманизм, отношение к труду, целеустремленность;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трудовой сфере – готовность к осознанному выбору дальнейшей образовательной и профессиональной траектории;</w:t>
      </w:r>
    </w:p>
    <w:p w:rsidR="00D01121" w:rsidRDefault="00D01121">
      <w:pPr>
        <w:widowControl w:val="0"/>
        <w:spacing w:before="120" w:after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- в познавательной (когнитивной, интеллектуальной) сфере – умение управлять своей познавательной деятельностью.</w:t>
      </w:r>
      <w:r>
        <w:rPr>
          <w:b/>
          <w:bCs/>
          <w:sz w:val="24"/>
          <w:szCs w:val="24"/>
        </w:rPr>
        <w:t xml:space="preserve">      </w:t>
      </w:r>
    </w:p>
    <w:p w:rsidR="00D01121" w:rsidRDefault="00D01121">
      <w:pPr>
        <w:widowControl w:val="0"/>
        <w:spacing w:before="120" w:after="0"/>
        <w:jc w:val="both"/>
        <w:rPr>
          <w:b/>
          <w:bCs/>
          <w:sz w:val="24"/>
          <w:szCs w:val="24"/>
        </w:rPr>
      </w:pP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Метапредметными результатами </w:t>
      </w:r>
      <w:r>
        <w:rPr>
          <w:bCs/>
          <w:sz w:val="24"/>
          <w:szCs w:val="24"/>
        </w:rPr>
        <w:t xml:space="preserve">освоения выпускниками основной школы программы по химии являются: 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D01121" w:rsidRDefault="00D01121">
      <w:pPr>
        <w:widowControl w:val="0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D01121" w:rsidRDefault="00D01121">
      <w:pPr>
        <w:widowControl w:val="0"/>
        <w:spacing w:before="120" w:after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-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D01121" w:rsidRDefault="00D01121">
      <w:pPr>
        <w:widowControl w:val="0"/>
        <w:spacing w:before="240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r>
        <w:rPr>
          <w:bCs/>
          <w:sz w:val="24"/>
          <w:szCs w:val="24"/>
        </w:rPr>
        <w:t>изучения химии предоставляет ученику возможность на ступени среднего (полного) общего образования научиться:</w:t>
      </w:r>
    </w:p>
    <w:p w:rsidR="00D01121" w:rsidRDefault="00D0112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и различать изученные классы неорганических и органических соединений, химические реакции;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изученные объекты и явления;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демонстрируемые и самостоятельно проводимые опыты, , химические реакции, протекающие в природе и быту;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-структурировать изученный материал;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интерпретировать химическую информацию, полученную из других источников;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строение атомов 1-4-го периодов с использованием электронных конфигураций атомов;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моделировать строение простейших молекул неорганических и органических веществ, кристаллов;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трудовой сфере – 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химический эксперимент.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физической культуры – 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</w:p>
    <w:p w:rsidR="00D01121" w:rsidRDefault="00D01121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ИЗУЧАЕМОГО КУРСА</w:t>
      </w:r>
    </w:p>
    <w:p w:rsidR="00D01121" w:rsidRDefault="00233803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01121">
        <w:rPr>
          <w:b/>
          <w:sz w:val="24"/>
          <w:szCs w:val="24"/>
        </w:rPr>
        <w:t xml:space="preserve"> КЛАСС</w:t>
      </w:r>
    </w:p>
    <w:p w:rsidR="00233803" w:rsidRPr="0056718F" w:rsidRDefault="00233803" w:rsidP="0056718F">
      <w:pPr>
        <w:jc w:val="both"/>
        <w:rPr>
          <w:b/>
          <w:szCs w:val="28"/>
        </w:rPr>
      </w:pPr>
      <w:r w:rsidRPr="0056718F">
        <w:rPr>
          <w:w w:val="80"/>
          <w:szCs w:val="28"/>
        </w:rPr>
        <w:t>Тема</w:t>
      </w:r>
      <w:r w:rsidRPr="0056718F">
        <w:rPr>
          <w:spacing w:val="26"/>
          <w:w w:val="80"/>
          <w:szCs w:val="28"/>
        </w:rPr>
        <w:t xml:space="preserve"> </w:t>
      </w:r>
      <w:r w:rsidRPr="0056718F">
        <w:rPr>
          <w:w w:val="80"/>
          <w:szCs w:val="28"/>
        </w:rPr>
        <w:t>1.</w:t>
      </w:r>
      <w:r w:rsidRPr="0056718F">
        <w:rPr>
          <w:spacing w:val="27"/>
          <w:w w:val="80"/>
          <w:szCs w:val="28"/>
        </w:rPr>
        <w:t xml:space="preserve"> </w:t>
      </w:r>
      <w:r w:rsidRPr="0056718F">
        <w:rPr>
          <w:w w:val="80"/>
          <w:szCs w:val="28"/>
        </w:rPr>
        <w:t>Периодический</w:t>
      </w:r>
      <w:r w:rsidRPr="0056718F">
        <w:rPr>
          <w:spacing w:val="26"/>
          <w:w w:val="80"/>
          <w:szCs w:val="28"/>
        </w:rPr>
        <w:t xml:space="preserve"> </w:t>
      </w:r>
      <w:r w:rsidRPr="0056718F">
        <w:rPr>
          <w:w w:val="80"/>
          <w:szCs w:val="28"/>
        </w:rPr>
        <w:t>закон</w:t>
      </w:r>
      <w:r w:rsidRPr="0056718F">
        <w:rPr>
          <w:spacing w:val="27"/>
          <w:w w:val="80"/>
          <w:szCs w:val="28"/>
        </w:rPr>
        <w:t xml:space="preserve"> </w:t>
      </w:r>
      <w:r w:rsidRPr="0056718F">
        <w:rPr>
          <w:w w:val="80"/>
          <w:szCs w:val="28"/>
        </w:rPr>
        <w:t>и</w:t>
      </w:r>
      <w:r w:rsidRPr="0056718F">
        <w:rPr>
          <w:spacing w:val="27"/>
          <w:w w:val="80"/>
          <w:szCs w:val="28"/>
        </w:rPr>
        <w:t xml:space="preserve"> </w:t>
      </w:r>
      <w:r w:rsidRPr="0056718F">
        <w:rPr>
          <w:w w:val="80"/>
          <w:szCs w:val="28"/>
        </w:rPr>
        <w:t>строение</w:t>
      </w:r>
      <w:r w:rsidRPr="0056718F">
        <w:rPr>
          <w:spacing w:val="-58"/>
          <w:w w:val="80"/>
          <w:szCs w:val="28"/>
        </w:rPr>
        <w:t xml:space="preserve"> </w:t>
      </w:r>
      <w:r w:rsidRPr="0056718F">
        <w:rPr>
          <w:w w:val="85"/>
          <w:szCs w:val="28"/>
        </w:rPr>
        <w:t>атома</w:t>
      </w:r>
      <w:r w:rsidRPr="0056718F">
        <w:rPr>
          <w:spacing w:val="-5"/>
          <w:w w:val="85"/>
          <w:szCs w:val="28"/>
        </w:rPr>
        <w:t xml:space="preserve"> </w:t>
      </w:r>
      <w:r w:rsidR="0056718F" w:rsidRPr="0056718F">
        <w:rPr>
          <w:w w:val="85"/>
          <w:szCs w:val="28"/>
        </w:rPr>
        <w:t>(</w:t>
      </w:r>
      <w:r w:rsidRPr="0056718F">
        <w:rPr>
          <w:w w:val="85"/>
          <w:szCs w:val="28"/>
        </w:rPr>
        <w:t>6</w:t>
      </w:r>
      <w:r w:rsidRPr="0056718F">
        <w:rPr>
          <w:spacing w:val="-6"/>
          <w:w w:val="85"/>
          <w:szCs w:val="28"/>
        </w:rPr>
        <w:t xml:space="preserve"> </w:t>
      </w:r>
      <w:r w:rsidRPr="0056718F">
        <w:rPr>
          <w:w w:val="85"/>
          <w:szCs w:val="28"/>
        </w:rPr>
        <w:t>ч)</w:t>
      </w:r>
    </w:p>
    <w:p w:rsidR="00233803" w:rsidRPr="0056718F" w:rsidRDefault="0056718F" w:rsidP="0056718F">
      <w:pPr>
        <w:jc w:val="both"/>
        <w:rPr>
          <w:szCs w:val="28"/>
        </w:rPr>
      </w:pPr>
      <w:r w:rsidRPr="0056718F">
        <w:rPr>
          <w:spacing w:val="43"/>
          <w:w w:val="110"/>
          <w:szCs w:val="28"/>
        </w:rPr>
        <w:t>О</w:t>
      </w:r>
      <w:r w:rsidR="00233803" w:rsidRPr="0056718F">
        <w:rPr>
          <w:spacing w:val="43"/>
          <w:w w:val="110"/>
          <w:szCs w:val="28"/>
        </w:rPr>
        <w:t xml:space="preserve">ткрытие </w:t>
      </w:r>
      <w:r w:rsidR="00233803" w:rsidRPr="0056718F">
        <w:rPr>
          <w:w w:val="110"/>
          <w:szCs w:val="28"/>
        </w:rPr>
        <w:t xml:space="preserve">Д. И. </w:t>
      </w:r>
      <w:r w:rsidR="00233803" w:rsidRPr="0056718F">
        <w:rPr>
          <w:spacing w:val="45"/>
          <w:w w:val="110"/>
          <w:szCs w:val="28"/>
        </w:rPr>
        <w:t xml:space="preserve">Менделеевым </w:t>
      </w:r>
      <w:r w:rsidRPr="0056718F">
        <w:rPr>
          <w:spacing w:val="43"/>
          <w:w w:val="110"/>
          <w:szCs w:val="28"/>
        </w:rPr>
        <w:t>Периодич</w:t>
      </w:r>
      <w:r w:rsidRPr="0056718F">
        <w:rPr>
          <w:w w:val="110"/>
          <w:szCs w:val="28"/>
        </w:rPr>
        <w:t>е</w:t>
      </w:r>
      <w:r w:rsidR="00233803" w:rsidRPr="0056718F">
        <w:rPr>
          <w:spacing w:val="-55"/>
          <w:w w:val="110"/>
          <w:szCs w:val="28"/>
        </w:rPr>
        <w:t xml:space="preserve"> </w:t>
      </w:r>
      <w:r w:rsidRPr="0056718F">
        <w:rPr>
          <w:spacing w:val="40"/>
          <w:w w:val="105"/>
          <w:szCs w:val="28"/>
        </w:rPr>
        <w:t>ского закон</w:t>
      </w:r>
      <w:r w:rsidR="00233803" w:rsidRPr="0056718F">
        <w:rPr>
          <w:w w:val="105"/>
          <w:szCs w:val="28"/>
        </w:rPr>
        <w:t>а.</w:t>
      </w:r>
      <w:r w:rsidR="00233803" w:rsidRPr="0056718F">
        <w:rPr>
          <w:spacing w:val="1"/>
          <w:w w:val="105"/>
          <w:szCs w:val="28"/>
        </w:rPr>
        <w:t xml:space="preserve"> </w:t>
      </w:r>
      <w:r w:rsidR="00233803" w:rsidRPr="0056718F">
        <w:rPr>
          <w:w w:val="105"/>
          <w:szCs w:val="28"/>
        </w:rPr>
        <w:t>Перв</w:t>
      </w:r>
      <w:r w:rsidRPr="0056718F">
        <w:rPr>
          <w:w w:val="105"/>
          <w:szCs w:val="28"/>
        </w:rPr>
        <w:t>ые попытки классификации химиче</w:t>
      </w:r>
      <w:r w:rsidR="00233803" w:rsidRPr="0056718F">
        <w:rPr>
          <w:w w:val="105"/>
          <w:szCs w:val="28"/>
        </w:rPr>
        <w:t xml:space="preserve">ских элементов. Важнейшие </w:t>
      </w:r>
      <w:r w:rsidRPr="0056718F">
        <w:rPr>
          <w:w w:val="105"/>
          <w:szCs w:val="28"/>
        </w:rPr>
        <w:t>понятия химии: атом, относитель</w:t>
      </w:r>
      <w:r w:rsidR="00233803" w:rsidRPr="0056718F">
        <w:rPr>
          <w:w w:val="110"/>
          <w:szCs w:val="28"/>
        </w:rPr>
        <w:t>ная атомная и молекулярная</w:t>
      </w:r>
      <w:r w:rsidRPr="0056718F">
        <w:rPr>
          <w:w w:val="110"/>
          <w:szCs w:val="28"/>
        </w:rPr>
        <w:t xml:space="preserve"> массы. Открытие Д. И. Менделее</w:t>
      </w:r>
      <w:r w:rsidR="00233803" w:rsidRPr="0056718F">
        <w:rPr>
          <w:w w:val="110"/>
          <w:szCs w:val="28"/>
        </w:rPr>
        <w:t>вым Периодического закона</w:t>
      </w:r>
      <w:r w:rsidRPr="0056718F">
        <w:rPr>
          <w:w w:val="110"/>
          <w:szCs w:val="28"/>
        </w:rPr>
        <w:t>. Периодический закон в формули</w:t>
      </w:r>
      <w:r w:rsidR="00233803" w:rsidRPr="0056718F">
        <w:rPr>
          <w:w w:val="110"/>
          <w:szCs w:val="28"/>
        </w:rPr>
        <w:t>ровке</w:t>
      </w:r>
      <w:r w:rsidR="00233803" w:rsidRPr="0056718F">
        <w:rPr>
          <w:spacing w:val="-8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Д.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И.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Менделеева.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spacing w:val="46"/>
          <w:w w:val="110"/>
          <w:szCs w:val="28"/>
        </w:rPr>
        <w:t>Периодическая</w:t>
      </w:r>
      <w:r w:rsidRPr="0056718F">
        <w:rPr>
          <w:spacing w:val="47"/>
          <w:w w:val="110"/>
          <w:szCs w:val="28"/>
        </w:rPr>
        <w:t xml:space="preserve"> </w:t>
      </w:r>
      <w:r w:rsidRPr="0056718F">
        <w:rPr>
          <w:spacing w:val="42"/>
          <w:w w:val="110"/>
          <w:szCs w:val="28"/>
        </w:rPr>
        <w:t>система</w:t>
      </w:r>
      <w:r w:rsidRPr="0056718F">
        <w:rPr>
          <w:spacing w:val="43"/>
          <w:w w:val="110"/>
          <w:szCs w:val="28"/>
        </w:rPr>
        <w:t xml:space="preserve"> </w:t>
      </w:r>
      <w:r w:rsidRPr="0056718F">
        <w:rPr>
          <w:w w:val="110"/>
          <w:szCs w:val="28"/>
        </w:rPr>
        <w:t xml:space="preserve">Д. И. </w:t>
      </w:r>
      <w:r w:rsidR="0056718F" w:rsidRPr="0056718F">
        <w:rPr>
          <w:spacing w:val="44"/>
          <w:w w:val="110"/>
          <w:szCs w:val="28"/>
        </w:rPr>
        <w:t>Менделеев</w:t>
      </w:r>
      <w:r w:rsidRPr="0056718F">
        <w:rPr>
          <w:w w:val="110"/>
          <w:szCs w:val="28"/>
        </w:rPr>
        <w:t>а.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Периодическая система Д. И. Мен</w:t>
      </w:r>
      <w:r w:rsidR="0056718F" w:rsidRPr="0056718F">
        <w:rPr>
          <w:w w:val="110"/>
          <w:szCs w:val="28"/>
        </w:rPr>
        <w:t>делеева как графическое ото</w:t>
      </w:r>
      <w:r w:rsidRPr="0056718F">
        <w:rPr>
          <w:w w:val="110"/>
          <w:szCs w:val="28"/>
        </w:rPr>
        <w:t>бражение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периодического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закона.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Различные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варианты</w:t>
      </w:r>
      <w:r w:rsidRPr="0056718F">
        <w:rPr>
          <w:spacing w:val="1"/>
          <w:w w:val="110"/>
          <w:szCs w:val="28"/>
        </w:rPr>
        <w:t xml:space="preserve"> </w:t>
      </w:r>
      <w:r w:rsidR="0056718F" w:rsidRPr="0056718F">
        <w:rPr>
          <w:w w:val="110"/>
          <w:szCs w:val="28"/>
        </w:rPr>
        <w:t>пери</w:t>
      </w:r>
      <w:r w:rsidRPr="0056718F">
        <w:rPr>
          <w:w w:val="110"/>
          <w:szCs w:val="28"/>
        </w:rPr>
        <w:t>одической системы. Перио</w:t>
      </w:r>
      <w:r w:rsidR="0056718F" w:rsidRPr="0056718F">
        <w:rPr>
          <w:w w:val="110"/>
          <w:szCs w:val="28"/>
        </w:rPr>
        <w:t>ды и группы. Значение периодиче</w:t>
      </w:r>
      <w:r w:rsidRPr="0056718F">
        <w:rPr>
          <w:w w:val="110"/>
          <w:szCs w:val="28"/>
        </w:rPr>
        <w:t>ского</w:t>
      </w:r>
      <w:r w:rsidRPr="0056718F">
        <w:rPr>
          <w:spacing w:val="-8"/>
          <w:w w:val="110"/>
          <w:szCs w:val="28"/>
        </w:rPr>
        <w:t xml:space="preserve"> </w:t>
      </w:r>
      <w:r w:rsidRPr="0056718F">
        <w:rPr>
          <w:w w:val="110"/>
          <w:szCs w:val="28"/>
        </w:rPr>
        <w:t>закона</w:t>
      </w:r>
      <w:r w:rsidRPr="0056718F">
        <w:rPr>
          <w:spacing w:val="-7"/>
          <w:w w:val="110"/>
          <w:szCs w:val="28"/>
        </w:rPr>
        <w:t xml:space="preserve"> </w:t>
      </w:r>
      <w:r w:rsidRPr="0056718F">
        <w:rPr>
          <w:w w:val="110"/>
          <w:szCs w:val="28"/>
        </w:rPr>
        <w:t>и</w:t>
      </w:r>
      <w:r w:rsidRPr="0056718F">
        <w:rPr>
          <w:spacing w:val="-7"/>
          <w:w w:val="110"/>
          <w:szCs w:val="28"/>
        </w:rPr>
        <w:t xml:space="preserve"> </w:t>
      </w:r>
      <w:r w:rsidRPr="0056718F">
        <w:rPr>
          <w:w w:val="110"/>
          <w:szCs w:val="28"/>
        </w:rPr>
        <w:t>периодической</w:t>
      </w:r>
      <w:r w:rsidRPr="0056718F">
        <w:rPr>
          <w:spacing w:val="-7"/>
          <w:w w:val="110"/>
          <w:szCs w:val="28"/>
        </w:rPr>
        <w:t xml:space="preserve"> </w:t>
      </w:r>
      <w:r w:rsidRPr="0056718F">
        <w:rPr>
          <w:w w:val="110"/>
          <w:szCs w:val="28"/>
        </w:rPr>
        <w:t>системы.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w w:val="105"/>
          <w:szCs w:val="28"/>
        </w:rPr>
        <w:t>протоны и нейтроны. Изотопы. Изотопы водорода. Электроны.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10"/>
          <w:szCs w:val="28"/>
        </w:rPr>
        <w:t>Электронная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оболочка.  Энергетический  уровень.  Орбитали: s</w:t>
      </w:r>
      <w:r w:rsidRPr="0056718F">
        <w:rPr>
          <w:spacing w:val="-53"/>
          <w:w w:val="110"/>
          <w:szCs w:val="28"/>
        </w:rPr>
        <w:t xml:space="preserve"> </w:t>
      </w:r>
      <w:r w:rsidRPr="0056718F">
        <w:rPr>
          <w:w w:val="105"/>
          <w:szCs w:val="28"/>
        </w:rPr>
        <w:t>и р. d-Орбитали. Распределение электронов по энергетическим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10"/>
          <w:szCs w:val="28"/>
        </w:rPr>
        <w:t>уровням и орбиталям. Эле</w:t>
      </w:r>
      <w:r w:rsidR="0056718F" w:rsidRPr="0056718F">
        <w:rPr>
          <w:w w:val="110"/>
          <w:szCs w:val="28"/>
        </w:rPr>
        <w:t>ктронные конфигурации атомов хи</w:t>
      </w:r>
      <w:r w:rsidRPr="0056718F">
        <w:rPr>
          <w:w w:val="110"/>
          <w:szCs w:val="28"/>
        </w:rPr>
        <w:t>мических элементов. Вале</w:t>
      </w:r>
      <w:r w:rsidR="0056718F" w:rsidRPr="0056718F">
        <w:rPr>
          <w:w w:val="110"/>
          <w:szCs w:val="28"/>
        </w:rPr>
        <w:t>нтные возможности атомов химиче</w:t>
      </w:r>
      <w:r w:rsidRPr="0056718F">
        <w:rPr>
          <w:w w:val="110"/>
          <w:szCs w:val="28"/>
        </w:rPr>
        <w:t>ских</w:t>
      </w:r>
      <w:r w:rsidRPr="0056718F">
        <w:rPr>
          <w:spacing w:val="-8"/>
          <w:w w:val="110"/>
          <w:szCs w:val="28"/>
        </w:rPr>
        <w:t xml:space="preserve"> </w:t>
      </w:r>
      <w:r w:rsidRPr="0056718F">
        <w:rPr>
          <w:w w:val="110"/>
          <w:szCs w:val="28"/>
        </w:rPr>
        <w:t>элементов.</w:t>
      </w:r>
    </w:p>
    <w:p w:rsidR="00233803" w:rsidRPr="0056718F" w:rsidRDefault="0056718F" w:rsidP="0056718F">
      <w:pPr>
        <w:jc w:val="both"/>
        <w:rPr>
          <w:szCs w:val="28"/>
        </w:rPr>
      </w:pPr>
      <w:r w:rsidRPr="0056718F">
        <w:rPr>
          <w:w w:val="110"/>
          <w:szCs w:val="28"/>
        </w:rPr>
        <w:t>Периодический закон и строение атома. Со</w:t>
      </w:r>
      <w:r w:rsidR="00233803" w:rsidRPr="0056718F">
        <w:rPr>
          <w:w w:val="110"/>
          <w:szCs w:val="28"/>
        </w:rPr>
        <w:t>временное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понятие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химического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элемента.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Современная</w:t>
      </w:r>
      <w:r w:rsidR="00233803" w:rsidRPr="0056718F">
        <w:rPr>
          <w:spacing w:val="-5"/>
          <w:w w:val="110"/>
          <w:szCs w:val="28"/>
        </w:rPr>
        <w:t xml:space="preserve"> </w:t>
      </w:r>
      <w:r w:rsidRPr="0056718F">
        <w:rPr>
          <w:w w:val="110"/>
          <w:szCs w:val="28"/>
        </w:rPr>
        <w:t>форму</w:t>
      </w:r>
      <w:r w:rsidR="00233803" w:rsidRPr="0056718F">
        <w:rPr>
          <w:w w:val="110"/>
          <w:szCs w:val="28"/>
        </w:rPr>
        <w:t>лировка периодического зак</w:t>
      </w:r>
      <w:r w:rsidRPr="0056718F">
        <w:rPr>
          <w:w w:val="110"/>
          <w:szCs w:val="28"/>
        </w:rPr>
        <w:t>она. Причина периодичности в из</w:t>
      </w:r>
      <w:r w:rsidR="00233803" w:rsidRPr="0056718F">
        <w:rPr>
          <w:w w:val="110"/>
          <w:szCs w:val="28"/>
        </w:rPr>
        <w:t>менении свойств химических</w:t>
      </w:r>
      <w:r w:rsidRPr="0056718F">
        <w:rPr>
          <w:w w:val="110"/>
          <w:szCs w:val="28"/>
        </w:rPr>
        <w:t xml:space="preserve"> элементов. Особенности заполне</w:t>
      </w:r>
      <w:r w:rsidR="00233803" w:rsidRPr="0056718F">
        <w:rPr>
          <w:w w:val="110"/>
          <w:szCs w:val="28"/>
        </w:rPr>
        <w:t>ния энергетических уровней в электронных оболочках атомов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переходных</w:t>
      </w:r>
      <w:r w:rsidR="00233803" w:rsidRPr="0056718F">
        <w:rPr>
          <w:spacing w:val="44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элементов.</w:t>
      </w:r>
      <w:r w:rsidR="00233803" w:rsidRPr="0056718F">
        <w:rPr>
          <w:spacing w:val="4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Электронные</w:t>
      </w:r>
      <w:r w:rsidR="00233803" w:rsidRPr="0056718F">
        <w:rPr>
          <w:spacing w:val="4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семейства</w:t>
      </w:r>
      <w:r w:rsidR="00233803" w:rsidRPr="0056718F">
        <w:rPr>
          <w:spacing w:val="4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элементов:</w:t>
      </w:r>
      <w:r w:rsidR="00233803" w:rsidRPr="0056718F">
        <w:rPr>
          <w:spacing w:val="4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s</w:t>
      </w:r>
      <w:r w:rsidR="00233803" w:rsidRPr="0056718F">
        <w:rPr>
          <w:b/>
          <w:w w:val="110"/>
          <w:szCs w:val="28"/>
        </w:rPr>
        <w:t>-</w:t>
      </w:r>
      <w:r w:rsidR="00233803" w:rsidRPr="0056718F">
        <w:rPr>
          <w:b/>
          <w:spacing w:val="-48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</w:t>
      </w:r>
      <w:r w:rsidR="00233803" w:rsidRPr="0056718F">
        <w:rPr>
          <w:spacing w:val="-1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р-элементы;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d-</w:t>
      </w:r>
      <w:r w:rsidR="00233803" w:rsidRPr="0056718F">
        <w:rPr>
          <w:spacing w:val="-2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</w:t>
      </w:r>
      <w:r w:rsidR="00233803" w:rsidRPr="0056718F">
        <w:rPr>
          <w:spacing w:val="5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f-элементы.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b/>
          <w:szCs w:val="28"/>
        </w:rPr>
        <w:t xml:space="preserve">Демонстрации. </w:t>
      </w:r>
      <w:r w:rsidRPr="0056718F">
        <w:rPr>
          <w:w w:val="105"/>
          <w:szCs w:val="28"/>
        </w:rPr>
        <w:t>Различные формы Периодической системы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Д.</w:t>
      </w:r>
      <w:r w:rsidRPr="0056718F">
        <w:rPr>
          <w:spacing w:val="-4"/>
          <w:w w:val="105"/>
          <w:szCs w:val="28"/>
        </w:rPr>
        <w:t xml:space="preserve"> </w:t>
      </w:r>
      <w:r w:rsidRPr="0056718F">
        <w:rPr>
          <w:w w:val="105"/>
          <w:szCs w:val="28"/>
        </w:rPr>
        <w:t>И.</w:t>
      </w:r>
      <w:r w:rsidRPr="0056718F">
        <w:rPr>
          <w:spacing w:val="-4"/>
          <w:w w:val="105"/>
          <w:szCs w:val="28"/>
        </w:rPr>
        <w:t xml:space="preserve"> </w:t>
      </w:r>
      <w:r w:rsidRPr="0056718F">
        <w:rPr>
          <w:w w:val="105"/>
          <w:szCs w:val="28"/>
        </w:rPr>
        <w:t>Менделеева.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b/>
          <w:w w:val="80"/>
          <w:szCs w:val="28"/>
        </w:rPr>
        <w:t>Тема</w:t>
      </w:r>
      <w:r w:rsidRPr="0056718F">
        <w:rPr>
          <w:b/>
          <w:spacing w:val="29"/>
          <w:w w:val="80"/>
          <w:szCs w:val="28"/>
        </w:rPr>
        <w:t xml:space="preserve"> </w:t>
      </w:r>
      <w:r w:rsidRPr="0056718F">
        <w:rPr>
          <w:b/>
          <w:w w:val="80"/>
          <w:szCs w:val="28"/>
        </w:rPr>
        <w:t>2.</w:t>
      </w:r>
      <w:r w:rsidRPr="0056718F">
        <w:rPr>
          <w:b/>
          <w:spacing w:val="29"/>
          <w:w w:val="80"/>
          <w:szCs w:val="28"/>
        </w:rPr>
        <w:t xml:space="preserve"> </w:t>
      </w:r>
      <w:r w:rsidRPr="0056718F">
        <w:rPr>
          <w:b/>
          <w:w w:val="80"/>
          <w:szCs w:val="28"/>
        </w:rPr>
        <w:t>Строение</w:t>
      </w:r>
      <w:r w:rsidRPr="0056718F">
        <w:rPr>
          <w:b/>
          <w:spacing w:val="29"/>
          <w:w w:val="80"/>
          <w:szCs w:val="28"/>
        </w:rPr>
        <w:t xml:space="preserve"> </w:t>
      </w:r>
      <w:r w:rsidRPr="0056718F">
        <w:rPr>
          <w:b/>
          <w:w w:val="80"/>
          <w:szCs w:val="28"/>
        </w:rPr>
        <w:t>вещества</w:t>
      </w:r>
      <w:r w:rsidRPr="0056718F">
        <w:rPr>
          <w:b/>
          <w:spacing w:val="29"/>
          <w:w w:val="80"/>
          <w:szCs w:val="28"/>
        </w:rPr>
        <w:t xml:space="preserve"> </w:t>
      </w:r>
      <w:r w:rsidR="0056718F" w:rsidRPr="0056718F">
        <w:rPr>
          <w:w w:val="80"/>
          <w:szCs w:val="28"/>
        </w:rPr>
        <w:t>(</w:t>
      </w:r>
      <w:r w:rsidRPr="0056718F">
        <w:rPr>
          <w:w w:val="80"/>
          <w:szCs w:val="28"/>
        </w:rPr>
        <w:t>18</w:t>
      </w:r>
      <w:r w:rsidRPr="0056718F">
        <w:rPr>
          <w:spacing w:val="28"/>
          <w:w w:val="80"/>
          <w:szCs w:val="28"/>
        </w:rPr>
        <w:t xml:space="preserve"> </w:t>
      </w:r>
      <w:r w:rsidRPr="0056718F">
        <w:rPr>
          <w:w w:val="80"/>
          <w:szCs w:val="28"/>
        </w:rPr>
        <w:t>ч)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w w:val="110"/>
          <w:szCs w:val="28"/>
        </w:rPr>
        <w:t xml:space="preserve">Ковалентная </w:t>
      </w:r>
      <w:r w:rsidRPr="0056718F">
        <w:rPr>
          <w:spacing w:val="15"/>
          <w:w w:val="110"/>
          <w:szCs w:val="28"/>
        </w:rPr>
        <w:t xml:space="preserve"> </w:t>
      </w:r>
      <w:r w:rsidRPr="0056718F">
        <w:rPr>
          <w:w w:val="110"/>
          <w:szCs w:val="28"/>
        </w:rPr>
        <w:t xml:space="preserve">химическая  </w:t>
      </w:r>
      <w:r w:rsidRPr="0056718F">
        <w:rPr>
          <w:spacing w:val="13"/>
          <w:w w:val="110"/>
          <w:szCs w:val="28"/>
        </w:rPr>
        <w:t xml:space="preserve"> </w:t>
      </w:r>
      <w:r w:rsidRPr="0056718F">
        <w:rPr>
          <w:w w:val="110"/>
          <w:szCs w:val="28"/>
        </w:rPr>
        <w:t xml:space="preserve">связь.  </w:t>
      </w:r>
      <w:r w:rsidRPr="0056718F">
        <w:rPr>
          <w:spacing w:val="11"/>
          <w:w w:val="110"/>
          <w:szCs w:val="28"/>
        </w:rPr>
        <w:t xml:space="preserve"> </w:t>
      </w:r>
      <w:r w:rsidRPr="0056718F">
        <w:rPr>
          <w:w w:val="110"/>
          <w:szCs w:val="28"/>
        </w:rPr>
        <w:t>Понятие</w:t>
      </w:r>
      <w:r w:rsidRPr="0056718F">
        <w:rPr>
          <w:spacing w:val="-56"/>
          <w:w w:val="110"/>
          <w:szCs w:val="28"/>
        </w:rPr>
        <w:t xml:space="preserve"> </w:t>
      </w:r>
      <w:r w:rsidRPr="0056718F">
        <w:rPr>
          <w:w w:val="110"/>
          <w:szCs w:val="28"/>
        </w:rPr>
        <w:t>о ковалентной связи. Общая э</w:t>
      </w:r>
      <w:r w:rsidR="0056718F" w:rsidRPr="0056718F">
        <w:rPr>
          <w:w w:val="110"/>
          <w:szCs w:val="28"/>
        </w:rPr>
        <w:t>лектронная пара. Кратность кова</w:t>
      </w:r>
      <w:r w:rsidRPr="0056718F">
        <w:rPr>
          <w:w w:val="105"/>
          <w:szCs w:val="28"/>
        </w:rPr>
        <w:t>лентной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связи.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Электроотрицательность.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Перекрывание</w:t>
      </w:r>
      <w:r w:rsidRPr="0056718F">
        <w:rPr>
          <w:spacing w:val="1"/>
          <w:w w:val="105"/>
          <w:szCs w:val="28"/>
        </w:rPr>
        <w:t xml:space="preserve"> </w:t>
      </w:r>
      <w:r w:rsidR="0056718F" w:rsidRPr="0056718F">
        <w:rPr>
          <w:w w:val="105"/>
          <w:szCs w:val="28"/>
        </w:rPr>
        <w:t>элек</w:t>
      </w:r>
      <w:r w:rsidRPr="0056718F">
        <w:rPr>
          <w:w w:val="105"/>
          <w:szCs w:val="28"/>
        </w:rPr>
        <w:t>тронных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орбиталей. σ-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π-связи. Ковалентная полярная и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10"/>
          <w:szCs w:val="28"/>
        </w:rPr>
        <w:t>ковалентная</w:t>
      </w:r>
      <w:r w:rsidRPr="0056718F">
        <w:rPr>
          <w:spacing w:val="6"/>
          <w:w w:val="110"/>
          <w:szCs w:val="28"/>
        </w:rPr>
        <w:t xml:space="preserve"> </w:t>
      </w:r>
      <w:r w:rsidRPr="0056718F">
        <w:rPr>
          <w:w w:val="110"/>
          <w:szCs w:val="28"/>
        </w:rPr>
        <w:t>неполярная</w:t>
      </w:r>
      <w:r w:rsidRPr="0056718F">
        <w:rPr>
          <w:spacing w:val="7"/>
          <w:w w:val="110"/>
          <w:szCs w:val="28"/>
        </w:rPr>
        <w:t xml:space="preserve"> </w:t>
      </w:r>
      <w:r w:rsidRPr="0056718F">
        <w:rPr>
          <w:w w:val="110"/>
          <w:szCs w:val="28"/>
        </w:rPr>
        <w:t>химические</w:t>
      </w:r>
      <w:r w:rsidRPr="0056718F">
        <w:rPr>
          <w:spacing w:val="7"/>
          <w:w w:val="110"/>
          <w:szCs w:val="28"/>
        </w:rPr>
        <w:t xml:space="preserve"> </w:t>
      </w:r>
      <w:r w:rsidRPr="0056718F">
        <w:rPr>
          <w:w w:val="110"/>
          <w:szCs w:val="28"/>
        </w:rPr>
        <w:t>связи.</w:t>
      </w:r>
      <w:r w:rsidRPr="0056718F">
        <w:rPr>
          <w:spacing w:val="6"/>
          <w:w w:val="110"/>
          <w:szCs w:val="28"/>
        </w:rPr>
        <w:t xml:space="preserve"> </w:t>
      </w:r>
      <w:r w:rsidRPr="0056718F">
        <w:rPr>
          <w:w w:val="110"/>
          <w:szCs w:val="28"/>
        </w:rPr>
        <w:t>Обменный</w:t>
      </w:r>
      <w:r w:rsidRPr="0056718F">
        <w:rPr>
          <w:spacing w:val="7"/>
          <w:w w:val="110"/>
          <w:szCs w:val="28"/>
        </w:rPr>
        <w:t xml:space="preserve"> </w:t>
      </w:r>
      <w:r w:rsidRPr="0056718F">
        <w:rPr>
          <w:w w:val="110"/>
          <w:szCs w:val="28"/>
        </w:rPr>
        <w:t>и</w:t>
      </w:r>
      <w:r w:rsidRPr="0056718F">
        <w:rPr>
          <w:spacing w:val="7"/>
          <w:w w:val="110"/>
          <w:szCs w:val="28"/>
        </w:rPr>
        <w:t xml:space="preserve"> </w:t>
      </w:r>
      <w:r w:rsidR="0056718F" w:rsidRPr="0056718F">
        <w:rPr>
          <w:w w:val="110"/>
          <w:szCs w:val="28"/>
        </w:rPr>
        <w:t>донор</w:t>
      </w:r>
      <w:r w:rsidRPr="0056718F">
        <w:rPr>
          <w:w w:val="110"/>
          <w:szCs w:val="28"/>
        </w:rPr>
        <w:t>но-акцепторный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механизмы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образования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ковалентной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связи.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Вещества молекулярного и немолекулярного строения. Закон</w:t>
      </w:r>
      <w:r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постоянства</w:t>
      </w:r>
      <w:r w:rsidRPr="0056718F">
        <w:rPr>
          <w:spacing w:val="-10"/>
          <w:w w:val="110"/>
          <w:szCs w:val="28"/>
        </w:rPr>
        <w:t xml:space="preserve"> </w:t>
      </w:r>
      <w:r w:rsidRPr="0056718F">
        <w:rPr>
          <w:w w:val="110"/>
          <w:szCs w:val="28"/>
        </w:rPr>
        <w:t>состава</w:t>
      </w:r>
      <w:r w:rsidRPr="0056718F">
        <w:rPr>
          <w:spacing w:val="-10"/>
          <w:w w:val="110"/>
          <w:szCs w:val="28"/>
        </w:rPr>
        <w:t xml:space="preserve"> </w:t>
      </w:r>
      <w:r w:rsidRPr="0056718F">
        <w:rPr>
          <w:w w:val="110"/>
          <w:szCs w:val="28"/>
        </w:rPr>
        <w:t>для</w:t>
      </w:r>
      <w:r w:rsidRPr="0056718F">
        <w:rPr>
          <w:spacing w:val="-10"/>
          <w:w w:val="110"/>
          <w:szCs w:val="28"/>
        </w:rPr>
        <w:t xml:space="preserve"> </w:t>
      </w:r>
      <w:r w:rsidRPr="0056718F">
        <w:rPr>
          <w:w w:val="110"/>
          <w:szCs w:val="28"/>
        </w:rPr>
        <w:t>веществ</w:t>
      </w:r>
      <w:r w:rsidRPr="0056718F">
        <w:rPr>
          <w:spacing w:val="-9"/>
          <w:w w:val="110"/>
          <w:szCs w:val="28"/>
        </w:rPr>
        <w:t xml:space="preserve"> </w:t>
      </w:r>
      <w:r w:rsidRPr="0056718F">
        <w:rPr>
          <w:w w:val="110"/>
          <w:szCs w:val="28"/>
        </w:rPr>
        <w:t>молекулярного</w:t>
      </w:r>
      <w:r w:rsidRPr="0056718F">
        <w:rPr>
          <w:spacing w:val="-10"/>
          <w:w w:val="110"/>
          <w:szCs w:val="28"/>
        </w:rPr>
        <w:t xml:space="preserve"> </w:t>
      </w:r>
      <w:r w:rsidRPr="0056718F">
        <w:rPr>
          <w:w w:val="110"/>
          <w:szCs w:val="28"/>
        </w:rPr>
        <w:t>строения.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spacing w:val="41"/>
          <w:w w:val="105"/>
          <w:szCs w:val="28"/>
        </w:rPr>
        <w:t>Ионная</w:t>
      </w:r>
      <w:r w:rsidRPr="0056718F">
        <w:rPr>
          <w:spacing w:val="42"/>
          <w:w w:val="105"/>
          <w:szCs w:val="28"/>
        </w:rPr>
        <w:t xml:space="preserve"> </w:t>
      </w:r>
      <w:r w:rsidRPr="0056718F">
        <w:rPr>
          <w:spacing w:val="45"/>
          <w:w w:val="105"/>
          <w:szCs w:val="28"/>
        </w:rPr>
        <w:t>химическая</w:t>
      </w:r>
      <w:r w:rsidRPr="0056718F">
        <w:rPr>
          <w:spacing w:val="46"/>
          <w:w w:val="105"/>
          <w:szCs w:val="28"/>
        </w:rPr>
        <w:t xml:space="preserve"> </w:t>
      </w:r>
      <w:r w:rsidR="0056718F" w:rsidRPr="0056718F">
        <w:rPr>
          <w:spacing w:val="37"/>
          <w:w w:val="105"/>
          <w:szCs w:val="28"/>
        </w:rPr>
        <w:t>связ</w:t>
      </w:r>
      <w:r w:rsidRPr="0056718F">
        <w:rPr>
          <w:w w:val="105"/>
          <w:szCs w:val="28"/>
        </w:rPr>
        <w:t>ь.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Катионы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анионы.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Ионная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связь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ее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свойства.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Ионная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связь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как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крайний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случай</w:t>
      </w:r>
      <w:r w:rsidRPr="0056718F">
        <w:rPr>
          <w:spacing w:val="-53"/>
          <w:w w:val="105"/>
          <w:szCs w:val="28"/>
        </w:rPr>
        <w:t xml:space="preserve"> </w:t>
      </w:r>
      <w:r w:rsidRPr="0056718F">
        <w:rPr>
          <w:w w:val="105"/>
          <w:szCs w:val="28"/>
        </w:rPr>
        <w:t>ковалентной полярной связи. Формульная единица вещества.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Относительность</w:t>
      </w:r>
      <w:r w:rsidRPr="0056718F">
        <w:rPr>
          <w:spacing w:val="-13"/>
          <w:w w:val="105"/>
          <w:szCs w:val="28"/>
        </w:rPr>
        <w:t xml:space="preserve"> </w:t>
      </w:r>
      <w:r w:rsidRPr="0056718F">
        <w:rPr>
          <w:w w:val="105"/>
          <w:szCs w:val="28"/>
        </w:rPr>
        <w:t>деления</w:t>
      </w:r>
      <w:r w:rsidRPr="0056718F">
        <w:rPr>
          <w:spacing w:val="-12"/>
          <w:w w:val="105"/>
          <w:szCs w:val="28"/>
        </w:rPr>
        <w:t xml:space="preserve"> </w:t>
      </w:r>
      <w:r w:rsidRPr="0056718F">
        <w:rPr>
          <w:w w:val="105"/>
          <w:szCs w:val="28"/>
        </w:rPr>
        <w:t>химических</w:t>
      </w:r>
      <w:r w:rsidRPr="0056718F">
        <w:rPr>
          <w:spacing w:val="-13"/>
          <w:w w:val="105"/>
          <w:szCs w:val="28"/>
        </w:rPr>
        <w:t xml:space="preserve"> </w:t>
      </w:r>
      <w:r w:rsidRPr="0056718F">
        <w:rPr>
          <w:w w:val="105"/>
          <w:szCs w:val="28"/>
        </w:rPr>
        <w:t>связей</w:t>
      </w:r>
      <w:r w:rsidRPr="0056718F">
        <w:rPr>
          <w:spacing w:val="-12"/>
          <w:w w:val="105"/>
          <w:szCs w:val="28"/>
        </w:rPr>
        <w:t xml:space="preserve"> </w:t>
      </w:r>
      <w:r w:rsidRPr="0056718F">
        <w:rPr>
          <w:w w:val="105"/>
          <w:szCs w:val="28"/>
        </w:rPr>
        <w:t>на</w:t>
      </w:r>
      <w:r w:rsidRPr="0056718F">
        <w:rPr>
          <w:spacing w:val="-12"/>
          <w:w w:val="105"/>
          <w:szCs w:val="28"/>
        </w:rPr>
        <w:t xml:space="preserve"> </w:t>
      </w:r>
      <w:r w:rsidRPr="0056718F">
        <w:rPr>
          <w:w w:val="105"/>
          <w:szCs w:val="28"/>
        </w:rPr>
        <w:t>типы.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spacing w:val="46"/>
          <w:w w:val="105"/>
          <w:szCs w:val="28"/>
        </w:rPr>
        <w:t xml:space="preserve">Металлическая </w:t>
      </w:r>
      <w:r w:rsidRPr="0056718F">
        <w:rPr>
          <w:spacing w:val="45"/>
          <w:w w:val="105"/>
          <w:szCs w:val="28"/>
        </w:rPr>
        <w:t xml:space="preserve">химическая </w:t>
      </w:r>
      <w:r w:rsidR="0056718F" w:rsidRPr="0056718F">
        <w:rPr>
          <w:spacing w:val="37"/>
          <w:w w:val="105"/>
          <w:szCs w:val="28"/>
        </w:rPr>
        <w:t>связ</w:t>
      </w:r>
      <w:r w:rsidRPr="0056718F">
        <w:rPr>
          <w:w w:val="105"/>
          <w:szCs w:val="28"/>
        </w:rPr>
        <w:t>ь.</w:t>
      </w:r>
      <w:r w:rsidRPr="0056718F">
        <w:rPr>
          <w:spacing w:val="1"/>
          <w:w w:val="105"/>
          <w:szCs w:val="28"/>
        </w:rPr>
        <w:t xml:space="preserve"> </w:t>
      </w:r>
      <w:r w:rsidR="0056718F" w:rsidRPr="0056718F">
        <w:rPr>
          <w:w w:val="105"/>
          <w:szCs w:val="28"/>
        </w:rPr>
        <w:t>Общие фи</w:t>
      </w:r>
      <w:r w:rsidRPr="0056718F">
        <w:rPr>
          <w:w w:val="105"/>
          <w:szCs w:val="28"/>
        </w:rPr>
        <w:t xml:space="preserve">зические свойства металлов. </w:t>
      </w:r>
      <w:r w:rsidR="0056718F" w:rsidRPr="0056718F">
        <w:rPr>
          <w:w w:val="105"/>
          <w:szCs w:val="28"/>
        </w:rPr>
        <w:t>Зависимость электропроводнос</w:t>
      </w:r>
      <w:r w:rsidRPr="0056718F">
        <w:rPr>
          <w:szCs w:val="28"/>
        </w:rPr>
        <w:t>ти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металлов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от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температуры. Сплавы. Черные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цветные</w:t>
      </w:r>
      <w:r w:rsidRPr="0056718F">
        <w:rPr>
          <w:spacing w:val="1"/>
          <w:szCs w:val="28"/>
        </w:rPr>
        <w:t xml:space="preserve"> </w:t>
      </w:r>
      <w:r w:rsidRPr="0056718F">
        <w:rPr>
          <w:w w:val="105"/>
          <w:szCs w:val="28"/>
        </w:rPr>
        <w:t>сплавы.</w:t>
      </w:r>
    </w:p>
    <w:p w:rsidR="00233803" w:rsidRPr="0056718F" w:rsidRDefault="0056718F" w:rsidP="0056718F">
      <w:pPr>
        <w:jc w:val="both"/>
        <w:rPr>
          <w:szCs w:val="28"/>
        </w:rPr>
      </w:pPr>
      <w:r w:rsidRPr="0056718F">
        <w:rPr>
          <w:spacing w:val="45"/>
          <w:w w:val="110"/>
          <w:szCs w:val="28"/>
        </w:rPr>
        <w:t>Агрегатны</w:t>
      </w:r>
      <w:r w:rsidR="00233803" w:rsidRPr="0056718F">
        <w:rPr>
          <w:spacing w:val="45"/>
          <w:w w:val="110"/>
          <w:szCs w:val="28"/>
        </w:rPr>
        <w:t xml:space="preserve">е </w:t>
      </w:r>
      <w:r w:rsidR="00233803" w:rsidRPr="0056718F">
        <w:rPr>
          <w:spacing w:val="44"/>
          <w:w w:val="110"/>
          <w:szCs w:val="28"/>
        </w:rPr>
        <w:t xml:space="preserve">состояния </w:t>
      </w:r>
      <w:r w:rsidRPr="0056718F">
        <w:rPr>
          <w:spacing w:val="42"/>
          <w:w w:val="110"/>
          <w:szCs w:val="28"/>
        </w:rPr>
        <w:t>веществ</w:t>
      </w:r>
      <w:r w:rsidR="00233803" w:rsidRPr="0056718F">
        <w:rPr>
          <w:w w:val="110"/>
          <w:szCs w:val="28"/>
        </w:rPr>
        <w:t>а.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Газы. Закон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Авогадро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для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газов.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Молярный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объем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газообразных</w:t>
      </w:r>
      <w:r w:rsidR="00233803" w:rsidRPr="0056718F">
        <w:rPr>
          <w:spacing w:val="1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веществ</w:t>
      </w:r>
      <w:r w:rsidR="00233803" w:rsidRPr="0056718F">
        <w:rPr>
          <w:spacing w:val="-5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(при</w:t>
      </w:r>
      <w:r w:rsidR="00233803" w:rsidRPr="0056718F">
        <w:rPr>
          <w:spacing w:val="-8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н.</w:t>
      </w:r>
      <w:r w:rsidR="00233803" w:rsidRPr="0056718F">
        <w:rPr>
          <w:spacing w:val="-8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у.).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Жидкости.</w:t>
      </w:r>
    </w:p>
    <w:p w:rsidR="00233803" w:rsidRPr="0056718F" w:rsidRDefault="0056718F" w:rsidP="0056718F">
      <w:pPr>
        <w:jc w:val="both"/>
        <w:rPr>
          <w:szCs w:val="28"/>
        </w:rPr>
      </w:pPr>
      <w:r w:rsidRPr="0056718F">
        <w:rPr>
          <w:w w:val="105"/>
          <w:szCs w:val="28"/>
        </w:rPr>
        <w:t>Водородная химическая связ</w:t>
      </w:r>
      <w:r w:rsidR="00233803" w:rsidRPr="0056718F">
        <w:rPr>
          <w:w w:val="105"/>
          <w:szCs w:val="28"/>
        </w:rPr>
        <w:t>ь. Водородная связь,</w:t>
      </w:r>
      <w:r w:rsidR="00233803" w:rsidRPr="0056718F">
        <w:rPr>
          <w:spacing w:val="1"/>
          <w:w w:val="105"/>
          <w:szCs w:val="28"/>
        </w:rPr>
        <w:t xml:space="preserve"> </w:t>
      </w:r>
      <w:r w:rsidR="00233803" w:rsidRPr="0056718F">
        <w:rPr>
          <w:w w:val="110"/>
          <w:szCs w:val="28"/>
        </w:rPr>
        <w:t>как особый случай межмол</w:t>
      </w:r>
      <w:r w:rsidRPr="0056718F">
        <w:rPr>
          <w:w w:val="110"/>
          <w:szCs w:val="28"/>
        </w:rPr>
        <w:t>екулярного взаимодействия. Меха</w:t>
      </w:r>
      <w:r w:rsidR="00233803" w:rsidRPr="0056718F">
        <w:rPr>
          <w:w w:val="110"/>
          <w:szCs w:val="28"/>
        </w:rPr>
        <w:t>низм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ее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образования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влияние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на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свойства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веществ</w:t>
      </w:r>
      <w:r w:rsidR="00233803" w:rsidRPr="0056718F">
        <w:rPr>
          <w:spacing w:val="-7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(на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примере</w:t>
      </w:r>
      <w:r w:rsidR="00233803" w:rsidRPr="0056718F">
        <w:rPr>
          <w:spacing w:val="-55"/>
          <w:w w:val="110"/>
          <w:szCs w:val="28"/>
        </w:rPr>
        <w:t xml:space="preserve"> </w:t>
      </w:r>
      <w:r w:rsidR="00233803" w:rsidRPr="0056718F">
        <w:rPr>
          <w:szCs w:val="28"/>
        </w:rPr>
        <w:t>воды). Использование воды в быту и на производстве. Внутри-</w:t>
      </w:r>
      <w:r w:rsidR="00233803" w:rsidRPr="0056718F">
        <w:rPr>
          <w:spacing w:val="-48"/>
          <w:szCs w:val="28"/>
        </w:rPr>
        <w:t xml:space="preserve"> </w:t>
      </w:r>
      <w:r w:rsidR="00233803" w:rsidRPr="0056718F">
        <w:rPr>
          <w:szCs w:val="28"/>
        </w:rPr>
        <w:t>молекулярная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водородная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связь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и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ее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биологическая</w:t>
      </w:r>
      <w:r w:rsidR="00233803" w:rsidRPr="0056718F">
        <w:rPr>
          <w:spacing w:val="-5"/>
          <w:szCs w:val="28"/>
        </w:rPr>
        <w:t xml:space="preserve"> </w:t>
      </w:r>
      <w:r w:rsidR="00233803" w:rsidRPr="0056718F">
        <w:rPr>
          <w:szCs w:val="28"/>
        </w:rPr>
        <w:t>роль.</w:t>
      </w:r>
    </w:p>
    <w:p w:rsidR="00233803" w:rsidRPr="0056718F" w:rsidRDefault="0056718F" w:rsidP="0056718F">
      <w:pPr>
        <w:jc w:val="both"/>
        <w:rPr>
          <w:w w:val="110"/>
          <w:szCs w:val="28"/>
        </w:rPr>
      </w:pPr>
      <w:r w:rsidRPr="0056718F">
        <w:rPr>
          <w:spacing w:val="37"/>
          <w:w w:val="110"/>
          <w:szCs w:val="28"/>
        </w:rPr>
        <w:t>Тип</w:t>
      </w:r>
      <w:r w:rsidR="00233803" w:rsidRPr="0056718F">
        <w:rPr>
          <w:spacing w:val="37"/>
          <w:w w:val="110"/>
          <w:szCs w:val="28"/>
        </w:rPr>
        <w:t xml:space="preserve">ы </w:t>
      </w:r>
      <w:r w:rsidR="00233803" w:rsidRPr="0056718F">
        <w:rPr>
          <w:spacing w:val="46"/>
          <w:w w:val="110"/>
          <w:szCs w:val="28"/>
        </w:rPr>
        <w:t xml:space="preserve">кристаллических </w:t>
      </w:r>
      <w:r w:rsidRPr="0056718F">
        <w:rPr>
          <w:spacing w:val="41"/>
          <w:w w:val="110"/>
          <w:szCs w:val="28"/>
        </w:rPr>
        <w:t>решето</w:t>
      </w:r>
      <w:r w:rsidR="00233803" w:rsidRPr="0056718F">
        <w:rPr>
          <w:w w:val="110"/>
          <w:szCs w:val="28"/>
        </w:rPr>
        <w:t>к.</w:t>
      </w:r>
      <w:r w:rsidR="00233803"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Кристалличе</w:t>
      </w:r>
      <w:r w:rsidR="00233803" w:rsidRPr="0056718F">
        <w:rPr>
          <w:spacing w:val="-5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ская</w:t>
      </w:r>
      <w:r w:rsidR="00233803" w:rsidRPr="0056718F">
        <w:rPr>
          <w:spacing w:val="4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решетка.</w:t>
      </w:r>
      <w:r w:rsidR="00233803" w:rsidRPr="0056718F">
        <w:rPr>
          <w:spacing w:val="4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Ионные,</w:t>
      </w:r>
      <w:r w:rsidR="00233803" w:rsidRPr="0056718F">
        <w:rPr>
          <w:spacing w:val="4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металлические,</w:t>
      </w:r>
      <w:r w:rsidR="00233803" w:rsidRPr="0056718F">
        <w:rPr>
          <w:spacing w:val="4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атомные</w:t>
      </w:r>
      <w:r w:rsidR="00233803" w:rsidRPr="0056718F">
        <w:rPr>
          <w:spacing w:val="40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</w:t>
      </w:r>
      <w:r w:rsidR="00233803" w:rsidRPr="0056718F">
        <w:rPr>
          <w:spacing w:val="40"/>
          <w:w w:val="110"/>
          <w:szCs w:val="28"/>
        </w:rPr>
        <w:t xml:space="preserve"> </w:t>
      </w:r>
      <w:r w:rsidRPr="0056718F">
        <w:rPr>
          <w:w w:val="110"/>
          <w:szCs w:val="28"/>
        </w:rPr>
        <w:t>молекуляр</w:t>
      </w:r>
      <w:r w:rsidR="00233803" w:rsidRPr="0056718F">
        <w:rPr>
          <w:w w:val="110"/>
          <w:szCs w:val="28"/>
        </w:rPr>
        <w:t>ные кристаллические решет</w:t>
      </w:r>
      <w:r w:rsidRPr="0056718F">
        <w:rPr>
          <w:w w:val="110"/>
          <w:szCs w:val="28"/>
        </w:rPr>
        <w:t>ки. Аллотропия. Аморфные вещест</w:t>
      </w:r>
      <w:r w:rsidR="00233803" w:rsidRPr="0056718F">
        <w:rPr>
          <w:w w:val="110"/>
          <w:szCs w:val="28"/>
        </w:rPr>
        <w:t>ва,</w:t>
      </w:r>
      <w:r w:rsidR="00233803" w:rsidRPr="0056718F">
        <w:rPr>
          <w:spacing w:val="-13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их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отличительные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свойства.</w:t>
      </w:r>
    </w:p>
    <w:p w:rsidR="00233803" w:rsidRPr="0056718F" w:rsidRDefault="0056718F" w:rsidP="0056718F">
      <w:pPr>
        <w:jc w:val="both"/>
        <w:rPr>
          <w:szCs w:val="28"/>
        </w:rPr>
      </w:pPr>
      <w:r w:rsidRPr="0056718F">
        <w:rPr>
          <w:w w:val="110"/>
          <w:szCs w:val="28"/>
        </w:rPr>
        <w:t>Чисты</w:t>
      </w:r>
      <w:r w:rsidR="00233803" w:rsidRPr="0056718F">
        <w:rPr>
          <w:w w:val="110"/>
          <w:szCs w:val="28"/>
        </w:rPr>
        <w:t>е</w:t>
      </w:r>
      <w:r w:rsidR="00233803"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веществ</w:t>
      </w:r>
      <w:r w:rsidR="00233803" w:rsidRPr="0056718F">
        <w:rPr>
          <w:w w:val="110"/>
          <w:szCs w:val="28"/>
        </w:rPr>
        <w:t>а</w:t>
      </w:r>
      <w:r w:rsidR="00233803"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смес</w:t>
      </w:r>
      <w:r w:rsidR="00233803" w:rsidRPr="0056718F">
        <w:rPr>
          <w:w w:val="110"/>
          <w:szCs w:val="28"/>
        </w:rPr>
        <w:t>и.</w:t>
      </w:r>
      <w:r w:rsidR="00233803" w:rsidRPr="0056718F">
        <w:rPr>
          <w:spacing w:val="1"/>
          <w:w w:val="110"/>
          <w:szCs w:val="28"/>
        </w:rPr>
        <w:t xml:space="preserve"> </w:t>
      </w:r>
      <w:r w:rsidRPr="0056718F">
        <w:rPr>
          <w:w w:val="110"/>
          <w:szCs w:val="28"/>
        </w:rPr>
        <w:t>Смеси и химические со</w:t>
      </w:r>
      <w:r w:rsidR="00233803" w:rsidRPr="0056718F">
        <w:rPr>
          <w:w w:val="110"/>
          <w:szCs w:val="28"/>
        </w:rPr>
        <w:t>единения. Гомогенные и гет</w:t>
      </w:r>
      <w:r w:rsidRPr="0056718F">
        <w:rPr>
          <w:w w:val="110"/>
          <w:szCs w:val="28"/>
        </w:rPr>
        <w:t>ерогенные смеси. Массовая и объ</w:t>
      </w:r>
      <w:r w:rsidR="00233803" w:rsidRPr="0056718F">
        <w:rPr>
          <w:w w:val="110"/>
          <w:szCs w:val="28"/>
        </w:rPr>
        <w:t xml:space="preserve">емная доли компонентов в смеси. Массовая доля </w:t>
      </w:r>
      <w:r w:rsidRPr="0056718F">
        <w:rPr>
          <w:w w:val="110"/>
          <w:szCs w:val="28"/>
        </w:rPr>
        <w:t>примесей. Ре</w:t>
      </w:r>
      <w:r w:rsidR="00233803" w:rsidRPr="0056718F">
        <w:rPr>
          <w:w w:val="110"/>
          <w:szCs w:val="28"/>
        </w:rPr>
        <w:t xml:space="preserve">шение задав на массовую долю примесей. </w:t>
      </w:r>
      <w:r w:rsidRPr="0056718F">
        <w:rPr>
          <w:w w:val="110"/>
          <w:szCs w:val="28"/>
        </w:rPr>
        <w:t>Классификация ве</w:t>
      </w:r>
      <w:r w:rsidR="00233803" w:rsidRPr="0056718F">
        <w:rPr>
          <w:w w:val="110"/>
          <w:szCs w:val="28"/>
        </w:rPr>
        <w:t>ществ</w:t>
      </w:r>
      <w:r w:rsidR="00233803" w:rsidRPr="0056718F">
        <w:rPr>
          <w:spacing w:val="-6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по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степени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их</w:t>
      </w:r>
      <w:r w:rsidR="00233803" w:rsidRPr="0056718F">
        <w:rPr>
          <w:spacing w:val="-5"/>
          <w:w w:val="110"/>
          <w:szCs w:val="28"/>
        </w:rPr>
        <w:t xml:space="preserve"> </w:t>
      </w:r>
      <w:r w:rsidR="00233803" w:rsidRPr="0056718F">
        <w:rPr>
          <w:w w:val="110"/>
          <w:szCs w:val="28"/>
        </w:rPr>
        <w:t>чистоты.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spacing w:val="-1"/>
          <w:w w:val="110"/>
          <w:szCs w:val="28"/>
        </w:rPr>
        <w:t>Дисперсные</w:t>
      </w:r>
      <w:r w:rsidRPr="0056718F">
        <w:rPr>
          <w:spacing w:val="33"/>
          <w:w w:val="110"/>
          <w:szCs w:val="28"/>
        </w:rPr>
        <w:t xml:space="preserve"> </w:t>
      </w:r>
      <w:r w:rsidRPr="0056718F">
        <w:rPr>
          <w:spacing w:val="-1"/>
          <w:w w:val="110"/>
          <w:szCs w:val="28"/>
        </w:rPr>
        <w:t>системы.</w:t>
      </w:r>
      <w:r w:rsidRPr="0056718F">
        <w:rPr>
          <w:spacing w:val="32"/>
          <w:w w:val="110"/>
          <w:szCs w:val="28"/>
        </w:rPr>
        <w:t xml:space="preserve"> </w:t>
      </w:r>
      <w:r w:rsidRPr="0056718F">
        <w:rPr>
          <w:spacing w:val="-1"/>
          <w:w w:val="110"/>
          <w:szCs w:val="28"/>
        </w:rPr>
        <w:t>Понятие</w:t>
      </w:r>
      <w:r w:rsidRPr="0056718F">
        <w:rPr>
          <w:spacing w:val="-14"/>
          <w:w w:val="110"/>
          <w:szCs w:val="28"/>
        </w:rPr>
        <w:t xml:space="preserve"> </w:t>
      </w:r>
      <w:r w:rsidRPr="0056718F">
        <w:rPr>
          <w:spacing w:val="-1"/>
          <w:w w:val="110"/>
          <w:szCs w:val="28"/>
        </w:rPr>
        <w:t>дисперсной</w:t>
      </w:r>
      <w:r w:rsidRPr="0056718F">
        <w:rPr>
          <w:spacing w:val="-14"/>
          <w:w w:val="110"/>
          <w:szCs w:val="28"/>
        </w:rPr>
        <w:t xml:space="preserve"> </w:t>
      </w:r>
      <w:r w:rsidRPr="0056718F">
        <w:rPr>
          <w:spacing w:val="-1"/>
          <w:w w:val="110"/>
          <w:szCs w:val="28"/>
        </w:rPr>
        <w:t>системы.</w:t>
      </w:r>
      <w:r w:rsidRPr="0056718F">
        <w:rPr>
          <w:spacing w:val="-56"/>
          <w:w w:val="110"/>
          <w:szCs w:val="28"/>
        </w:rPr>
        <w:t xml:space="preserve"> </w:t>
      </w:r>
      <w:r w:rsidRPr="0056718F">
        <w:rPr>
          <w:w w:val="110"/>
          <w:szCs w:val="28"/>
        </w:rPr>
        <w:t>Дисперсная фаза и дисперс</w:t>
      </w:r>
      <w:r w:rsidR="0056718F" w:rsidRPr="0056718F">
        <w:rPr>
          <w:w w:val="110"/>
          <w:szCs w:val="28"/>
        </w:rPr>
        <w:t>ионная среда. Классификация дис</w:t>
      </w:r>
      <w:r w:rsidRPr="0056718F">
        <w:rPr>
          <w:szCs w:val="28"/>
        </w:rPr>
        <w:t>персных систем. Коллоидные дисперсные системы. Золи и гели.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Значение</w:t>
      </w:r>
      <w:r w:rsidRPr="0056718F">
        <w:rPr>
          <w:spacing w:val="-1"/>
          <w:szCs w:val="28"/>
        </w:rPr>
        <w:t xml:space="preserve"> </w:t>
      </w:r>
      <w:r w:rsidRPr="0056718F">
        <w:rPr>
          <w:szCs w:val="28"/>
        </w:rPr>
        <w:t>дисперсных систем в природе</w:t>
      </w:r>
      <w:r w:rsidRPr="0056718F">
        <w:rPr>
          <w:spacing w:val="-1"/>
          <w:szCs w:val="28"/>
        </w:rPr>
        <w:t xml:space="preserve"> </w:t>
      </w:r>
      <w:r w:rsidRPr="0056718F">
        <w:rPr>
          <w:szCs w:val="28"/>
        </w:rPr>
        <w:t>и жизни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человека.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b/>
          <w:szCs w:val="28"/>
        </w:rPr>
        <w:t xml:space="preserve">Демонстрации. </w:t>
      </w:r>
      <w:r w:rsidRPr="0056718F">
        <w:rPr>
          <w:w w:val="105"/>
          <w:szCs w:val="28"/>
        </w:rPr>
        <w:t>Модель кристаллической решетки хлорида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натрия.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Образцы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минералов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с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ионной</w:t>
      </w:r>
      <w:r w:rsidRPr="0056718F">
        <w:rPr>
          <w:spacing w:val="1"/>
          <w:w w:val="105"/>
          <w:szCs w:val="28"/>
        </w:rPr>
        <w:t xml:space="preserve"> </w:t>
      </w:r>
      <w:r w:rsidR="0056718F" w:rsidRPr="0056718F">
        <w:rPr>
          <w:w w:val="105"/>
          <w:szCs w:val="28"/>
        </w:rPr>
        <w:t>кристаллической  решет</w:t>
      </w:r>
      <w:r w:rsidRPr="0056718F">
        <w:rPr>
          <w:w w:val="105"/>
          <w:szCs w:val="28"/>
        </w:rPr>
        <w:t>кой: кальцита, галита. Модели кристаллических решеток «сухого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льда» (или иода), алмаза, гра</w:t>
      </w:r>
      <w:r w:rsidR="0056718F" w:rsidRPr="0056718F">
        <w:rPr>
          <w:w w:val="105"/>
          <w:szCs w:val="28"/>
        </w:rPr>
        <w:t>фита (или кварца). Модель моляр</w:t>
      </w:r>
      <w:r w:rsidRPr="0056718F">
        <w:rPr>
          <w:w w:val="105"/>
          <w:szCs w:val="28"/>
        </w:rPr>
        <w:t xml:space="preserve">ного объема газов. Три агрегатных состояния воды. </w:t>
      </w:r>
      <w:r w:rsidR="0056718F" w:rsidRPr="0056718F">
        <w:rPr>
          <w:w w:val="105"/>
          <w:szCs w:val="28"/>
        </w:rPr>
        <w:t>Дистилля</w:t>
      </w:r>
      <w:r w:rsidRPr="0056718F">
        <w:rPr>
          <w:szCs w:val="28"/>
        </w:rPr>
        <w:t>ция воды. Образцы различных дисперсных систем: эмульсий,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суспензий,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аэрозолей,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гелей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золей.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Коагуляция.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Синерезис.</w:t>
      </w:r>
      <w:r w:rsidRPr="0056718F">
        <w:rPr>
          <w:spacing w:val="1"/>
          <w:szCs w:val="28"/>
        </w:rPr>
        <w:t xml:space="preserve"> </w:t>
      </w:r>
      <w:r w:rsidRPr="0056718F">
        <w:rPr>
          <w:w w:val="105"/>
          <w:szCs w:val="28"/>
        </w:rPr>
        <w:t>Эффект</w:t>
      </w:r>
      <w:r w:rsidRPr="0056718F">
        <w:rPr>
          <w:spacing w:val="1"/>
          <w:w w:val="105"/>
          <w:szCs w:val="28"/>
        </w:rPr>
        <w:t xml:space="preserve"> </w:t>
      </w:r>
      <w:r w:rsidRPr="0056718F">
        <w:rPr>
          <w:w w:val="105"/>
          <w:szCs w:val="28"/>
        </w:rPr>
        <w:t>Тиндаля.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b/>
          <w:w w:val="95"/>
          <w:szCs w:val="28"/>
        </w:rPr>
        <w:t xml:space="preserve">Лабораторные опыты. </w:t>
      </w:r>
      <w:r w:rsidRPr="0056718F">
        <w:rPr>
          <w:w w:val="95"/>
          <w:szCs w:val="28"/>
        </w:rPr>
        <w:t>1. Определение</w:t>
      </w:r>
      <w:r w:rsidRPr="0056718F">
        <w:rPr>
          <w:spacing w:val="1"/>
          <w:w w:val="95"/>
          <w:szCs w:val="28"/>
        </w:rPr>
        <w:t xml:space="preserve"> </w:t>
      </w:r>
      <w:r w:rsidRPr="0056718F">
        <w:rPr>
          <w:w w:val="95"/>
          <w:szCs w:val="28"/>
        </w:rPr>
        <w:t>свойств</w:t>
      </w:r>
      <w:r w:rsidRPr="0056718F">
        <w:rPr>
          <w:spacing w:val="1"/>
          <w:w w:val="95"/>
          <w:szCs w:val="28"/>
        </w:rPr>
        <w:t xml:space="preserve"> </w:t>
      </w:r>
      <w:r w:rsidRPr="0056718F">
        <w:rPr>
          <w:w w:val="95"/>
          <w:szCs w:val="28"/>
        </w:rPr>
        <w:t>некоторых</w:t>
      </w:r>
      <w:r w:rsidRPr="0056718F">
        <w:rPr>
          <w:spacing w:val="1"/>
          <w:w w:val="95"/>
          <w:szCs w:val="28"/>
        </w:rPr>
        <w:t xml:space="preserve"> </w:t>
      </w:r>
      <w:r w:rsidR="0056718F" w:rsidRPr="0056718F">
        <w:rPr>
          <w:w w:val="95"/>
          <w:szCs w:val="28"/>
        </w:rPr>
        <w:t>ве</w:t>
      </w:r>
      <w:r w:rsidRPr="0056718F">
        <w:rPr>
          <w:szCs w:val="28"/>
        </w:rPr>
        <w:t>ществ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на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основе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типа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кристаллической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решетки.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2.</w:t>
      </w:r>
      <w:r w:rsidRPr="0056718F">
        <w:rPr>
          <w:spacing w:val="52"/>
          <w:szCs w:val="28"/>
        </w:rPr>
        <w:t xml:space="preserve"> </w:t>
      </w:r>
      <w:r w:rsidR="0056718F" w:rsidRPr="0056718F">
        <w:rPr>
          <w:szCs w:val="28"/>
        </w:rPr>
        <w:t>Ознакомле</w:t>
      </w:r>
      <w:r w:rsidRPr="0056718F">
        <w:rPr>
          <w:szCs w:val="28"/>
        </w:rPr>
        <w:t>ние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с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коллекцией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полимеров,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пластмасс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и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волокон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и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изделий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из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них.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3. Жёсткость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воды.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Устранение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жёсткости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воды.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4.</w:t>
      </w:r>
      <w:r w:rsidRPr="0056718F">
        <w:rPr>
          <w:spacing w:val="1"/>
          <w:szCs w:val="28"/>
        </w:rPr>
        <w:t xml:space="preserve"> </w:t>
      </w:r>
      <w:r w:rsidR="0056718F" w:rsidRPr="0056718F">
        <w:rPr>
          <w:szCs w:val="28"/>
        </w:rPr>
        <w:t>Озна</w:t>
      </w:r>
      <w:r w:rsidRPr="0056718F">
        <w:rPr>
          <w:szCs w:val="28"/>
        </w:rPr>
        <w:t>комление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с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минеральными</w:t>
      </w:r>
      <w:r w:rsidRPr="0056718F">
        <w:rPr>
          <w:spacing w:val="1"/>
          <w:szCs w:val="28"/>
        </w:rPr>
        <w:t xml:space="preserve"> </w:t>
      </w:r>
      <w:r w:rsidRPr="0056718F">
        <w:rPr>
          <w:szCs w:val="28"/>
        </w:rPr>
        <w:t>водами.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5.</w:t>
      </w:r>
      <w:r w:rsidRPr="0056718F">
        <w:rPr>
          <w:spacing w:val="53"/>
          <w:szCs w:val="28"/>
        </w:rPr>
        <w:t xml:space="preserve"> </w:t>
      </w:r>
      <w:r w:rsidRPr="0056718F">
        <w:rPr>
          <w:szCs w:val="28"/>
        </w:rPr>
        <w:t>Ознакомление</w:t>
      </w:r>
      <w:r w:rsidRPr="0056718F">
        <w:rPr>
          <w:spacing w:val="52"/>
          <w:szCs w:val="28"/>
        </w:rPr>
        <w:t xml:space="preserve"> </w:t>
      </w:r>
      <w:r w:rsidRPr="0056718F">
        <w:rPr>
          <w:szCs w:val="28"/>
        </w:rPr>
        <w:t>с</w:t>
      </w:r>
      <w:r w:rsidRPr="0056718F">
        <w:rPr>
          <w:spacing w:val="53"/>
          <w:szCs w:val="28"/>
        </w:rPr>
        <w:t xml:space="preserve"> </w:t>
      </w:r>
      <w:r w:rsidR="0056718F" w:rsidRPr="0056718F">
        <w:rPr>
          <w:szCs w:val="28"/>
        </w:rPr>
        <w:t>дисперс</w:t>
      </w:r>
      <w:r w:rsidRPr="0056718F">
        <w:rPr>
          <w:szCs w:val="28"/>
        </w:rPr>
        <w:t>ными</w:t>
      </w:r>
      <w:r w:rsidRPr="0056718F">
        <w:rPr>
          <w:spacing w:val="-1"/>
          <w:szCs w:val="28"/>
        </w:rPr>
        <w:t xml:space="preserve"> </w:t>
      </w:r>
      <w:r w:rsidRPr="0056718F">
        <w:rPr>
          <w:szCs w:val="28"/>
        </w:rPr>
        <w:t>системами.</w:t>
      </w:r>
    </w:p>
    <w:p w:rsidR="00233803" w:rsidRPr="0056718F" w:rsidRDefault="00233803" w:rsidP="0056718F">
      <w:pPr>
        <w:jc w:val="both"/>
        <w:rPr>
          <w:szCs w:val="28"/>
        </w:rPr>
      </w:pPr>
      <w:r w:rsidRPr="0056718F">
        <w:rPr>
          <w:b/>
          <w:w w:val="95"/>
          <w:szCs w:val="28"/>
        </w:rPr>
        <w:t>Практическое</w:t>
      </w:r>
      <w:r w:rsidRPr="0056718F">
        <w:rPr>
          <w:b/>
          <w:spacing w:val="1"/>
          <w:w w:val="95"/>
          <w:szCs w:val="28"/>
        </w:rPr>
        <w:t xml:space="preserve"> </w:t>
      </w:r>
      <w:r w:rsidRPr="0056718F">
        <w:rPr>
          <w:b/>
          <w:w w:val="95"/>
          <w:szCs w:val="28"/>
        </w:rPr>
        <w:t>занятие</w:t>
      </w:r>
      <w:r w:rsidRPr="0056718F">
        <w:rPr>
          <w:b/>
          <w:spacing w:val="1"/>
          <w:w w:val="95"/>
          <w:szCs w:val="28"/>
        </w:rPr>
        <w:t xml:space="preserve"> </w:t>
      </w:r>
      <w:r w:rsidRPr="0056718F">
        <w:rPr>
          <w:b/>
          <w:w w:val="95"/>
          <w:szCs w:val="28"/>
        </w:rPr>
        <w:t>№</w:t>
      </w:r>
      <w:r w:rsidRPr="0056718F">
        <w:rPr>
          <w:b/>
          <w:spacing w:val="2"/>
          <w:w w:val="95"/>
          <w:szCs w:val="28"/>
        </w:rPr>
        <w:t xml:space="preserve"> </w:t>
      </w:r>
      <w:r w:rsidRPr="0056718F">
        <w:rPr>
          <w:b/>
          <w:w w:val="95"/>
          <w:szCs w:val="28"/>
        </w:rPr>
        <w:t>1.</w:t>
      </w:r>
      <w:r w:rsidRPr="0056718F">
        <w:rPr>
          <w:b/>
          <w:spacing w:val="2"/>
          <w:w w:val="95"/>
          <w:szCs w:val="28"/>
        </w:rPr>
        <w:t xml:space="preserve"> </w:t>
      </w:r>
      <w:r w:rsidRPr="0056718F">
        <w:rPr>
          <w:w w:val="95"/>
          <w:szCs w:val="28"/>
        </w:rPr>
        <w:t>Получение</w:t>
      </w:r>
      <w:r w:rsidRPr="0056718F">
        <w:rPr>
          <w:spacing w:val="13"/>
          <w:w w:val="95"/>
          <w:szCs w:val="28"/>
        </w:rPr>
        <w:t xml:space="preserve"> </w:t>
      </w:r>
      <w:r w:rsidRPr="0056718F">
        <w:rPr>
          <w:w w:val="95"/>
          <w:szCs w:val="28"/>
        </w:rPr>
        <w:t>и</w:t>
      </w:r>
      <w:r w:rsidRPr="0056718F">
        <w:rPr>
          <w:spacing w:val="12"/>
          <w:w w:val="95"/>
          <w:szCs w:val="28"/>
        </w:rPr>
        <w:t xml:space="preserve"> </w:t>
      </w:r>
      <w:r w:rsidRPr="0056718F">
        <w:rPr>
          <w:w w:val="95"/>
          <w:szCs w:val="28"/>
        </w:rPr>
        <w:t>распознавание</w:t>
      </w:r>
      <w:r w:rsidRPr="0056718F">
        <w:rPr>
          <w:spacing w:val="12"/>
          <w:w w:val="95"/>
          <w:szCs w:val="28"/>
        </w:rPr>
        <w:t xml:space="preserve"> </w:t>
      </w:r>
      <w:r w:rsidRPr="0056718F">
        <w:rPr>
          <w:w w:val="95"/>
          <w:szCs w:val="28"/>
        </w:rPr>
        <w:t>газов.</w:t>
      </w:r>
    </w:p>
    <w:p w:rsidR="0056718F" w:rsidRDefault="0056718F" w:rsidP="00233803">
      <w:pPr>
        <w:rPr>
          <w:w w:val="80"/>
          <w:szCs w:val="28"/>
        </w:rPr>
      </w:pPr>
    </w:p>
    <w:p w:rsidR="00233803" w:rsidRPr="00153573" w:rsidRDefault="00233803" w:rsidP="00153573">
      <w:pPr>
        <w:jc w:val="both"/>
        <w:rPr>
          <w:b/>
          <w:szCs w:val="28"/>
        </w:rPr>
      </w:pPr>
      <w:r w:rsidRPr="00153573">
        <w:rPr>
          <w:w w:val="80"/>
          <w:szCs w:val="28"/>
        </w:rPr>
        <w:t>Тема</w:t>
      </w:r>
      <w:r w:rsidRPr="00153573">
        <w:rPr>
          <w:spacing w:val="46"/>
          <w:w w:val="80"/>
          <w:szCs w:val="28"/>
        </w:rPr>
        <w:t xml:space="preserve"> </w:t>
      </w:r>
      <w:r w:rsidRPr="00153573">
        <w:rPr>
          <w:w w:val="80"/>
          <w:szCs w:val="28"/>
        </w:rPr>
        <w:t>3.</w:t>
      </w:r>
      <w:r w:rsidRPr="00153573">
        <w:rPr>
          <w:spacing w:val="46"/>
          <w:w w:val="80"/>
          <w:szCs w:val="28"/>
        </w:rPr>
        <w:t xml:space="preserve"> </w:t>
      </w:r>
      <w:r w:rsidRPr="00153573">
        <w:rPr>
          <w:w w:val="80"/>
          <w:szCs w:val="28"/>
        </w:rPr>
        <w:t>Электролитическая</w:t>
      </w:r>
      <w:r w:rsidRPr="00153573">
        <w:rPr>
          <w:spacing w:val="46"/>
          <w:w w:val="80"/>
          <w:szCs w:val="28"/>
        </w:rPr>
        <w:t xml:space="preserve"> </w:t>
      </w:r>
      <w:r w:rsidRPr="00153573">
        <w:rPr>
          <w:w w:val="80"/>
          <w:szCs w:val="28"/>
        </w:rPr>
        <w:t>диссоциация</w:t>
      </w:r>
      <w:r w:rsidRPr="00153573">
        <w:rPr>
          <w:spacing w:val="46"/>
          <w:w w:val="80"/>
          <w:szCs w:val="28"/>
        </w:rPr>
        <w:t xml:space="preserve"> </w:t>
      </w:r>
      <w:r w:rsidR="0056718F" w:rsidRPr="00153573">
        <w:rPr>
          <w:w w:val="80"/>
          <w:szCs w:val="28"/>
        </w:rPr>
        <w:t>(</w:t>
      </w:r>
      <w:r w:rsidRPr="00153573">
        <w:rPr>
          <w:w w:val="80"/>
          <w:szCs w:val="28"/>
        </w:rPr>
        <w:t>19</w:t>
      </w:r>
      <w:r w:rsidRPr="00153573">
        <w:rPr>
          <w:spacing w:val="45"/>
          <w:w w:val="80"/>
          <w:szCs w:val="28"/>
        </w:rPr>
        <w:t xml:space="preserve"> </w:t>
      </w:r>
      <w:r w:rsidRPr="00153573">
        <w:rPr>
          <w:w w:val="80"/>
          <w:szCs w:val="28"/>
        </w:rPr>
        <w:t>ч)</w:t>
      </w:r>
    </w:p>
    <w:p w:rsidR="00233803" w:rsidRPr="00153573" w:rsidRDefault="0056718F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Раствор</w:t>
      </w:r>
      <w:r w:rsidR="00233803" w:rsidRPr="00153573">
        <w:rPr>
          <w:w w:val="110"/>
          <w:szCs w:val="28"/>
        </w:rPr>
        <w:t>ы.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Растворы как гомогенные системы, со-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стоящие</w:t>
      </w:r>
      <w:r w:rsidR="00233803" w:rsidRPr="00153573">
        <w:rPr>
          <w:spacing w:val="-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из</w:t>
      </w:r>
      <w:r w:rsidR="00233803" w:rsidRPr="00153573">
        <w:rPr>
          <w:spacing w:val="-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частиц</w:t>
      </w:r>
      <w:r w:rsidR="00233803" w:rsidRPr="00153573">
        <w:rPr>
          <w:spacing w:val="-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растворителя,</w:t>
      </w:r>
      <w:r w:rsidR="00233803" w:rsidRPr="00153573">
        <w:rPr>
          <w:spacing w:val="-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растворенного</w:t>
      </w:r>
      <w:r w:rsidR="00233803" w:rsidRPr="00153573">
        <w:rPr>
          <w:spacing w:val="-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вещества</w:t>
      </w:r>
      <w:r w:rsidR="00233803" w:rsidRPr="00153573">
        <w:rPr>
          <w:spacing w:val="-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-6"/>
          <w:w w:val="110"/>
          <w:szCs w:val="28"/>
        </w:rPr>
        <w:t xml:space="preserve"> </w:t>
      </w:r>
      <w:r w:rsidRPr="00153573">
        <w:rPr>
          <w:w w:val="110"/>
          <w:szCs w:val="28"/>
        </w:rPr>
        <w:t>про</w:t>
      </w:r>
      <w:r w:rsidR="00233803" w:rsidRPr="00153573">
        <w:rPr>
          <w:w w:val="105"/>
          <w:szCs w:val="28"/>
        </w:rPr>
        <w:t>дуктов их взаимодействия. Растворение</w:t>
      </w:r>
      <w:r w:rsidR="00233803" w:rsidRPr="00153573">
        <w:rPr>
          <w:spacing w:val="1"/>
          <w:w w:val="105"/>
          <w:szCs w:val="28"/>
        </w:rPr>
        <w:t xml:space="preserve"> </w:t>
      </w:r>
      <w:r w:rsidR="00233803" w:rsidRPr="00153573">
        <w:rPr>
          <w:w w:val="105"/>
          <w:szCs w:val="28"/>
        </w:rPr>
        <w:t>как</w:t>
      </w:r>
      <w:r w:rsidR="00233803"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физико-химиче</w:t>
      </w:r>
      <w:r w:rsidR="00233803" w:rsidRPr="00153573">
        <w:rPr>
          <w:w w:val="110"/>
          <w:szCs w:val="28"/>
        </w:rPr>
        <w:t>ский процесс. Массовая доля растворенного вещества. Типы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szCs w:val="28"/>
        </w:rPr>
        <w:t>растворов.</w:t>
      </w:r>
      <w:r w:rsidR="00233803" w:rsidRPr="00153573">
        <w:rPr>
          <w:spacing w:val="1"/>
          <w:szCs w:val="28"/>
        </w:rPr>
        <w:t xml:space="preserve"> </w:t>
      </w:r>
      <w:r w:rsidR="00233803" w:rsidRPr="00153573">
        <w:rPr>
          <w:szCs w:val="28"/>
        </w:rPr>
        <w:t>Молярная</w:t>
      </w:r>
      <w:r w:rsidR="00233803" w:rsidRPr="00153573">
        <w:rPr>
          <w:spacing w:val="1"/>
          <w:szCs w:val="28"/>
        </w:rPr>
        <w:t xml:space="preserve"> </w:t>
      </w:r>
      <w:r w:rsidR="00233803" w:rsidRPr="00153573">
        <w:rPr>
          <w:szCs w:val="28"/>
        </w:rPr>
        <w:t>концентрация</w:t>
      </w:r>
      <w:r w:rsidR="00233803" w:rsidRPr="00153573">
        <w:rPr>
          <w:spacing w:val="1"/>
          <w:szCs w:val="28"/>
        </w:rPr>
        <w:t xml:space="preserve"> </w:t>
      </w:r>
      <w:r w:rsidR="00233803" w:rsidRPr="00153573">
        <w:rPr>
          <w:szCs w:val="28"/>
        </w:rPr>
        <w:t>вещества.</w:t>
      </w:r>
      <w:r w:rsidR="00233803" w:rsidRPr="00153573">
        <w:rPr>
          <w:spacing w:val="1"/>
          <w:szCs w:val="28"/>
        </w:rPr>
        <w:t xml:space="preserve"> </w:t>
      </w:r>
      <w:r w:rsidR="00233803" w:rsidRPr="00153573">
        <w:rPr>
          <w:szCs w:val="28"/>
        </w:rPr>
        <w:t>Минеральные</w:t>
      </w:r>
      <w:r w:rsidR="00233803" w:rsidRPr="00153573">
        <w:rPr>
          <w:spacing w:val="1"/>
          <w:szCs w:val="28"/>
        </w:rPr>
        <w:t xml:space="preserve"> </w:t>
      </w:r>
      <w:r w:rsidR="00233803" w:rsidRPr="00153573">
        <w:rPr>
          <w:w w:val="110"/>
          <w:szCs w:val="28"/>
        </w:rPr>
        <w:t>воды.</w:t>
      </w:r>
    </w:p>
    <w:p w:rsidR="00233803" w:rsidRPr="00153573" w:rsidRDefault="0056718F" w:rsidP="00153573">
      <w:pPr>
        <w:jc w:val="both"/>
        <w:rPr>
          <w:szCs w:val="28"/>
        </w:rPr>
      </w:pPr>
      <w:r w:rsidRPr="00153573">
        <w:rPr>
          <w:spacing w:val="41"/>
          <w:w w:val="110"/>
          <w:szCs w:val="28"/>
        </w:rPr>
        <w:t>Тео</w:t>
      </w:r>
      <w:r w:rsidR="00233803" w:rsidRPr="00153573">
        <w:rPr>
          <w:spacing w:val="41"/>
          <w:w w:val="110"/>
          <w:szCs w:val="28"/>
        </w:rPr>
        <w:t>рия</w:t>
      </w:r>
      <w:r w:rsidR="00233803" w:rsidRPr="00153573">
        <w:rPr>
          <w:spacing w:val="42"/>
          <w:w w:val="110"/>
          <w:szCs w:val="28"/>
        </w:rPr>
        <w:t xml:space="preserve"> </w:t>
      </w:r>
      <w:r w:rsidR="00233803" w:rsidRPr="00153573">
        <w:rPr>
          <w:spacing w:val="47"/>
          <w:w w:val="110"/>
          <w:szCs w:val="28"/>
        </w:rPr>
        <w:t>электролитической</w:t>
      </w:r>
      <w:r w:rsidR="00233803" w:rsidRPr="00153573">
        <w:rPr>
          <w:spacing w:val="48"/>
          <w:w w:val="110"/>
          <w:szCs w:val="28"/>
        </w:rPr>
        <w:t xml:space="preserve"> </w:t>
      </w:r>
      <w:r w:rsidRPr="00153573">
        <w:rPr>
          <w:spacing w:val="45"/>
          <w:w w:val="110"/>
          <w:szCs w:val="28"/>
        </w:rPr>
        <w:t>диссоциаци</w:t>
      </w:r>
      <w:r w:rsidR="00233803" w:rsidRPr="00153573">
        <w:rPr>
          <w:w w:val="110"/>
          <w:szCs w:val="28"/>
        </w:rPr>
        <w:t>и.</w:t>
      </w:r>
      <w:r w:rsidR="00233803" w:rsidRPr="00153573">
        <w:rPr>
          <w:spacing w:val="-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Электролиты</w:t>
      </w:r>
      <w:r w:rsidR="00233803" w:rsidRPr="00153573">
        <w:rPr>
          <w:spacing w:val="-10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-10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неэлектролиты.</w:t>
      </w:r>
      <w:r w:rsidR="00233803" w:rsidRPr="00153573">
        <w:rPr>
          <w:spacing w:val="-9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Степень</w:t>
      </w:r>
      <w:r w:rsidR="00233803" w:rsidRPr="00153573">
        <w:rPr>
          <w:spacing w:val="-10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электролитической</w:t>
      </w:r>
      <w:r w:rsidR="00233803" w:rsidRPr="00153573">
        <w:rPr>
          <w:spacing w:val="-10"/>
          <w:w w:val="110"/>
          <w:szCs w:val="28"/>
        </w:rPr>
        <w:t xml:space="preserve"> </w:t>
      </w:r>
      <w:r w:rsidRPr="00153573">
        <w:rPr>
          <w:w w:val="110"/>
          <w:szCs w:val="28"/>
        </w:rPr>
        <w:t>дис</w:t>
      </w:r>
      <w:r w:rsidR="00233803" w:rsidRPr="00153573">
        <w:rPr>
          <w:w w:val="110"/>
          <w:szCs w:val="28"/>
        </w:rPr>
        <w:t>социации. Сильные и слабые</w:t>
      </w:r>
      <w:r w:rsidRPr="00153573">
        <w:rPr>
          <w:w w:val="110"/>
          <w:szCs w:val="28"/>
        </w:rPr>
        <w:t xml:space="preserve"> электролиты. Уравнения электро</w:t>
      </w:r>
      <w:r w:rsidR="00233803" w:rsidRPr="00153573">
        <w:rPr>
          <w:w w:val="105"/>
          <w:szCs w:val="28"/>
        </w:rPr>
        <w:t xml:space="preserve">литической диссоциации. </w:t>
      </w:r>
      <w:r w:rsidRPr="00153573">
        <w:rPr>
          <w:w w:val="105"/>
          <w:szCs w:val="28"/>
        </w:rPr>
        <w:t>Механизм диссоциации. Ступенча</w:t>
      </w:r>
      <w:r w:rsidR="00233803" w:rsidRPr="00153573">
        <w:rPr>
          <w:w w:val="110"/>
          <w:szCs w:val="28"/>
        </w:rPr>
        <w:t>тая</w:t>
      </w:r>
      <w:r w:rsidR="00233803" w:rsidRPr="00153573">
        <w:rPr>
          <w:spacing w:val="-1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диссоциация.</w:t>
      </w:r>
      <w:r w:rsidR="00233803" w:rsidRPr="00153573">
        <w:rPr>
          <w:spacing w:val="-10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Водородный</w:t>
      </w:r>
      <w:r w:rsidR="00233803" w:rsidRPr="00153573">
        <w:rPr>
          <w:spacing w:val="-1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показатель.</w:t>
      </w:r>
    </w:p>
    <w:p w:rsidR="00233803" w:rsidRPr="00153573" w:rsidRDefault="0056718F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Кислот</w:t>
      </w:r>
      <w:r w:rsidR="00233803" w:rsidRPr="00153573">
        <w:rPr>
          <w:w w:val="110"/>
          <w:szCs w:val="28"/>
        </w:rPr>
        <w:t>ы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 свете те</w:t>
      </w:r>
      <w:r w:rsidRPr="00153573">
        <w:rPr>
          <w:w w:val="110"/>
          <w:szCs w:val="28"/>
        </w:rPr>
        <w:t>ории электролитической диссоциа</w:t>
      </w:r>
      <w:r w:rsidR="00233803" w:rsidRPr="00153573">
        <w:rPr>
          <w:w w:val="110"/>
          <w:szCs w:val="28"/>
        </w:rPr>
        <w:t>ции. Общие свойства неорганических и органических кислот.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Условия</w:t>
      </w:r>
      <w:r w:rsidR="00233803" w:rsidRPr="00153573">
        <w:rPr>
          <w:spacing w:val="7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течения</w:t>
      </w:r>
      <w:r w:rsidR="00233803" w:rsidRPr="00153573">
        <w:rPr>
          <w:spacing w:val="8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реакций</w:t>
      </w:r>
      <w:r w:rsidR="00233803" w:rsidRPr="00153573">
        <w:rPr>
          <w:spacing w:val="8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между</w:t>
      </w:r>
      <w:r w:rsidR="00233803" w:rsidRPr="00153573">
        <w:rPr>
          <w:spacing w:val="8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электролитами</w:t>
      </w:r>
      <w:r w:rsidR="00233803" w:rsidRPr="00153573">
        <w:rPr>
          <w:spacing w:val="8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до</w:t>
      </w:r>
      <w:r w:rsidR="00233803" w:rsidRPr="00153573">
        <w:rPr>
          <w:spacing w:val="7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конца.</w:t>
      </w:r>
      <w:r w:rsidR="00233803" w:rsidRPr="00153573">
        <w:rPr>
          <w:spacing w:val="1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Спе</w:t>
      </w:r>
      <w:r w:rsidR="00233803" w:rsidRPr="00153573">
        <w:rPr>
          <w:szCs w:val="28"/>
        </w:rPr>
        <w:t>цифические</w:t>
      </w:r>
      <w:r w:rsidR="00233803" w:rsidRPr="00153573">
        <w:rPr>
          <w:spacing w:val="42"/>
          <w:szCs w:val="28"/>
        </w:rPr>
        <w:t xml:space="preserve"> </w:t>
      </w:r>
      <w:r w:rsidR="00233803" w:rsidRPr="00153573">
        <w:rPr>
          <w:szCs w:val="28"/>
        </w:rPr>
        <w:t>свойства</w:t>
      </w:r>
      <w:r w:rsidR="00233803" w:rsidRPr="00153573">
        <w:rPr>
          <w:spacing w:val="41"/>
          <w:szCs w:val="28"/>
        </w:rPr>
        <w:t xml:space="preserve"> </w:t>
      </w:r>
      <w:r w:rsidR="00233803" w:rsidRPr="00153573">
        <w:rPr>
          <w:szCs w:val="28"/>
        </w:rPr>
        <w:t>азотной,</w:t>
      </w:r>
      <w:r w:rsidR="00233803" w:rsidRPr="00153573">
        <w:rPr>
          <w:spacing w:val="91"/>
          <w:szCs w:val="28"/>
        </w:rPr>
        <w:t xml:space="preserve"> </w:t>
      </w:r>
      <w:r w:rsidR="00233803" w:rsidRPr="00153573">
        <w:rPr>
          <w:szCs w:val="28"/>
        </w:rPr>
        <w:t>концентрированной</w:t>
      </w:r>
      <w:r w:rsidR="00233803" w:rsidRPr="00153573">
        <w:rPr>
          <w:spacing w:val="92"/>
          <w:szCs w:val="28"/>
        </w:rPr>
        <w:t xml:space="preserve"> </w:t>
      </w:r>
      <w:r w:rsidR="00233803" w:rsidRPr="00153573">
        <w:rPr>
          <w:szCs w:val="28"/>
        </w:rPr>
        <w:t>серной</w:t>
      </w:r>
      <w:r w:rsidR="00233803" w:rsidRPr="00153573">
        <w:rPr>
          <w:spacing w:val="-48"/>
          <w:szCs w:val="28"/>
        </w:rPr>
        <w:t xml:space="preserve"> </w:t>
      </w:r>
      <w:r w:rsidR="00233803" w:rsidRPr="00153573">
        <w:rPr>
          <w:szCs w:val="28"/>
        </w:rPr>
        <w:t>и</w:t>
      </w:r>
      <w:r w:rsidR="00233803" w:rsidRPr="00153573">
        <w:rPr>
          <w:spacing w:val="3"/>
          <w:szCs w:val="28"/>
        </w:rPr>
        <w:t xml:space="preserve"> </w:t>
      </w:r>
      <w:r w:rsidR="00233803" w:rsidRPr="00153573">
        <w:rPr>
          <w:szCs w:val="28"/>
        </w:rPr>
        <w:t>муравьиной</w:t>
      </w:r>
      <w:r w:rsidR="00233803" w:rsidRPr="00153573">
        <w:rPr>
          <w:spacing w:val="4"/>
          <w:szCs w:val="28"/>
        </w:rPr>
        <w:t xml:space="preserve"> </w:t>
      </w:r>
      <w:r w:rsidR="00233803" w:rsidRPr="00153573">
        <w:rPr>
          <w:szCs w:val="28"/>
        </w:rPr>
        <w:t>кислот.</w:t>
      </w:r>
    </w:p>
    <w:p w:rsidR="00233803" w:rsidRPr="00153573" w:rsidRDefault="0056718F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О</w:t>
      </w:r>
      <w:r w:rsidR="00233803" w:rsidRPr="00153573">
        <w:rPr>
          <w:w w:val="110"/>
          <w:szCs w:val="28"/>
        </w:rPr>
        <w:t>снования</w:t>
      </w:r>
      <w:r w:rsidR="00233803" w:rsidRPr="00153573">
        <w:rPr>
          <w:spacing w:val="10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</w:t>
      </w:r>
      <w:r w:rsidR="00233803" w:rsidRPr="00153573">
        <w:rPr>
          <w:spacing w:val="4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свете</w:t>
      </w:r>
      <w:r w:rsidR="00233803" w:rsidRPr="00153573">
        <w:rPr>
          <w:spacing w:val="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теории</w:t>
      </w:r>
      <w:r w:rsidR="00233803" w:rsidRPr="00153573">
        <w:rPr>
          <w:spacing w:val="4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электролитической</w:t>
      </w:r>
      <w:r w:rsidR="00233803" w:rsidRPr="00153573">
        <w:rPr>
          <w:spacing w:val="5"/>
          <w:w w:val="110"/>
          <w:szCs w:val="28"/>
        </w:rPr>
        <w:t xml:space="preserve"> </w:t>
      </w:r>
      <w:r w:rsidRPr="00153573">
        <w:rPr>
          <w:w w:val="110"/>
          <w:szCs w:val="28"/>
        </w:rPr>
        <w:t>диссоци</w:t>
      </w:r>
      <w:r w:rsidR="00233803" w:rsidRPr="00153573">
        <w:rPr>
          <w:w w:val="105"/>
          <w:szCs w:val="28"/>
        </w:rPr>
        <w:t xml:space="preserve">ации, их классификация и общие свойства. </w:t>
      </w:r>
      <w:r w:rsidRPr="00153573">
        <w:rPr>
          <w:w w:val="105"/>
          <w:szCs w:val="28"/>
        </w:rPr>
        <w:t>Амины, как органи</w:t>
      </w:r>
      <w:r w:rsidR="00233803" w:rsidRPr="00153573">
        <w:rPr>
          <w:szCs w:val="28"/>
        </w:rPr>
        <w:t>ческие</w:t>
      </w:r>
      <w:r w:rsidR="00233803" w:rsidRPr="00153573">
        <w:rPr>
          <w:spacing w:val="39"/>
          <w:szCs w:val="28"/>
        </w:rPr>
        <w:t xml:space="preserve"> </w:t>
      </w:r>
      <w:r w:rsidR="00233803" w:rsidRPr="00153573">
        <w:rPr>
          <w:szCs w:val="28"/>
        </w:rPr>
        <w:t>основания.</w:t>
      </w:r>
      <w:r w:rsidR="00233803" w:rsidRPr="00153573">
        <w:rPr>
          <w:spacing w:val="40"/>
          <w:szCs w:val="28"/>
        </w:rPr>
        <w:t xml:space="preserve"> </w:t>
      </w:r>
      <w:r w:rsidR="00233803" w:rsidRPr="00153573">
        <w:rPr>
          <w:szCs w:val="28"/>
        </w:rPr>
        <w:t>Сравнение</w:t>
      </w:r>
      <w:r w:rsidR="00233803" w:rsidRPr="00153573">
        <w:rPr>
          <w:spacing w:val="40"/>
          <w:szCs w:val="28"/>
        </w:rPr>
        <w:t xml:space="preserve"> </w:t>
      </w:r>
      <w:r w:rsidR="00233803" w:rsidRPr="00153573">
        <w:rPr>
          <w:szCs w:val="28"/>
        </w:rPr>
        <w:t>свойств</w:t>
      </w:r>
      <w:r w:rsidR="00233803" w:rsidRPr="00153573">
        <w:rPr>
          <w:spacing w:val="39"/>
          <w:szCs w:val="28"/>
        </w:rPr>
        <w:t xml:space="preserve"> </w:t>
      </w:r>
      <w:r w:rsidR="00233803" w:rsidRPr="00153573">
        <w:rPr>
          <w:szCs w:val="28"/>
        </w:rPr>
        <w:t>аммиака,</w:t>
      </w:r>
      <w:r w:rsidR="00233803" w:rsidRPr="00153573">
        <w:rPr>
          <w:spacing w:val="40"/>
          <w:szCs w:val="28"/>
        </w:rPr>
        <w:t xml:space="preserve"> </w:t>
      </w:r>
      <w:r w:rsidR="00233803" w:rsidRPr="00153573">
        <w:rPr>
          <w:szCs w:val="28"/>
        </w:rPr>
        <w:t>метиламина</w:t>
      </w:r>
      <w:r w:rsidR="00233803" w:rsidRPr="00153573">
        <w:rPr>
          <w:spacing w:val="-48"/>
          <w:szCs w:val="28"/>
        </w:rPr>
        <w:t xml:space="preserve"> 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-3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анилина.</w:t>
      </w:r>
    </w:p>
    <w:p w:rsidR="00233803" w:rsidRPr="00153573" w:rsidRDefault="0056718F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Сол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 свете теории электролитической диссоциации, их</w:t>
      </w:r>
      <w:r w:rsidR="00233803" w:rsidRPr="00153573">
        <w:rPr>
          <w:spacing w:val="1"/>
          <w:w w:val="110"/>
          <w:szCs w:val="28"/>
        </w:rPr>
        <w:t xml:space="preserve"> </w:t>
      </w:r>
      <w:r w:rsidR="00233803" w:rsidRPr="00153573">
        <w:rPr>
          <w:w w:val="105"/>
          <w:szCs w:val="28"/>
        </w:rPr>
        <w:t xml:space="preserve">классификация и общие свойства. </w:t>
      </w:r>
      <w:r w:rsidRPr="00153573">
        <w:rPr>
          <w:w w:val="105"/>
          <w:szCs w:val="28"/>
        </w:rPr>
        <w:t>Соли кислые и оснóвные Со</w:t>
      </w:r>
      <w:r w:rsidR="00233803" w:rsidRPr="00153573">
        <w:rPr>
          <w:w w:val="105"/>
          <w:szCs w:val="28"/>
        </w:rPr>
        <w:t>ли</w:t>
      </w:r>
      <w:r w:rsidR="00233803" w:rsidRPr="00153573">
        <w:rPr>
          <w:spacing w:val="1"/>
          <w:w w:val="105"/>
          <w:szCs w:val="28"/>
        </w:rPr>
        <w:t xml:space="preserve"> </w:t>
      </w:r>
      <w:r w:rsidR="00233803" w:rsidRPr="00153573">
        <w:rPr>
          <w:w w:val="105"/>
          <w:szCs w:val="28"/>
        </w:rPr>
        <w:t>органических</w:t>
      </w:r>
      <w:r w:rsidR="00233803" w:rsidRPr="00153573">
        <w:rPr>
          <w:spacing w:val="1"/>
          <w:w w:val="105"/>
          <w:szCs w:val="28"/>
        </w:rPr>
        <w:t xml:space="preserve"> </w:t>
      </w:r>
      <w:r w:rsidR="00233803" w:rsidRPr="00153573">
        <w:rPr>
          <w:w w:val="105"/>
          <w:szCs w:val="28"/>
        </w:rPr>
        <w:t>кислот.</w:t>
      </w:r>
      <w:r w:rsidR="00233803" w:rsidRPr="00153573">
        <w:rPr>
          <w:spacing w:val="1"/>
          <w:w w:val="105"/>
          <w:szCs w:val="28"/>
        </w:rPr>
        <w:t xml:space="preserve"> </w:t>
      </w:r>
      <w:r w:rsidR="00233803" w:rsidRPr="00153573">
        <w:rPr>
          <w:w w:val="105"/>
          <w:szCs w:val="28"/>
        </w:rPr>
        <w:t xml:space="preserve">Мыла. </w:t>
      </w:r>
      <w:r w:rsidRPr="00153573">
        <w:rPr>
          <w:w w:val="105"/>
          <w:szCs w:val="28"/>
        </w:rPr>
        <w:t>Электрохимический ряд на</w:t>
      </w:r>
      <w:r w:rsidR="00233803" w:rsidRPr="00153573">
        <w:rPr>
          <w:w w:val="110"/>
          <w:szCs w:val="28"/>
        </w:rPr>
        <w:t>пряжений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металлов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его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использование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для</w:t>
      </w:r>
      <w:r w:rsidR="00233803" w:rsidRPr="00153573">
        <w:rPr>
          <w:spacing w:val="55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характеристики</w:t>
      </w:r>
      <w:r w:rsidR="00233803" w:rsidRPr="00153573">
        <w:rPr>
          <w:spacing w:val="-5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восстановительных</w:t>
      </w:r>
      <w:r w:rsidR="00233803" w:rsidRPr="00153573">
        <w:rPr>
          <w:spacing w:val="-9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свойств</w:t>
      </w:r>
      <w:r w:rsidR="00233803" w:rsidRPr="00153573">
        <w:rPr>
          <w:spacing w:val="-8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металлов.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Гидролиз.</w:t>
      </w:r>
      <w:r w:rsidRPr="00153573">
        <w:rPr>
          <w:spacing w:val="10"/>
          <w:w w:val="110"/>
          <w:szCs w:val="28"/>
        </w:rPr>
        <w:t xml:space="preserve"> </w:t>
      </w:r>
      <w:r w:rsidRPr="00153573">
        <w:rPr>
          <w:w w:val="110"/>
          <w:szCs w:val="28"/>
        </w:rPr>
        <w:t>Случаи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гидролиза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солей.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Реакция</w:t>
      </w:r>
      <w:r w:rsidRPr="00153573">
        <w:rPr>
          <w:spacing w:val="3"/>
          <w:w w:val="110"/>
          <w:szCs w:val="28"/>
        </w:rPr>
        <w:t xml:space="preserve"> </w:t>
      </w:r>
      <w:r w:rsidRPr="00153573">
        <w:rPr>
          <w:w w:val="110"/>
          <w:szCs w:val="28"/>
        </w:rPr>
        <w:t>среды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(рН)</w:t>
      </w:r>
      <w:r w:rsidRPr="00153573">
        <w:rPr>
          <w:spacing w:val="-56"/>
          <w:w w:val="110"/>
          <w:szCs w:val="28"/>
        </w:rPr>
        <w:t xml:space="preserve"> </w:t>
      </w:r>
      <w:r w:rsidRPr="00153573">
        <w:rPr>
          <w:w w:val="105"/>
          <w:szCs w:val="28"/>
        </w:rPr>
        <w:t>в</w:t>
      </w:r>
      <w:r w:rsidRPr="00153573">
        <w:rPr>
          <w:spacing w:val="-8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растворах</w:t>
      </w:r>
      <w:r w:rsidRPr="00153573">
        <w:rPr>
          <w:spacing w:val="-7"/>
          <w:w w:val="105"/>
          <w:szCs w:val="28"/>
        </w:rPr>
        <w:t xml:space="preserve"> </w:t>
      </w:r>
      <w:r w:rsidRPr="00153573">
        <w:rPr>
          <w:w w:val="105"/>
          <w:szCs w:val="28"/>
        </w:rPr>
        <w:t>гидролизующихся</w:t>
      </w:r>
      <w:r w:rsidRPr="00153573">
        <w:rPr>
          <w:spacing w:val="-7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солей.</w:t>
      </w:r>
      <w:r w:rsidRPr="00153573">
        <w:rPr>
          <w:spacing w:val="-8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Гидролиз органических ве</w:t>
      </w:r>
      <w:r w:rsidRPr="00153573">
        <w:rPr>
          <w:w w:val="110"/>
          <w:szCs w:val="28"/>
        </w:rPr>
        <w:t>ществ,</w:t>
      </w:r>
      <w:r w:rsidRPr="00153573">
        <w:rPr>
          <w:spacing w:val="-3"/>
          <w:w w:val="110"/>
          <w:szCs w:val="28"/>
        </w:rPr>
        <w:t xml:space="preserve"> </w:t>
      </w:r>
      <w:r w:rsidRPr="00153573">
        <w:rPr>
          <w:w w:val="110"/>
          <w:szCs w:val="28"/>
        </w:rPr>
        <w:t>его</w:t>
      </w:r>
      <w:r w:rsidRPr="00153573">
        <w:rPr>
          <w:spacing w:val="-3"/>
          <w:w w:val="110"/>
          <w:szCs w:val="28"/>
        </w:rPr>
        <w:t xml:space="preserve"> </w:t>
      </w:r>
      <w:r w:rsidRPr="00153573">
        <w:rPr>
          <w:w w:val="110"/>
          <w:szCs w:val="28"/>
        </w:rPr>
        <w:t>значение.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w w:val="105"/>
          <w:szCs w:val="28"/>
        </w:rPr>
        <w:t xml:space="preserve">Демонстрации. </w:t>
      </w:r>
      <w:r w:rsidRPr="00153573">
        <w:rPr>
          <w:w w:val="105"/>
          <w:szCs w:val="28"/>
        </w:rPr>
        <w:t>Испытание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растворов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электролитов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</w:t>
      </w:r>
      <w:r w:rsidRPr="00153573">
        <w:rPr>
          <w:spacing w:val="1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не</w:t>
      </w:r>
      <w:r w:rsidRPr="00153573">
        <w:rPr>
          <w:w w:val="105"/>
          <w:szCs w:val="28"/>
        </w:rPr>
        <w:t>электролитов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на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предмет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диссоциации.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Зависимость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степени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электролитической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диссоциации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уксусной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кислоты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от</w:t>
      </w:r>
      <w:r w:rsidRPr="00153573">
        <w:rPr>
          <w:spacing w:val="1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разбавле</w:t>
      </w:r>
      <w:r w:rsidRPr="00153573">
        <w:rPr>
          <w:spacing w:val="-53"/>
          <w:w w:val="105"/>
          <w:szCs w:val="28"/>
        </w:rPr>
        <w:t xml:space="preserve"> </w:t>
      </w:r>
      <w:r w:rsidRPr="00153573">
        <w:rPr>
          <w:w w:val="105"/>
          <w:szCs w:val="28"/>
        </w:rPr>
        <w:t>ния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раствора.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Примеры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реакций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ионного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обмена,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идущих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образованием осадка, газа ил</w:t>
      </w:r>
      <w:r w:rsidR="0056718F" w:rsidRPr="00153573">
        <w:rPr>
          <w:w w:val="105"/>
          <w:szCs w:val="28"/>
        </w:rPr>
        <w:t>и воды. Химические свойства кис</w:t>
      </w:r>
      <w:r w:rsidRPr="00153573">
        <w:rPr>
          <w:w w:val="105"/>
          <w:szCs w:val="28"/>
        </w:rPr>
        <w:t>лот: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взаимодействие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металлами,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основными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амфотерными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оксидами,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основаниями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(щелочами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нерастворимыми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воде),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солями. Взаимодействие азотной кислоты с медью. Разбавление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szCs w:val="28"/>
        </w:rPr>
        <w:t>серной кислоты. Обугливан</w:t>
      </w:r>
      <w:r w:rsidR="0056718F" w:rsidRPr="00153573">
        <w:rPr>
          <w:szCs w:val="28"/>
        </w:rPr>
        <w:t>ие концентрированной серной кис</w:t>
      </w:r>
      <w:r w:rsidRPr="00153573">
        <w:rPr>
          <w:w w:val="105"/>
          <w:szCs w:val="28"/>
        </w:rPr>
        <w:t>лотой сахарозы. Химические</w:t>
      </w:r>
      <w:r w:rsidR="0056718F" w:rsidRPr="00153573">
        <w:rPr>
          <w:w w:val="105"/>
          <w:szCs w:val="28"/>
        </w:rPr>
        <w:t xml:space="preserve"> свойства щелочей: реакция нейтра</w:t>
      </w:r>
      <w:r w:rsidRPr="00153573">
        <w:rPr>
          <w:w w:val="105"/>
          <w:szCs w:val="28"/>
        </w:rPr>
        <w:t>лизации,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взаимодействие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кислотными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оксидами,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солями.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Разложение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нерастворимых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воде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оснований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нагревании.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Химические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свойства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солей: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взаимодействие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металлами,</w:t>
      </w:r>
      <w:r w:rsidRPr="00153573">
        <w:rPr>
          <w:spacing w:val="1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кис</w:t>
      </w:r>
      <w:r w:rsidRPr="00153573">
        <w:rPr>
          <w:w w:val="105"/>
          <w:szCs w:val="28"/>
        </w:rPr>
        <w:t>лотами,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щелочами,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другими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солями.</w:t>
      </w:r>
      <w:r w:rsidRPr="00153573">
        <w:rPr>
          <w:spacing w:val="1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Гидролиз  карбида  каль</w:t>
      </w:r>
      <w:r w:rsidRPr="00153573">
        <w:rPr>
          <w:w w:val="105"/>
          <w:szCs w:val="28"/>
        </w:rPr>
        <w:t>ция.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Изучение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рН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растворов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гидролизующихся  солей:  карбонатов</w:t>
      </w:r>
      <w:r w:rsidRPr="00153573">
        <w:rPr>
          <w:spacing w:val="-1"/>
          <w:w w:val="105"/>
          <w:szCs w:val="28"/>
        </w:rPr>
        <w:t xml:space="preserve"> </w:t>
      </w:r>
      <w:r w:rsidRPr="00153573">
        <w:rPr>
          <w:w w:val="105"/>
          <w:szCs w:val="28"/>
        </w:rPr>
        <w:t>щелочных металлов, хлорида и ацетата аммония.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spacing w:val="-1"/>
          <w:szCs w:val="28"/>
        </w:rPr>
        <w:t>Лабораторные</w:t>
      </w:r>
      <w:r w:rsidRPr="00153573">
        <w:rPr>
          <w:b/>
          <w:spacing w:val="-8"/>
          <w:szCs w:val="28"/>
        </w:rPr>
        <w:t xml:space="preserve"> </w:t>
      </w:r>
      <w:r w:rsidRPr="00153573">
        <w:rPr>
          <w:b/>
          <w:spacing w:val="-1"/>
          <w:szCs w:val="28"/>
        </w:rPr>
        <w:t>опыты.</w:t>
      </w:r>
      <w:r w:rsidRPr="00153573">
        <w:rPr>
          <w:b/>
          <w:spacing w:val="-5"/>
          <w:szCs w:val="28"/>
        </w:rPr>
        <w:t xml:space="preserve"> </w:t>
      </w:r>
      <w:r w:rsidRPr="00153573">
        <w:rPr>
          <w:spacing w:val="-1"/>
          <w:szCs w:val="28"/>
        </w:rPr>
        <w:t>6.</w:t>
      </w:r>
      <w:r w:rsidRPr="00153573">
        <w:rPr>
          <w:spacing w:val="-12"/>
          <w:szCs w:val="28"/>
        </w:rPr>
        <w:t xml:space="preserve"> </w:t>
      </w:r>
      <w:r w:rsidRPr="00153573">
        <w:rPr>
          <w:spacing w:val="-1"/>
          <w:szCs w:val="28"/>
        </w:rPr>
        <w:t>Ознакомление</w:t>
      </w:r>
      <w:r w:rsidRPr="00153573">
        <w:rPr>
          <w:spacing w:val="3"/>
          <w:szCs w:val="28"/>
        </w:rPr>
        <w:t xml:space="preserve"> </w:t>
      </w:r>
      <w:r w:rsidRPr="00153573">
        <w:rPr>
          <w:szCs w:val="28"/>
        </w:rPr>
        <w:t>с</w:t>
      </w:r>
      <w:r w:rsidRPr="00153573">
        <w:rPr>
          <w:spacing w:val="4"/>
          <w:szCs w:val="28"/>
        </w:rPr>
        <w:t xml:space="preserve"> </w:t>
      </w:r>
      <w:r w:rsidRPr="00153573">
        <w:rPr>
          <w:szCs w:val="28"/>
        </w:rPr>
        <w:t>коллекцией</w:t>
      </w:r>
      <w:r w:rsidRPr="00153573">
        <w:rPr>
          <w:spacing w:val="4"/>
          <w:szCs w:val="28"/>
        </w:rPr>
        <w:t xml:space="preserve"> </w:t>
      </w:r>
      <w:r w:rsidRPr="00153573">
        <w:rPr>
          <w:szCs w:val="28"/>
        </w:rPr>
        <w:t>кислот.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05"/>
          <w:szCs w:val="28"/>
        </w:rPr>
        <w:t>7. Получение и свойства нера</w:t>
      </w:r>
      <w:r w:rsidR="00153573" w:rsidRPr="00153573">
        <w:rPr>
          <w:w w:val="105"/>
          <w:szCs w:val="28"/>
        </w:rPr>
        <w:t>створимых оснований. 8. Ознаком</w:t>
      </w:r>
      <w:r w:rsidRPr="00153573">
        <w:rPr>
          <w:w w:val="110"/>
          <w:szCs w:val="28"/>
        </w:rPr>
        <w:t>ление с коллекцией оснований. 9. Ознакомление с коллекцией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05"/>
          <w:szCs w:val="28"/>
        </w:rPr>
        <w:t>минералов,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содержащих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10. Испытание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растворов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кислот,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оснований и солей индикаторам</w:t>
      </w:r>
      <w:r w:rsidR="00153573" w:rsidRPr="00153573">
        <w:rPr>
          <w:w w:val="105"/>
          <w:szCs w:val="28"/>
        </w:rPr>
        <w:t>и. 11. Различные случаи гидроли</w:t>
      </w:r>
      <w:r w:rsidRPr="00153573">
        <w:rPr>
          <w:w w:val="105"/>
          <w:szCs w:val="28"/>
        </w:rPr>
        <w:t>за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солей.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12.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Гидролиз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хлоридов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и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ацетатов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щелочных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металлов.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w w:val="95"/>
          <w:szCs w:val="28"/>
        </w:rPr>
        <w:t xml:space="preserve">Практическая работа № 2. </w:t>
      </w:r>
      <w:r w:rsidRPr="00153573">
        <w:rPr>
          <w:w w:val="95"/>
          <w:szCs w:val="28"/>
        </w:rPr>
        <w:t>Решение экспериментальных задач</w:t>
      </w:r>
      <w:r w:rsidRPr="00153573">
        <w:rPr>
          <w:spacing w:val="1"/>
          <w:w w:val="95"/>
          <w:szCs w:val="28"/>
        </w:rPr>
        <w:t xml:space="preserve"> </w:t>
      </w:r>
      <w:r w:rsidRPr="00153573">
        <w:rPr>
          <w:szCs w:val="28"/>
        </w:rPr>
        <w:t>на</w:t>
      </w:r>
      <w:r w:rsidRPr="00153573">
        <w:rPr>
          <w:spacing w:val="11"/>
          <w:szCs w:val="28"/>
        </w:rPr>
        <w:t xml:space="preserve"> </w:t>
      </w:r>
      <w:r w:rsidRPr="00153573">
        <w:rPr>
          <w:szCs w:val="28"/>
        </w:rPr>
        <w:t>идентификацию</w:t>
      </w:r>
      <w:r w:rsidRPr="00153573">
        <w:rPr>
          <w:spacing w:val="11"/>
          <w:szCs w:val="28"/>
        </w:rPr>
        <w:t xml:space="preserve"> </w:t>
      </w:r>
      <w:r w:rsidRPr="00153573">
        <w:rPr>
          <w:szCs w:val="28"/>
        </w:rPr>
        <w:t>неорганических</w:t>
      </w:r>
      <w:r w:rsidRPr="00153573">
        <w:rPr>
          <w:spacing w:val="11"/>
          <w:szCs w:val="28"/>
        </w:rPr>
        <w:t xml:space="preserve"> </w:t>
      </w:r>
      <w:r w:rsidRPr="00153573">
        <w:rPr>
          <w:szCs w:val="28"/>
        </w:rPr>
        <w:t>и</w:t>
      </w:r>
      <w:r w:rsidRPr="00153573">
        <w:rPr>
          <w:spacing w:val="9"/>
          <w:szCs w:val="28"/>
        </w:rPr>
        <w:t xml:space="preserve"> </w:t>
      </w:r>
      <w:r w:rsidRPr="00153573">
        <w:rPr>
          <w:szCs w:val="28"/>
        </w:rPr>
        <w:t>органических</w:t>
      </w:r>
      <w:r w:rsidRPr="00153573">
        <w:rPr>
          <w:spacing w:val="24"/>
          <w:szCs w:val="28"/>
        </w:rPr>
        <w:t xml:space="preserve"> </w:t>
      </w:r>
      <w:r w:rsidRPr="00153573">
        <w:rPr>
          <w:szCs w:val="28"/>
        </w:rPr>
        <w:t>соединений.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spacing w:val="-1"/>
          <w:w w:val="85"/>
          <w:szCs w:val="28"/>
        </w:rPr>
        <w:t>Тема</w:t>
      </w:r>
      <w:r w:rsidRPr="00153573">
        <w:rPr>
          <w:b/>
          <w:spacing w:val="-6"/>
          <w:w w:val="85"/>
          <w:szCs w:val="28"/>
        </w:rPr>
        <w:t xml:space="preserve"> </w:t>
      </w:r>
      <w:r w:rsidRPr="00153573">
        <w:rPr>
          <w:b/>
          <w:spacing w:val="-1"/>
          <w:w w:val="85"/>
          <w:szCs w:val="28"/>
        </w:rPr>
        <w:t>4.</w:t>
      </w:r>
      <w:r w:rsidRPr="00153573">
        <w:rPr>
          <w:b/>
          <w:spacing w:val="-5"/>
          <w:w w:val="85"/>
          <w:szCs w:val="28"/>
        </w:rPr>
        <w:t xml:space="preserve"> </w:t>
      </w:r>
      <w:r w:rsidRPr="00153573">
        <w:rPr>
          <w:b/>
          <w:spacing w:val="-1"/>
          <w:w w:val="85"/>
          <w:szCs w:val="28"/>
        </w:rPr>
        <w:t>Химические</w:t>
      </w:r>
      <w:r w:rsidRPr="00153573">
        <w:rPr>
          <w:b/>
          <w:spacing w:val="-5"/>
          <w:w w:val="85"/>
          <w:szCs w:val="28"/>
        </w:rPr>
        <w:t xml:space="preserve"> </w:t>
      </w:r>
      <w:r w:rsidRPr="00153573">
        <w:rPr>
          <w:b/>
          <w:w w:val="85"/>
          <w:szCs w:val="28"/>
        </w:rPr>
        <w:t>реакции</w:t>
      </w:r>
      <w:r w:rsidRPr="00153573">
        <w:rPr>
          <w:b/>
          <w:spacing w:val="-5"/>
          <w:w w:val="85"/>
          <w:szCs w:val="28"/>
        </w:rPr>
        <w:t xml:space="preserve"> </w:t>
      </w:r>
      <w:r w:rsidR="00153573" w:rsidRPr="00153573">
        <w:rPr>
          <w:w w:val="85"/>
          <w:szCs w:val="28"/>
        </w:rPr>
        <w:t>(</w:t>
      </w:r>
      <w:r w:rsidRPr="00153573">
        <w:rPr>
          <w:w w:val="85"/>
          <w:szCs w:val="28"/>
        </w:rPr>
        <w:t>21</w:t>
      </w:r>
      <w:r w:rsidRPr="00153573">
        <w:rPr>
          <w:spacing w:val="-7"/>
          <w:w w:val="85"/>
          <w:szCs w:val="28"/>
        </w:rPr>
        <w:t xml:space="preserve"> </w:t>
      </w:r>
      <w:r w:rsidRPr="00153573">
        <w:rPr>
          <w:w w:val="85"/>
          <w:szCs w:val="28"/>
        </w:rPr>
        <w:t>ч)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spacing w:val="46"/>
          <w:w w:val="110"/>
          <w:szCs w:val="28"/>
        </w:rPr>
        <w:t>Классификация</w:t>
      </w:r>
      <w:r w:rsidRPr="00153573">
        <w:rPr>
          <w:spacing w:val="47"/>
          <w:w w:val="110"/>
          <w:szCs w:val="28"/>
        </w:rPr>
        <w:t xml:space="preserve"> </w:t>
      </w:r>
      <w:r w:rsidRPr="00153573">
        <w:rPr>
          <w:spacing w:val="45"/>
          <w:w w:val="110"/>
          <w:szCs w:val="28"/>
        </w:rPr>
        <w:t>химических</w:t>
      </w:r>
      <w:r w:rsidRPr="00153573">
        <w:rPr>
          <w:spacing w:val="46"/>
          <w:w w:val="110"/>
          <w:szCs w:val="28"/>
        </w:rPr>
        <w:t xml:space="preserve"> </w:t>
      </w:r>
      <w:r w:rsidR="00153573" w:rsidRPr="00153573">
        <w:rPr>
          <w:spacing w:val="41"/>
          <w:w w:val="110"/>
          <w:szCs w:val="28"/>
        </w:rPr>
        <w:t>реакци</w:t>
      </w:r>
      <w:r w:rsidRPr="00153573">
        <w:rPr>
          <w:w w:val="110"/>
          <w:szCs w:val="28"/>
        </w:rPr>
        <w:t>й.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05"/>
          <w:szCs w:val="28"/>
        </w:rPr>
        <w:t>Реакции, идущие без изменения состава веществ</w:t>
      </w:r>
      <w:r w:rsidR="00153573" w:rsidRPr="00153573">
        <w:rPr>
          <w:w w:val="105"/>
          <w:szCs w:val="28"/>
        </w:rPr>
        <w:t>. Классифи</w:t>
      </w:r>
      <w:r w:rsidRPr="00153573">
        <w:rPr>
          <w:w w:val="110"/>
          <w:szCs w:val="28"/>
        </w:rPr>
        <w:t>кация</w:t>
      </w:r>
      <w:r w:rsidRPr="00153573">
        <w:rPr>
          <w:spacing w:val="-5"/>
          <w:w w:val="110"/>
          <w:szCs w:val="28"/>
        </w:rPr>
        <w:t xml:space="preserve"> </w:t>
      </w:r>
      <w:r w:rsidRPr="00153573">
        <w:rPr>
          <w:w w:val="110"/>
          <w:szCs w:val="28"/>
        </w:rPr>
        <w:t>по</w:t>
      </w:r>
      <w:r w:rsidRPr="00153573">
        <w:rPr>
          <w:spacing w:val="-4"/>
          <w:w w:val="110"/>
          <w:szCs w:val="28"/>
        </w:rPr>
        <w:t xml:space="preserve"> </w:t>
      </w:r>
      <w:r w:rsidRPr="00153573">
        <w:rPr>
          <w:w w:val="110"/>
          <w:szCs w:val="28"/>
        </w:rPr>
        <w:t>числу</w:t>
      </w:r>
      <w:r w:rsidRPr="00153573">
        <w:rPr>
          <w:spacing w:val="-5"/>
          <w:w w:val="110"/>
          <w:szCs w:val="28"/>
        </w:rPr>
        <w:t xml:space="preserve"> </w:t>
      </w:r>
      <w:r w:rsidRPr="00153573">
        <w:rPr>
          <w:w w:val="110"/>
          <w:szCs w:val="28"/>
        </w:rPr>
        <w:t>и</w:t>
      </w:r>
      <w:r w:rsidRPr="00153573">
        <w:rPr>
          <w:spacing w:val="-4"/>
          <w:w w:val="110"/>
          <w:szCs w:val="28"/>
        </w:rPr>
        <w:t xml:space="preserve"> </w:t>
      </w:r>
      <w:r w:rsidRPr="00153573">
        <w:rPr>
          <w:w w:val="110"/>
          <w:szCs w:val="28"/>
        </w:rPr>
        <w:t>составу</w:t>
      </w:r>
      <w:r w:rsidRPr="00153573">
        <w:rPr>
          <w:spacing w:val="-5"/>
          <w:w w:val="110"/>
          <w:szCs w:val="28"/>
        </w:rPr>
        <w:t xml:space="preserve"> </w:t>
      </w:r>
      <w:r w:rsidRPr="00153573">
        <w:rPr>
          <w:w w:val="110"/>
          <w:szCs w:val="28"/>
        </w:rPr>
        <w:t>реагирующих</w:t>
      </w:r>
      <w:r w:rsidRPr="00153573">
        <w:rPr>
          <w:spacing w:val="-4"/>
          <w:w w:val="110"/>
          <w:szCs w:val="28"/>
        </w:rPr>
        <w:t xml:space="preserve"> </w:t>
      </w:r>
      <w:r w:rsidRPr="00153573">
        <w:rPr>
          <w:w w:val="110"/>
          <w:szCs w:val="28"/>
        </w:rPr>
        <w:t>веществ</w:t>
      </w:r>
      <w:r w:rsidRPr="00153573">
        <w:rPr>
          <w:spacing w:val="-5"/>
          <w:w w:val="110"/>
          <w:szCs w:val="28"/>
        </w:rPr>
        <w:t xml:space="preserve"> </w:t>
      </w:r>
      <w:r w:rsidRPr="00153573">
        <w:rPr>
          <w:w w:val="110"/>
          <w:szCs w:val="28"/>
        </w:rPr>
        <w:t>и</w:t>
      </w:r>
      <w:r w:rsidRPr="00153573">
        <w:rPr>
          <w:spacing w:val="-4"/>
          <w:w w:val="110"/>
          <w:szCs w:val="28"/>
        </w:rPr>
        <w:t xml:space="preserve"> </w:t>
      </w:r>
      <w:r w:rsidRPr="00153573">
        <w:rPr>
          <w:w w:val="110"/>
          <w:szCs w:val="28"/>
        </w:rPr>
        <w:t>продуктов</w:t>
      </w:r>
      <w:r w:rsidRPr="00153573">
        <w:rPr>
          <w:spacing w:val="-4"/>
          <w:w w:val="110"/>
          <w:szCs w:val="28"/>
        </w:rPr>
        <w:t xml:space="preserve"> </w:t>
      </w:r>
      <w:r w:rsidR="00153573" w:rsidRPr="00153573">
        <w:rPr>
          <w:w w:val="110"/>
          <w:szCs w:val="28"/>
        </w:rPr>
        <w:t>ре</w:t>
      </w:r>
      <w:r w:rsidRPr="00153573">
        <w:rPr>
          <w:w w:val="105"/>
          <w:szCs w:val="28"/>
        </w:rPr>
        <w:t>акции.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Реакции </w:t>
      </w:r>
      <w:r w:rsidRPr="00153573">
        <w:rPr>
          <w:spacing w:val="25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разложения, 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соединения, </w:t>
      </w:r>
      <w:r w:rsidRPr="00153573">
        <w:rPr>
          <w:spacing w:val="25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замещения 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и 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>обмена</w:t>
      </w:r>
      <w:r w:rsidRPr="00153573">
        <w:rPr>
          <w:spacing w:val="-53"/>
          <w:w w:val="105"/>
          <w:szCs w:val="28"/>
        </w:rPr>
        <w:t xml:space="preserve"> </w:t>
      </w:r>
      <w:r w:rsidRPr="00153573">
        <w:rPr>
          <w:w w:val="105"/>
          <w:szCs w:val="28"/>
        </w:rPr>
        <w:t>в неорганической химии.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Реакции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присоединения,</w:t>
      </w:r>
      <w:r w:rsidRPr="00153573">
        <w:rPr>
          <w:spacing w:val="1"/>
          <w:w w:val="105"/>
          <w:szCs w:val="28"/>
        </w:rPr>
        <w:t xml:space="preserve"> </w:t>
      </w:r>
      <w:r w:rsidR="00153573" w:rsidRPr="00153573">
        <w:rPr>
          <w:w w:val="105"/>
          <w:szCs w:val="28"/>
        </w:rPr>
        <w:t>отщепле</w:t>
      </w:r>
      <w:r w:rsidRPr="00153573">
        <w:rPr>
          <w:szCs w:val="28"/>
        </w:rPr>
        <w:t>ния, замещения и изомериз</w:t>
      </w:r>
      <w:r w:rsidR="00153573" w:rsidRPr="00153573">
        <w:rPr>
          <w:szCs w:val="28"/>
        </w:rPr>
        <w:t>ации в органической химии. Реак</w:t>
      </w:r>
      <w:r w:rsidRPr="00153573">
        <w:rPr>
          <w:szCs w:val="28"/>
        </w:rPr>
        <w:t>ции полимеризации как ча</w:t>
      </w:r>
      <w:r w:rsidR="00153573" w:rsidRPr="00153573">
        <w:rPr>
          <w:szCs w:val="28"/>
        </w:rPr>
        <w:t>стный случай реакций присоедине</w:t>
      </w:r>
      <w:r w:rsidRPr="00153573">
        <w:rPr>
          <w:w w:val="105"/>
          <w:szCs w:val="28"/>
        </w:rPr>
        <w:t>ния.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Т</w:t>
      </w:r>
      <w:r w:rsidR="00153573" w:rsidRPr="00153573">
        <w:rPr>
          <w:spacing w:val="-8"/>
          <w:w w:val="110"/>
          <w:szCs w:val="28"/>
        </w:rPr>
        <w:t>епловой эффект химических</w:t>
      </w:r>
      <w:r w:rsidRPr="00153573">
        <w:rPr>
          <w:spacing w:val="15"/>
          <w:w w:val="110"/>
          <w:szCs w:val="28"/>
        </w:rPr>
        <w:t xml:space="preserve"> </w:t>
      </w:r>
      <w:r w:rsidRPr="00153573">
        <w:rPr>
          <w:w w:val="110"/>
          <w:szCs w:val="28"/>
        </w:rPr>
        <w:t>реакций.</w:t>
      </w:r>
      <w:r w:rsidRPr="00153573">
        <w:rPr>
          <w:spacing w:val="15"/>
          <w:w w:val="110"/>
          <w:szCs w:val="28"/>
        </w:rPr>
        <w:t xml:space="preserve"> </w:t>
      </w:r>
      <w:r w:rsidR="00153573" w:rsidRPr="00153573">
        <w:rPr>
          <w:w w:val="110"/>
          <w:szCs w:val="28"/>
        </w:rPr>
        <w:t>Эк</w:t>
      </w:r>
      <w:r w:rsidRPr="00153573">
        <w:rPr>
          <w:w w:val="110"/>
          <w:szCs w:val="28"/>
        </w:rPr>
        <w:t>зо- и эндотермические реакции. Термохимические уравнения.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Расчет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количества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теплоты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по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термохимическим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уравнениям.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Скорость</w:t>
      </w:r>
      <w:r w:rsidRPr="00153573">
        <w:rPr>
          <w:spacing w:val="8"/>
          <w:w w:val="110"/>
          <w:szCs w:val="28"/>
        </w:rPr>
        <w:t xml:space="preserve"> </w:t>
      </w:r>
      <w:r w:rsidRPr="00153573">
        <w:rPr>
          <w:w w:val="110"/>
          <w:szCs w:val="28"/>
        </w:rPr>
        <w:t>химических</w:t>
      </w:r>
      <w:r w:rsidRPr="00153573">
        <w:rPr>
          <w:spacing w:val="8"/>
          <w:w w:val="110"/>
          <w:szCs w:val="28"/>
        </w:rPr>
        <w:t xml:space="preserve"> </w:t>
      </w:r>
      <w:r w:rsidRPr="00153573">
        <w:rPr>
          <w:w w:val="110"/>
          <w:szCs w:val="28"/>
        </w:rPr>
        <w:t>реакций.</w:t>
      </w:r>
      <w:r w:rsidRPr="00153573">
        <w:rPr>
          <w:spacing w:val="8"/>
          <w:w w:val="110"/>
          <w:szCs w:val="28"/>
        </w:rPr>
        <w:t xml:space="preserve"> </w:t>
      </w:r>
      <w:r w:rsidRPr="00153573">
        <w:rPr>
          <w:w w:val="110"/>
          <w:szCs w:val="28"/>
        </w:rPr>
        <w:t>Понятие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о</w:t>
      </w:r>
      <w:r w:rsidRPr="00153573">
        <w:rPr>
          <w:spacing w:val="3"/>
          <w:w w:val="110"/>
          <w:szCs w:val="28"/>
        </w:rPr>
        <w:t xml:space="preserve"> </w:t>
      </w:r>
      <w:r w:rsidR="00153573" w:rsidRPr="00153573">
        <w:rPr>
          <w:w w:val="110"/>
          <w:szCs w:val="28"/>
        </w:rPr>
        <w:t>ско</w:t>
      </w:r>
      <w:r w:rsidRPr="00153573">
        <w:rPr>
          <w:spacing w:val="-56"/>
          <w:w w:val="110"/>
          <w:szCs w:val="28"/>
        </w:rPr>
        <w:t xml:space="preserve"> </w:t>
      </w:r>
      <w:r w:rsidRPr="00153573">
        <w:rPr>
          <w:w w:val="110"/>
          <w:szCs w:val="28"/>
        </w:rPr>
        <w:t xml:space="preserve">рости химических реакций, </w:t>
      </w:r>
      <w:r w:rsidR="00153573" w:rsidRPr="00153573">
        <w:rPr>
          <w:w w:val="110"/>
          <w:szCs w:val="28"/>
        </w:rPr>
        <w:t>аналитическое выражение. Зависи</w:t>
      </w:r>
      <w:r w:rsidRPr="00153573">
        <w:rPr>
          <w:w w:val="110"/>
          <w:szCs w:val="28"/>
        </w:rPr>
        <w:t>мость скорости реакции от ко</w:t>
      </w:r>
      <w:r w:rsidR="00153573" w:rsidRPr="00153573">
        <w:rPr>
          <w:w w:val="110"/>
          <w:szCs w:val="28"/>
        </w:rPr>
        <w:t>нцентрации, давления, температу</w:t>
      </w:r>
      <w:r w:rsidRPr="00153573">
        <w:rPr>
          <w:w w:val="110"/>
          <w:szCs w:val="28"/>
        </w:rPr>
        <w:t>ры, природы реагирующих в</w:t>
      </w:r>
      <w:r w:rsidR="00153573" w:rsidRPr="00153573">
        <w:rPr>
          <w:w w:val="110"/>
          <w:szCs w:val="28"/>
        </w:rPr>
        <w:t>еществ, площади их соприкоснове</w:t>
      </w:r>
      <w:r w:rsidRPr="00153573">
        <w:rPr>
          <w:w w:val="105"/>
          <w:szCs w:val="28"/>
        </w:rPr>
        <w:t>ния. Закон действующих масс. Решение задач на химическую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10"/>
          <w:szCs w:val="28"/>
        </w:rPr>
        <w:t>кинетику.</w:t>
      </w:r>
    </w:p>
    <w:p w:rsidR="00233803" w:rsidRPr="00153573" w:rsidRDefault="00153573" w:rsidP="00153573">
      <w:pPr>
        <w:jc w:val="both"/>
        <w:rPr>
          <w:szCs w:val="28"/>
        </w:rPr>
      </w:pPr>
      <w:r w:rsidRPr="00153573">
        <w:rPr>
          <w:w w:val="105"/>
          <w:szCs w:val="28"/>
        </w:rPr>
        <w:t>Катал</w:t>
      </w:r>
      <w:r w:rsidR="00233803" w:rsidRPr="00153573">
        <w:rPr>
          <w:w w:val="105"/>
          <w:szCs w:val="28"/>
        </w:rPr>
        <w:t>из.</w:t>
      </w:r>
      <w:r w:rsidR="00233803" w:rsidRPr="00153573">
        <w:rPr>
          <w:spacing w:val="1"/>
          <w:w w:val="105"/>
          <w:szCs w:val="28"/>
        </w:rPr>
        <w:t xml:space="preserve"> </w:t>
      </w:r>
      <w:r w:rsidR="00233803" w:rsidRPr="00153573">
        <w:rPr>
          <w:w w:val="105"/>
          <w:szCs w:val="28"/>
        </w:rPr>
        <w:t xml:space="preserve">Катализаторы. Катализ. </w:t>
      </w:r>
      <w:r w:rsidRPr="00153573">
        <w:rPr>
          <w:w w:val="105"/>
          <w:szCs w:val="28"/>
        </w:rPr>
        <w:t>Гомогенный и гетеро</w:t>
      </w:r>
      <w:r w:rsidR="00233803" w:rsidRPr="00153573">
        <w:rPr>
          <w:w w:val="110"/>
          <w:szCs w:val="28"/>
        </w:rPr>
        <w:t>генный катализ. Примеры</w:t>
      </w:r>
      <w:r w:rsidRPr="00153573">
        <w:rPr>
          <w:w w:val="110"/>
          <w:szCs w:val="28"/>
        </w:rPr>
        <w:t xml:space="preserve"> каталитических процессов в про</w:t>
      </w:r>
      <w:r w:rsidR="00233803" w:rsidRPr="00153573">
        <w:rPr>
          <w:w w:val="110"/>
          <w:szCs w:val="28"/>
        </w:rPr>
        <w:t>мышленности,</w:t>
      </w:r>
      <w:r w:rsidR="00233803" w:rsidRPr="00153573">
        <w:rPr>
          <w:spacing w:val="-12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технике,</w:t>
      </w:r>
      <w:r w:rsidR="00233803" w:rsidRPr="00153573">
        <w:rPr>
          <w:spacing w:val="-1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быту.</w:t>
      </w:r>
      <w:r w:rsidR="00233803" w:rsidRPr="00153573">
        <w:rPr>
          <w:spacing w:val="-12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Ферменты</w:t>
      </w:r>
      <w:r w:rsidR="00233803" w:rsidRPr="00153573">
        <w:rPr>
          <w:spacing w:val="-1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</w:t>
      </w:r>
      <w:r w:rsidR="00233803" w:rsidRPr="00153573">
        <w:rPr>
          <w:spacing w:val="-12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их</w:t>
      </w:r>
      <w:r w:rsidR="00233803" w:rsidRPr="00153573">
        <w:rPr>
          <w:spacing w:val="-11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отличия</w:t>
      </w:r>
      <w:r w:rsidR="00233803" w:rsidRPr="00153573">
        <w:rPr>
          <w:spacing w:val="-12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от</w:t>
      </w:r>
      <w:r w:rsidR="00233803"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неорга</w:t>
      </w:r>
      <w:r w:rsidR="00233803" w:rsidRPr="00153573">
        <w:rPr>
          <w:spacing w:val="-56"/>
          <w:w w:val="110"/>
          <w:szCs w:val="28"/>
        </w:rPr>
        <w:t xml:space="preserve"> </w:t>
      </w:r>
      <w:r w:rsidR="00233803" w:rsidRPr="00153573">
        <w:rPr>
          <w:w w:val="110"/>
          <w:szCs w:val="28"/>
        </w:rPr>
        <w:t>нических катализаторов. Пр</w:t>
      </w:r>
      <w:r w:rsidRPr="00153573">
        <w:rPr>
          <w:w w:val="110"/>
          <w:szCs w:val="28"/>
        </w:rPr>
        <w:t>именение катализаторов и фермен</w:t>
      </w:r>
      <w:r w:rsidR="00233803" w:rsidRPr="00153573">
        <w:rPr>
          <w:w w:val="110"/>
          <w:szCs w:val="28"/>
        </w:rPr>
        <w:t>тов.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spacing w:val="45"/>
          <w:w w:val="105"/>
          <w:szCs w:val="28"/>
        </w:rPr>
        <w:t>Химическое</w:t>
      </w:r>
      <w:r w:rsidRPr="00153573">
        <w:rPr>
          <w:spacing w:val="46"/>
          <w:w w:val="105"/>
          <w:szCs w:val="28"/>
        </w:rPr>
        <w:t xml:space="preserve"> </w:t>
      </w:r>
      <w:r w:rsidR="00153573" w:rsidRPr="00153573">
        <w:rPr>
          <w:spacing w:val="44"/>
          <w:w w:val="105"/>
          <w:szCs w:val="28"/>
        </w:rPr>
        <w:t>равновеси</w:t>
      </w:r>
      <w:r w:rsidRPr="00153573">
        <w:rPr>
          <w:w w:val="105"/>
          <w:szCs w:val="28"/>
        </w:rPr>
        <w:t>е.</w:t>
      </w:r>
      <w:r w:rsidRPr="00153573">
        <w:rPr>
          <w:spacing w:val="1"/>
          <w:w w:val="105"/>
          <w:szCs w:val="28"/>
        </w:rPr>
        <w:t xml:space="preserve"> </w:t>
      </w:r>
      <w:r w:rsidR="00153573" w:rsidRPr="00153573">
        <w:rPr>
          <w:w w:val="105"/>
          <w:szCs w:val="28"/>
        </w:rPr>
        <w:t>Обратимые и необрати</w:t>
      </w:r>
      <w:r w:rsidRPr="00153573">
        <w:rPr>
          <w:w w:val="105"/>
          <w:szCs w:val="28"/>
        </w:rPr>
        <w:t>мые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реакции.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Химическое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равновесие  и  способы  его  смещения</w:t>
      </w:r>
      <w:r w:rsidRPr="00153573">
        <w:rPr>
          <w:spacing w:val="-53"/>
          <w:w w:val="105"/>
          <w:szCs w:val="28"/>
        </w:rPr>
        <w:t xml:space="preserve"> </w:t>
      </w:r>
      <w:r w:rsidRPr="00153573">
        <w:rPr>
          <w:w w:val="105"/>
          <w:szCs w:val="28"/>
        </w:rPr>
        <w:t xml:space="preserve">на примере получения аммиака. </w:t>
      </w:r>
      <w:r w:rsidR="00153573" w:rsidRPr="00153573">
        <w:rPr>
          <w:w w:val="105"/>
          <w:szCs w:val="28"/>
        </w:rPr>
        <w:t>Синтез аммиака в промыш</w:t>
      </w:r>
      <w:r w:rsidRPr="00153573">
        <w:rPr>
          <w:szCs w:val="28"/>
        </w:rPr>
        <w:t>ленности.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Понятие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об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оптимальных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условиях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проведения</w:t>
      </w:r>
      <w:r w:rsidRPr="00153573">
        <w:rPr>
          <w:spacing w:val="1"/>
          <w:szCs w:val="28"/>
        </w:rPr>
        <w:t xml:space="preserve"> </w:t>
      </w:r>
      <w:r w:rsidRPr="00153573">
        <w:rPr>
          <w:w w:val="105"/>
          <w:szCs w:val="28"/>
        </w:rPr>
        <w:t>технологического процесса.</w:t>
      </w:r>
    </w:p>
    <w:p w:rsidR="00153573" w:rsidRDefault="00153573" w:rsidP="00153573">
      <w:pPr>
        <w:jc w:val="both"/>
        <w:rPr>
          <w:spacing w:val="1"/>
          <w:w w:val="110"/>
          <w:szCs w:val="28"/>
        </w:rPr>
      </w:pPr>
      <w:r>
        <w:rPr>
          <w:spacing w:val="47"/>
          <w:w w:val="110"/>
          <w:szCs w:val="28"/>
        </w:rPr>
        <w:t>Окислительно-восс</w:t>
      </w:r>
      <w:r w:rsidR="00233803" w:rsidRPr="00153573">
        <w:rPr>
          <w:spacing w:val="47"/>
          <w:w w:val="110"/>
          <w:szCs w:val="28"/>
        </w:rPr>
        <w:t xml:space="preserve">тановительные </w:t>
      </w:r>
      <w:r w:rsidRPr="00153573">
        <w:rPr>
          <w:spacing w:val="39"/>
          <w:w w:val="110"/>
          <w:szCs w:val="28"/>
        </w:rPr>
        <w:t>проце</w:t>
      </w:r>
      <w:r w:rsidRPr="00153573">
        <w:rPr>
          <w:w w:val="110"/>
          <w:szCs w:val="28"/>
        </w:rPr>
        <w:t>с</w:t>
      </w:r>
      <w:r>
        <w:rPr>
          <w:w w:val="110"/>
          <w:szCs w:val="28"/>
        </w:rPr>
        <w:t>с</w:t>
      </w:r>
      <w:r w:rsidR="00233803" w:rsidRPr="00153573">
        <w:rPr>
          <w:w w:val="110"/>
          <w:szCs w:val="28"/>
        </w:rPr>
        <w:t>ы.</w:t>
      </w:r>
      <w:r w:rsidR="00233803" w:rsidRPr="00153573">
        <w:rPr>
          <w:spacing w:val="1"/>
          <w:w w:val="110"/>
          <w:szCs w:val="28"/>
        </w:rPr>
        <w:t xml:space="preserve"> 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Окислительно-восстановительные реакции. Окислитель и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восстановитель.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Окисление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и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восстановление.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Составление</w:t>
      </w:r>
      <w:r w:rsidRPr="00153573">
        <w:rPr>
          <w:spacing w:val="-55"/>
          <w:w w:val="110"/>
          <w:szCs w:val="28"/>
        </w:rPr>
        <w:t xml:space="preserve"> </w:t>
      </w:r>
      <w:r w:rsidRPr="00153573">
        <w:rPr>
          <w:w w:val="110"/>
          <w:szCs w:val="28"/>
        </w:rPr>
        <w:t>уравнений окислительно-восстановительных реакций методом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электронного</w:t>
      </w:r>
      <w:r w:rsidRPr="00153573">
        <w:rPr>
          <w:spacing w:val="-8"/>
          <w:w w:val="110"/>
          <w:szCs w:val="28"/>
        </w:rPr>
        <w:t xml:space="preserve"> </w:t>
      </w:r>
      <w:r w:rsidRPr="00153573">
        <w:rPr>
          <w:w w:val="110"/>
          <w:szCs w:val="28"/>
        </w:rPr>
        <w:t>баланса.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spacing w:val="40"/>
          <w:w w:val="110"/>
          <w:szCs w:val="28"/>
        </w:rPr>
        <w:t>Общие</w:t>
      </w:r>
      <w:r w:rsidRPr="00153573">
        <w:rPr>
          <w:spacing w:val="70"/>
          <w:w w:val="110"/>
          <w:szCs w:val="28"/>
        </w:rPr>
        <w:t xml:space="preserve"> </w:t>
      </w:r>
      <w:r w:rsidRPr="00153573">
        <w:rPr>
          <w:spacing w:val="43"/>
          <w:w w:val="110"/>
          <w:szCs w:val="28"/>
        </w:rPr>
        <w:t>свойства</w:t>
      </w:r>
      <w:r w:rsidRPr="00153573">
        <w:rPr>
          <w:spacing w:val="70"/>
          <w:w w:val="110"/>
          <w:szCs w:val="28"/>
        </w:rPr>
        <w:t xml:space="preserve"> </w:t>
      </w:r>
      <w:r w:rsidR="0056718F" w:rsidRPr="00153573">
        <w:rPr>
          <w:spacing w:val="42"/>
          <w:w w:val="110"/>
          <w:szCs w:val="28"/>
        </w:rPr>
        <w:t>металло</w:t>
      </w:r>
      <w:r w:rsidRPr="00153573">
        <w:rPr>
          <w:w w:val="110"/>
          <w:szCs w:val="28"/>
        </w:rPr>
        <w:t>в.</w:t>
      </w:r>
      <w:r w:rsidRPr="00153573">
        <w:rPr>
          <w:spacing w:val="13"/>
          <w:w w:val="110"/>
          <w:szCs w:val="28"/>
        </w:rPr>
        <w:t xml:space="preserve"> </w:t>
      </w:r>
      <w:r w:rsidRPr="00153573">
        <w:rPr>
          <w:w w:val="110"/>
          <w:szCs w:val="28"/>
        </w:rPr>
        <w:t>Химические</w:t>
      </w:r>
      <w:r w:rsidRPr="00153573">
        <w:rPr>
          <w:spacing w:val="7"/>
          <w:w w:val="110"/>
          <w:szCs w:val="28"/>
        </w:rPr>
        <w:t xml:space="preserve"> </w:t>
      </w:r>
      <w:r w:rsidRPr="00153573">
        <w:rPr>
          <w:w w:val="110"/>
          <w:szCs w:val="28"/>
        </w:rPr>
        <w:t>свойства</w:t>
      </w:r>
      <w:r w:rsidRPr="00153573">
        <w:rPr>
          <w:spacing w:val="-55"/>
          <w:w w:val="110"/>
          <w:szCs w:val="28"/>
        </w:rPr>
        <w:t xml:space="preserve"> </w:t>
      </w:r>
      <w:r w:rsidRPr="00153573">
        <w:rPr>
          <w:w w:val="105"/>
          <w:szCs w:val="28"/>
        </w:rPr>
        <w:t>металлов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>как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>восстановителей.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>Взаимодействие</w:t>
      </w:r>
      <w:r w:rsidRPr="00153573">
        <w:rPr>
          <w:spacing w:val="27"/>
          <w:w w:val="105"/>
          <w:szCs w:val="28"/>
        </w:rPr>
        <w:t xml:space="preserve"> </w:t>
      </w:r>
      <w:r w:rsidRPr="00153573">
        <w:rPr>
          <w:w w:val="105"/>
          <w:szCs w:val="28"/>
        </w:rPr>
        <w:t>металлов</w:t>
      </w:r>
      <w:r w:rsidRPr="00153573">
        <w:rPr>
          <w:spacing w:val="26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26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неме</w:t>
      </w:r>
      <w:r w:rsidRPr="00153573">
        <w:rPr>
          <w:w w:val="110"/>
          <w:szCs w:val="28"/>
        </w:rPr>
        <w:t>таллами,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водой,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кислотами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и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растворами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солей.</w:t>
      </w:r>
      <w:r w:rsidRPr="00153573">
        <w:rPr>
          <w:spacing w:val="-11"/>
          <w:w w:val="110"/>
          <w:szCs w:val="28"/>
        </w:rPr>
        <w:t xml:space="preserve"> </w:t>
      </w:r>
      <w:r w:rsidRPr="00153573">
        <w:rPr>
          <w:w w:val="110"/>
          <w:szCs w:val="28"/>
        </w:rPr>
        <w:t>Металлотермия.</w:t>
      </w:r>
      <w:r w:rsidRPr="00153573">
        <w:rPr>
          <w:spacing w:val="-54"/>
          <w:w w:val="110"/>
          <w:szCs w:val="28"/>
        </w:rPr>
        <w:t xml:space="preserve"> </w:t>
      </w:r>
      <w:r w:rsidRPr="00153573">
        <w:rPr>
          <w:spacing w:val="43"/>
          <w:w w:val="105"/>
          <w:szCs w:val="28"/>
        </w:rPr>
        <w:t>Коррозия</w:t>
      </w:r>
      <w:r w:rsidRPr="00153573">
        <w:rPr>
          <w:spacing w:val="35"/>
          <w:w w:val="105"/>
          <w:szCs w:val="28"/>
        </w:rPr>
        <w:t xml:space="preserve"> </w:t>
      </w:r>
      <w:r w:rsidRPr="00153573">
        <w:rPr>
          <w:spacing w:val="43"/>
          <w:w w:val="105"/>
          <w:szCs w:val="28"/>
        </w:rPr>
        <w:t>металлов</w:t>
      </w:r>
      <w:r w:rsidRPr="00153573">
        <w:rPr>
          <w:spacing w:val="36"/>
          <w:w w:val="105"/>
          <w:szCs w:val="28"/>
        </w:rPr>
        <w:t xml:space="preserve"> </w:t>
      </w:r>
      <w:r w:rsidRPr="00153573">
        <w:rPr>
          <w:w w:val="105"/>
          <w:szCs w:val="28"/>
        </w:rPr>
        <w:t>как</w:t>
      </w:r>
      <w:r w:rsidRPr="00153573">
        <w:rPr>
          <w:spacing w:val="-4"/>
          <w:w w:val="105"/>
          <w:szCs w:val="28"/>
        </w:rPr>
        <w:t xml:space="preserve"> </w:t>
      </w:r>
      <w:r w:rsidR="00153573" w:rsidRPr="00153573">
        <w:rPr>
          <w:w w:val="105"/>
          <w:szCs w:val="28"/>
        </w:rPr>
        <w:t>окислительно-восстанови</w:t>
      </w:r>
      <w:r w:rsidRPr="00153573">
        <w:rPr>
          <w:w w:val="105"/>
          <w:szCs w:val="28"/>
        </w:rPr>
        <w:t>тельный</w:t>
      </w:r>
      <w:r w:rsidRPr="00153573">
        <w:rPr>
          <w:spacing w:val="1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процесс.</w:t>
      </w:r>
      <w:r w:rsidRPr="00153573">
        <w:rPr>
          <w:spacing w:val="4"/>
          <w:w w:val="105"/>
          <w:szCs w:val="28"/>
        </w:rPr>
        <w:t xml:space="preserve"> </w:t>
      </w:r>
      <w:r w:rsidRPr="00153573">
        <w:rPr>
          <w:w w:val="105"/>
          <w:szCs w:val="28"/>
        </w:rPr>
        <w:t>Способы</w:t>
      </w:r>
      <w:r w:rsidRPr="00153573">
        <w:rPr>
          <w:spacing w:val="4"/>
          <w:w w:val="105"/>
          <w:szCs w:val="28"/>
        </w:rPr>
        <w:t xml:space="preserve"> </w:t>
      </w:r>
      <w:r w:rsidRPr="00153573">
        <w:rPr>
          <w:w w:val="105"/>
          <w:szCs w:val="28"/>
        </w:rPr>
        <w:t>защиты</w:t>
      </w:r>
      <w:r w:rsidRPr="00153573">
        <w:rPr>
          <w:spacing w:val="4"/>
          <w:w w:val="105"/>
          <w:szCs w:val="28"/>
        </w:rPr>
        <w:t xml:space="preserve"> </w:t>
      </w:r>
      <w:r w:rsidRPr="00153573">
        <w:rPr>
          <w:w w:val="105"/>
          <w:szCs w:val="28"/>
        </w:rPr>
        <w:t>металлов</w:t>
      </w:r>
      <w:r w:rsidRPr="00153573">
        <w:rPr>
          <w:spacing w:val="4"/>
          <w:w w:val="105"/>
          <w:szCs w:val="28"/>
        </w:rPr>
        <w:t xml:space="preserve"> </w:t>
      </w:r>
      <w:r w:rsidRPr="00153573">
        <w:rPr>
          <w:w w:val="105"/>
          <w:szCs w:val="28"/>
        </w:rPr>
        <w:t>от</w:t>
      </w:r>
      <w:r w:rsidRPr="00153573">
        <w:rPr>
          <w:spacing w:val="4"/>
          <w:w w:val="105"/>
          <w:szCs w:val="28"/>
        </w:rPr>
        <w:t xml:space="preserve"> </w:t>
      </w:r>
      <w:r w:rsidRPr="00153573">
        <w:rPr>
          <w:w w:val="105"/>
          <w:szCs w:val="28"/>
        </w:rPr>
        <w:t>коррозии.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Общие</w:t>
      </w:r>
      <w:r w:rsidRPr="00153573">
        <w:rPr>
          <w:spacing w:val="18"/>
          <w:w w:val="110"/>
          <w:szCs w:val="28"/>
        </w:rPr>
        <w:t xml:space="preserve"> </w:t>
      </w:r>
      <w:r w:rsidRPr="00153573">
        <w:rPr>
          <w:w w:val="110"/>
          <w:szCs w:val="28"/>
        </w:rPr>
        <w:t>свойства</w:t>
      </w:r>
      <w:r w:rsidRPr="00153573">
        <w:rPr>
          <w:spacing w:val="17"/>
          <w:w w:val="110"/>
          <w:szCs w:val="28"/>
        </w:rPr>
        <w:t xml:space="preserve"> </w:t>
      </w:r>
      <w:r w:rsidRPr="00153573">
        <w:rPr>
          <w:w w:val="110"/>
          <w:szCs w:val="28"/>
        </w:rPr>
        <w:t>неме</w:t>
      </w:r>
      <w:r w:rsidR="0056718F" w:rsidRPr="00153573">
        <w:rPr>
          <w:spacing w:val="-8"/>
          <w:w w:val="110"/>
          <w:szCs w:val="28"/>
        </w:rPr>
        <w:t>т</w:t>
      </w:r>
      <w:r w:rsidRPr="00153573">
        <w:rPr>
          <w:w w:val="110"/>
          <w:szCs w:val="28"/>
        </w:rPr>
        <w:t>аллов.</w:t>
      </w:r>
      <w:r w:rsidRPr="00153573">
        <w:rPr>
          <w:spacing w:val="17"/>
          <w:w w:val="110"/>
          <w:szCs w:val="28"/>
        </w:rPr>
        <w:t xml:space="preserve"> </w:t>
      </w:r>
      <w:r w:rsidRPr="00153573">
        <w:rPr>
          <w:w w:val="110"/>
          <w:szCs w:val="28"/>
        </w:rPr>
        <w:t>Химические</w:t>
      </w:r>
      <w:r w:rsidRPr="00153573">
        <w:rPr>
          <w:spacing w:val="8"/>
          <w:w w:val="110"/>
          <w:szCs w:val="28"/>
        </w:rPr>
        <w:t xml:space="preserve"> </w:t>
      </w:r>
      <w:r w:rsidR="0056718F" w:rsidRPr="00153573">
        <w:rPr>
          <w:w w:val="110"/>
          <w:szCs w:val="28"/>
        </w:rPr>
        <w:t>свой</w:t>
      </w:r>
      <w:r w:rsidRPr="00153573">
        <w:rPr>
          <w:w w:val="110"/>
          <w:szCs w:val="28"/>
        </w:rPr>
        <w:t>ства неметаллов как окислителей. Взаимодействие с металлами,</w:t>
      </w:r>
      <w:r w:rsidRPr="00153573">
        <w:rPr>
          <w:spacing w:val="-55"/>
          <w:w w:val="110"/>
          <w:szCs w:val="28"/>
        </w:rPr>
        <w:t xml:space="preserve"> </w:t>
      </w:r>
      <w:r w:rsidRPr="00153573">
        <w:rPr>
          <w:w w:val="110"/>
          <w:szCs w:val="28"/>
        </w:rPr>
        <w:t>водородом и другими неметаллами. Свойства неметаллов как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восстановителей. Взаимоде</w:t>
      </w:r>
      <w:r w:rsidR="0056718F" w:rsidRPr="00153573">
        <w:rPr>
          <w:w w:val="110"/>
          <w:szCs w:val="28"/>
        </w:rPr>
        <w:t>йствие с простыми и сложными ве</w:t>
      </w:r>
      <w:r w:rsidRPr="00153573">
        <w:rPr>
          <w:w w:val="105"/>
          <w:szCs w:val="28"/>
        </w:rPr>
        <w:t>ществами-окислителями.</w:t>
      </w:r>
      <w:r w:rsidRPr="00153573">
        <w:rPr>
          <w:spacing w:val="-11"/>
          <w:w w:val="105"/>
          <w:szCs w:val="28"/>
        </w:rPr>
        <w:t xml:space="preserve"> </w:t>
      </w:r>
      <w:r w:rsidRPr="00153573">
        <w:rPr>
          <w:w w:val="105"/>
          <w:szCs w:val="28"/>
        </w:rPr>
        <w:t>Общая</w:t>
      </w:r>
      <w:r w:rsidRPr="00153573">
        <w:rPr>
          <w:spacing w:val="-3"/>
          <w:w w:val="105"/>
          <w:szCs w:val="28"/>
        </w:rPr>
        <w:t xml:space="preserve"> </w:t>
      </w:r>
      <w:r w:rsidRPr="00153573">
        <w:rPr>
          <w:w w:val="105"/>
          <w:szCs w:val="28"/>
        </w:rPr>
        <w:t>характеристика</w:t>
      </w:r>
      <w:r w:rsidRPr="00153573">
        <w:rPr>
          <w:spacing w:val="-4"/>
          <w:w w:val="105"/>
          <w:szCs w:val="28"/>
        </w:rPr>
        <w:t xml:space="preserve"> </w:t>
      </w:r>
      <w:r w:rsidRPr="00153573">
        <w:rPr>
          <w:w w:val="105"/>
          <w:szCs w:val="28"/>
        </w:rPr>
        <w:t>галогенов.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spacing w:val="44"/>
          <w:szCs w:val="28"/>
        </w:rPr>
        <w:t>Элект</w:t>
      </w:r>
      <w:r w:rsidR="0056718F" w:rsidRPr="00153573">
        <w:rPr>
          <w:spacing w:val="44"/>
          <w:szCs w:val="28"/>
        </w:rPr>
        <w:t>роли</w:t>
      </w:r>
      <w:r w:rsidRPr="00153573">
        <w:rPr>
          <w:szCs w:val="28"/>
        </w:rPr>
        <w:t>з.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 xml:space="preserve">Общие </w:t>
      </w:r>
      <w:r w:rsidR="00153573" w:rsidRPr="00153573">
        <w:rPr>
          <w:szCs w:val="28"/>
        </w:rPr>
        <w:t>способы получения металлов и не</w:t>
      </w:r>
      <w:r w:rsidRPr="00153573">
        <w:rPr>
          <w:w w:val="110"/>
          <w:szCs w:val="28"/>
        </w:rPr>
        <w:t>металлов. Электролиз растворов и расплавов электролитов на</w:t>
      </w:r>
      <w:r w:rsidRPr="00153573">
        <w:rPr>
          <w:spacing w:val="-55"/>
          <w:w w:val="110"/>
          <w:szCs w:val="28"/>
        </w:rPr>
        <w:t xml:space="preserve"> </w:t>
      </w:r>
      <w:r w:rsidRPr="00153573">
        <w:rPr>
          <w:w w:val="110"/>
          <w:szCs w:val="28"/>
        </w:rPr>
        <w:t>примере</w:t>
      </w:r>
      <w:r w:rsidRPr="00153573">
        <w:rPr>
          <w:spacing w:val="-4"/>
          <w:w w:val="110"/>
          <w:szCs w:val="28"/>
        </w:rPr>
        <w:t xml:space="preserve"> </w:t>
      </w:r>
      <w:r w:rsidRPr="00153573">
        <w:rPr>
          <w:w w:val="110"/>
          <w:szCs w:val="28"/>
        </w:rPr>
        <w:t>хлорида</w:t>
      </w:r>
      <w:r w:rsidRPr="00153573">
        <w:rPr>
          <w:spacing w:val="-3"/>
          <w:w w:val="110"/>
          <w:szCs w:val="28"/>
        </w:rPr>
        <w:t xml:space="preserve"> </w:t>
      </w:r>
      <w:r w:rsidRPr="00153573">
        <w:rPr>
          <w:w w:val="110"/>
          <w:szCs w:val="28"/>
        </w:rPr>
        <w:t>натрия.</w:t>
      </w:r>
      <w:r w:rsidRPr="00153573">
        <w:rPr>
          <w:spacing w:val="-3"/>
          <w:w w:val="110"/>
          <w:szCs w:val="28"/>
        </w:rPr>
        <w:t xml:space="preserve"> </w:t>
      </w:r>
      <w:r w:rsidRPr="00153573">
        <w:rPr>
          <w:w w:val="110"/>
          <w:szCs w:val="28"/>
        </w:rPr>
        <w:t>Электролитическое</w:t>
      </w:r>
      <w:r w:rsidRPr="00153573">
        <w:rPr>
          <w:spacing w:val="-3"/>
          <w:w w:val="110"/>
          <w:szCs w:val="28"/>
        </w:rPr>
        <w:t xml:space="preserve"> </w:t>
      </w:r>
      <w:r w:rsidRPr="00153573">
        <w:rPr>
          <w:w w:val="110"/>
          <w:szCs w:val="28"/>
        </w:rPr>
        <w:t>получение</w:t>
      </w:r>
      <w:r w:rsidRPr="00153573">
        <w:rPr>
          <w:spacing w:val="-3"/>
          <w:w w:val="110"/>
          <w:szCs w:val="28"/>
        </w:rPr>
        <w:t xml:space="preserve"> </w:t>
      </w:r>
      <w:r w:rsidR="0056718F" w:rsidRPr="00153573">
        <w:rPr>
          <w:w w:val="110"/>
          <w:szCs w:val="28"/>
        </w:rPr>
        <w:t>алюми</w:t>
      </w:r>
      <w:r w:rsidRPr="00153573">
        <w:rPr>
          <w:w w:val="105"/>
          <w:szCs w:val="28"/>
        </w:rPr>
        <w:t>ния.  Практическое  значение  электролиза.   Гальванопластика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 гальваностегия.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w w:val="110"/>
          <w:szCs w:val="28"/>
        </w:rPr>
        <w:t>Заключение.</w:t>
      </w:r>
      <w:r w:rsidRPr="00153573">
        <w:rPr>
          <w:spacing w:val="4"/>
          <w:w w:val="110"/>
          <w:szCs w:val="28"/>
        </w:rPr>
        <w:t xml:space="preserve"> </w:t>
      </w:r>
      <w:r w:rsidRPr="00153573">
        <w:rPr>
          <w:w w:val="110"/>
          <w:szCs w:val="28"/>
        </w:rPr>
        <w:t>Перспективы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развития</w:t>
      </w:r>
      <w:r w:rsidRPr="00153573">
        <w:rPr>
          <w:spacing w:val="2"/>
          <w:w w:val="110"/>
          <w:szCs w:val="28"/>
        </w:rPr>
        <w:t xml:space="preserve"> </w:t>
      </w:r>
      <w:r w:rsidRPr="00153573">
        <w:rPr>
          <w:w w:val="110"/>
          <w:szCs w:val="28"/>
        </w:rPr>
        <w:t>химической</w:t>
      </w:r>
      <w:r w:rsidRPr="00153573">
        <w:rPr>
          <w:spacing w:val="1"/>
          <w:w w:val="110"/>
          <w:szCs w:val="28"/>
        </w:rPr>
        <w:t xml:space="preserve"> </w:t>
      </w:r>
      <w:r w:rsidRPr="00153573">
        <w:rPr>
          <w:w w:val="110"/>
          <w:szCs w:val="28"/>
        </w:rPr>
        <w:t>науки</w:t>
      </w:r>
      <w:r w:rsidRPr="00153573">
        <w:rPr>
          <w:spacing w:val="-56"/>
          <w:w w:val="110"/>
          <w:szCs w:val="28"/>
        </w:rPr>
        <w:t xml:space="preserve"> </w:t>
      </w:r>
      <w:r w:rsidRPr="00153573">
        <w:rPr>
          <w:w w:val="110"/>
          <w:szCs w:val="28"/>
        </w:rPr>
        <w:t>и химического производств</w:t>
      </w:r>
      <w:r w:rsidR="0056718F" w:rsidRPr="00153573">
        <w:rPr>
          <w:w w:val="110"/>
          <w:szCs w:val="28"/>
        </w:rPr>
        <w:t>а. Химия и проблема охраны окру</w:t>
      </w:r>
      <w:r w:rsidRPr="00153573">
        <w:rPr>
          <w:w w:val="110"/>
          <w:szCs w:val="28"/>
        </w:rPr>
        <w:t>жающей</w:t>
      </w:r>
      <w:r w:rsidRPr="00153573">
        <w:rPr>
          <w:spacing w:val="-8"/>
          <w:w w:val="110"/>
          <w:szCs w:val="28"/>
        </w:rPr>
        <w:t xml:space="preserve"> </w:t>
      </w:r>
      <w:r w:rsidRPr="00153573">
        <w:rPr>
          <w:w w:val="110"/>
          <w:szCs w:val="28"/>
        </w:rPr>
        <w:t>среды.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szCs w:val="28"/>
        </w:rPr>
        <w:t xml:space="preserve">Демонстрации. </w:t>
      </w:r>
      <w:r w:rsidRPr="00153573">
        <w:rPr>
          <w:szCs w:val="28"/>
        </w:rPr>
        <w:t>Экзотерми</w:t>
      </w:r>
      <w:r w:rsidR="0056718F" w:rsidRPr="00153573">
        <w:rPr>
          <w:szCs w:val="28"/>
        </w:rPr>
        <w:t>ческие и эндотермические химиче</w:t>
      </w:r>
      <w:r w:rsidRPr="00153573">
        <w:rPr>
          <w:w w:val="105"/>
          <w:szCs w:val="28"/>
        </w:rPr>
        <w:t>ские</w:t>
      </w:r>
      <w:r w:rsidRPr="00153573">
        <w:rPr>
          <w:spacing w:val="30"/>
          <w:w w:val="105"/>
          <w:szCs w:val="28"/>
        </w:rPr>
        <w:t xml:space="preserve"> </w:t>
      </w:r>
      <w:r w:rsidRPr="00153573">
        <w:rPr>
          <w:w w:val="105"/>
          <w:szCs w:val="28"/>
        </w:rPr>
        <w:t>реакции.</w:t>
      </w:r>
      <w:r w:rsidRPr="00153573">
        <w:rPr>
          <w:spacing w:val="31"/>
          <w:w w:val="105"/>
          <w:szCs w:val="28"/>
        </w:rPr>
        <w:t xml:space="preserve"> </w:t>
      </w:r>
      <w:r w:rsidRPr="00153573">
        <w:rPr>
          <w:w w:val="105"/>
          <w:szCs w:val="28"/>
        </w:rPr>
        <w:t>Тепловые</w:t>
      </w:r>
      <w:r w:rsidRPr="00153573">
        <w:rPr>
          <w:spacing w:val="30"/>
          <w:w w:val="105"/>
          <w:szCs w:val="28"/>
        </w:rPr>
        <w:t xml:space="preserve"> </w:t>
      </w:r>
      <w:r w:rsidRPr="00153573">
        <w:rPr>
          <w:w w:val="105"/>
          <w:szCs w:val="28"/>
        </w:rPr>
        <w:t>явления</w:t>
      </w:r>
      <w:r w:rsidRPr="00153573">
        <w:rPr>
          <w:spacing w:val="31"/>
          <w:w w:val="105"/>
          <w:szCs w:val="28"/>
        </w:rPr>
        <w:t xml:space="preserve"> </w:t>
      </w:r>
      <w:r w:rsidRPr="00153573">
        <w:rPr>
          <w:w w:val="105"/>
          <w:szCs w:val="28"/>
        </w:rPr>
        <w:t>при</w:t>
      </w:r>
      <w:r w:rsidRPr="00153573">
        <w:rPr>
          <w:spacing w:val="30"/>
          <w:w w:val="105"/>
          <w:szCs w:val="28"/>
        </w:rPr>
        <w:t xml:space="preserve"> </w:t>
      </w:r>
      <w:r w:rsidRPr="00153573">
        <w:rPr>
          <w:w w:val="105"/>
          <w:szCs w:val="28"/>
        </w:rPr>
        <w:t>растворении</w:t>
      </w:r>
      <w:r w:rsidRPr="00153573">
        <w:rPr>
          <w:spacing w:val="31"/>
          <w:w w:val="105"/>
          <w:szCs w:val="28"/>
        </w:rPr>
        <w:t xml:space="preserve"> </w:t>
      </w:r>
      <w:r w:rsidRPr="00153573">
        <w:rPr>
          <w:w w:val="105"/>
          <w:szCs w:val="28"/>
        </w:rPr>
        <w:t>серной</w:t>
      </w:r>
      <w:r w:rsidRPr="00153573">
        <w:rPr>
          <w:spacing w:val="30"/>
          <w:w w:val="105"/>
          <w:szCs w:val="28"/>
        </w:rPr>
        <w:t xml:space="preserve"> </w:t>
      </w:r>
      <w:r w:rsidR="0056718F" w:rsidRPr="00153573">
        <w:rPr>
          <w:w w:val="105"/>
          <w:szCs w:val="28"/>
        </w:rPr>
        <w:t>кисло</w:t>
      </w:r>
      <w:r w:rsidRPr="00153573">
        <w:rPr>
          <w:w w:val="105"/>
          <w:szCs w:val="28"/>
        </w:rPr>
        <w:t>ты и аммиачной селитры. Зави</w:t>
      </w:r>
      <w:r w:rsidR="0056718F" w:rsidRPr="00153573">
        <w:rPr>
          <w:w w:val="105"/>
          <w:szCs w:val="28"/>
        </w:rPr>
        <w:t>симость скорости реакции от при</w:t>
      </w:r>
      <w:r w:rsidRPr="00153573">
        <w:rPr>
          <w:w w:val="105"/>
          <w:szCs w:val="28"/>
        </w:rPr>
        <w:t>роды веществ на примере взаимодействия растворов различных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кислот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одинаковой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концентрации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одинаковыми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кусочками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(гранулами) цинка и одинаковы</w:t>
      </w:r>
      <w:r w:rsidR="0056718F" w:rsidRPr="00153573">
        <w:rPr>
          <w:w w:val="105"/>
          <w:szCs w:val="28"/>
        </w:rPr>
        <w:t>х кусочков разных металлов (маг</w:t>
      </w:r>
      <w:r w:rsidRPr="00153573">
        <w:rPr>
          <w:w w:val="105"/>
          <w:szCs w:val="28"/>
        </w:rPr>
        <w:t>ния, цинка, железа) с раствор</w:t>
      </w:r>
      <w:r w:rsidR="0056718F" w:rsidRPr="00153573">
        <w:rPr>
          <w:w w:val="105"/>
          <w:szCs w:val="28"/>
        </w:rPr>
        <w:t>ом соляной кислоты. Взаимодейст</w:t>
      </w:r>
      <w:r w:rsidRPr="00153573">
        <w:rPr>
          <w:w w:val="105"/>
          <w:szCs w:val="28"/>
        </w:rPr>
        <w:t>вие растворов серной кислоты с растворами тиосульфата натрия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различной концентрации и температуры. Модель кипящего слоя.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Разложение пероксида водорода с помощью неорганических ка-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тализаторов (FeCl</w:t>
      </w:r>
      <w:r w:rsidRPr="00153573">
        <w:rPr>
          <w:w w:val="105"/>
          <w:szCs w:val="28"/>
          <w:vertAlign w:val="subscript"/>
        </w:rPr>
        <w:t>2</w:t>
      </w:r>
      <w:r w:rsidRPr="00153573">
        <w:rPr>
          <w:w w:val="105"/>
          <w:szCs w:val="28"/>
        </w:rPr>
        <w:t>, KI) и природных объектов, содержащих ката-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лазу (сырое мясо, картофель).</w:t>
      </w:r>
      <w:r w:rsidR="0056718F" w:rsidRPr="00153573">
        <w:rPr>
          <w:w w:val="105"/>
          <w:szCs w:val="28"/>
        </w:rPr>
        <w:t xml:space="preserve"> Простейшие окислительно-восста</w:t>
      </w:r>
      <w:r w:rsidRPr="00153573">
        <w:rPr>
          <w:w w:val="105"/>
          <w:szCs w:val="28"/>
        </w:rPr>
        <w:t>новительные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реакции: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взаимодействие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цинка  с  соляной  кисло-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той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железа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сульфатом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меди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(II).  Модель  электролизера.</w:t>
      </w:r>
      <w:r w:rsidRPr="00153573">
        <w:rPr>
          <w:spacing w:val="1"/>
          <w:w w:val="105"/>
          <w:szCs w:val="28"/>
        </w:rPr>
        <w:t xml:space="preserve"> </w:t>
      </w:r>
      <w:r w:rsidRPr="00153573">
        <w:rPr>
          <w:w w:val="105"/>
          <w:szCs w:val="28"/>
        </w:rPr>
        <w:t>Модель</w:t>
      </w:r>
      <w:r w:rsidRPr="00153573">
        <w:rPr>
          <w:spacing w:val="2"/>
          <w:w w:val="105"/>
          <w:szCs w:val="28"/>
        </w:rPr>
        <w:t xml:space="preserve"> </w:t>
      </w:r>
      <w:r w:rsidRPr="00153573">
        <w:rPr>
          <w:w w:val="105"/>
          <w:szCs w:val="28"/>
        </w:rPr>
        <w:t>электролизной</w:t>
      </w:r>
      <w:r w:rsidRPr="00153573">
        <w:rPr>
          <w:spacing w:val="2"/>
          <w:w w:val="105"/>
          <w:szCs w:val="28"/>
        </w:rPr>
        <w:t xml:space="preserve"> </w:t>
      </w:r>
      <w:r w:rsidRPr="00153573">
        <w:rPr>
          <w:w w:val="105"/>
          <w:szCs w:val="28"/>
        </w:rPr>
        <w:t>ванны</w:t>
      </w:r>
      <w:r w:rsidRPr="00153573">
        <w:rPr>
          <w:spacing w:val="3"/>
          <w:w w:val="105"/>
          <w:szCs w:val="28"/>
        </w:rPr>
        <w:t xml:space="preserve"> </w:t>
      </w:r>
      <w:r w:rsidRPr="00153573">
        <w:rPr>
          <w:w w:val="105"/>
          <w:szCs w:val="28"/>
        </w:rPr>
        <w:t>для</w:t>
      </w:r>
      <w:r w:rsidRPr="00153573">
        <w:rPr>
          <w:spacing w:val="2"/>
          <w:w w:val="105"/>
          <w:szCs w:val="28"/>
        </w:rPr>
        <w:t xml:space="preserve"> </w:t>
      </w:r>
      <w:r w:rsidRPr="00153573">
        <w:rPr>
          <w:w w:val="105"/>
          <w:szCs w:val="28"/>
        </w:rPr>
        <w:t>получения</w:t>
      </w:r>
      <w:r w:rsidRPr="00153573">
        <w:rPr>
          <w:spacing w:val="2"/>
          <w:w w:val="105"/>
          <w:szCs w:val="28"/>
        </w:rPr>
        <w:t xml:space="preserve"> </w:t>
      </w:r>
      <w:r w:rsidRPr="00153573">
        <w:rPr>
          <w:w w:val="105"/>
          <w:szCs w:val="28"/>
        </w:rPr>
        <w:t>алюминия.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w w:val="95"/>
          <w:szCs w:val="28"/>
        </w:rPr>
        <w:t xml:space="preserve">Лабораторные опыты. </w:t>
      </w:r>
      <w:r w:rsidRPr="00153573">
        <w:rPr>
          <w:w w:val="95"/>
          <w:szCs w:val="28"/>
        </w:rPr>
        <w:t>13. Получение</w:t>
      </w:r>
      <w:r w:rsidRPr="00153573">
        <w:rPr>
          <w:spacing w:val="1"/>
          <w:w w:val="95"/>
          <w:szCs w:val="28"/>
        </w:rPr>
        <w:t xml:space="preserve"> </w:t>
      </w:r>
      <w:r w:rsidRPr="00153573">
        <w:rPr>
          <w:w w:val="95"/>
          <w:szCs w:val="28"/>
        </w:rPr>
        <w:t>кислорода</w:t>
      </w:r>
      <w:r w:rsidRPr="00153573">
        <w:rPr>
          <w:spacing w:val="1"/>
          <w:w w:val="95"/>
          <w:szCs w:val="28"/>
        </w:rPr>
        <w:t xml:space="preserve"> </w:t>
      </w:r>
      <w:r w:rsidRPr="00153573">
        <w:rPr>
          <w:w w:val="95"/>
          <w:szCs w:val="28"/>
        </w:rPr>
        <w:t>разложением</w:t>
      </w:r>
      <w:r w:rsidRPr="00153573">
        <w:rPr>
          <w:spacing w:val="1"/>
          <w:w w:val="95"/>
          <w:szCs w:val="28"/>
        </w:rPr>
        <w:t xml:space="preserve"> </w:t>
      </w:r>
      <w:r w:rsidRPr="00153573">
        <w:rPr>
          <w:szCs w:val="28"/>
        </w:rPr>
        <w:t>пероксида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водорода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с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помощью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диоксида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марганца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и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каталазы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сырого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картофеля.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14. Реакц</w:t>
      </w:r>
      <w:r w:rsidR="0056718F" w:rsidRPr="00153573">
        <w:rPr>
          <w:szCs w:val="28"/>
        </w:rPr>
        <w:t>ия замещения меди железом в рас</w:t>
      </w:r>
      <w:r w:rsidRPr="00153573">
        <w:rPr>
          <w:szCs w:val="28"/>
        </w:rPr>
        <w:t>творе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сульфата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меди</w:t>
      </w:r>
      <w:r w:rsidRPr="00153573">
        <w:rPr>
          <w:spacing w:val="52"/>
          <w:szCs w:val="28"/>
        </w:rPr>
        <w:t xml:space="preserve"> </w:t>
      </w:r>
      <w:r w:rsidRPr="00153573">
        <w:rPr>
          <w:szCs w:val="28"/>
        </w:rPr>
        <w:t>(II).</w:t>
      </w:r>
      <w:r w:rsidRPr="00153573">
        <w:rPr>
          <w:spacing w:val="53"/>
          <w:szCs w:val="28"/>
        </w:rPr>
        <w:t xml:space="preserve"> </w:t>
      </w:r>
      <w:r w:rsidRPr="00153573">
        <w:rPr>
          <w:szCs w:val="28"/>
        </w:rPr>
        <w:t>15. Получение</w:t>
      </w:r>
      <w:r w:rsidRPr="00153573">
        <w:rPr>
          <w:spacing w:val="52"/>
          <w:szCs w:val="28"/>
        </w:rPr>
        <w:t xml:space="preserve"> </w:t>
      </w:r>
      <w:r w:rsidRPr="00153573">
        <w:rPr>
          <w:szCs w:val="28"/>
        </w:rPr>
        <w:t>водорода</w:t>
      </w:r>
      <w:r w:rsidRPr="00153573">
        <w:rPr>
          <w:spacing w:val="53"/>
          <w:szCs w:val="28"/>
        </w:rPr>
        <w:t xml:space="preserve"> </w:t>
      </w:r>
      <w:r w:rsidR="0056718F" w:rsidRPr="00153573">
        <w:rPr>
          <w:szCs w:val="28"/>
        </w:rPr>
        <w:t>взаимодейст</w:t>
      </w:r>
      <w:r w:rsidRPr="00153573">
        <w:rPr>
          <w:szCs w:val="28"/>
        </w:rPr>
        <w:t>вием</w:t>
      </w:r>
      <w:r w:rsidRPr="00153573">
        <w:rPr>
          <w:spacing w:val="1"/>
          <w:szCs w:val="28"/>
        </w:rPr>
        <w:t xml:space="preserve"> </w:t>
      </w:r>
      <w:r w:rsidRPr="00153573">
        <w:rPr>
          <w:szCs w:val="28"/>
        </w:rPr>
        <w:t>кислоты</w:t>
      </w:r>
      <w:r w:rsidRPr="00153573">
        <w:rPr>
          <w:spacing w:val="52"/>
          <w:szCs w:val="28"/>
        </w:rPr>
        <w:t xml:space="preserve"> </w:t>
      </w:r>
      <w:r w:rsidRPr="00153573">
        <w:rPr>
          <w:szCs w:val="28"/>
        </w:rPr>
        <w:t>с</w:t>
      </w:r>
      <w:r w:rsidRPr="00153573">
        <w:rPr>
          <w:spacing w:val="53"/>
          <w:szCs w:val="28"/>
        </w:rPr>
        <w:t xml:space="preserve"> </w:t>
      </w:r>
      <w:r w:rsidRPr="00153573">
        <w:rPr>
          <w:szCs w:val="28"/>
        </w:rPr>
        <w:t>цинком. 16.</w:t>
      </w:r>
      <w:r w:rsidRPr="00153573">
        <w:rPr>
          <w:spacing w:val="52"/>
          <w:szCs w:val="28"/>
        </w:rPr>
        <w:t xml:space="preserve"> </w:t>
      </w:r>
      <w:r w:rsidRPr="00153573">
        <w:rPr>
          <w:szCs w:val="28"/>
        </w:rPr>
        <w:t>Ознакомление</w:t>
      </w:r>
      <w:r w:rsidRPr="00153573">
        <w:rPr>
          <w:spacing w:val="53"/>
          <w:szCs w:val="28"/>
        </w:rPr>
        <w:t xml:space="preserve"> </w:t>
      </w:r>
      <w:r w:rsidRPr="00153573">
        <w:rPr>
          <w:szCs w:val="28"/>
        </w:rPr>
        <w:t>с</w:t>
      </w:r>
      <w:r w:rsidRPr="00153573">
        <w:rPr>
          <w:spacing w:val="52"/>
          <w:szCs w:val="28"/>
        </w:rPr>
        <w:t xml:space="preserve"> </w:t>
      </w:r>
      <w:r w:rsidRPr="00153573">
        <w:rPr>
          <w:szCs w:val="28"/>
        </w:rPr>
        <w:t>коллекцией</w:t>
      </w:r>
      <w:r w:rsidRPr="00153573">
        <w:rPr>
          <w:spacing w:val="53"/>
          <w:szCs w:val="28"/>
        </w:rPr>
        <w:t xml:space="preserve"> </w:t>
      </w:r>
      <w:r w:rsidR="0056718F" w:rsidRPr="00153573">
        <w:rPr>
          <w:szCs w:val="28"/>
        </w:rPr>
        <w:t>метал</w:t>
      </w:r>
      <w:r w:rsidRPr="00153573">
        <w:rPr>
          <w:szCs w:val="28"/>
        </w:rPr>
        <w:t>лов.</w:t>
      </w:r>
      <w:r w:rsidRPr="00153573">
        <w:rPr>
          <w:spacing w:val="7"/>
          <w:szCs w:val="28"/>
        </w:rPr>
        <w:t xml:space="preserve"> </w:t>
      </w:r>
      <w:r w:rsidRPr="00153573">
        <w:rPr>
          <w:szCs w:val="28"/>
        </w:rPr>
        <w:t>17.</w:t>
      </w:r>
      <w:r w:rsidRPr="00153573">
        <w:rPr>
          <w:spacing w:val="7"/>
          <w:szCs w:val="28"/>
        </w:rPr>
        <w:t xml:space="preserve"> </w:t>
      </w:r>
      <w:r w:rsidRPr="00153573">
        <w:rPr>
          <w:szCs w:val="28"/>
        </w:rPr>
        <w:t>Ознакомление</w:t>
      </w:r>
      <w:r w:rsidRPr="00153573">
        <w:rPr>
          <w:spacing w:val="8"/>
          <w:szCs w:val="28"/>
        </w:rPr>
        <w:t xml:space="preserve"> </w:t>
      </w:r>
      <w:r w:rsidRPr="00153573">
        <w:rPr>
          <w:szCs w:val="28"/>
        </w:rPr>
        <w:t>с</w:t>
      </w:r>
      <w:r w:rsidRPr="00153573">
        <w:rPr>
          <w:spacing w:val="8"/>
          <w:szCs w:val="28"/>
        </w:rPr>
        <w:t xml:space="preserve"> </w:t>
      </w:r>
      <w:r w:rsidRPr="00153573">
        <w:rPr>
          <w:szCs w:val="28"/>
        </w:rPr>
        <w:t>коллекцией</w:t>
      </w:r>
      <w:r w:rsidRPr="00153573">
        <w:rPr>
          <w:spacing w:val="8"/>
          <w:szCs w:val="28"/>
        </w:rPr>
        <w:t xml:space="preserve"> </w:t>
      </w:r>
      <w:r w:rsidRPr="00153573">
        <w:rPr>
          <w:szCs w:val="28"/>
        </w:rPr>
        <w:t>неметаллов.</w:t>
      </w:r>
    </w:p>
    <w:p w:rsidR="00233803" w:rsidRPr="00153573" w:rsidRDefault="00233803" w:rsidP="00153573">
      <w:pPr>
        <w:jc w:val="both"/>
        <w:rPr>
          <w:szCs w:val="28"/>
        </w:rPr>
      </w:pPr>
      <w:r w:rsidRPr="00153573">
        <w:rPr>
          <w:b/>
          <w:w w:val="90"/>
          <w:szCs w:val="28"/>
        </w:rPr>
        <w:t>Практическая работа № 3</w:t>
      </w:r>
      <w:r w:rsidRPr="00153573">
        <w:rPr>
          <w:b/>
          <w:spacing w:val="1"/>
          <w:w w:val="90"/>
          <w:szCs w:val="28"/>
        </w:rPr>
        <w:t xml:space="preserve"> </w:t>
      </w:r>
      <w:r w:rsidRPr="00153573">
        <w:rPr>
          <w:w w:val="90"/>
          <w:szCs w:val="28"/>
        </w:rPr>
        <w:t>«Генетическая</w:t>
      </w:r>
      <w:r w:rsidRPr="00153573">
        <w:rPr>
          <w:spacing w:val="1"/>
          <w:w w:val="90"/>
          <w:szCs w:val="28"/>
        </w:rPr>
        <w:t xml:space="preserve"> </w:t>
      </w:r>
      <w:r w:rsidRPr="00153573">
        <w:rPr>
          <w:w w:val="90"/>
          <w:szCs w:val="28"/>
        </w:rPr>
        <w:t>связь</w:t>
      </w:r>
      <w:r w:rsidRPr="00153573">
        <w:rPr>
          <w:spacing w:val="1"/>
          <w:w w:val="90"/>
          <w:szCs w:val="28"/>
        </w:rPr>
        <w:t xml:space="preserve"> </w:t>
      </w:r>
      <w:r w:rsidRPr="00153573">
        <w:rPr>
          <w:w w:val="90"/>
          <w:szCs w:val="28"/>
        </w:rPr>
        <w:t>между</w:t>
      </w:r>
      <w:r w:rsidRPr="00153573">
        <w:rPr>
          <w:spacing w:val="1"/>
          <w:w w:val="90"/>
          <w:szCs w:val="28"/>
        </w:rPr>
        <w:t xml:space="preserve"> </w:t>
      </w:r>
      <w:r w:rsidR="0056718F" w:rsidRPr="00153573">
        <w:rPr>
          <w:w w:val="90"/>
          <w:szCs w:val="28"/>
        </w:rPr>
        <w:t>раз</w:t>
      </w:r>
      <w:r w:rsidRPr="00153573">
        <w:rPr>
          <w:szCs w:val="28"/>
        </w:rPr>
        <w:t>личными классами неорганических и органических веществ»</w:t>
      </w:r>
      <w:r w:rsidRPr="00153573">
        <w:rPr>
          <w:spacing w:val="1"/>
          <w:szCs w:val="28"/>
        </w:rPr>
        <w:t xml:space="preserve"> </w:t>
      </w:r>
    </w:p>
    <w:p w:rsidR="00D01121" w:rsidRPr="00153573" w:rsidRDefault="00D01121" w:rsidP="00153573">
      <w:pPr>
        <w:jc w:val="both"/>
        <w:rPr>
          <w:b/>
          <w:sz w:val="24"/>
          <w:szCs w:val="24"/>
        </w:rPr>
      </w:pPr>
    </w:p>
    <w:p w:rsidR="00D01121" w:rsidRDefault="00D01121" w:rsidP="00233803">
      <w:pPr>
        <w:pStyle w:val="15"/>
        <w:spacing w:after="0"/>
        <w:ind w:left="426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121" w:rsidRDefault="00D01121">
      <w:pPr>
        <w:tabs>
          <w:tab w:val="left" w:pos="2160"/>
          <w:tab w:val="left" w:pos="4820"/>
          <w:tab w:val="left" w:pos="6500"/>
          <w:tab w:val="left" w:pos="8040"/>
        </w:tabs>
        <w:spacing w:line="0" w:lineRule="atLeast"/>
        <w:ind w:left="260"/>
        <w:rPr>
          <w:sz w:val="24"/>
        </w:rPr>
      </w:pPr>
    </w:p>
    <w:p w:rsidR="00D01121" w:rsidRDefault="00D01121">
      <w:pPr>
        <w:spacing w:line="230" w:lineRule="auto"/>
        <w:ind w:left="260"/>
        <w:jc w:val="center"/>
      </w:pPr>
      <w:r>
        <w:rPr>
          <w:b/>
          <w:sz w:val="24"/>
        </w:rPr>
        <w:t>ПЛАНИРУЕМЫЕ РЕЗУЛЬТАТЫ ИЗУЧЕНИЯ УЧЕБНОГО ПРЕДМЕТА «ХИМИЯ» НА УРОВНЕ СРЕДНЕГО ОБЩЕГО ОБРАЗОВАНИЯ</w:t>
      </w:r>
    </w:p>
    <w:p w:rsidR="00D01121" w:rsidRDefault="00D01121">
      <w:pPr>
        <w:spacing w:line="281" w:lineRule="exact"/>
      </w:pPr>
    </w:p>
    <w:p w:rsidR="00D01121" w:rsidRDefault="00D01121">
      <w:pPr>
        <w:spacing w:line="0" w:lineRule="atLeast"/>
        <w:ind w:left="260"/>
        <w:rPr>
          <w:sz w:val="24"/>
          <w:szCs w:val="24"/>
        </w:rPr>
      </w:pPr>
      <w:r>
        <w:rPr>
          <w:b/>
          <w:sz w:val="24"/>
        </w:rPr>
        <w:t>Ученик на базовом уровне научится: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понимать химическую картину мира как составную часть целостной научной картины мира;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раскрывать роль химии и химического производства как производительной силы современного общества;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значение химии и ее достижений для повседневной жизни человека; — устанавливать взаимосвязь между химией и другими естественными науками;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аргументировать универсальный характер химических понятий, законов и теорий для органической и неорганической химии;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s- и p-элементы, а также железо по их положению в Периодической системе Д. И. Менделеева;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причины многообразия веществ, используя явления изомерии, гомологии, аллотропии;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гидролиз как специфичный обменный процесс и раскрывать его роль в живой и неживой природе;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электролиз как специфичный окислительно-восстановительный процесс и его практическое значение;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коррозию металлов как окислительно-восстановительный процесс и предлагать способы защиты от нее;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классифицировать неорганические и органические вещества;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знаковую систему химического языка для отображения состава (химические формулы) и свойств (химические уравнения) веществ;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знать тривиальные названия важнейших в бытовом отношении неорганических и органических веществ;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свойства, получение и применение важнейших представителей классов органических соединений (алканов, алкенов, алкинов, алкадиенов,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устанавливать зависимость экономики страны от добычи, транспортировки и переработки углеводородного сырья (нефти и природного газа);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скорость химической реакции и ее зависимость от различных факторов; — характеризовать химическое равновесие и его смещение в зависимости от различных факторов;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производить расчеты по химическим формулам и уравнениям на основе количественных отношений между участниками химических реакций;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 базовом уровне получит возможность научиться: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методы научного познания при выполнении проектов и учебно</w:t>
      </w:r>
      <w:r>
        <w:rPr>
          <w:rFonts w:ascii="Times New Roman" w:hAnsi="Times New Roman" w:cs="Times New Roman"/>
          <w:sz w:val="24"/>
          <w:szCs w:val="24"/>
        </w:rPr>
        <w:softHyphen/>
        <w:t>исследовательских задач химической тема тики;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прогнозировать строение и свойства незнакомых неорганических и органических веществ на основе аналогии;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устанавливать взаимосвязи химии с предметами гуманитарного цикла (языком, литературой, мировой художественной культурой);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раскрывать роль химических знаний в будущей практической деятельности;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раскрывать роль химических знаний в формировании индивидуальной образовательной траектории;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прогнозировать способность неорганических и органических веществ проявлять окислительные и/или восстановительные свойства с учетом степеней окисления элементов, образующих их;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владеть химическим языком для обогащения словарного запаса и развития речи; —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критически относиться к псевдонаучной химической информации, получаемой из разных источников;</w:t>
      </w:r>
    </w:p>
    <w:p w:rsidR="00D01121" w:rsidRDefault="00D0112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01121" w:rsidRDefault="00D01121">
      <w:pPr>
        <w:pStyle w:val="af0"/>
        <w:rPr>
          <w:b/>
          <w:sz w:val="24"/>
        </w:rPr>
        <w:sectPr w:rsidR="00D01121">
          <w:pgSz w:w="11906" w:h="16838"/>
          <w:pgMar w:top="1135" w:right="846" w:bottom="1440" w:left="1440" w:header="720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4"/>
          <w:szCs w:val="24"/>
        </w:rPr>
        <w:t>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D01121" w:rsidRDefault="00D01121">
      <w:pPr>
        <w:spacing w:line="0" w:lineRule="atLeast"/>
        <w:ind w:right="-259"/>
        <w:jc w:val="center"/>
      </w:pPr>
      <w:r>
        <w:rPr>
          <w:b/>
          <w:sz w:val="24"/>
        </w:rPr>
        <w:t>Тематическое планирование</w:t>
      </w:r>
    </w:p>
    <w:p w:rsidR="00D01121" w:rsidRDefault="00D01121">
      <w:pPr>
        <w:spacing w:line="8" w:lineRule="exact"/>
      </w:pPr>
    </w:p>
    <w:tbl>
      <w:tblPr>
        <w:tblW w:w="10086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229"/>
        <w:gridCol w:w="1560"/>
        <w:gridCol w:w="1701"/>
        <w:gridCol w:w="1559"/>
        <w:gridCol w:w="1417"/>
      </w:tblGrid>
      <w:tr w:rsidR="001247A5" w:rsidTr="001247A5">
        <w:trPr>
          <w:trHeight w:val="27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247A5" w:rsidRDefault="001247A5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100"/>
            </w:pPr>
            <w:r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47A5" w:rsidRDefault="001247A5" w:rsidP="001247A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247A5" w:rsidTr="001247A5">
        <w:trPr>
          <w:trHeight w:val="317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 автора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spacing w:line="0" w:lineRule="atLeast"/>
              <w:ind w:left="100"/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spacing w:line="0" w:lineRule="atLeas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опыты</w:t>
            </w:r>
          </w:p>
        </w:tc>
      </w:tr>
      <w:tr w:rsidR="001247A5" w:rsidTr="001247A5"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1247A5" w:rsidTr="001247A5">
        <w:trPr>
          <w:trHeight w:val="258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36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258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317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7A5" w:rsidTr="001247A5">
        <w:trPr>
          <w:trHeight w:val="51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258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317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7A5" w:rsidTr="001247A5">
        <w:trPr>
          <w:trHeight w:val="4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258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319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7A5" w:rsidTr="001247A5"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260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4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A5" w:rsidTr="001247A5">
        <w:trPr>
          <w:trHeight w:val="263"/>
        </w:trPr>
        <w:tc>
          <w:tcPr>
            <w:tcW w:w="62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247A5">
            <w:pPr>
              <w:pStyle w:val="af0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247A5" w:rsidRDefault="00153573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7A5" w:rsidTr="001247A5">
        <w:trPr>
          <w:trHeight w:val="44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7A5" w:rsidRDefault="001247A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01121" w:rsidRDefault="00D01121">
      <w:pPr>
        <w:spacing w:line="276" w:lineRule="exact"/>
        <w:sectPr w:rsidR="00D01121">
          <w:pgSz w:w="11906" w:h="16838"/>
          <w:pgMar w:top="1125" w:right="846" w:bottom="1440" w:left="1440" w:header="720" w:footer="720" w:gutter="0"/>
          <w:cols w:space="720"/>
          <w:docGrid w:linePitch="600" w:charSpace="24576"/>
        </w:sectPr>
      </w:pPr>
    </w:p>
    <w:p w:rsidR="00D01121" w:rsidRDefault="00D01121">
      <w:pPr>
        <w:spacing w:line="335" w:lineRule="exact"/>
      </w:pPr>
    </w:p>
    <w:p w:rsidR="00D01121" w:rsidRDefault="00D01121">
      <w:pPr>
        <w:jc w:val="center"/>
        <w:rPr>
          <w:b/>
          <w:i/>
          <w:szCs w:val="28"/>
        </w:rPr>
      </w:pPr>
      <w:r>
        <w:rPr>
          <w:b/>
          <w:color w:val="000000"/>
          <w:sz w:val="24"/>
          <w:szCs w:val="24"/>
        </w:rPr>
        <w:t xml:space="preserve">Календарно-тематическое </w:t>
      </w:r>
      <w:r>
        <w:rPr>
          <w:b/>
          <w:sz w:val="24"/>
          <w:szCs w:val="24"/>
        </w:rPr>
        <w:t>планирование по химии</w:t>
      </w:r>
    </w:p>
    <w:p w:rsidR="00D01121" w:rsidRDefault="00D01121">
      <w:pPr>
        <w:jc w:val="center"/>
        <w:rPr>
          <w:b/>
          <w:i/>
          <w:szCs w:val="28"/>
        </w:rPr>
      </w:pPr>
    </w:p>
    <w:tbl>
      <w:tblPr>
        <w:tblW w:w="15394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4"/>
        <w:gridCol w:w="1036"/>
        <w:gridCol w:w="14"/>
        <w:gridCol w:w="3151"/>
        <w:gridCol w:w="14"/>
        <w:gridCol w:w="751"/>
        <w:gridCol w:w="7125"/>
        <w:gridCol w:w="2507"/>
        <w:gridCol w:w="24"/>
        <w:gridCol w:w="44"/>
        <w:gridCol w:w="24"/>
      </w:tblGrid>
      <w:tr w:rsidR="00D01121" w:rsidTr="00D850A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(по нед)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К-во часов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136"/>
              <w:ind w:firstLine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136"/>
              <w:ind w:firstLine="78"/>
              <w:jc w:val="center"/>
            </w:pPr>
            <w:r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1121" w:rsidRDefault="00D01121">
            <w:pPr>
              <w:snapToGrid w:val="0"/>
            </w:pPr>
          </w:p>
        </w:tc>
      </w:tr>
      <w:tr w:rsidR="00D01121" w:rsidTr="00D850AF">
        <w:tc>
          <w:tcPr>
            <w:tcW w:w="15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850AF">
            <w:pPr>
              <w:spacing w:after="0"/>
              <w:jc w:val="center"/>
            </w:pPr>
            <w:r>
              <w:rPr>
                <w:rFonts w:ascii="Tahoma" w:hAnsi="Tahoma"/>
                <w:b/>
                <w:w w:val="80"/>
                <w:sz w:val="18"/>
              </w:rPr>
              <w:t>ТЕМА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1.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ПЕРИОДИЧЕСКИЙ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ЗАКОН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И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СТРОЕНИЕ</w:t>
            </w:r>
            <w:r>
              <w:rPr>
                <w:rFonts w:ascii="Tahoma" w:hAnsi="Tahoma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АТОМА (6 часов)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1121" w:rsidRDefault="00D01121">
            <w:pPr>
              <w:snapToGrid w:val="0"/>
            </w:pPr>
          </w:p>
        </w:tc>
      </w:tr>
      <w:tr w:rsidR="00D850AF" w:rsidTr="00D850AF"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rPr>
                <w:color w:val="000000"/>
                <w:sz w:val="24"/>
                <w:szCs w:val="24"/>
              </w:rPr>
            </w:pPr>
            <w:r w:rsidRPr="00D850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rPr>
                <w:rFonts w:eastAsia="Calibri"/>
                <w:sz w:val="24"/>
                <w:szCs w:val="24"/>
              </w:rPr>
            </w:pPr>
            <w:r w:rsidRPr="00D850AF">
              <w:rPr>
                <w:rFonts w:eastAsia="Calibri"/>
                <w:sz w:val="24"/>
                <w:szCs w:val="24"/>
              </w:rPr>
              <w:t>1 неделя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TableParagraph"/>
              <w:spacing w:before="72" w:line="217" w:lineRule="exact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Открытие</w:t>
            </w:r>
          </w:p>
          <w:p w:rsidR="00D850AF" w:rsidRPr="00D850AF" w:rsidRDefault="00D850AF" w:rsidP="00D850AF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Д. И. Менделеевым Периодиче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ского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закона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850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TableParagraph"/>
              <w:spacing w:before="73" w:line="237" w:lineRule="auto"/>
              <w:ind w:left="118" w:right="11"/>
              <w:rPr>
                <w:sz w:val="24"/>
                <w:szCs w:val="24"/>
              </w:rPr>
            </w:pPr>
            <w:r w:rsidRPr="00D850AF">
              <w:rPr>
                <w:w w:val="105"/>
                <w:sz w:val="24"/>
                <w:szCs w:val="24"/>
              </w:rPr>
              <w:t>Предпосылки</w:t>
            </w:r>
            <w:r w:rsidRPr="00D850A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открытия</w:t>
            </w:r>
            <w:r w:rsidRPr="00D850A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Периодического</w:t>
            </w:r>
            <w:r w:rsidRPr="00D850A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закона.</w:t>
            </w:r>
            <w:r w:rsidRPr="00D850A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Первые</w:t>
            </w:r>
            <w:r w:rsidRPr="00D850AF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по-</w:t>
            </w:r>
            <w:r w:rsidRPr="00D850A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пытки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классификации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химических</w:t>
            </w:r>
            <w:r w:rsidRPr="00D850AF">
              <w:rPr>
                <w:spacing w:val="4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элементов.</w:t>
            </w:r>
            <w:r w:rsidRPr="00D850AF">
              <w:rPr>
                <w:spacing w:val="4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Современные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представления</w:t>
            </w:r>
            <w:r w:rsidRPr="00D850AF">
              <w:rPr>
                <w:spacing w:val="13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о</w:t>
            </w:r>
            <w:r w:rsidRPr="00D850AF">
              <w:rPr>
                <w:spacing w:val="13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важнейших</w:t>
            </w:r>
            <w:r w:rsidRPr="00D850AF">
              <w:rPr>
                <w:spacing w:val="14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понятиях химии: относительная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атомная</w:t>
            </w:r>
            <w:r w:rsidRPr="00D850AF">
              <w:rPr>
                <w:spacing w:val="5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масса,</w:t>
            </w:r>
            <w:r w:rsidRPr="00D850AF">
              <w:rPr>
                <w:spacing w:val="4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атом,</w:t>
            </w:r>
            <w:r w:rsidRPr="00D850AF">
              <w:rPr>
                <w:spacing w:val="4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молеку</w:t>
            </w:r>
            <w:r w:rsidRPr="00D850AF">
              <w:rPr>
                <w:w w:val="105"/>
                <w:sz w:val="24"/>
                <w:szCs w:val="24"/>
              </w:rPr>
              <w:t>ла.</w:t>
            </w:r>
            <w:r w:rsidRPr="00D850AF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Периодический</w:t>
            </w:r>
            <w:r w:rsidRPr="00D850AF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закон</w:t>
            </w:r>
            <w:r w:rsidRPr="00D850AF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в</w:t>
            </w:r>
            <w:r w:rsidRPr="00D850AF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фор-</w:t>
            </w:r>
            <w:r w:rsidRPr="00D850A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мулировке</w:t>
            </w:r>
            <w:r w:rsidRPr="00D850AF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Д.</w:t>
            </w:r>
            <w:r w:rsidRPr="00D850AF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И.</w:t>
            </w:r>
            <w:r w:rsidRPr="00D850AF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Менделеева.</w:t>
            </w:r>
            <w:r w:rsidRPr="00D850AF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Периодичность</w:t>
            </w:r>
            <w:r w:rsidRPr="00D850AF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в</w:t>
            </w:r>
            <w:r w:rsidRPr="00D850AF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изменении</w:t>
            </w:r>
            <w:r w:rsidRPr="00D850AF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свойств</w:t>
            </w:r>
            <w:r w:rsidRPr="00D850A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химических</w:t>
            </w:r>
            <w:r w:rsidRPr="00D850AF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элементов</w:t>
            </w:r>
            <w:r w:rsidRPr="00D850A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и</w:t>
            </w:r>
            <w:r w:rsidRPr="00D850A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их</w:t>
            </w:r>
            <w:r w:rsidRPr="00D850A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соеди</w:t>
            </w:r>
            <w:r w:rsidRPr="00D850AF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нений</w:t>
            </w:r>
          </w:p>
        </w:tc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50AF" w:rsidRDefault="00D850AF" w:rsidP="00D850AF">
            <w:pPr>
              <w:snapToGrid w:val="0"/>
            </w:pPr>
          </w:p>
        </w:tc>
      </w:tr>
      <w:tr w:rsidR="00D850AF" w:rsidTr="00D850AF">
        <w:trPr>
          <w:gridAfter w:val="1"/>
          <w:wAfter w:w="24" w:type="dxa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jc w:val="center"/>
              <w:rPr>
                <w:sz w:val="24"/>
                <w:szCs w:val="24"/>
              </w:rPr>
            </w:pPr>
            <w:r w:rsidRPr="00D850AF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ac"/>
              <w:jc w:val="center"/>
              <w:rPr>
                <w:rFonts w:eastAsia="Calibri"/>
              </w:rPr>
            </w:pPr>
            <w:r w:rsidRPr="00D850AF">
              <w:rPr>
                <w:rFonts w:eastAsia="Calibri"/>
              </w:rPr>
              <w:t>1 неделя</w:t>
            </w:r>
          </w:p>
        </w:tc>
        <w:tc>
          <w:tcPr>
            <w:tcW w:w="31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Периодическая система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Д. И. Менде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леева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after="0" w:line="100" w:lineRule="atLeast"/>
              <w:jc w:val="center"/>
              <w:rPr>
                <w:bCs/>
                <w:sz w:val="24"/>
                <w:szCs w:val="24"/>
              </w:rPr>
            </w:pPr>
            <w:r w:rsidRPr="00D850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TableParagraph"/>
              <w:spacing w:before="30" w:line="228" w:lineRule="auto"/>
              <w:ind w:left="116" w:right="163"/>
              <w:jc w:val="both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Периодическая система химических элементов как графическое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spacing w:val="-1"/>
                <w:w w:val="110"/>
                <w:sz w:val="24"/>
                <w:szCs w:val="24"/>
              </w:rPr>
              <w:t xml:space="preserve">отображение </w:t>
            </w:r>
            <w:r w:rsidRPr="00D850AF">
              <w:rPr>
                <w:w w:val="110"/>
                <w:sz w:val="24"/>
                <w:szCs w:val="24"/>
              </w:rPr>
              <w:t>Периодического закона. Структура периодической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таблицы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короткого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варианта.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Пе-</w:t>
            </w:r>
            <w:r w:rsidRPr="00D850AF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риоды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(большие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малые)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группы</w:t>
            </w:r>
            <w:r w:rsidRPr="00D850A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(главные</w:t>
            </w:r>
            <w:r w:rsidRPr="00D850A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</w:t>
            </w:r>
            <w:r w:rsidRPr="00D850A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побочные).</w:t>
            </w:r>
            <w:r w:rsidRPr="00D850A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Прогностическая сила и значение Пе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риодического закона и Периодической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системы.</w:t>
            </w:r>
          </w:p>
          <w:p w:rsidR="00D850AF" w:rsidRPr="00D850AF" w:rsidRDefault="00D850AF" w:rsidP="00D850AF">
            <w:pPr>
              <w:pStyle w:val="TableParagraph"/>
              <w:spacing w:before="2" w:line="228" w:lineRule="auto"/>
              <w:ind w:left="116" w:right="103"/>
              <w:jc w:val="both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Значение Периодического закона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 Периодической системы химических элементов Д. И. Менделеева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для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развития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науки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понимания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химической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картины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мира.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Default="00D850AF" w:rsidP="00D850AF">
            <w:pPr>
              <w:rPr>
                <w:sz w:val="24"/>
                <w:szCs w:val="24"/>
              </w:rPr>
            </w:pPr>
            <w:r w:rsidRPr="00FB5209">
              <w:rPr>
                <w:sz w:val="24"/>
                <w:szCs w:val="24"/>
              </w:rPr>
              <w:t>Периодическая таблица химических элементов</w:t>
            </w:r>
          </w:p>
          <w:p w:rsidR="00D850AF" w:rsidRDefault="00D850AF" w:rsidP="00D850AF">
            <w:r w:rsidRPr="00D850AF">
              <w:rPr>
                <w:b/>
                <w:w w:val="105"/>
                <w:sz w:val="24"/>
                <w:szCs w:val="24"/>
              </w:rPr>
              <w:t>Демонстрации.</w:t>
            </w:r>
            <w:r w:rsidRPr="00D850A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Различные фор</w:t>
            </w:r>
            <w:r>
              <w:rPr>
                <w:w w:val="110"/>
                <w:sz w:val="24"/>
                <w:szCs w:val="24"/>
              </w:rPr>
              <w:t>мы Периодической системы хи</w:t>
            </w:r>
            <w:r w:rsidRPr="00D850AF">
              <w:rPr>
                <w:w w:val="110"/>
                <w:sz w:val="24"/>
                <w:szCs w:val="24"/>
              </w:rPr>
              <w:t>мических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элементов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Д.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И.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Менделеева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50AF" w:rsidRDefault="00D850AF" w:rsidP="00D850AF">
            <w:pPr>
              <w:snapToGrid w:val="0"/>
            </w:pPr>
          </w:p>
        </w:tc>
      </w:tr>
      <w:tr w:rsidR="00D850AF" w:rsidTr="00D850AF">
        <w:trPr>
          <w:gridAfter w:val="1"/>
          <w:wAfter w:w="24" w:type="dxa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jc w:val="center"/>
              <w:rPr>
                <w:sz w:val="24"/>
                <w:szCs w:val="24"/>
              </w:rPr>
            </w:pPr>
            <w:r w:rsidRPr="00D850AF">
              <w:rPr>
                <w:sz w:val="24"/>
                <w:szCs w:val="24"/>
              </w:rPr>
              <w:t>3,4</w:t>
            </w:r>
          </w:p>
        </w:tc>
        <w:tc>
          <w:tcPr>
            <w:tcW w:w="1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ac"/>
              <w:jc w:val="center"/>
              <w:rPr>
                <w:rFonts w:eastAsia="Calibri"/>
              </w:rPr>
            </w:pPr>
            <w:r w:rsidRPr="00D850AF">
              <w:rPr>
                <w:rFonts w:eastAsia="Calibri"/>
              </w:rPr>
              <w:t>2 неделя</w:t>
            </w:r>
          </w:p>
        </w:tc>
        <w:tc>
          <w:tcPr>
            <w:tcW w:w="31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D850AF">
              <w:rPr>
                <w:spacing w:val="-1"/>
                <w:w w:val="110"/>
                <w:sz w:val="24"/>
                <w:szCs w:val="24"/>
              </w:rPr>
              <w:t>Строение</w:t>
            </w:r>
            <w:r w:rsidRPr="00D850A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атома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after="0" w:line="100" w:lineRule="atLeast"/>
              <w:jc w:val="center"/>
              <w:rPr>
                <w:bCs/>
                <w:sz w:val="24"/>
                <w:szCs w:val="24"/>
              </w:rPr>
            </w:pPr>
            <w:r w:rsidRPr="00D850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TableParagraph"/>
              <w:spacing w:before="31" w:line="228" w:lineRule="auto"/>
              <w:ind w:left="116" w:right="26"/>
              <w:rPr>
                <w:sz w:val="24"/>
                <w:szCs w:val="24"/>
              </w:rPr>
            </w:pPr>
            <w:r w:rsidRPr="00D850AF">
              <w:rPr>
                <w:w w:val="105"/>
                <w:sz w:val="24"/>
                <w:szCs w:val="24"/>
              </w:rPr>
              <w:t>Атом — сложная частица. Исто</w:t>
            </w:r>
            <w:r w:rsidRPr="00D850AF">
              <w:rPr>
                <w:sz w:val="24"/>
                <w:szCs w:val="24"/>
              </w:rPr>
              <w:t>рия открытия элементарных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частиц</w:t>
            </w:r>
            <w:r w:rsidRPr="00D850AF">
              <w:rPr>
                <w:spacing w:val="6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и</w:t>
            </w:r>
            <w:r w:rsidRPr="00D850AF">
              <w:rPr>
                <w:spacing w:val="7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строения</w:t>
            </w:r>
            <w:r w:rsidRPr="00D850AF">
              <w:rPr>
                <w:spacing w:val="6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атома.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Ядро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атома: протоны и нейтроны. Изо</w:t>
            </w:r>
            <w:r w:rsidRPr="00D850AF">
              <w:rPr>
                <w:spacing w:val="-1"/>
                <w:w w:val="105"/>
                <w:sz w:val="24"/>
                <w:szCs w:val="24"/>
              </w:rPr>
              <w:t xml:space="preserve">топы. Изотопы </w:t>
            </w:r>
            <w:r w:rsidRPr="00D850AF">
              <w:rPr>
                <w:w w:val="105"/>
                <w:sz w:val="24"/>
                <w:szCs w:val="24"/>
              </w:rPr>
              <w:t>водорода. Элект</w:t>
            </w:r>
            <w:r w:rsidRPr="00D850AF">
              <w:rPr>
                <w:w w:val="110"/>
                <w:sz w:val="24"/>
                <w:szCs w:val="24"/>
              </w:rPr>
              <w:t>роны, корпускулярно-волновой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дуализм. Строение электронной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оболочки. Электронный уровень.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spacing w:val="-1"/>
                <w:w w:val="110"/>
                <w:sz w:val="24"/>
                <w:szCs w:val="24"/>
              </w:rPr>
              <w:t xml:space="preserve">Валентные электроны. </w:t>
            </w:r>
            <w:r w:rsidRPr="00D850AF">
              <w:rPr>
                <w:w w:val="110"/>
                <w:sz w:val="24"/>
                <w:szCs w:val="24"/>
              </w:rPr>
              <w:t>Орбитали: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s- и р-. Распределение электронов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по энергетическим уровням и ор</w:t>
            </w:r>
            <w:r w:rsidRPr="00D850AF">
              <w:rPr>
                <w:w w:val="105"/>
                <w:sz w:val="24"/>
                <w:szCs w:val="24"/>
              </w:rPr>
              <w:t>биталям.</w:t>
            </w:r>
            <w:r w:rsidRPr="00D850AF">
              <w:rPr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d-эле</w:t>
            </w:r>
            <w:r w:rsidRPr="00D850AF">
              <w:rPr>
                <w:w w:val="105"/>
                <w:sz w:val="24"/>
                <w:szCs w:val="24"/>
              </w:rPr>
              <w:t>менты.</w:t>
            </w:r>
            <w:r w:rsidRPr="00D850AF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Электрон</w:t>
            </w:r>
            <w:r w:rsidRPr="00D850AF">
              <w:rPr>
                <w:w w:val="110"/>
                <w:sz w:val="24"/>
                <w:szCs w:val="24"/>
              </w:rPr>
              <w:t>ная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конфигурация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атома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Default="00D850AF" w:rsidP="00D850AF">
            <w:r w:rsidRPr="00FB5209"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50AF" w:rsidRDefault="00D850AF" w:rsidP="00D850AF">
            <w:pPr>
              <w:snapToGrid w:val="0"/>
            </w:pPr>
          </w:p>
        </w:tc>
      </w:tr>
      <w:tr w:rsidR="00D850AF" w:rsidTr="00D850AF">
        <w:trPr>
          <w:gridAfter w:val="1"/>
          <w:wAfter w:w="24" w:type="dxa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jc w:val="center"/>
              <w:rPr>
                <w:sz w:val="24"/>
                <w:szCs w:val="24"/>
              </w:rPr>
            </w:pPr>
            <w:r w:rsidRPr="00D850AF">
              <w:rPr>
                <w:sz w:val="24"/>
                <w:szCs w:val="24"/>
              </w:rPr>
              <w:t>5,6</w:t>
            </w:r>
          </w:p>
        </w:tc>
        <w:tc>
          <w:tcPr>
            <w:tcW w:w="1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ac"/>
              <w:jc w:val="center"/>
              <w:rPr>
                <w:rFonts w:eastAsia="Calibri"/>
              </w:rPr>
            </w:pPr>
            <w:r w:rsidRPr="00D850AF">
              <w:t>3 неделя</w:t>
            </w:r>
          </w:p>
        </w:tc>
        <w:tc>
          <w:tcPr>
            <w:tcW w:w="31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line="100" w:lineRule="atLeast"/>
              <w:jc w:val="both"/>
              <w:rPr>
                <w:spacing w:val="-1"/>
                <w:w w:val="110"/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Периодический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закон и строе-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ние</w:t>
            </w:r>
            <w:r w:rsidRPr="00D850A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атома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spacing w:after="0" w:line="100" w:lineRule="atLeast"/>
              <w:jc w:val="center"/>
              <w:rPr>
                <w:bCs/>
                <w:sz w:val="24"/>
                <w:szCs w:val="24"/>
              </w:rPr>
            </w:pPr>
            <w:r w:rsidRPr="00D850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Pr="00D850AF" w:rsidRDefault="00D850AF" w:rsidP="00D850AF">
            <w:pPr>
              <w:pStyle w:val="TableParagraph"/>
              <w:spacing w:before="75" w:line="235" w:lineRule="auto"/>
              <w:ind w:left="118" w:right="120"/>
              <w:jc w:val="both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Химический</w:t>
            </w:r>
            <w:r w:rsidRPr="00D850A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элемент.</w:t>
            </w:r>
            <w:r w:rsidRPr="00D850A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Три</w:t>
            </w:r>
            <w:r w:rsidRPr="00D850A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формулировки периодического закона: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Д. И. Менделеева, современная и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причинно-следственная,</w:t>
            </w:r>
            <w:r w:rsidRPr="00D850AF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связывающая периодичные изменения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свойств</w:t>
            </w:r>
            <w:r w:rsidRPr="00D850A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элементов</w:t>
            </w:r>
            <w:r w:rsidRPr="00D850A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</w:t>
            </w:r>
            <w:r w:rsidRPr="00D850A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периодичностью в изменении внешних элек-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тронных</w:t>
            </w:r>
            <w:r w:rsidRPr="00D850A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структур</w:t>
            </w:r>
            <w:r w:rsidRPr="00D850A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их</w:t>
            </w:r>
            <w:r w:rsidRPr="00D850A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атомов.</w:t>
            </w:r>
          </w:p>
          <w:p w:rsidR="00D850AF" w:rsidRPr="00D850AF" w:rsidRDefault="00D850AF" w:rsidP="00D850AF">
            <w:pPr>
              <w:pStyle w:val="TableParagraph"/>
              <w:spacing w:line="235" w:lineRule="auto"/>
              <w:ind w:left="118" w:right="82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Физический смысл порядкового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номера</w:t>
            </w:r>
            <w:r w:rsidRPr="00D850A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элемента,</w:t>
            </w:r>
            <w:r w:rsidRPr="00D850A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номера</w:t>
            </w:r>
            <w:r w:rsidRPr="00D850A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периода</w:t>
            </w:r>
            <w:r w:rsidRPr="00D850AF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и</w:t>
            </w:r>
            <w:r w:rsidRPr="00D850A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номера</w:t>
            </w:r>
            <w:r w:rsidRPr="00D850A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группы.</w:t>
            </w:r>
          </w:p>
          <w:p w:rsidR="00D850AF" w:rsidRPr="00D850AF" w:rsidRDefault="00D850AF" w:rsidP="00D850AF">
            <w:pPr>
              <w:pStyle w:val="TableParagraph"/>
              <w:spacing w:before="30" w:line="228" w:lineRule="auto"/>
              <w:ind w:left="116" w:right="32" w:firstLine="45"/>
              <w:rPr>
                <w:sz w:val="24"/>
                <w:szCs w:val="24"/>
              </w:rPr>
            </w:pPr>
            <w:r w:rsidRPr="00D850AF">
              <w:rPr>
                <w:w w:val="110"/>
                <w:sz w:val="24"/>
                <w:szCs w:val="24"/>
              </w:rPr>
              <w:t>Периодичность изменения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spacing w:val="-1"/>
                <w:w w:val="110"/>
                <w:sz w:val="24"/>
                <w:szCs w:val="24"/>
              </w:rPr>
              <w:t xml:space="preserve">свойств химических </w:t>
            </w:r>
            <w:r w:rsidRPr="00D850AF">
              <w:rPr>
                <w:w w:val="110"/>
                <w:sz w:val="24"/>
                <w:szCs w:val="24"/>
              </w:rPr>
              <w:t>элементов,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образованных ими простых и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сложных веществ в периодах и</w:t>
            </w:r>
            <w:r w:rsidRPr="00D850A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группах.</w:t>
            </w:r>
            <w:r w:rsidRPr="00D850AF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Электронные</w:t>
            </w:r>
            <w:r w:rsidRPr="00D850AF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w w:val="105"/>
                <w:sz w:val="24"/>
                <w:szCs w:val="24"/>
              </w:rPr>
              <w:t>семейства.</w:t>
            </w:r>
            <w:r w:rsidRPr="00D850AF">
              <w:rPr>
                <w:spacing w:val="-46"/>
                <w:w w:val="105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Особенности</w:t>
            </w:r>
            <w:r w:rsidRPr="00D850AF">
              <w:rPr>
                <w:spacing w:val="2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строения</w:t>
            </w:r>
            <w:r w:rsidRPr="00D850AF">
              <w:rPr>
                <w:spacing w:val="2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атомов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d-элементов. Семейство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sz w:val="24"/>
                <w:szCs w:val="24"/>
              </w:rPr>
              <w:t>f-эле-</w:t>
            </w:r>
            <w:r w:rsidRPr="00D850AF">
              <w:rPr>
                <w:spacing w:val="1"/>
                <w:sz w:val="24"/>
                <w:szCs w:val="24"/>
              </w:rPr>
              <w:t xml:space="preserve"> </w:t>
            </w:r>
            <w:r w:rsidRPr="00D850AF">
              <w:rPr>
                <w:w w:val="110"/>
                <w:sz w:val="24"/>
                <w:szCs w:val="24"/>
              </w:rPr>
              <w:t>ментов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AF" w:rsidRDefault="00D850AF" w:rsidP="00D850AF">
            <w:r w:rsidRPr="00FB5209"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850AF" w:rsidRDefault="00D850AF" w:rsidP="00D850AF">
            <w:pPr>
              <w:snapToGrid w:val="0"/>
            </w:pPr>
          </w:p>
        </w:tc>
      </w:tr>
      <w:tr w:rsidR="00D01121" w:rsidTr="00D850AF">
        <w:trPr>
          <w:gridAfter w:val="1"/>
          <w:wAfter w:w="24" w:type="dxa"/>
        </w:trPr>
        <w:tc>
          <w:tcPr>
            <w:tcW w:w="1530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D850AF" w:rsidRDefault="00D850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AF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ТЕМА 2. СТРОЕНИЕ ВЕЩЕСТВА</w:t>
            </w:r>
            <w:r w:rsidRPr="00D8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="00D01121" w:rsidRPr="00D8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01121" w:rsidRDefault="00D01121">
            <w:pPr>
              <w:snapToGrid w:val="0"/>
            </w:pPr>
          </w:p>
        </w:tc>
      </w:tr>
      <w:tr w:rsidR="00DA29F7" w:rsidRPr="00DA29F7" w:rsidTr="00D850AF">
        <w:trPr>
          <w:gridAfter w:val="1"/>
          <w:wAfter w:w="24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7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</w:p>
        </w:tc>
        <w:tc>
          <w:tcPr>
            <w:tcW w:w="10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  <w:jc w:val="center"/>
              <w:rPr>
                <w:rFonts w:eastAsia="Calibri"/>
              </w:rPr>
            </w:pPr>
            <w:r w:rsidRPr="00DA29F7">
              <w:rPr>
                <w:rFonts w:eastAsia="Calibri"/>
              </w:rPr>
              <w:t>4 неделя</w:t>
            </w:r>
          </w:p>
        </w:tc>
        <w:tc>
          <w:tcPr>
            <w:tcW w:w="31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jc w:val="both"/>
              <w:rPr>
                <w:rFonts w:eastAsia="Calibri"/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Ковалентная химическая</w:t>
            </w:r>
            <w:r w:rsidRPr="00DA29F7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связь</w:t>
            </w: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spacing w:after="0"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DA29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30" w:line="228" w:lineRule="auto"/>
              <w:ind w:left="116" w:right="191"/>
              <w:jc w:val="both"/>
              <w:rPr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Благородные</w:t>
            </w:r>
            <w:r w:rsidRPr="00DA29F7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газы,</w:t>
            </w:r>
            <w:r w:rsidRPr="00DA29F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причина</w:t>
            </w:r>
            <w:r w:rsidRPr="00DA29F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их</w:t>
            </w:r>
            <w:r w:rsidRPr="00DA29F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существования в атомарном состоянии. Ковалентная связь как связь,</w:t>
            </w:r>
            <w:r w:rsidRPr="00DA29F7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возникающая за счет образования</w:t>
            </w:r>
            <w:r w:rsidRPr="00DA29F7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общих электронных пар путем</w:t>
            </w:r>
            <w:r w:rsidRPr="00DA29F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перекрывания</w:t>
            </w:r>
            <w:r w:rsidRPr="00DA29F7">
              <w:rPr>
                <w:spacing w:val="2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электронных</w:t>
            </w:r>
            <w:r w:rsidRPr="00DA29F7">
              <w:rPr>
                <w:spacing w:val="2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ор</w:t>
            </w:r>
            <w:r w:rsidRPr="00DA29F7">
              <w:rPr>
                <w:w w:val="105"/>
                <w:sz w:val="24"/>
                <w:szCs w:val="24"/>
              </w:rPr>
              <w:t>биталей.</w:t>
            </w:r>
            <w:r w:rsidRPr="00DA29F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Кратность</w:t>
            </w:r>
            <w:r w:rsidRPr="00DA29F7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ковалентной</w:t>
            </w:r>
            <w:r w:rsidRPr="00DA29F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связи. Обменный и донорно-акцепторный механизмы образования ковалентной</w:t>
            </w:r>
            <w:r w:rsidRPr="00DA29F7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связи.</w:t>
            </w:r>
          </w:p>
          <w:p w:rsidR="00DA29F7" w:rsidRPr="00DA29F7" w:rsidRDefault="00DA29F7" w:rsidP="00DA29F7">
            <w:pPr>
              <w:pStyle w:val="TableParagraph"/>
              <w:spacing w:before="2" w:line="228" w:lineRule="auto"/>
              <w:ind w:left="116" w:right="25"/>
              <w:rPr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Электроотрицательность (ЭО).</w:t>
            </w:r>
            <w:r w:rsidRPr="00DA29F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Классификация ковалентных связей: по ЭО (полярная и неполярная).</w:t>
            </w:r>
            <w:r w:rsidRPr="00DA29F7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Диполи.</w:t>
            </w:r>
          </w:p>
          <w:p w:rsidR="00DA29F7" w:rsidRPr="00DA29F7" w:rsidRDefault="00DA29F7" w:rsidP="00DA29F7">
            <w:pPr>
              <w:pStyle w:val="TableParagraph"/>
              <w:spacing w:before="2" w:line="228" w:lineRule="auto"/>
              <w:ind w:left="116" w:right="73"/>
              <w:rPr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Закон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постоянства</w:t>
            </w:r>
            <w:r w:rsidRPr="00DA29F7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состава</w:t>
            </w:r>
            <w:r w:rsidRPr="00DA29F7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для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веществ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молекулярного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строения.</w:t>
            </w:r>
          </w:p>
          <w:p w:rsidR="00DA29F7" w:rsidRPr="00DA29F7" w:rsidRDefault="00DA29F7" w:rsidP="00DA29F7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  <w:jc w:val="center"/>
            </w:pPr>
            <w:r w:rsidRPr="00DA29F7">
              <w:t>Периодическая таблица химических элементов</w:t>
            </w:r>
            <w:r w:rsidRPr="00DA29F7">
              <w:rPr>
                <w:b/>
                <w:w w:val="105"/>
              </w:rPr>
              <w:t xml:space="preserve"> Демонстрации.</w:t>
            </w:r>
            <w:r w:rsidRPr="00DA29F7">
              <w:rPr>
                <w:b/>
                <w:spacing w:val="7"/>
                <w:w w:val="105"/>
              </w:rPr>
              <w:t xml:space="preserve"> </w:t>
            </w:r>
            <w:r w:rsidRPr="00DA29F7">
              <w:rPr>
                <w:w w:val="105"/>
              </w:rPr>
              <w:t>Коллекция</w:t>
            </w:r>
            <w:r w:rsidRPr="00DA29F7">
              <w:rPr>
                <w:spacing w:val="1"/>
                <w:w w:val="105"/>
              </w:rPr>
              <w:t xml:space="preserve"> </w:t>
            </w:r>
            <w:r w:rsidRPr="00DA29F7">
              <w:rPr>
                <w:w w:val="105"/>
              </w:rPr>
              <w:t>ве</w:t>
            </w:r>
            <w:r w:rsidRPr="00DA29F7">
              <w:rPr>
                <w:w w:val="110"/>
              </w:rPr>
              <w:t>ществ</w:t>
            </w:r>
            <w:r w:rsidRPr="00DA29F7">
              <w:rPr>
                <w:spacing w:val="-12"/>
                <w:w w:val="110"/>
              </w:rPr>
              <w:t xml:space="preserve"> </w:t>
            </w:r>
            <w:r w:rsidRPr="00DA29F7">
              <w:rPr>
                <w:w w:val="110"/>
              </w:rPr>
              <w:t>с</w:t>
            </w:r>
            <w:r w:rsidRPr="00DA29F7">
              <w:rPr>
                <w:spacing w:val="-11"/>
                <w:w w:val="110"/>
              </w:rPr>
              <w:t xml:space="preserve"> </w:t>
            </w:r>
            <w:r w:rsidRPr="00DA29F7">
              <w:rPr>
                <w:w w:val="110"/>
              </w:rPr>
              <w:t>ковалентным</w:t>
            </w:r>
            <w:r w:rsidRPr="00DA29F7">
              <w:rPr>
                <w:spacing w:val="-11"/>
                <w:w w:val="110"/>
              </w:rPr>
              <w:t xml:space="preserve"> </w:t>
            </w:r>
            <w:r w:rsidRPr="00DA29F7">
              <w:rPr>
                <w:w w:val="110"/>
              </w:rPr>
              <w:t>типом</w:t>
            </w:r>
            <w:r w:rsidRPr="00DA29F7">
              <w:rPr>
                <w:spacing w:val="-12"/>
                <w:w w:val="110"/>
              </w:rPr>
              <w:t xml:space="preserve"> </w:t>
            </w:r>
            <w:r w:rsidRPr="00DA29F7">
              <w:rPr>
                <w:w w:val="110"/>
              </w:rPr>
              <w:t>химической</w:t>
            </w:r>
            <w:r w:rsidRPr="00DA29F7">
              <w:rPr>
                <w:spacing w:val="-8"/>
                <w:w w:val="110"/>
              </w:rPr>
              <w:t xml:space="preserve"> </w:t>
            </w:r>
            <w:r w:rsidRPr="00DA29F7">
              <w:rPr>
                <w:w w:val="110"/>
              </w:rPr>
              <w:t>связи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snapToGrid w:val="0"/>
              <w:rPr>
                <w:sz w:val="24"/>
                <w:szCs w:val="24"/>
              </w:rPr>
            </w:pPr>
          </w:p>
        </w:tc>
      </w:tr>
      <w:tr w:rsidR="00DA29F7" w:rsidRPr="00DA29F7" w:rsidTr="00D850AF">
        <w:trPr>
          <w:gridAfter w:val="1"/>
          <w:wAfter w:w="24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DA29F7">
              <w:rPr>
                <w:rFonts w:eastAsia="Calibri"/>
              </w:rPr>
              <w:t xml:space="preserve"> неделя</w:t>
            </w:r>
          </w:p>
        </w:tc>
        <w:tc>
          <w:tcPr>
            <w:tcW w:w="31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31" w:line="228" w:lineRule="auto"/>
              <w:ind w:left="116" w:right="40"/>
              <w:rPr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Ионная</w:t>
            </w:r>
            <w:r w:rsidRPr="00DA29F7">
              <w:rPr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химиче</w:t>
            </w:r>
            <w:r w:rsidRPr="00DA29F7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ская</w:t>
            </w:r>
            <w:r w:rsidRPr="00DA29F7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связь</w:t>
            </w: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line="228" w:lineRule="auto"/>
              <w:ind w:left="116" w:right="25"/>
              <w:rPr>
                <w:sz w:val="24"/>
                <w:szCs w:val="24"/>
              </w:rPr>
            </w:pPr>
            <w:r w:rsidRPr="00DA29F7">
              <w:rPr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29" w:line="230" w:lineRule="auto"/>
              <w:ind w:left="116" w:right="25"/>
              <w:rPr>
                <w:i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Ионы и их классификация: по заряду (анионы и катионы), по со</w:t>
            </w:r>
            <w:r w:rsidRPr="00DA29F7">
              <w:rPr>
                <w:w w:val="105"/>
                <w:sz w:val="24"/>
                <w:szCs w:val="24"/>
              </w:rPr>
              <w:t>ставу</w:t>
            </w:r>
            <w:r w:rsidRPr="00DA29F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(простые</w:t>
            </w:r>
            <w:r w:rsidRPr="00DA29F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и</w:t>
            </w:r>
            <w:r w:rsidRPr="00DA29F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сложные).</w:t>
            </w:r>
            <w:r w:rsidRPr="00DA29F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05"/>
                <w:sz w:val="24"/>
                <w:szCs w:val="24"/>
              </w:rPr>
              <w:t>Схема</w:t>
            </w:r>
            <w:r w:rsidRPr="00DA29F7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 xml:space="preserve">образования ионной связи. </w:t>
            </w:r>
            <w:r>
              <w:rPr>
                <w:i/>
                <w:w w:val="110"/>
                <w:sz w:val="24"/>
                <w:szCs w:val="24"/>
              </w:rPr>
              <w:t>Фор</w:t>
            </w:r>
            <w:r w:rsidRPr="00DA29F7">
              <w:rPr>
                <w:i/>
                <w:sz w:val="24"/>
                <w:szCs w:val="24"/>
              </w:rPr>
              <w:t>мульная</w:t>
            </w:r>
            <w:r w:rsidRPr="00DA29F7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A29F7">
              <w:rPr>
                <w:i/>
                <w:sz w:val="24"/>
                <w:szCs w:val="24"/>
              </w:rPr>
              <w:t>единица.</w:t>
            </w:r>
            <w:r w:rsidRPr="00DA29F7">
              <w:rPr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Относитель</w:t>
            </w:r>
            <w:r>
              <w:rPr>
                <w:i/>
                <w:w w:val="105"/>
                <w:sz w:val="24"/>
                <w:szCs w:val="24"/>
              </w:rPr>
              <w:t>ность классификации химических связей на ионные и кова</w:t>
            </w:r>
            <w:r w:rsidRPr="00DA29F7">
              <w:rPr>
                <w:i/>
                <w:w w:val="110"/>
                <w:sz w:val="24"/>
                <w:szCs w:val="24"/>
              </w:rPr>
              <w:t>лентные</w:t>
            </w:r>
            <w:r w:rsidRPr="00DA29F7">
              <w:rPr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i/>
                <w:w w:val="110"/>
                <w:sz w:val="24"/>
                <w:szCs w:val="24"/>
              </w:rPr>
              <w:t>полярные.</w:t>
            </w:r>
          </w:p>
          <w:p w:rsidR="00DA29F7" w:rsidRPr="00DA29F7" w:rsidRDefault="00DA29F7" w:rsidP="00DA29F7">
            <w:pPr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</w:pPr>
            <w:r>
              <w:rPr>
                <w:b/>
                <w:w w:val="105"/>
              </w:rPr>
              <w:t>Д</w:t>
            </w:r>
            <w:r w:rsidRPr="00DA29F7">
              <w:rPr>
                <w:b/>
                <w:w w:val="105"/>
              </w:rPr>
              <w:t>емонстрации.</w:t>
            </w:r>
            <w:r w:rsidRPr="00DA29F7">
              <w:rPr>
                <w:b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Образцы минера</w:t>
            </w:r>
            <w:r w:rsidRPr="00DA29F7">
              <w:rPr>
                <w:w w:val="110"/>
              </w:rPr>
              <w:t>лов и веществ с ионным типом</w:t>
            </w:r>
            <w:r w:rsidRPr="00DA29F7">
              <w:rPr>
                <w:spacing w:val="1"/>
                <w:w w:val="110"/>
              </w:rPr>
              <w:t xml:space="preserve"> </w:t>
            </w:r>
            <w:r w:rsidRPr="00DA29F7">
              <w:rPr>
                <w:w w:val="110"/>
              </w:rPr>
              <w:t>связи: оксида кальция, различных</w:t>
            </w:r>
            <w:r w:rsidRPr="00DA29F7">
              <w:rPr>
                <w:spacing w:val="-50"/>
                <w:w w:val="110"/>
              </w:rPr>
              <w:t xml:space="preserve"> </w:t>
            </w:r>
            <w:r w:rsidRPr="00DA29F7">
              <w:rPr>
                <w:spacing w:val="-1"/>
                <w:w w:val="110"/>
              </w:rPr>
              <w:t xml:space="preserve">солей, твердых щелочей, </w:t>
            </w:r>
            <w:r w:rsidRPr="00DA29F7">
              <w:rPr>
                <w:w w:val="110"/>
              </w:rPr>
              <w:t>галита,</w:t>
            </w:r>
            <w:r w:rsidRPr="00DA29F7">
              <w:rPr>
                <w:spacing w:val="1"/>
                <w:w w:val="110"/>
              </w:rPr>
              <w:t xml:space="preserve"> </w:t>
            </w:r>
            <w:r w:rsidRPr="00DA29F7">
              <w:rPr>
                <w:w w:val="110"/>
              </w:rPr>
              <w:t>кальцита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snapToGrid w:val="0"/>
              <w:rPr>
                <w:sz w:val="24"/>
                <w:szCs w:val="24"/>
              </w:rPr>
            </w:pPr>
          </w:p>
        </w:tc>
      </w:tr>
      <w:tr w:rsidR="00DA29F7" w:rsidRPr="00DA29F7" w:rsidTr="00D850AF">
        <w:trPr>
          <w:gridAfter w:val="1"/>
          <w:wAfter w:w="24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  <w:jc w:val="center"/>
              <w:rPr>
                <w:rFonts w:eastAsia="Calibri"/>
              </w:rPr>
            </w:pPr>
            <w:r w:rsidRPr="00DA29F7">
              <w:rPr>
                <w:rFonts w:eastAsia="Calibri"/>
              </w:rPr>
              <w:t>6 неделя</w:t>
            </w:r>
          </w:p>
        </w:tc>
        <w:tc>
          <w:tcPr>
            <w:tcW w:w="31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30" w:line="228" w:lineRule="auto"/>
              <w:ind w:left="116" w:right="20"/>
              <w:rPr>
                <w:sz w:val="24"/>
                <w:szCs w:val="24"/>
              </w:rPr>
            </w:pPr>
            <w:r w:rsidRPr="00DA29F7">
              <w:rPr>
                <w:w w:val="110"/>
                <w:sz w:val="24"/>
                <w:szCs w:val="24"/>
              </w:rPr>
              <w:t>Металлы</w:t>
            </w:r>
            <w:r w:rsidRPr="00DA29F7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и</w:t>
            </w:r>
            <w:r w:rsidRPr="00DA29F7">
              <w:rPr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сплавы. Металличе</w:t>
            </w:r>
            <w:r w:rsidRPr="00DA29F7">
              <w:rPr>
                <w:w w:val="110"/>
                <w:sz w:val="24"/>
                <w:szCs w:val="24"/>
              </w:rPr>
              <w:t>ская химиче-</w:t>
            </w:r>
            <w:r w:rsidRPr="00DA29F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ская</w:t>
            </w:r>
            <w:r w:rsidRPr="00DA29F7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связь</w:t>
            </w: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30" w:line="228" w:lineRule="auto"/>
              <w:ind w:left="116" w:right="36"/>
              <w:rPr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TableParagraph"/>
              <w:spacing w:before="13" w:line="228" w:lineRule="auto"/>
              <w:ind w:left="118" w:right="266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Общие физические свойства ме</w:t>
            </w:r>
            <w:r w:rsidRPr="00DA29F7">
              <w:rPr>
                <w:w w:val="110"/>
                <w:sz w:val="24"/>
                <w:szCs w:val="24"/>
              </w:rPr>
              <w:t>таллов: электропроводность,</w:t>
            </w:r>
            <w:r w:rsidRPr="00DA29F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spacing w:val="-1"/>
                <w:w w:val="110"/>
                <w:sz w:val="24"/>
                <w:szCs w:val="24"/>
              </w:rPr>
              <w:t xml:space="preserve">прочность, </w:t>
            </w:r>
            <w:r w:rsidRPr="00DA29F7">
              <w:rPr>
                <w:w w:val="110"/>
                <w:sz w:val="24"/>
                <w:szCs w:val="24"/>
              </w:rPr>
              <w:t>теплопроводность, ме-</w:t>
            </w:r>
            <w:r w:rsidRPr="00DA29F7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таллический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>блеск,</w:t>
            </w:r>
            <w:r w:rsidRPr="00DA29F7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A29F7">
              <w:rPr>
                <w:w w:val="110"/>
                <w:sz w:val="24"/>
                <w:szCs w:val="24"/>
              </w:rPr>
              <w:t xml:space="preserve">пластичность. </w:t>
            </w:r>
            <w:r w:rsidRPr="00DA29F7">
              <w:rPr>
                <w:sz w:val="24"/>
                <w:szCs w:val="24"/>
              </w:rPr>
              <w:t>Сплавы</w:t>
            </w:r>
            <w:r w:rsidRPr="00DA29F7">
              <w:rPr>
                <w:spacing w:val="4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черные</w:t>
            </w:r>
            <w:r w:rsidRPr="00DA29F7">
              <w:rPr>
                <w:spacing w:val="4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и</w:t>
            </w:r>
            <w:r w:rsidRPr="00DA29F7">
              <w:rPr>
                <w:spacing w:val="5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цветные.</w:t>
            </w:r>
            <w:r w:rsidRPr="00DA29F7">
              <w:rPr>
                <w:spacing w:val="1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Сталь, чугун. Латунь, бронза,</w:t>
            </w:r>
            <w:r w:rsidRPr="00DA29F7">
              <w:rPr>
                <w:spacing w:val="-43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мельхиор.</w:t>
            </w:r>
          </w:p>
          <w:p w:rsidR="00DA29F7" w:rsidRPr="00DA29F7" w:rsidRDefault="00DA29F7" w:rsidP="00DA29F7">
            <w:pPr>
              <w:pStyle w:val="TableParagraph"/>
              <w:spacing w:line="228" w:lineRule="auto"/>
              <w:ind w:left="118" w:right="143"/>
              <w:rPr>
                <w:sz w:val="24"/>
                <w:szCs w:val="24"/>
              </w:rPr>
            </w:pPr>
            <w:r w:rsidRPr="00DA29F7">
              <w:rPr>
                <w:sz w:val="24"/>
                <w:szCs w:val="24"/>
              </w:rPr>
              <w:t>Металлическая</w:t>
            </w:r>
            <w:r w:rsidRPr="00DA29F7">
              <w:rPr>
                <w:spacing w:val="1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связь.</w:t>
            </w:r>
            <w:r w:rsidRPr="00DA29F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</w:t>
            </w:r>
            <w:r w:rsidRPr="00DA29F7">
              <w:rPr>
                <w:sz w:val="24"/>
                <w:szCs w:val="24"/>
              </w:rPr>
              <w:t>мость</w:t>
            </w:r>
            <w:r w:rsidRPr="00DA29F7">
              <w:rPr>
                <w:spacing w:val="-9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электропроводности</w:t>
            </w:r>
            <w:r w:rsidRPr="00DA29F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</w:t>
            </w:r>
            <w:r w:rsidRPr="00DA29F7">
              <w:rPr>
                <w:sz w:val="24"/>
                <w:szCs w:val="24"/>
              </w:rPr>
              <w:t>таллов</w:t>
            </w:r>
            <w:r w:rsidRPr="00DA29F7">
              <w:rPr>
                <w:spacing w:val="-1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от</w:t>
            </w:r>
            <w:r w:rsidRPr="00DA29F7">
              <w:rPr>
                <w:spacing w:val="-1"/>
                <w:sz w:val="24"/>
                <w:szCs w:val="24"/>
              </w:rPr>
              <w:t xml:space="preserve"> </w:t>
            </w:r>
            <w:r w:rsidRPr="00DA29F7">
              <w:rPr>
                <w:sz w:val="24"/>
                <w:szCs w:val="24"/>
              </w:rPr>
              <w:t>температуры.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pStyle w:val="ac"/>
            </w:pPr>
            <w:r w:rsidRPr="00DA29F7">
              <w:rPr>
                <w:b/>
                <w:w w:val="105"/>
              </w:rPr>
              <w:t>Демонстрации.</w:t>
            </w:r>
            <w:r w:rsidRPr="00DA29F7">
              <w:rPr>
                <w:b/>
                <w:spacing w:val="26"/>
                <w:w w:val="105"/>
              </w:rPr>
              <w:t xml:space="preserve"> </w:t>
            </w:r>
            <w:r w:rsidRPr="00DA29F7">
              <w:rPr>
                <w:w w:val="105"/>
              </w:rPr>
              <w:t>Коллекция</w:t>
            </w:r>
            <w:r w:rsidRPr="00DA29F7"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ме</w:t>
            </w:r>
            <w:r w:rsidRPr="00DA29F7">
              <w:rPr>
                <w:w w:val="105"/>
              </w:rPr>
              <w:t>таллов.</w:t>
            </w:r>
            <w:r w:rsidRPr="00DA29F7">
              <w:rPr>
                <w:spacing w:val="3"/>
                <w:w w:val="105"/>
              </w:rPr>
              <w:t xml:space="preserve"> </w:t>
            </w:r>
            <w:r w:rsidRPr="00DA29F7">
              <w:rPr>
                <w:w w:val="105"/>
              </w:rPr>
              <w:t>Коллекция</w:t>
            </w:r>
            <w:r w:rsidRPr="00DA29F7">
              <w:rPr>
                <w:spacing w:val="3"/>
                <w:w w:val="105"/>
              </w:rPr>
              <w:t xml:space="preserve"> </w:t>
            </w:r>
            <w:r w:rsidRPr="00DA29F7">
              <w:rPr>
                <w:w w:val="105"/>
              </w:rPr>
              <w:t>сплавов</w:t>
            </w:r>
          </w:p>
        </w:tc>
        <w:tc>
          <w:tcPr>
            <w:tcW w:w="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A29F7" w:rsidRPr="00DA29F7" w:rsidRDefault="00DA29F7" w:rsidP="00DA29F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01121" w:rsidRDefault="00D01121">
      <w:pPr>
        <w:sectPr w:rsidR="00D01121">
          <w:pgSz w:w="16838" w:h="11906" w:orient="landscape"/>
          <w:pgMar w:top="567" w:right="851" w:bottom="426" w:left="851" w:header="720" w:footer="720" w:gutter="0"/>
          <w:cols w:space="720"/>
          <w:titlePg/>
          <w:docGrid w:linePitch="600" w:charSpace="24576"/>
        </w:sect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389" w:type="dxa"/>
        <w:tblInd w:w="-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930"/>
        <w:gridCol w:w="3180"/>
        <w:gridCol w:w="840"/>
        <w:gridCol w:w="6975"/>
        <w:gridCol w:w="2639"/>
      </w:tblGrid>
      <w:tr w:rsidR="00DA29F7" w:rsidTr="00DA29F7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3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rPr>
                <w:sz w:val="24"/>
                <w:szCs w:val="24"/>
              </w:rPr>
            </w:pPr>
            <w:r w:rsidRPr="00B7453A">
              <w:rPr>
                <w:rFonts w:eastAsia="Calibri"/>
                <w:sz w:val="24"/>
                <w:szCs w:val="24"/>
              </w:rPr>
              <w:t>7 неделя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pStyle w:val="TableParagraph"/>
              <w:spacing w:before="13" w:line="225" w:lineRule="auto"/>
              <w:ind w:left="117" w:right="36"/>
              <w:rPr>
                <w:sz w:val="24"/>
                <w:szCs w:val="24"/>
              </w:rPr>
            </w:pPr>
            <w:r w:rsidRPr="00B7453A">
              <w:rPr>
                <w:spacing w:val="-1"/>
                <w:w w:val="110"/>
                <w:sz w:val="24"/>
                <w:szCs w:val="24"/>
              </w:rPr>
              <w:t>Агрегатные со</w:t>
            </w:r>
            <w:r w:rsidR="00B7453A">
              <w:rPr>
                <w:w w:val="110"/>
                <w:sz w:val="24"/>
                <w:szCs w:val="24"/>
              </w:rPr>
              <w:t>стояния вещест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ва. Водородная</w:t>
            </w:r>
            <w:r w:rsidRPr="00B7453A">
              <w:rPr>
                <w:w w:val="110"/>
                <w:sz w:val="24"/>
                <w:szCs w:val="24"/>
              </w:rPr>
              <w:t xml:space="preserve"> связь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pStyle w:val="TableParagraph"/>
              <w:spacing w:line="228" w:lineRule="auto"/>
              <w:ind w:left="118" w:right="82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B7453A">
            <w:pPr>
              <w:pStyle w:val="TableParagraph"/>
              <w:spacing w:before="13" w:line="225" w:lineRule="auto"/>
              <w:ind w:left="118" w:right="11"/>
              <w:rPr>
                <w:sz w:val="24"/>
                <w:szCs w:val="24"/>
              </w:rPr>
            </w:pPr>
            <w:r w:rsidRPr="00B7453A">
              <w:rPr>
                <w:w w:val="105"/>
                <w:sz w:val="24"/>
                <w:szCs w:val="24"/>
              </w:rPr>
              <w:t>Агрегатные</w:t>
            </w:r>
            <w:r w:rsidRPr="00B7453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состояния</w:t>
            </w:r>
            <w:r w:rsidRPr="00B7453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вещества</w:t>
            </w:r>
            <w:r w:rsidRPr="00B7453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на</w:t>
            </w:r>
            <w:r w:rsidRPr="00B7453A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примере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воды.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Закон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Авогадро.</w:t>
            </w:r>
            <w:r w:rsidR="00B7453A">
              <w:rPr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Переходы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вещества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из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одного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агрегатного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состояния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другое.</w:t>
            </w:r>
            <w:r w:rsidR="00B7453A">
              <w:rPr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Ван-дер-ваальсово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взаимодействие.</w:t>
            </w:r>
          </w:p>
          <w:p w:rsidR="00DA29F7" w:rsidRPr="00B7453A" w:rsidRDefault="00DA29F7" w:rsidP="00B7453A">
            <w:pPr>
              <w:pStyle w:val="TableParagraph"/>
              <w:spacing w:line="225" w:lineRule="auto"/>
              <w:ind w:left="118" w:right="128"/>
              <w:rPr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Межмолекулярная водородная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связь.</w:t>
            </w:r>
            <w:r w:rsidRPr="00B7453A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Механизм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ее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образования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на</w:t>
            </w:r>
            <w:r w:rsidRPr="00B7453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примере</w:t>
            </w:r>
            <w:r w:rsidRPr="00B7453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воды</w:t>
            </w:r>
            <w:r w:rsidRPr="00B7453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и</w:t>
            </w:r>
            <w:r w:rsidRPr="00B7453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спиртов.</w:t>
            </w:r>
            <w:r w:rsidR="00B7453A">
              <w:rPr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Свойства веществ с этим типом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связи.</w:t>
            </w:r>
            <w:r w:rsidRPr="00B7453A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Аномальные</w:t>
            </w:r>
            <w:r w:rsidRPr="00B7453A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свойства</w:t>
            </w:r>
            <w:r w:rsidRPr="00B7453A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воды,</w:t>
            </w:r>
            <w:r w:rsidRPr="00B7453A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обусловленные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межмолекулярной</w:t>
            </w:r>
            <w:r w:rsidRPr="00B7453A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водородной</w:t>
            </w:r>
            <w:r w:rsidRPr="00B7453A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связью.</w:t>
            </w:r>
            <w:r w:rsidRPr="00B7453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Использова</w:t>
            </w:r>
            <w:r w:rsidRPr="00B7453A">
              <w:rPr>
                <w:sz w:val="24"/>
                <w:szCs w:val="24"/>
              </w:rPr>
              <w:t>ние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воды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быту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на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производ</w:t>
            </w:r>
            <w:r w:rsidRPr="00B7453A">
              <w:rPr>
                <w:w w:val="110"/>
                <w:sz w:val="24"/>
                <w:szCs w:val="24"/>
              </w:rPr>
              <w:t>стве.</w:t>
            </w:r>
          </w:p>
          <w:p w:rsidR="00DA29F7" w:rsidRPr="00B7453A" w:rsidRDefault="00DA29F7" w:rsidP="00DA29F7">
            <w:pPr>
              <w:pStyle w:val="TableParagraph"/>
              <w:spacing w:before="13" w:line="225" w:lineRule="auto"/>
              <w:ind w:left="117" w:right="36"/>
              <w:rPr>
                <w:sz w:val="24"/>
                <w:szCs w:val="24"/>
              </w:rPr>
            </w:pPr>
            <w:r w:rsidRPr="00B7453A">
              <w:rPr>
                <w:w w:val="105"/>
                <w:sz w:val="24"/>
                <w:szCs w:val="24"/>
              </w:rPr>
              <w:t>Внутримолекулярная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водородная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связь.</w:t>
            </w:r>
            <w:r w:rsidRPr="00B7453A">
              <w:rPr>
                <w:spacing w:val="9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Ее</w:t>
            </w:r>
            <w:r w:rsidRPr="00B7453A">
              <w:rPr>
                <w:spacing w:val="1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значение</w:t>
            </w:r>
            <w:r w:rsidRPr="00B7453A">
              <w:rPr>
                <w:spacing w:val="1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</w:t>
            </w:r>
            <w:r w:rsidRPr="00B7453A">
              <w:rPr>
                <w:spacing w:val="1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организации</w:t>
            </w:r>
            <w:r w:rsidRPr="00B7453A">
              <w:rPr>
                <w:spacing w:val="-4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структуры жизненно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важных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органических</w:t>
            </w:r>
            <w:r w:rsidRPr="00B7453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веществ.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pStyle w:val="TableParagraph"/>
              <w:spacing w:line="228" w:lineRule="auto"/>
              <w:ind w:left="118" w:right="82"/>
              <w:rPr>
                <w:sz w:val="24"/>
                <w:szCs w:val="24"/>
              </w:rPr>
            </w:pPr>
            <w:r w:rsidRPr="00B7453A">
              <w:rPr>
                <w:b/>
                <w:w w:val="105"/>
                <w:sz w:val="24"/>
                <w:szCs w:val="24"/>
              </w:rPr>
              <w:t>Демонстрации.</w:t>
            </w:r>
            <w:r w:rsidRPr="00B7453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Возгонка</w:t>
            </w:r>
            <w:r w:rsidRPr="00B7453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иода.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Модель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молярного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объема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газообразных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веществ.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Получение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рас-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</w:t>
            </w:r>
            <w:r w:rsidR="00B7453A">
              <w:rPr>
                <w:w w:val="110"/>
                <w:sz w:val="24"/>
                <w:szCs w:val="24"/>
              </w:rPr>
              <w:t>ознавание газов: углекислого га</w:t>
            </w:r>
            <w:r w:rsidRPr="00B7453A">
              <w:rPr>
                <w:w w:val="110"/>
                <w:sz w:val="24"/>
                <w:szCs w:val="24"/>
              </w:rPr>
              <w:t>за,</w:t>
            </w:r>
            <w:r w:rsidRPr="00B7453A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водорода,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кислорода,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аммиака,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этилена,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ацетилена</w:t>
            </w:r>
          </w:p>
        </w:tc>
      </w:tr>
      <w:tr w:rsidR="00DA29F7" w:rsidTr="00DA29F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15,16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rPr>
                <w:sz w:val="24"/>
                <w:szCs w:val="24"/>
              </w:rPr>
            </w:pPr>
            <w:r w:rsidRPr="00B7453A">
              <w:rPr>
                <w:rFonts w:eastAsia="Calibri"/>
                <w:sz w:val="24"/>
                <w:szCs w:val="24"/>
              </w:rPr>
              <w:t>8 неделя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snapToGrid w:val="0"/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Типы кристал</w:t>
            </w:r>
            <w:r w:rsidRPr="00B7453A">
              <w:rPr>
                <w:spacing w:val="-1"/>
                <w:w w:val="110"/>
                <w:sz w:val="24"/>
                <w:szCs w:val="24"/>
              </w:rPr>
              <w:t xml:space="preserve">лических </w:t>
            </w:r>
            <w:r w:rsidRPr="00B7453A">
              <w:rPr>
                <w:w w:val="110"/>
                <w:sz w:val="24"/>
                <w:szCs w:val="24"/>
              </w:rPr>
              <w:t>реше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ток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snapToGrid w:val="0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745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9F7" w:rsidRPr="00B7453A" w:rsidRDefault="00B7453A" w:rsidP="00DA29F7">
            <w:pPr>
              <w:pStyle w:val="TableParagraph"/>
              <w:spacing w:before="65" w:line="235" w:lineRule="auto"/>
              <w:ind w:left="116" w:right="115"/>
              <w:rPr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Понятие о кристаллических ре</w:t>
            </w:r>
            <w:r w:rsidR="00DA29F7" w:rsidRPr="00B7453A">
              <w:rPr>
                <w:w w:val="110"/>
                <w:sz w:val="24"/>
                <w:szCs w:val="24"/>
              </w:rPr>
              <w:t>шетках. Типы кристаллических</w:t>
            </w:r>
            <w:r w:rsidR="00DA29F7"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решеток: ионная, молекулярная,</w:t>
            </w:r>
            <w:r w:rsidR="00DA29F7"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атомная, металлическая. Характерные физические свойства ве</w:t>
            </w:r>
            <w:r w:rsidR="00DA29F7" w:rsidRPr="00B7453A">
              <w:rPr>
                <w:w w:val="110"/>
                <w:sz w:val="24"/>
                <w:szCs w:val="24"/>
              </w:rPr>
              <w:t>ществ, обусловленные типом</w:t>
            </w:r>
            <w:r w:rsidR="00DA29F7"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кристаллической решетки. Про</w:t>
            </w:r>
            <w:r w:rsidR="00DA29F7" w:rsidRPr="00B7453A">
              <w:rPr>
                <w:spacing w:val="-1"/>
                <w:w w:val="110"/>
                <w:sz w:val="24"/>
                <w:szCs w:val="24"/>
              </w:rPr>
              <w:t>гнозирование</w:t>
            </w:r>
            <w:r w:rsidR="00DA29F7"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spacing w:val="-1"/>
                <w:w w:val="110"/>
                <w:sz w:val="24"/>
                <w:szCs w:val="24"/>
              </w:rPr>
              <w:t>свойств</w:t>
            </w:r>
            <w:r w:rsidR="00DA29F7"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веществ</w:t>
            </w:r>
            <w:r w:rsidR="00DA29F7"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по</w:t>
            </w:r>
            <w:r w:rsidR="00DA29F7"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spacing w:val="-1"/>
                <w:w w:val="110"/>
                <w:sz w:val="24"/>
                <w:szCs w:val="24"/>
              </w:rPr>
              <w:t xml:space="preserve">типу кристаллической </w:t>
            </w:r>
            <w:r w:rsidR="00DA29F7" w:rsidRPr="00B7453A">
              <w:rPr>
                <w:w w:val="110"/>
                <w:sz w:val="24"/>
                <w:szCs w:val="24"/>
              </w:rPr>
              <w:t>решетки и</w:t>
            </w:r>
            <w:r w:rsidR="00DA29F7"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обратная задача. Аллотропия,</w:t>
            </w:r>
            <w:r w:rsidR="00DA29F7"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обусловленная типом кристалли-</w:t>
            </w:r>
            <w:r w:rsidR="00DA29F7"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ческой</w:t>
            </w:r>
            <w:r w:rsidR="00DA29F7"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="00DA29F7" w:rsidRPr="00B7453A">
              <w:rPr>
                <w:w w:val="110"/>
                <w:sz w:val="24"/>
                <w:szCs w:val="24"/>
              </w:rPr>
              <w:t>решетки.</w:t>
            </w:r>
          </w:p>
          <w:p w:rsidR="00DA29F7" w:rsidRPr="00B7453A" w:rsidRDefault="00B7453A" w:rsidP="00DA29F7">
            <w:pPr>
              <w:pStyle w:val="TableParagraph"/>
              <w:spacing w:before="1" w:line="237" w:lineRule="auto"/>
              <w:ind w:left="116" w:right="190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Характерные виды кристалли</w:t>
            </w:r>
            <w:r w:rsidR="00DA29F7" w:rsidRPr="00B7453A">
              <w:rPr>
                <w:sz w:val="24"/>
                <w:szCs w:val="24"/>
              </w:rPr>
              <w:t>ческих</w:t>
            </w:r>
            <w:r w:rsidR="00DA29F7" w:rsidRPr="00B7453A">
              <w:rPr>
                <w:spacing w:val="2"/>
                <w:sz w:val="24"/>
                <w:szCs w:val="24"/>
              </w:rPr>
              <w:t xml:space="preserve"> </w:t>
            </w:r>
            <w:r w:rsidR="00DA29F7" w:rsidRPr="00B7453A">
              <w:rPr>
                <w:sz w:val="24"/>
                <w:szCs w:val="24"/>
              </w:rPr>
              <w:t>решеток</w:t>
            </w:r>
            <w:r w:rsidR="00DA29F7" w:rsidRPr="00B7453A">
              <w:rPr>
                <w:spacing w:val="2"/>
                <w:sz w:val="24"/>
                <w:szCs w:val="24"/>
              </w:rPr>
              <w:t xml:space="preserve"> </w:t>
            </w:r>
            <w:r w:rsidR="00DA29F7" w:rsidRPr="00B7453A">
              <w:rPr>
                <w:sz w:val="24"/>
                <w:szCs w:val="24"/>
              </w:rPr>
              <w:t>металлов.</w:t>
            </w:r>
          </w:p>
          <w:p w:rsidR="00DA29F7" w:rsidRPr="00B7453A" w:rsidRDefault="00DA29F7" w:rsidP="00DA29F7">
            <w:pPr>
              <w:pStyle w:val="TableParagraph"/>
              <w:spacing w:line="237" w:lineRule="auto"/>
              <w:ind w:left="116" w:right="25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Аморфные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вещества,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их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="00B7453A" w:rsidRPr="00B7453A">
              <w:rPr>
                <w:sz w:val="24"/>
                <w:szCs w:val="24"/>
              </w:rPr>
              <w:t>отличи</w:t>
            </w:r>
            <w:r w:rsidRPr="00B7453A">
              <w:rPr>
                <w:sz w:val="24"/>
                <w:szCs w:val="24"/>
              </w:rPr>
              <w:t>тельные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свойства.</w:t>
            </w:r>
          </w:p>
          <w:p w:rsidR="00DA29F7" w:rsidRPr="00B7453A" w:rsidRDefault="00DA29F7" w:rsidP="00DA29F7">
            <w:pPr>
              <w:snapToGrid w:val="0"/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B7453A">
              <w:rPr>
                <w:b/>
                <w:sz w:val="24"/>
                <w:szCs w:val="24"/>
              </w:rPr>
              <w:t>Лабораторные</w:t>
            </w:r>
            <w:r w:rsidRPr="00B745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b/>
                <w:sz w:val="24"/>
                <w:szCs w:val="24"/>
              </w:rPr>
              <w:t>опыты.</w:t>
            </w:r>
            <w:r w:rsidRPr="00B7453A">
              <w:rPr>
                <w:b/>
                <w:spacing w:val="1"/>
                <w:sz w:val="24"/>
                <w:szCs w:val="24"/>
              </w:rPr>
              <w:t xml:space="preserve"> </w:t>
            </w:r>
            <w:r w:rsidR="00B7453A" w:rsidRPr="00B7453A">
              <w:rPr>
                <w:sz w:val="24"/>
                <w:szCs w:val="24"/>
              </w:rPr>
              <w:t>1. Опре</w:t>
            </w:r>
            <w:r w:rsidR="00B7453A" w:rsidRPr="00B7453A">
              <w:rPr>
                <w:w w:val="110"/>
                <w:sz w:val="24"/>
                <w:szCs w:val="24"/>
              </w:rPr>
              <w:t>деление свойств некоторых веществ на основе типа кристалли</w:t>
            </w:r>
            <w:r w:rsidRPr="00B7453A">
              <w:rPr>
                <w:w w:val="110"/>
                <w:sz w:val="24"/>
                <w:szCs w:val="24"/>
              </w:rPr>
              <w:t>ческой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решетки.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2.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Ознакомление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="00B7453A" w:rsidRPr="00B7453A">
              <w:rPr>
                <w:w w:val="110"/>
                <w:sz w:val="24"/>
                <w:szCs w:val="24"/>
              </w:rPr>
              <w:t>с коллекцией полимеров: пласт</w:t>
            </w:r>
            <w:r w:rsidRPr="00B7453A">
              <w:rPr>
                <w:w w:val="110"/>
                <w:sz w:val="24"/>
                <w:szCs w:val="24"/>
              </w:rPr>
              <w:t>масс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волокон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изделий</w:t>
            </w:r>
            <w:r w:rsidRPr="00B7453A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из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них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9F7" w:rsidRPr="00B7453A" w:rsidRDefault="00DA29F7" w:rsidP="00DA29F7">
            <w:pPr>
              <w:snapToGrid w:val="0"/>
              <w:jc w:val="center"/>
              <w:rPr>
                <w:sz w:val="24"/>
                <w:szCs w:val="24"/>
              </w:rPr>
            </w:pPr>
            <w:r w:rsidRPr="00B7453A">
              <w:rPr>
                <w:b/>
                <w:w w:val="105"/>
                <w:sz w:val="24"/>
                <w:szCs w:val="24"/>
              </w:rPr>
              <w:t>Демонстрации.</w:t>
            </w:r>
            <w:r w:rsidRPr="00B7453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B7453A" w:rsidRPr="00B7453A">
              <w:rPr>
                <w:w w:val="105"/>
                <w:sz w:val="24"/>
                <w:szCs w:val="24"/>
              </w:rPr>
              <w:t>Модели кристал</w:t>
            </w:r>
            <w:r w:rsidRPr="00B7453A">
              <w:rPr>
                <w:spacing w:val="-1"/>
                <w:w w:val="110"/>
                <w:sz w:val="24"/>
                <w:szCs w:val="24"/>
              </w:rPr>
              <w:t xml:space="preserve">лических </w:t>
            </w:r>
            <w:r w:rsidRPr="00B7453A">
              <w:rPr>
                <w:w w:val="110"/>
                <w:sz w:val="24"/>
                <w:szCs w:val="24"/>
              </w:rPr>
              <w:t>решеток различных типов. Примеры веществ с ионной,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B7453A" w:rsidRPr="00B7453A">
              <w:rPr>
                <w:w w:val="110"/>
                <w:sz w:val="24"/>
                <w:szCs w:val="24"/>
              </w:rPr>
              <w:t>атомной, молекулярной и метал</w:t>
            </w:r>
            <w:r w:rsidRPr="00B7453A">
              <w:rPr>
                <w:w w:val="110"/>
                <w:sz w:val="24"/>
                <w:szCs w:val="24"/>
              </w:rPr>
              <w:t>лической кристаллическими ре-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шетками.</w:t>
            </w: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4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14"/>
        <w:gridCol w:w="945"/>
        <w:gridCol w:w="2865"/>
        <w:gridCol w:w="12"/>
        <w:gridCol w:w="986"/>
        <w:gridCol w:w="7"/>
        <w:gridCol w:w="7240"/>
        <w:gridCol w:w="10"/>
        <w:gridCol w:w="2567"/>
      </w:tblGrid>
      <w:tr w:rsidR="00D01121" w:rsidTr="00B7453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B7453A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B7453A" w:rsidRDefault="00B7453A">
            <w:pPr>
              <w:pStyle w:val="af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7453A">
              <w:rPr>
                <w:rFonts w:eastAsia="Calibri"/>
                <w:sz w:val="24"/>
                <w:szCs w:val="24"/>
              </w:rPr>
              <w:t>9 неделя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B7453A" w:rsidRDefault="00B7453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7453A">
              <w:rPr>
                <w:spacing w:val="-1"/>
                <w:w w:val="110"/>
                <w:sz w:val="24"/>
                <w:szCs w:val="24"/>
              </w:rPr>
              <w:t xml:space="preserve">Чистые </w:t>
            </w:r>
            <w:r w:rsidRPr="00B7453A">
              <w:rPr>
                <w:w w:val="110"/>
                <w:sz w:val="24"/>
                <w:szCs w:val="24"/>
              </w:rPr>
              <w:t>вещества</w:t>
            </w:r>
            <w:r w:rsidRPr="00B7453A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смеси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B7453A" w:rsidRDefault="00B7453A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39" w:line="230" w:lineRule="auto"/>
              <w:ind w:left="118" w:right="11"/>
              <w:rPr>
                <w:sz w:val="24"/>
                <w:szCs w:val="24"/>
              </w:rPr>
            </w:pPr>
            <w:r w:rsidRPr="00B7453A">
              <w:rPr>
                <w:spacing w:val="-1"/>
                <w:w w:val="110"/>
                <w:sz w:val="24"/>
                <w:szCs w:val="24"/>
              </w:rPr>
              <w:t>Отличие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смесей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от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химических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соединений. Гомогенные и гетерогенные смеси. Массовая и объемная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доли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компонента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</w:t>
            </w:r>
            <w:r w:rsidRPr="00B7453A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смеси.</w:t>
            </w:r>
          </w:p>
          <w:p w:rsidR="00B7453A" w:rsidRPr="00B7453A" w:rsidRDefault="00B7453A" w:rsidP="00B7453A">
            <w:pPr>
              <w:pStyle w:val="TableParagraph"/>
              <w:spacing w:before="1" w:line="230" w:lineRule="auto"/>
              <w:ind w:left="118" w:right="249"/>
              <w:rPr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Примеси. Влияние примесей на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свойства веществ. Массовая и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объемная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доля</w:t>
            </w:r>
            <w:r w:rsidRPr="00B7453A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примесей.</w:t>
            </w:r>
          </w:p>
          <w:p w:rsidR="00B7453A" w:rsidRPr="00B7453A" w:rsidRDefault="00B7453A" w:rsidP="00B7453A">
            <w:pPr>
              <w:pStyle w:val="TableParagraph"/>
              <w:spacing w:before="2" w:line="232" w:lineRule="auto"/>
              <w:ind w:left="118" w:right="82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Классификация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химических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веществ по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степени чистоты.</w:t>
            </w:r>
          </w:p>
          <w:p w:rsidR="00D01121" w:rsidRPr="00B7453A" w:rsidRDefault="00B7453A" w:rsidP="00B7453A">
            <w:pPr>
              <w:snapToGrid w:val="0"/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B7453A">
              <w:rPr>
                <w:b/>
                <w:w w:val="105"/>
                <w:sz w:val="24"/>
                <w:szCs w:val="24"/>
              </w:rPr>
              <w:t xml:space="preserve">Лабораторные опыты. </w:t>
            </w:r>
            <w:r w:rsidRPr="00B7453A">
              <w:rPr>
                <w:w w:val="105"/>
                <w:sz w:val="24"/>
                <w:szCs w:val="24"/>
              </w:rPr>
              <w:t>3. Жесткость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воды.</w:t>
            </w:r>
            <w:r w:rsidRPr="00B7453A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Устранение</w:t>
            </w:r>
            <w:r w:rsidRPr="00B7453A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жесткости</w:t>
            </w:r>
            <w:r w:rsidRPr="00B7453A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воды. 4. Ознакомление с минеральными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водами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B7453A" w:rsidRDefault="00B7453A" w:rsidP="00B7453A">
            <w:pPr>
              <w:pStyle w:val="TableParagraph"/>
              <w:spacing w:line="230" w:lineRule="auto"/>
              <w:ind w:left="118" w:right="11"/>
              <w:rPr>
                <w:sz w:val="24"/>
                <w:szCs w:val="24"/>
              </w:rPr>
            </w:pPr>
            <w:r w:rsidRPr="00B7453A">
              <w:rPr>
                <w:b/>
                <w:w w:val="105"/>
                <w:sz w:val="24"/>
                <w:szCs w:val="24"/>
              </w:rPr>
              <w:t>Демонстрации.</w:t>
            </w:r>
            <w:r w:rsidRPr="00B7453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Образцы минера</w:t>
            </w:r>
            <w:r w:rsidRPr="00B7453A">
              <w:rPr>
                <w:w w:val="110"/>
                <w:sz w:val="24"/>
                <w:szCs w:val="24"/>
              </w:rPr>
              <w:t>лов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горных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пород.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Образцы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очи-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щенной сахарозы и нерафиниро-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ванного кристаллического сахара,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содержащего примеси. Дистил-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ляция</w:t>
            </w:r>
            <w:r w:rsidRPr="00B7453A">
              <w:rPr>
                <w:spacing w:val="7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воды</w:t>
            </w:r>
            <w:r w:rsidRPr="00B7453A">
              <w:rPr>
                <w:spacing w:val="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как</w:t>
            </w:r>
            <w:r w:rsidRPr="00B7453A">
              <w:rPr>
                <w:spacing w:val="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способ</w:t>
            </w:r>
            <w:r w:rsidRPr="00B7453A">
              <w:rPr>
                <w:spacing w:val="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очистки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от</w:t>
            </w:r>
            <w:r w:rsidRPr="00B7453A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примесей.</w:t>
            </w:r>
          </w:p>
        </w:tc>
      </w:tr>
      <w:tr w:rsidR="00B7453A" w:rsidTr="00B7453A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Default="00B7453A" w:rsidP="00B7453A">
            <w:pPr>
              <w:pStyle w:val="af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af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61"/>
              <w:ind w:left="117"/>
              <w:rPr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Решение</w:t>
            </w:r>
            <w:r w:rsidRPr="00B7453A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задач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spacing w:after="0" w:line="1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65" w:line="235" w:lineRule="auto"/>
              <w:ind w:left="116" w:right="25"/>
              <w:rPr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Решение задач на нахождение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массы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(объема)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компонента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</w:t>
            </w:r>
            <w:r w:rsidRPr="00B7453A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смеси, массы чистого вещества в образце,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массовой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доли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примесей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ac"/>
              <w:jc w:val="center"/>
            </w:pPr>
          </w:p>
        </w:tc>
      </w:tr>
      <w:tr w:rsidR="00B7453A" w:rsidTr="00B7453A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Default="00B7453A" w:rsidP="00B7453A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af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65" w:line="235" w:lineRule="auto"/>
              <w:ind w:left="117" w:right="408"/>
              <w:rPr>
                <w:sz w:val="24"/>
                <w:szCs w:val="24"/>
              </w:rPr>
            </w:pPr>
            <w:r w:rsidRPr="00B7453A">
              <w:rPr>
                <w:spacing w:val="-1"/>
                <w:w w:val="110"/>
                <w:sz w:val="24"/>
                <w:szCs w:val="24"/>
              </w:rPr>
              <w:t>Дисперсные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системы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spacing w:after="0" w:line="1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63" w:line="237" w:lineRule="auto"/>
              <w:ind w:left="116" w:right="34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Понятие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дисперсных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системах.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Дисперсная</w:t>
            </w:r>
            <w:r w:rsidRPr="00B7453A">
              <w:rPr>
                <w:spacing w:val="1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фаза</w:t>
            </w:r>
            <w:r w:rsidRPr="00B7453A">
              <w:rPr>
                <w:spacing w:val="1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1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дисперсионная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среда.   Классификация   дисперсных</w:t>
            </w:r>
            <w:r w:rsidRPr="00B7453A">
              <w:rPr>
                <w:spacing w:val="9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</w:t>
            </w:r>
            <w:r w:rsidRPr="00B7453A">
              <w:rPr>
                <w:spacing w:val="15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в</w:t>
            </w:r>
            <w:r w:rsidRPr="00B7453A">
              <w:rPr>
                <w:spacing w:val="1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зависимости</w:t>
            </w:r>
            <w:r w:rsidRPr="00B7453A">
              <w:rPr>
                <w:spacing w:val="1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от</w:t>
            </w:r>
            <w:r w:rsidRPr="00B7453A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</w:t>
            </w:r>
            <w:r w:rsidRPr="00B7453A">
              <w:rPr>
                <w:spacing w:val="-4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регатного состояния дисперсной</w:t>
            </w:r>
            <w:r w:rsidRPr="00B7453A">
              <w:rPr>
                <w:spacing w:val="-4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фазы</w:t>
            </w:r>
            <w:r w:rsidRPr="00B7453A">
              <w:rPr>
                <w:spacing w:val="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7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дисперсионной</w:t>
            </w:r>
            <w:r w:rsidRPr="00B7453A">
              <w:rPr>
                <w:spacing w:val="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среды.</w:t>
            </w:r>
            <w:r w:rsidRPr="00B7453A">
              <w:rPr>
                <w:spacing w:val="7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Гомогенные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гетерогенные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дисперсные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системы.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Грубодисперсные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системы: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эмульсии,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суспензии, аэрозоли; их представители</w:t>
            </w:r>
            <w:r w:rsidRPr="00B7453A">
              <w:rPr>
                <w:spacing w:val="-4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значение.</w:t>
            </w:r>
            <w:r w:rsidRPr="00B7453A">
              <w:rPr>
                <w:spacing w:val="5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Тонкодисперсные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системы: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гели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золи;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их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представители и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значение. Коллоидные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системы,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их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отличия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от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</w:t>
            </w:r>
            <w:r w:rsidRPr="00B7453A">
              <w:rPr>
                <w:sz w:val="24"/>
                <w:szCs w:val="24"/>
              </w:rPr>
              <w:t>тинных</w:t>
            </w:r>
            <w:r w:rsidRPr="00B7453A">
              <w:rPr>
                <w:spacing w:val="3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растворов.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Эффект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Тиндаля.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Гели: пищевые,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косметические,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медицинские,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</w:t>
            </w:r>
            <w:r w:rsidRPr="00B7453A">
              <w:rPr>
                <w:sz w:val="24"/>
                <w:szCs w:val="24"/>
              </w:rPr>
              <w:t>гические</w:t>
            </w:r>
            <w:r w:rsidRPr="00B7453A">
              <w:rPr>
                <w:spacing w:val="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</w:t>
            </w:r>
            <w:r w:rsidRPr="00B7453A">
              <w:rPr>
                <w:spacing w:val="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минеральные;</w:t>
            </w:r>
            <w:r w:rsidRPr="00B7453A">
              <w:rPr>
                <w:spacing w:val="-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их</w:t>
            </w:r>
            <w:r w:rsidRPr="00B7453A">
              <w:rPr>
                <w:spacing w:val="6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ставители и значение. Коагуля</w:t>
            </w:r>
            <w:r w:rsidRPr="00B7453A">
              <w:rPr>
                <w:sz w:val="24"/>
                <w:szCs w:val="24"/>
              </w:rPr>
              <w:t>ция.</w:t>
            </w:r>
            <w:r w:rsidRPr="00B7453A">
              <w:rPr>
                <w:spacing w:val="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Синерезис.</w:t>
            </w:r>
          </w:p>
          <w:p w:rsidR="00B7453A" w:rsidRPr="00B7453A" w:rsidRDefault="00B7453A" w:rsidP="00B7453A">
            <w:pPr>
              <w:pStyle w:val="TableParagraph"/>
              <w:spacing w:line="237" w:lineRule="auto"/>
              <w:ind w:left="116" w:right="159"/>
              <w:rPr>
                <w:sz w:val="24"/>
                <w:szCs w:val="24"/>
              </w:rPr>
            </w:pPr>
            <w:r w:rsidRPr="00B7453A">
              <w:rPr>
                <w:b/>
                <w:sz w:val="24"/>
                <w:szCs w:val="24"/>
              </w:rPr>
              <w:t>Лабораторные</w:t>
            </w:r>
            <w:r w:rsidRPr="00B7453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7453A">
              <w:rPr>
                <w:b/>
                <w:sz w:val="24"/>
                <w:szCs w:val="24"/>
              </w:rPr>
              <w:t>работы.</w:t>
            </w:r>
            <w:r w:rsidRPr="00B7453A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5.</w:t>
            </w:r>
            <w:r w:rsidRPr="00B7453A"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</w:t>
            </w:r>
            <w:r w:rsidRPr="00B7453A">
              <w:rPr>
                <w:sz w:val="24"/>
                <w:szCs w:val="24"/>
              </w:rPr>
              <w:t>комление</w:t>
            </w:r>
            <w:r w:rsidRPr="00B7453A">
              <w:rPr>
                <w:spacing w:val="1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</w:t>
            </w:r>
            <w:r w:rsidRPr="00B7453A">
              <w:rPr>
                <w:spacing w:val="1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дисперсными</w:t>
            </w:r>
            <w:r w:rsidRPr="00B7453A">
              <w:rPr>
                <w:spacing w:val="1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систе-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мами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line="193" w:lineRule="exact"/>
              <w:ind w:left="116"/>
              <w:rPr>
                <w:sz w:val="24"/>
                <w:szCs w:val="24"/>
              </w:rPr>
            </w:pPr>
            <w:r w:rsidRPr="00B7453A">
              <w:rPr>
                <w:b/>
                <w:sz w:val="24"/>
                <w:szCs w:val="24"/>
              </w:rPr>
              <w:t>Демонстрации.</w:t>
            </w:r>
            <w:r w:rsidRPr="00B7453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Образцы</w:t>
            </w:r>
            <w:r w:rsidRPr="00B7453A">
              <w:rPr>
                <w:spacing w:val="18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раз-</w:t>
            </w:r>
          </w:p>
          <w:p w:rsidR="00B7453A" w:rsidRPr="00B7453A" w:rsidRDefault="00B7453A" w:rsidP="00B7453A">
            <w:pPr>
              <w:pStyle w:val="TableParagraph"/>
              <w:spacing w:before="68" w:line="235" w:lineRule="auto"/>
              <w:ind w:left="118" w:right="136"/>
              <w:jc w:val="both"/>
              <w:rPr>
                <w:sz w:val="24"/>
                <w:szCs w:val="24"/>
              </w:rPr>
            </w:pPr>
            <w:r w:rsidRPr="00B7453A">
              <w:rPr>
                <w:sz w:val="24"/>
                <w:szCs w:val="24"/>
              </w:rPr>
              <w:t>личных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дисперсных</w:t>
            </w:r>
            <w:r w:rsidRPr="00B7453A">
              <w:rPr>
                <w:spacing w:val="2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систем: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эмульсии,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суспензии,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аэрозоли,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гели</w:t>
            </w:r>
            <w:r w:rsidRPr="00B7453A">
              <w:rPr>
                <w:spacing w:val="-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и золи.</w:t>
            </w:r>
            <w:r w:rsidRPr="00B7453A">
              <w:rPr>
                <w:spacing w:val="-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 xml:space="preserve">Получение коллоид </w:t>
            </w:r>
            <w:r>
              <w:rPr>
                <w:sz w:val="24"/>
                <w:szCs w:val="24"/>
              </w:rPr>
              <w:t>ного раствора из хлорида желе</w:t>
            </w:r>
            <w:r w:rsidRPr="00B7453A">
              <w:rPr>
                <w:sz w:val="24"/>
                <w:szCs w:val="24"/>
              </w:rPr>
              <w:t>за (III). Коагуляция полученного</w:t>
            </w:r>
            <w:r w:rsidRPr="00B7453A">
              <w:rPr>
                <w:spacing w:val="1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раствора.</w:t>
            </w:r>
            <w:r w:rsidRPr="00B7453A">
              <w:rPr>
                <w:spacing w:val="9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Эффект</w:t>
            </w:r>
            <w:r w:rsidRPr="00B7453A">
              <w:rPr>
                <w:spacing w:val="10"/>
                <w:sz w:val="24"/>
                <w:szCs w:val="24"/>
              </w:rPr>
              <w:t xml:space="preserve"> </w:t>
            </w:r>
            <w:r w:rsidRPr="00B7453A">
              <w:rPr>
                <w:sz w:val="24"/>
                <w:szCs w:val="24"/>
              </w:rPr>
              <w:t>Тиндаля.</w:t>
            </w: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04" w:type="dxa"/>
        <w:tblInd w:w="-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"/>
        <w:gridCol w:w="795"/>
        <w:gridCol w:w="945"/>
        <w:gridCol w:w="2850"/>
        <w:gridCol w:w="15"/>
        <w:gridCol w:w="1005"/>
        <w:gridCol w:w="7275"/>
        <w:gridCol w:w="15"/>
        <w:gridCol w:w="2474"/>
        <w:gridCol w:w="13"/>
      </w:tblGrid>
      <w:tr w:rsidR="00D01121" w:rsidTr="00B7453A">
        <w:trPr>
          <w:gridAfter w:val="1"/>
          <w:wAfter w:w="13" w:type="dxa"/>
        </w:trPr>
        <w:tc>
          <w:tcPr>
            <w:tcW w:w="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rPr>
                <w:color w:val="000000"/>
                <w:sz w:val="24"/>
                <w:szCs w:val="24"/>
              </w:rPr>
            </w:pPr>
            <w:r w:rsidRPr="00B7453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pStyle w:val="ac"/>
              <w:jc w:val="center"/>
              <w:rPr>
                <w:rFonts w:eastAsia="Calibri"/>
              </w:rPr>
            </w:pPr>
            <w:r w:rsidRPr="00B7453A">
              <w:rPr>
                <w:rFonts w:eastAsia="Calibri"/>
              </w:rPr>
              <w:t>11 неделя</w:t>
            </w:r>
          </w:p>
        </w:tc>
        <w:tc>
          <w:tcPr>
            <w:tcW w:w="2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Практическая</w:t>
            </w:r>
            <w:r w:rsidRPr="00B7453A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работа</w:t>
            </w:r>
            <w:r w:rsidRPr="00B7453A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№</w:t>
            </w:r>
            <w:r w:rsidRPr="00B7453A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spacing w:after="0" w:line="100" w:lineRule="atLeast"/>
              <w:jc w:val="center"/>
              <w:rPr>
                <w:rFonts w:eastAsia="NewtonSanPin"/>
                <w:iCs/>
                <w:color w:val="000000"/>
                <w:sz w:val="24"/>
                <w:szCs w:val="24"/>
              </w:rPr>
            </w:pPr>
            <w:r w:rsidRPr="00B7453A">
              <w:rPr>
                <w:rFonts w:eastAsia="NewtonSanPi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spacing w:after="0"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53A">
              <w:rPr>
                <w:w w:val="110"/>
                <w:sz w:val="24"/>
                <w:szCs w:val="24"/>
              </w:rPr>
              <w:t>Получение, собирание и распознавание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газов:</w:t>
            </w:r>
            <w:r w:rsidRPr="00B7453A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водорода,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кислоро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да, углекислого газа, аммиака,</w:t>
            </w:r>
            <w:r w:rsidRPr="00B7453A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rFonts w:ascii="Georgia" w:hAnsi="Georgia"/>
                <w:w w:val="105"/>
                <w:sz w:val="24"/>
                <w:szCs w:val="24"/>
              </w:rPr>
              <w:t>этилена</w:t>
            </w:r>
            <w:r w:rsidRPr="00B7453A">
              <w:rPr>
                <w:w w:val="105"/>
                <w:sz w:val="24"/>
                <w:szCs w:val="24"/>
              </w:rPr>
              <w:t>,</w:t>
            </w:r>
            <w:r w:rsidRPr="00B7453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rFonts w:ascii="Georgia" w:hAnsi="Georgia"/>
                <w:w w:val="105"/>
                <w:sz w:val="24"/>
                <w:szCs w:val="24"/>
              </w:rPr>
              <w:t>ацетилена</w:t>
            </w:r>
          </w:p>
        </w:tc>
        <w:tc>
          <w:tcPr>
            <w:tcW w:w="2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Pr="00B7453A" w:rsidRDefault="00D011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1121" w:rsidTr="00B7453A">
        <w:trPr>
          <w:gridAfter w:val="1"/>
          <w:wAfter w:w="13" w:type="dxa"/>
        </w:trPr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rPr>
                <w:color w:val="000000"/>
                <w:sz w:val="24"/>
                <w:szCs w:val="24"/>
              </w:rPr>
            </w:pPr>
            <w:r w:rsidRPr="00B7453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pStyle w:val="ac"/>
              <w:snapToGrid w:val="0"/>
              <w:jc w:val="center"/>
              <w:rPr>
                <w:rFonts w:eastAsia="Calibri"/>
              </w:rPr>
            </w:pPr>
            <w:r w:rsidRPr="00B7453A">
              <w:rPr>
                <w:rFonts w:eastAsia="Calibri"/>
              </w:rPr>
              <w:t>12 неделя</w:t>
            </w:r>
          </w:p>
        </w:tc>
        <w:tc>
          <w:tcPr>
            <w:tcW w:w="2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53A" w:rsidRPr="00B7453A" w:rsidRDefault="00B7453A" w:rsidP="00B7453A">
            <w:pPr>
              <w:pStyle w:val="TableParagraph"/>
              <w:spacing w:before="62" w:line="216" w:lineRule="exact"/>
              <w:ind w:left="117"/>
              <w:rPr>
                <w:sz w:val="24"/>
                <w:szCs w:val="24"/>
              </w:rPr>
            </w:pPr>
            <w:r w:rsidRPr="00B7453A">
              <w:rPr>
                <w:w w:val="105"/>
                <w:sz w:val="24"/>
                <w:szCs w:val="24"/>
              </w:rPr>
              <w:t>Повторение</w:t>
            </w:r>
            <w:r w:rsidRPr="00B7453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и</w:t>
            </w:r>
            <w:r w:rsidRPr="00B7453A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обобщение</w:t>
            </w:r>
            <w:r w:rsidRPr="00B7453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тем:</w:t>
            </w:r>
            <w:r w:rsidRPr="00B7453A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«Строение</w:t>
            </w:r>
            <w:r w:rsidRPr="00B7453A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атома»</w:t>
            </w:r>
          </w:p>
          <w:p w:rsidR="00D01121" w:rsidRPr="00B7453A" w:rsidRDefault="00B7453A" w:rsidP="00B7453A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B7453A">
              <w:rPr>
                <w:spacing w:val="-1"/>
                <w:w w:val="110"/>
                <w:sz w:val="24"/>
                <w:szCs w:val="24"/>
              </w:rPr>
              <w:t>и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«Строение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spacing w:val="-1"/>
                <w:w w:val="110"/>
                <w:sz w:val="24"/>
                <w:szCs w:val="24"/>
              </w:rPr>
              <w:t>вещества»,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подготовка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</w:t>
            </w:r>
            <w:r w:rsidRPr="00B7453A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контрольной</w:t>
            </w:r>
            <w:r w:rsidRPr="00B7453A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работе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spacing w:after="0"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453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D01121">
            <w:pPr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Pr="00B7453A" w:rsidRDefault="00D01121">
            <w:pPr>
              <w:pStyle w:val="ac"/>
              <w:jc w:val="center"/>
              <w:rPr>
                <w:color w:val="000000"/>
              </w:rPr>
            </w:pPr>
          </w:p>
        </w:tc>
      </w:tr>
      <w:tr w:rsidR="00D01121" w:rsidTr="00B7453A">
        <w:trPr>
          <w:gridAfter w:val="1"/>
          <w:wAfter w:w="13" w:type="dxa"/>
        </w:trPr>
        <w:tc>
          <w:tcPr>
            <w:tcW w:w="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rPr>
                <w:color w:val="000000"/>
                <w:sz w:val="24"/>
                <w:szCs w:val="24"/>
              </w:rPr>
            </w:pPr>
            <w:r w:rsidRPr="00B7453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pStyle w:val="ac"/>
              <w:snapToGrid w:val="0"/>
              <w:jc w:val="center"/>
            </w:pPr>
            <w:r w:rsidRPr="00B7453A">
              <w:rPr>
                <w:rFonts w:eastAsia="Calibri"/>
              </w:rPr>
              <w:t>12 неделя</w:t>
            </w:r>
          </w:p>
        </w:tc>
        <w:tc>
          <w:tcPr>
            <w:tcW w:w="2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rPr>
                <w:rFonts w:eastAsia="Calibri"/>
                <w:sz w:val="24"/>
                <w:szCs w:val="24"/>
              </w:rPr>
            </w:pPr>
            <w:r w:rsidRPr="00B7453A">
              <w:rPr>
                <w:w w:val="105"/>
                <w:sz w:val="24"/>
                <w:szCs w:val="24"/>
              </w:rPr>
              <w:t>Контрольная</w:t>
            </w:r>
            <w:r w:rsidRPr="00B7453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работа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№</w:t>
            </w:r>
            <w:r w:rsidRPr="00B7453A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1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по</w:t>
            </w:r>
            <w:r w:rsidRPr="00B7453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темам: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«Строение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атома»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«Строение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вещества»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rPr>
                <w:rFonts w:eastAsia="Calibri"/>
                <w:sz w:val="24"/>
                <w:szCs w:val="24"/>
              </w:rPr>
            </w:pPr>
            <w:r w:rsidRPr="00B7453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B7453A" w:rsidRDefault="00B7453A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7453A">
              <w:rPr>
                <w:w w:val="105"/>
                <w:sz w:val="24"/>
                <w:szCs w:val="24"/>
              </w:rPr>
              <w:t>Контрольная</w:t>
            </w:r>
            <w:r w:rsidRPr="00B7453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работа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№</w:t>
            </w:r>
            <w:r w:rsidRPr="00B7453A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1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по</w:t>
            </w:r>
            <w:r w:rsidRPr="00B7453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темам: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«Строение</w:t>
            </w:r>
            <w:r w:rsidRPr="00B7453A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05"/>
                <w:sz w:val="24"/>
                <w:szCs w:val="24"/>
              </w:rPr>
              <w:t>атома»</w:t>
            </w:r>
            <w:r w:rsidRPr="00B7453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и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«Строение</w:t>
            </w:r>
            <w:r w:rsidRPr="00B7453A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B7453A">
              <w:rPr>
                <w:w w:val="110"/>
                <w:sz w:val="24"/>
                <w:szCs w:val="24"/>
              </w:rPr>
              <w:t>вещества»</w:t>
            </w:r>
          </w:p>
        </w:tc>
        <w:tc>
          <w:tcPr>
            <w:tcW w:w="24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Pr="00B7453A" w:rsidRDefault="00D01121">
            <w:pPr>
              <w:pStyle w:val="ac"/>
              <w:jc w:val="center"/>
              <w:rPr>
                <w:color w:val="000000"/>
              </w:rPr>
            </w:pPr>
          </w:p>
        </w:tc>
      </w:tr>
      <w:tr w:rsidR="00D01121" w:rsidTr="00B7453A">
        <w:trPr>
          <w:gridBefore w:val="1"/>
          <w:wBefore w:w="17" w:type="dxa"/>
        </w:trPr>
        <w:tc>
          <w:tcPr>
            <w:tcW w:w="1538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Pr="00F01C1E" w:rsidRDefault="00B7453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ТЕМА</w:t>
            </w:r>
            <w:r w:rsidRPr="00F01C1E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F01C1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3.</w:t>
            </w:r>
            <w:r w:rsidRPr="00F01C1E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01C1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ЭЛЕКТРОЛИТИЧЕСКАЯ</w:t>
            </w:r>
            <w:r w:rsidRPr="00F01C1E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F01C1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ДИССОЦИАЦИЯ</w:t>
            </w:r>
            <w:r w:rsidRPr="00F01C1E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D01121" w:rsidRPr="00F01C1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01121" w:rsidTr="00B7453A">
        <w:trPr>
          <w:gridBefore w:val="1"/>
          <w:wBefore w:w="17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E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1"/>
              <w:jc w:val="center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13 неделя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1"/>
              <w:jc w:val="center"/>
              <w:rPr>
                <w:rFonts w:eastAsia="Calibri"/>
                <w:sz w:val="24"/>
                <w:szCs w:val="24"/>
              </w:rPr>
            </w:pPr>
            <w:r w:rsidRPr="00F01C1E">
              <w:rPr>
                <w:w w:val="110"/>
                <w:sz w:val="24"/>
                <w:szCs w:val="24"/>
              </w:rPr>
              <w:t>Растворы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01C1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38" w:line="230" w:lineRule="auto"/>
              <w:ind w:left="116" w:right="14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Растворы как гомогенные систе</w:t>
            </w:r>
            <w:r w:rsidRPr="00F01C1E">
              <w:rPr>
                <w:spacing w:val="-1"/>
                <w:w w:val="105"/>
                <w:sz w:val="24"/>
                <w:szCs w:val="24"/>
              </w:rPr>
              <w:t xml:space="preserve">мы. Растворение </w:t>
            </w:r>
            <w:r>
              <w:rPr>
                <w:w w:val="105"/>
                <w:sz w:val="24"/>
                <w:szCs w:val="24"/>
              </w:rPr>
              <w:t>как физико-хи</w:t>
            </w:r>
            <w:r w:rsidRPr="00F01C1E">
              <w:rPr>
                <w:w w:val="105"/>
                <w:sz w:val="24"/>
                <w:szCs w:val="24"/>
              </w:rPr>
              <w:t>мический процесс. Роль воды в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процессе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растворения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веществ.</w:t>
            </w:r>
          </w:p>
          <w:p w:rsidR="00F01C1E" w:rsidRPr="00F01C1E" w:rsidRDefault="00F01C1E" w:rsidP="00F01C1E">
            <w:pPr>
              <w:pStyle w:val="TableParagraph"/>
              <w:spacing w:line="230" w:lineRule="auto"/>
              <w:ind w:left="116" w:right="25"/>
              <w:rPr>
                <w:sz w:val="24"/>
                <w:szCs w:val="24"/>
              </w:rPr>
            </w:pPr>
            <w:r w:rsidRPr="00F01C1E">
              <w:rPr>
                <w:w w:val="110"/>
                <w:sz w:val="24"/>
                <w:szCs w:val="24"/>
              </w:rPr>
              <w:t>Растворимость и классификация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веществ по этому признаку: рас-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творимые,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малорастворимые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и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нерастворимые. Массовая доля ве</w:t>
            </w:r>
            <w:r w:rsidRPr="00F01C1E">
              <w:rPr>
                <w:w w:val="110"/>
                <w:sz w:val="24"/>
                <w:szCs w:val="24"/>
              </w:rPr>
              <w:t>щества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</w:t>
            </w:r>
            <w:r w:rsidRPr="00F01C1E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растворе.</w:t>
            </w:r>
          </w:p>
          <w:p w:rsidR="00D01121" w:rsidRPr="00F01C1E" w:rsidRDefault="00F01C1E" w:rsidP="00F01C1E">
            <w:pPr>
              <w:spacing w:after="0"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Молярная концентрация вещест</w:t>
            </w:r>
            <w:r w:rsidRPr="00F01C1E">
              <w:rPr>
                <w:spacing w:val="-1"/>
                <w:w w:val="110"/>
                <w:sz w:val="24"/>
                <w:szCs w:val="24"/>
              </w:rPr>
              <w:t xml:space="preserve">ва. Отличие свойств </w:t>
            </w:r>
            <w:r w:rsidRPr="00F01C1E">
              <w:rPr>
                <w:w w:val="110"/>
                <w:sz w:val="24"/>
                <w:szCs w:val="24"/>
              </w:rPr>
              <w:t>раствора от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свойств чистого растворителя и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растворенного вещества. Мине</w:t>
            </w:r>
            <w:r w:rsidRPr="00F01C1E">
              <w:rPr>
                <w:w w:val="110"/>
                <w:sz w:val="24"/>
                <w:szCs w:val="24"/>
              </w:rPr>
              <w:t>ральные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воды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как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природные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рас</w:t>
            </w:r>
            <w:r w:rsidRPr="00F01C1E">
              <w:rPr>
                <w:w w:val="110"/>
                <w:sz w:val="24"/>
                <w:szCs w:val="24"/>
              </w:rPr>
              <w:t>творы.</w:t>
            </w:r>
          </w:p>
        </w:tc>
        <w:tc>
          <w:tcPr>
            <w:tcW w:w="24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snapToGrid w:val="0"/>
              <w:jc w:val="center"/>
              <w:rPr>
                <w:sz w:val="24"/>
                <w:szCs w:val="24"/>
              </w:rPr>
            </w:pPr>
            <w:r w:rsidRPr="00F01C1E">
              <w:rPr>
                <w:b/>
                <w:w w:val="105"/>
                <w:sz w:val="24"/>
                <w:szCs w:val="24"/>
              </w:rPr>
              <w:t>Демонстрации.</w:t>
            </w:r>
            <w:r w:rsidRPr="00F01C1E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Различная</w:t>
            </w:r>
            <w:r w:rsidRPr="00F01C1E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рас-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творимость</w:t>
            </w:r>
            <w:r w:rsidRPr="00F01C1E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веществ</w:t>
            </w:r>
            <w:r w:rsidRPr="00F01C1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в</w:t>
            </w:r>
            <w:r w:rsidRPr="00F01C1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воде</w:t>
            </w:r>
            <w:r w:rsidRPr="00F01C1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и</w:t>
            </w:r>
            <w:r w:rsidRPr="00F01C1E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иных</w:t>
            </w:r>
            <w:r w:rsidRPr="00F01C1E">
              <w:rPr>
                <w:spacing w:val="-47"/>
                <w:w w:val="105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растворителях. Изменение окра</w:t>
            </w:r>
            <w:r w:rsidRPr="00F01C1E">
              <w:rPr>
                <w:w w:val="110"/>
                <w:sz w:val="24"/>
                <w:szCs w:val="24"/>
              </w:rPr>
              <w:t>ски вещества при переходе из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 xml:space="preserve">твердого состояния </w:t>
            </w:r>
            <w:r w:rsidRPr="00F01C1E">
              <w:rPr>
                <w:w w:val="110"/>
                <w:sz w:val="24"/>
                <w:szCs w:val="24"/>
              </w:rPr>
              <w:t>в раствор (на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примере сульфата меди (II), хло</w:t>
            </w:r>
            <w:r w:rsidRPr="00F01C1E">
              <w:rPr>
                <w:w w:val="110"/>
                <w:sz w:val="24"/>
                <w:szCs w:val="24"/>
              </w:rPr>
              <w:t>рида</w:t>
            </w:r>
            <w:r w:rsidRPr="00F01C1E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кобальта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(II))</w:t>
            </w: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51" w:type="dxa"/>
        <w:tblInd w:w="-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"/>
        <w:gridCol w:w="778"/>
        <w:gridCol w:w="6"/>
        <w:gridCol w:w="24"/>
        <w:gridCol w:w="17"/>
        <w:gridCol w:w="883"/>
        <w:gridCol w:w="30"/>
        <w:gridCol w:w="17"/>
        <w:gridCol w:w="2817"/>
        <w:gridCol w:w="20"/>
        <w:gridCol w:w="12"/>
        <w:gridCol w:w="963"/>
        <w:gridCol w:w="12"/>
        <w:gridCol w:w="30"/>
        <w:gridCol w:w="7229"/>
        <w:gridCol w:w="76"/>
        <w:gridCol w:w="12"/>
        <w:gridCol w:w="2469"/>
        <w:gridCol w:w="15"/>
        <w:gridCol w:w="9"/>
      </w:tblGrid>
      <w:tr w:rsidR="00F01C1E" w:rsidTr="008A17C7">
        <w:trPr>
          <w:gridBefore w:val="1"/>
          <w:gridAfter w:val="2"/>
          <w:wBefore w:w="32" w:type="dxa"/>
          <w:wAfter w:w="24" w:type="dxa"/>
        </w:trPr>
        <w:tc>
          <w:tcPr>
            <w:tcW w:w="8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27,28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14 неделя</w:t>
            </w:r>
          </w:p>
        </w:tc>
        <w:tc>
          <w:tcPr>
            <w:tcW w:w="28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Решение</w:t>
            </w:r>
            <w:r w:rsidRPr="00F01C1E">
              <w:rPr>
                <w:spacing w:val="6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задач</w:t>
            </w:r>
          </w:p>
        </w:tc>
        <w:tc>
          <w:tcPr>
            <w:tcW w:w="1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af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01C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31" w:line="230" w:lineRule="auto"/>
              <w:ind w:left="118" w:right="100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массо</w:t>
            </w:r>
            <w:r w:rsidRPr="00F01C1E">
              <w:rPr>
                <w:sz w:val="24"/>
                <w:szCs w:val="24"/>
              </w:rPr>
              <w:t>вой доли вещества в растворе и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молярной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концентрации</w:t>
            </w:r>
          </w:p>
        </w:tc>
        <w:tc>
          <w:tcPr>
            <w:tcW w:w="2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1C1E" w:rsidTr="008A17C7">
        <w:trPr>
          <w:gridBefore w:val="1"/>
          <w:gridAfter w:val="2"/>
          <w:wBefore w:w="32" w:type="dxa"/>
          <w:wAfter w:w="24" w:type="dxa"/>
        </w:trPr>
        <w:tc>
          <w:tcPr>
            <w:tcW w:w="8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af1"/>
              <w:jc w:val="center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29,30</w:t>
            </w:r>
          </w:p>
        </w:tc>
        <w:tc>
          <w:tcPr>
            <w:tcW w:w="9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15 неделя</w:t>
            </w:r>
          </w:p>
        </w:tc>
        <w:tc>
          <w:tcPr>
            <w:tcW w:w="28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31" w:line="228" w:lineRule="auto"/>
              <w:ind w:left="117" w:right="150"/>
              <w:rPr>
                <w:sz w:val="24"/>
                <w:szCs w:val="24"/>
              </w:rPr>
            </w:pPr>
            <w:r w:rsidRPr="00F01C1E">
              <w:rPr>
                <w:spacing w:val="-1"/>
                <w:w w:val="110"/>
                <w:sz w:val="24"/>
                <w:szCs w:val="24"/>
              </w:rPr>
              <w:t xml:space="preserve">Электролиты </w:t>
            </w:r>
            <w:r w:rsidRPr="00F01C1E">
              <w:rPr>
                <w:w w:val="110"/>
                <w:sz w:val="24"/>
                <w:szCs w:val="24"/>
              </w:rPr>
              <w:t>и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неэлектролиты</w:t>
            </w:r>
          </w:p>
        </w:tc>
        <w:tc>
          <w:tcPr>
            <w:tcW w:w="10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af1"/>
              <w:jc w:val="center"/>
              <w:rPr>
                <w:rFonts w:eastAsia="NewtonSanPin"/>
                <w:iCs/>
                <w:color w:val="000000"/>
                <w:sz w:val="24"/>
                <w:szCs w:val="24"/>
              </w:rPr>
            </w:pPr>
            <w:r w:rsidRPr="00F01C1E">
              <w:rPr>
                <w:rFonts w:eastAsia="NewtonSanPi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29" w:line="230" w:lineRule="auto"/>
              <w:ind w:left="118" w:right="21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Понятие об электролитах и неэлектролитах. Основные положе</w:t>
            </w:r>
            <w:r w:rsidRPr="00F01C1E">
              <w:rPr>
                <w:w w:val="110"/>
                <w:sz w:val="24"/>
                <w:szCs w:val="24"/>
              </w:rPr>
              <w:t>ния теории электролитической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диссоциации.</w:t>
            </w:r>
            <w:r w:rsidRPr="00F01C1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Механизм</w:t>
            </w:r>
            <w:r w:rsidRPr="00F01C1E">
              <w:rPr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диссоци</w:t>
            </w:r>
            <w:r w:rsidRPr="00F01C1E">
              <w:rPr>
                <w:sz w:val="24"/>
                <w:szCs w:val="24"/>
              </w:rPr>
              <w:t>ации</w:t>
            </w:r>
            <w:r w:rsidRPr="00F01C1E">
              <w:rPr>
                <w:spacing w:val="1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веществ.</w:t>
            </w:r>
            <w:r w:rsidRPr="00F01C1E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Электролитиче</w:t>
            </w:r>
            <w:r>
              <w:rPr>
                <w:w w:val="105"/>
                <w:sz w:val="24"/>
                <w:szCs w:val="24"/>
              </w:rPr>
              <w:t>ская диссоциация как резуль</w:t>
            </w:r>
            <w:r w:rsidRPr="00F01C1E">
              <w:rPr>
                <w:sz w:val="24"/>
                <w:szCs w:val="24"/>
              </w:rPr>
              <w:t>тат гидратации электролита.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Ступенчатая диссоциация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 xml:space="preserve">электролитов. </w:t>
            </w:r>
            <w:r>
              <w:rPr>
                <w:w w:val="105"/>
                <w:sz w:val="24"/>
                <w:szCs w:val="24"/>
              </w:rPr>
              <w:t>Степень электро</w:t>
            </w:r>
            <w:r>
              <w:rPr>
                <w:w w:val="110"/>
                <w:sz w:val="24"/>
                <w:szCs w:val="24"/>
              </w:rPr>
              <w:t>литической диссоциации. Сильные и слабые электролиты. Уравнения электролитической диссо</w:t>
            </w:r>
            <w:r w:rsidRPr="00F01C1E">
              <w:rPr>
                <w:w w:val="110"/>
                <w:sz w:val="24"/>
                <w:szCs w:val="24"/>
              </w:rPr>
              <w:t>циации. Понятие о среде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растворов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(рН</w:t>
            </w:r>
            <w:r w:rsidRPr="00F01C1E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среды).</w:t>
            </w:r>
          </w:p>
          <w:p w:rsidR="00F01C1E" w:rsidRPr="00F01C1E" w:rsidRDefault="00F01C1E" w:rsidP="00F01C1E">
            <w:pPr>
              <w:pStyle w:val="TableParagraph"/>
              <w:spacing w:line="191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snapToGrid w:val="0"/>
              <w:jc w:val="center"/>
              <w:rPr>
                <w:sz w:val="24"/>
                <w:szCs w:val="24"/>
              </w:rPr>
            </w:pPr>
            <w:r w:rsidRPr="00F01C1E">
              <w:rPr>
                <w:b/>
                <w:w w:val="105"/>
                <w:sz w:val="24"/>
                <w:szCs w:val="24"/>
              </w:rPr>
              <w:t>Демонстрации.</w:t>
            </w:r>
            <w:r w:rsidRPr="00F01C1E"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Образцы</w:t>
            </w:r>
            <w:r w:rsidRPr="00F01C1E">
              <w:rPr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ве</w:t>
            </w:r>
            <w:r w:rsidRPr="00F01C1E">
              <w:rPr>
                <w:w w:val="110"/>
                <w:sz w:val="24"/>
                <w:szCs w:val="24"/>
              </w:rPr>
              <w:t>ществ-электролитов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и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неэлектролитов. Исследование электриче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ской проводимости растворов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 xml:space="preserve">электролитов </w:t>
            </w:r>
            <w:r w:rsidRPr="00F01C1E">
              <w:rPr>
                <w:w w:val="110"/>
                <w:sz w:val="24"/>
                <w:szCs w:val="24"/>
              </w:rPr>
              <w:t>и неэлектролитов.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Зависимость степени электролитической диссоциации от кон</w:t>
            </w:r>
            <w:r w:rsidRPr="00F01C1E">
              <w:rPr>
                <w:w w:val="110"/>
                <w:sz w:val="24"/>
                <w:szCs w:val="24"/>
              </w:rPr>
              <w:t>центрации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вещества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растворе</w:t>
            </w:r>
          </w:p>
        </w:tc>
      </w:tr>
      <w:tr w:rsidR="00D01121" w:rsidTr="008A17C7">
        <w:trPr>
          <w:gridBefore w:val="1"/>
          <w:gridAfter w:val="2"/>
          <w:wBefore w:w="32" w:type="dxa"/>
          <w:wAfter w:w="24" w:type="dxa"/>
        </w:trPr>
        <w:tc>
          <w:tcPr>
            <w:tcW w:w="8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1"/>
              <w:jc w:val="center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31,32</w:t>
            </w:r>
          </w:p>
        </w:tc>
        <w:tc>
          <w:tcPr>
            <w:tcW w:w="9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16 неделя</w:t>
            </w:r>
          </w:p>
        </w:tc>
        <w:tc>
          <w:tcPr>
            <w:tcW w:w="28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pStyle w:val="af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Кислоты </w:t>
            </w:r>
            <w:r w:rsidRPr="00F01C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свете</w:t>
            </w:r>
            <w:r w:rsidRPr="00F01C1E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теории электро</w:t>
            </w:r>
            <w:r w:rsidRPr="00F01C1E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литической дис-</w:t>
            </w:r>
            <w:r w:rsidRPr="00F01C1E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социации</w:t>
            </w:r>
          </w:p>
        </w:tc>
        <w:tc>
          <w:tcPr>
            <w:tcW w:w="10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21" w:rsidRPr="00F01C1E" w:rsidRDefault="00F01C1E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F01C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65" w:line="235" w:lineRule="auto"/>
              <w:ind w:left="116" w:right="29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Определение кислот в свете теории электролитической диссо</w:t>
            </w:r>
            <w:r w:rsidRPr="00F01C1E">
              <w:rPr>
                <w:w w:val="110"/>
                <w:sz w:val="24"/>
                <w:szCs w:val="24"/>
              </w:rPr>
              <w:t>циации. Окраска индикаторов в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растворах кислот. Общие химиче</w:t>
            </w:r>
            <w:r w:rsidRPr="00F01C1E">
              <w:rPr>
                <w:w w:val="110"/>
                <w:sz w:val="24"/>
                <w:szCs w:val="24"/>
              </w:rPr>
              <w:t>ские свойства неорганических и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органических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кислот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в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свете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моле</w:t>
            </w:r>
            <w:r w:rsidRPr="00F01C1E">
              <w:rPr>
                <w:spacing w:val="-49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кулярных и ионных представле</w:t>
            </w:r>
            <w:r w:rsidRPr="00F01C1E">
              <w:rPr>
                <w:spacing w:val="-1"/>
                <w:w w:val="110"/>
                <w:sz w:val="24"/>
                <w:szCs w:val="24"/>
              </w:rPr>
              <w:t>ний: взаимодействие с металлами,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оксидами и гидроксидами метал-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лов, солями. Условия возможности протекания реакций между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электролитами. Специфические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свойства</w:t>
            </w:r>
            <w:r w:rsidRPr="00F01C1E">
              <w:rPr>
                <w:spacing w:val="4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азотной,</w:t>
            </w:r>
            <w:r w:rsidRPr="00F01C1E">
              <w:rPr>
                <w:spacing w:val="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концентрированной серной и муравьиной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кислот.</w:t>
            </w:r>
          </w:p>
          <w:p w:rsidR="00D01121" w:rsidRPr="00F01C1E" w:rsidRDefault="00F01C1E" w:rsidP="00F01C1E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C1E">
              <w:rPr>
                <w:b/>
                <w:spacing w:val="-1"/>
                <w:w w:val="105"/>
                <w:sz w:val="24"/>
                <w:szCs w:val="24"/>
              </w:rPr>
              <w:t xml:space="preserve">Лабораторные </w:t>
            </w:r>
            <w:r w:rsidRPr="00F01C1E">
              <w:rPr>
                <w:b/>
                <w:w w:val="105"/>
                <w:sz w:val="24"/>
                <w:szCs w:val="24"/>
              </w:rPr>
              <w:t xml:space="preserve">опыты. </w:t>
            </w:r>
            <w:r w:rsidRPr="00F01C1E">
              <w:rPr>
                <w:w w:val="105"/>
                <w:sz w:val="24"/>
                <w:szCs w:val="24"/>
              </w:rPr>
              <w:t>6. Озна</w:t>
            </w:r>
            <w:r w:rsidRPr="00F01C1E">
              <w:rPr>
                <w:w w:val="110"/>
                <w:sz w:val="24"/>
                <w:szCs w:val="24"/>
              </w:rPr>
              <w:t>комление</w:t>
            </w:r>
            <w:r w:rsidRPr="00F01C1E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</w:t>
            </w:r>
            <w:r w:rsidRPr="00F01C1E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коллекцией</w:t>
            </w:r>
            <w:r w:rsidRPr="00F01C1E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кислот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65" w:line="235" w:lineRule="auto"/>
              <w:ind w:left="118" w:right="173"/>
              <w:rPr>
                <w:sz w:val="24"/>
                <w:szCs w:val="24"/>
              </w:rPr>
            </w:pPr>
            <w:r w:rsidRPr="00F01C1E">
              <w:rPr>
                <w:b/>
                <w:w w:val="105"/>
                <w:sz w:val="24"/>
                <w:szCs w:val="24"/>
              </w:rPr>
              <w:t>Демонстрации.</w:t>
            </w:r>
            <w:r w:rsidRPr="00F01C1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Разбавление концентрированной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серной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кислоты.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Обугливание сахара и целлюлозы</w:t>
            </w:r>
            <w:r w:rsidRPr="00F01C1E">
              <w:rPr>
                <w:spacing w:val="-4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концентрированной</w:t>
            </w:r>
            <w:r w:rsidRPr="00F01C1E">
              <w:rPr>
                <w:spacing w:val="7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серной</w:t>
            </w:r>
            <w:r w:rsidRPr="00F01C1E">
              <w:rPr>
                <w:spacing w:val="7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кислотой.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Взаимодействие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концен-</w:t>
            </w:r>
            <w:r w:rsidRPr="00F01C1E">
              <w:rPr>
                <w:spacing w:val="-4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трированной и разбавленной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азотной</w:t>
            </w:r>
            <w:r w:rsidRPr="00F01C1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кислоты</w:t>
            </w:r>
            <w:r w:rsidRPr="00F01C1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</w:t>
            </w:r>
            <w:r w:rsidRPr="00F01C1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медью.</w:t>
            </w:r>
            <w:r w:rsidRPr="00F01C1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Кол</w:t>
            </w:r>
            <w:r w:rsidRPr="00F01C1E">
              <w:rPr>
                <w:spacing w:val="-1"/>
                <w:w w:val="110"/>
                <w:sz w:val="24"/>
                <w:szCs w:val="24"/>
              </w:rPr>
              <w:t>лекция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природных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органических</w:t>
            </w:r>
            <w:r w:rsidRPr="00F01C1E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кислот.</w:t>
            </w:r>
          </w:p>
          <w:p w:rsidR="00D01121" w:rsidRPr="00F01C1E" w:rsidRDefault="00D01121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D01121" w:rsidTr="008A17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F01C1E">
            <w:pPr>
              <w:pStyle w:val="ac"/>
              <w:jc w:val="center"/>
            </w:pPr>
            <w:r>
              <w:t>33,34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F01C1E">
            <w:pPr>
              <w:pStyle w:val="ac"/>
              <w:jc w:val="center"/>
              <w:rPr>
                <w:rFonts w:eastAsia="Calibri"/>
              </w:rPr>
            </w:pPr>
            <w:r>
              <w:t>17</w:t>
            </w:r>
            <w:r w:rsidRPr="00F01C1E">
              <w:t xml:space="preserve"> неделя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F01C1E" w:rsidRDefault="00F01C1E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F01C1E">
              <w:rPr>
                <w:w w:val="110"/>
                <w:sz w:val="24"/>
                <w:szCs w:val="24"/>
              </w:rPr>
              <w:t>Основания в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свете теории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электролитиче-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ской диссоци</w:t>
            </w:r>
            <w:r w:rsidRPr="00F01C1E">
              <w:rPr>
                <w:w w:val="110"/>
                <w:sz w:val="24"/>
                <w:szCs w:val="24"/>
              </w:rPr>
              <w:t>ации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F01C1E" w:rsidRDefault="00F01C1E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65" w:line="235" w:lineRule="auto"/>
              <w:ind w:left="118" w:right="21"/>
              <w:rPr>
                <w:sz w:val="24"/>
                <w:szCs w:val="24"/>
              </w:rPr>
            </w:pPr>
            <w:r w:rsidRPr="00F01C1E">
              <w:rPr>
                <w:w w:val="110"/>
                <w:sz w:val="24"/>
                <w:szCs w:val="24"/>
              </w:rPr>
              <w:t>Определение оснований в свете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теории электролитической диссо</w:t>
            </w:r>
            <w:r w:rsidRPr="00F01C1E">
              <w:rPr>
                <w:w w:val="110"/>
                <w:sz w:val="24"/>
                <w:szCs w:val="24"/>
              </w:rPr>
              <w:t>циации. Окраска индикаторов в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растворах щелочей. Классификация оснований по признакам рас</w:t>
            </w:r>
            <w:r w:rsidRPr="00F01C1E">
              <w:rPr>
                <w:w w:val="105"/>
                <w:sz w:val="24"/>
                <w:szCs w:val="24"/>
              </w:rPr>
              <w:t xml:space="preserve">творимости в воде, </w:t>
            </w:r>
            <w:r>
              <w:rPr>
                <w:w w:val="105"/>
                <w:sz w:val="24"/>
                <w:szCs w:val="24"/>
              </w:rPr>
              <w:t>наличия в со</w:t>
            </w:r>
            <w:r w:rsidRPr="00F01C1E">
              <w:rPr>
                <w:sz w:val="24"/>
                <w:szCs w:val="24"/>
              </w:rPr>
              <w:t>ставе</w:t>
            </w:r>
            <w:r w:rsidRPr="00F01C1E">
              <w:rPr>
                <w:spacing w:val="1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атомов</w:t>
            </w:r>
            <w:r w:rsidRPr="00F01C1E">
              <w:rPr>
                <w:spacing w:val="1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кислорода.</w:t>
            </w:r>
            <w:r w:rsidRPr="00F01C1E">
              <w:rPr>
                <w:spacing w:val="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Общие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химические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свойства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щелочей,</w:t>
            </w:r>
            <w:r w:rsidRPr="00F01C1E">
              <w:rPr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не</w:t>
            </w:r>
            <w:r w:rsidRPr="00F01C1E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растворимых оснований: взаимо-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действие с кислотами, кислотными оксидами, солями. Разложе</w:t>
            </w:r>
            <w:r w:rsidRPr="00F01C1E">
              <w:rPr>
                <w:w w:val="110"/>
                <w:sz w:val="24"/>
                <w:szCs w:val="24"/>
              </w:rPr>
              <w:t>ние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нерастворимых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оснований.</w:t>
            </w:r>
            <w:r>
              <w:rPr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Взаимодействие</w:t>
            </w:r>
            <w:r w:rsidRPr="00F01C1E">
              <w:rPr>
                <w:spacing w:val="10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щелочей</w:t>
            </w:r>
            <w:r w:rsidRPr="00F01C1E">
              <w:rPr>
                <w:spacing w:val="1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</w:t>
            </w:r>
            <w:r w:rsidRPr="00F01C1E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</w:t>
            </w:r>
            <w:r w:rsidRPr="00F01C1E">
              <w:rPr>
                <w:sz w:val="24"/>
                <w:szCs w:val="24"/>
              </w:rPr>
              <w:t>ническими</w:t>
            </w:r>
            <w:r w:rsidRPr="00F01C1E">
              <w:rPr>
                <w:spacing w:val="1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соединениями</w:t>
            </w:r>
            <w:r w:rsidRPr="00F01C1E">
              <w:rPr>
                <w:spacing w:val="1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фено</w:t>
            </w:r>
            <w:r w:rsidRPr="00F01C1E">
              <w:rPr>
                <w:sz w:val="24"/>
                <w:szCs w:val="24"/>
              </w:rPr>
              <w:t>лом,</w:t>
            </w:r>
            <w:r w:rsidRPr="00F01C1E">
              <w:rPr>
                <w:spacing w:val="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карбоновыми</w:t>
            </w:r>
            <w:r w:rsidRPr="00F01C1E">
              <w:rPr>
                <w:spacing w:val="6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кислотами).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Свойства</w:t>
            </w:r>
            <w:r w:rsidRPr="00F01C1E">
              <w:rPr>
                <w:spacing w:val="10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бескислородных</w:t>
            </w:r>
            <w:r w:rsidRPr="00F01C1E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</w:t>
            </w:r>
            <w:r w:rsidRPr="00F01C1E">
              <w:rPr>
                <w:sz w:val="24"/>
                <w:szCs w:val="24"/>
              </w:rPr>
              <w:t>ваний:</w:t>
            </w:r>
            <w:r w:rsidRPr="00F01C1E">
              <w:rPr>
                <w:spacing w:val="4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аммиака</w:t>
            </w:r>
            <w:r w:rsidRPr="00F01C1E">
              <w:rPr>
                <w:spacing w:val="7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и</w:t>
            </w:r>
            <w:r w:rsidRPr="00F01C1E">
              <w:rPr>
                <w:spacing w:val="6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аминов</w:t>
            </w:r>
            <w:r w:rsidRPr="00F01C1E">
              <w:rPr>
                <w:spacing w:val="7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в</w:t>
            </w:r>
            <w:r w:rsidRPr="00F01C1E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</w:t>
            </w:r>
            <w:r w:rsidRPr="00F01C1E">
              <w:rPr>
                <w:sz w:val="24"/>
                <w:szCs w:val="24"/>
              </w:rPr>
              <w:t>нении.</w:t>
            </w:r>
          </w:p>
          <w:p w:rsidR="00D01121" w:rsidRPr="00F01C1E" w:rsidRDefault="00F01C1E" w:rsidP="00F01C1E">
            <w:pPr>
              <w:spacing w:line="100" w:lineRule="atLeast"/>
              <w:rPr>
                <w:b/>
                <w:sz w:val="24"/>
                <w:szCs w:val="24"/>
              </w:rPr>
            </w:pPr>
            <w:r w:rsidRPr="00F01C1E">
              <w:rPr>
                <w:b/>
                <w:sz w:val="24"/>
                <w:szCs w:val="24"/>
              </w:rPr>
              <w:t>Лабораторные</w:t>
            </w:r>
            <w:r w:rsidRPr="00F01C1E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F01C1E">
              <w:rPr>
                <w:b/>
                <w:sz w:val="24"/>
                <w:szCs w:val="24"/>
              </w:rPr>
              <w:t>опыты.</w:t>
            </w:r>
            <w:r w:rsidRPr="00F01C1E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7.</w:t>
            </w:r>
            <w:r w:rsidRPr="00F01C1E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Pr="00F01C1E">
              <w:rPr>
                <w:spacing w:val="-45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чение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и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свойства</w:t>
            </w:r>
            <w:r w:rsidRPr="00F01C1E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spacing w:val="-1"/>
                <w:w w:val="110"/>
                <w:sz w:val="24"/>
                <w:szCs w:val="24"/>
              </w:rPr>
              <w:t>нерастворимых</w:t>
            </w:r>
            <w:r w:rsidRPr="00F01C1E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оснований. 8. Ознакомление с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коллекцией</w:t>
            </w:r>
            <w:r w:rsidRPr="00F01C1E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оснований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F01C1E" w:rsidRDefault="00F01C1E" w:rsidP="00F01C1E">
            <w:pPr>
              <w:pStyle w:val="TableParagraph"/>
              <w:spacing w:before="49" w:line="230" w:lineRule="auto"/>
              <w:ind w:left="116" w:right="75"/>
              <w:rPr>
                <w:sz w:val="24"/>
                <w:szCs w:val="24"/>
              </w:rPr>
            </w:pPr>
            <w:r w:rsidRPr="00F01C1E">
              <w:rPr>
                <w:b/>
                <w:w w:val="105"/>
                <w:sz w:val="24"/>
                <w:szCs w:val="24"/>
              </w:rPr>
              <w:t>Демонстрации.</w:t>
            </w:r>
            <w:r w:rsidRPr="00F01C1E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Коллекция</w:t>
            </w:r>
            <w:r w:rsidRPr="00F01C1E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щело</w:t>
            </w:r>
            <w:r>
              <w:rPr>
                <w:w w:val="110"/>
                <w:sz w:val="24"/>
                <w:szCs w:val="24"/>
              </w:rPr>
              <w:t>чей и свежеполученных нераст</w:t>
            </w:r>
            <w:r w:rsidRPr="00F01C1E">
              <w:rPr>
                <w:w w:val="105"/>
                <w:sz w:val="24"/>
                <w:szCs w:val="24"/>
              </w:rPr>
              <w:t>воримых</w:t>
            </w:r>
            <w:r w:rsidRPr="00F01C1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гидроксидов</w:t>
            </w:r>
            <w:r w:rsidRPr="00F01C1E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различных металлов.</w:t>
            </w:r>
            <w:r w:rsidRPr="00F01C1E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Реакция</w:t>
            </w:r>
            <w:r w:rsidRPr="00F01C1E">
              <w:rPr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нейтрализа</w:t>
            </w:r>
            <w:r w:rsidRPr="00F01C1E">
              <w:rPr>
                <w:w w:val="105"/>
                <w:sz w:val="24"/>
                <w:szCs w:val="24"/>
              </w:rPr>
              <w:t>ции.</w:t>
            </w:r>
            <w:r w:rsidRPr="00F01C1E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Получение</w:t>
            </w:r>
            <w:r w:rsidRPr="00F01C1E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нерастворимого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основания</w:t>
            </w:r>
            <w:r w:rsidRPr="00F01C1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и</w:t>
            </w:r>
            <w:r w:rsidRPr="00F01C1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растворение</w:t>
            </w:r>
            <w:r w:rsidRPr="00F01C1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его</w:t>
            </w:r>
            <w:r w:rsidRPr="00F01C1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в</w:t>
            </w:r>
            <w:r w:rsidRPr="00F01C1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кислоте.</w:t>
            </w:r>
            <w:r w:rsidRPr="00F01C1E">
              <w:rPr>
                <w:spacing w:val="5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Получение</w:t>
            </w:r>
            <w:r w:rsidRPr="00F01C1E">
              <w:rPr>
                <w:spacing w:val="1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аммиака</w:t>
            </w:r>
            <w:r w:rsidRPr="00F01C1E">
              <w:rPr>
                <w:spacing w:val="1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и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его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взаимодействие</w:t>
            </w:r>
            <w:r w:rsidRPr="00F01C1E">
              <w:rPr>
                <w:spacing w:val="3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хлороводо</w:t>
            </w:r>
            <w:r w:rsidRPr="00F01C1E">
              <w:rPr>
                <w:spacing w:val="-43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родом</w:t>
            </w:r>
            <w:r w:rsidRPr="00F01C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(«дым</w:t>
            </w:r>
            <w:r w:rsidRPr="00F01C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без</w:t>
            </w:r>
            <w:r w:rsidRPr="00F01C1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огня</w:t>
            </w:r>
            <w:r>
              <w:rPr>
                <w:w w:val="105"/>
                <w:sz w:val="24"/>
                <w:szCs w:val="24"/>
              </w:rPr>
              <w:t>»)</w:t>
            </w:r>
          </w:p>
        </w:tc>
      </w:tr>
      <w:tr w:rsidR="00D01121" w:rsidTr="008A17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F01C1E">
            <w:pPr>
              <w:pStyle w:val="ac"/>
              <w:jc w:val="center"/>
            </w:pPr>
            <w:r>
              <w:t>35,36</w:t>
            </w:r>
          </w:p>
        </w:tc>
        <w:tc>
          <w:tcPr>
            <w:tcW w:w="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F01C1E">
            <w:pPr>
              <w:pStyle w:val="ac"/>
              <w:jc w:val="center"/>
              <w:rPr>
                <w:bCs/>
              </w:rPr>
            </w:pPr>
            <w:r>
              <w:t xml:space="preserve">18 </w:t>
            </w:r>
            <w:r w:rsidRPr="00F01C1E">
              <w:t>неделя</w:t>
            </w:r>
          </w:p>
        </w:tc>
        <w:tc>
          <w:tcPr>
            <w:tcW w:w="28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F01C1E" w:rsidRDefault="00F01C1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Соли в свете те</w:t>
            </w:r>
            <w:r w:rsidRPr="00F01C1E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ории электроли</w:t>
            </w:r>
            <w:r w:rsidRPr="00F01C1E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тической диссо</w:t>
            </w:r>
            <w:r w:rsidRPr="00F01C1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циации</w:t>
            </w:r>
          </w:p>
        </w:tc>
        <w:tc>
          <w:tcPr>
            <w:tcW w:w="10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F01C1E" w:rsidRDefault="00F01C1E">
            <w:pPr>
              <w:pStyle w:val="ac"/>
              <w:jc w:val="center"/>
            </w:pPr>
            <w:r>
              <w:t>2</w:t>
            </w:r>
          </w:p>
        </w:tc>
        <w:tc>
          <w:tcPr>
            <w:tcW w:w="73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1E" w:rsidRPr="00F01C1E" w:rsidRDefault="00F01C1E" w:rsidP="00F01C1E">
            <w:pPr>
              <w:pStyle w:val="TableParagraph"/>
              <w:spacing w:before="49" w:line="230" w:lineRule="auto"/>
              <w:ind w:left="116" w:right="12"/>
              <w:rPr>
                <w:sz w:val="24"/>
                <w:szCs w:val="24"/>
              </w:rPr>
            </w:pPr>
            <w:r w:rsidRPr="00F01C1E">
              <w:rPr>
                <w:spacing w:val="-1"/>
                <w:w w:val="110"/>
                <w:sz w:val="24"/>
                <w:szCs w:val="24"/>
              </w:rPr>
              <w:t>Определение солей в свете теории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электролитической диссоциации.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Классификация солей: средние,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кислые,</w:t>
            </w:r>
            <w:r w:rsidRPr="00F01C1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оснóвные.</w:t>
            </w:r>
            <w:r w:rsidRPr="00F01C1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Общие</w:t>
            </w:r>
            <w:r w:rsidRPr="00F01C1E">
              <w:rPr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химиче</w:t>
            </w:r>
            <w:r w:rsidRPr="00F01C1E">
              <w:rPr>
                <w:spacing w:val="-1"/>
                <w:w w:val="110"/>
                <w:sz w:val="24"/>
                <w:szCs w:val="24"/>
              </w:rPr>
              <w:t xml:space="preserve">ские свойства солей: </w:t>
            </w:r>
            <w:r w:rsidRPr="00F01C1E">
              <w:rPr>
                <w:w w:val="110"/>
                <w:sz w:val="24"/>
                <w:szCs w:val="24"/>
              </w:rPr>
              <w:t>взаимодейст-</w:t>
            </w:r>
            <w:r w:rsidRPr="00F01C1E">
              <w:rPr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вие с кислотами, щелочами, металлами и солями. Электрохими</w:t>
            </w:r>
            <w:r w:rsidRPr="00F01C1E">
              <w:rPr>
                <w:w w:val="110"/>
                <w:sz w:val="24"/>
                <w:szCs w:val="24"/>
              </w:rPr>
              <w:t>ческий ряд напряжений металлов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и его использование для характе</w:t>
            </w:r>
            <w:r w:rsidRPr="00F01C1E">
              <w:rPr>
                <w:w w:val="110"/>
                <w:sz w:val="24"/>
                <w:szCs w:val="24"/>
              </w:rPr>
              <w:t>ристики восстановительных</w:t>
            </w:r>
            <w:r w:rsidRPr="00F01C1E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свойств</w:t>
            </w:r>
            <w:r w:rsidRPr="00F01C1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металлов. Свойства</w:t>
            </w:r>
            <w:r w:rsidRPr="00F01C1E">
              <w:rPr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кис</w:t>
            </w:r>
            <w:r w:rsidRPr="00F01C1E">
              <w:rPr>
                <w:w w:val="110"/>
                <w:sz w:val="24"/>
                <w:szCs w:val="24"/>
              </w:rPr>
              <w:t>лых</w:t>
            </w:r>
            <w:r w:rsidRPr="00F01C1E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солей.</w:t>
            </w:r>
          </w:p>
          <w:p w:rsidR="00F01C1E" w:rsidRPr="00F01C1E" w:rsidRDefault="00F01C1E" w:rsidP="00F01C1E">
            <w:pPr>
              <w:pStyle w:val="TableParagraph"/>
              <w:spacing w:line="230" w:lineRule="auto"/>
              <w:ind w:left="116" w:right="179"/>
              <w:jc w:val="both"/>
              <w:rPr>
                <w:sz w:val="24"/>
                <w:szCs w:val="24"/>
              </w:rPr>
            </w:pPr>
            <w:r w:rsidRPr="00F01C1E">
              <w:rPr>
                <w:spacing w:val="-1"/>
                <w:w w:val="110"/>
                <w:sz w:val="24"/>
                <w:szCs w:val="24"/>
              </w:rPr>
              <w:t>Представители</w:t>
            </w:r>
            <w:r w:rsidRPr="00F01C1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солей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и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их</w:t>
            </w:r>
            <w:r w:rsidRPr="00F01C1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зн</w:t>
            </w:r>
            <w:r>
              <w:rPr>
                <w:w w:val="110"/>
                <w:sz w:val="24"/>
                <w:szCs w:val="24"/>
              </w:rPr>
              <w:t>ачение: карбонат кальция, ортофос</w:t>
            </w:r>
            <w:r w:rsidRPr="00F01C1E">
              <w:rPr>
                <w:w w:val="110"/>
                <w:sz w:val="24"/>
                <w:szCs w:val="24"/>
              </w:rPr>
              <w:t>фат</w:t>
            </w:r>
            <w:r w:rsidRPr="00F01C1E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F01C1E">
              <w:rPr>
                <w:w w:val="110"/>
                <w:sz w:val="24"/>
                <w:szCs w:val="24"/>
              </w:rPr>
              <w:t>кальция.</w:t>
            </w:r>
          </w:p>
          <w:p w:rsidR="00D01121" w:rsidRPr="00F01C1E" w:rsidRDefault="00F01C1E" w:rsidP="00F01C1E">
            <w:pPr>
              <w:pStyle w:val="TableParagraph"/>
              <w:spacing w:before="62" w:line="235" w:lineRule="auto"/>
              <w:ind w:left="118" w:right="22"/>
              <w:rPr>
                <w:sz w:val="24"/>
                <w:szCs w:val="24"/>
              </w:rPr>
            </w:pPr>
            <w:r w:rsidRPr="00F01C1E">
              <w:rPr>
                <w:sz w:val="24"/>
                <w:szCs w:val="24"/>
              </w:rPr>
              <w:t>Качественные</w:t>
            </w:r>
            <w:r w:rsidRPr="00F01C1E">
              <w:rPr>
                <w:spacing w:val="8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реакции</w:t>
            </w:r>
            <w:r w:rsidRPr="00F01C1E">
              <w:rPr>
                <w:spacing w:val="9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на</w:t>
            </w:r>
            <w:r w:rsidRPr="00F01C1E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</w:t>
            </w:r>
            <w:r w:rsidRPr="00F01C1E">
              <w:rPr>
                <w:sz w:val="24"/>
                <w:szCs w:val="24"/>
              </w:rPr>
              <w:t>рид-,</w:t>
            </w:r>
            <w:r w:rsidRPr="00F01C1E">
              <w:rPr>
                <w:spacing w:val="19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сульфат-</w:t>
            </w:r>
            <w:r w:rsidRPr="00F01C1E">
              <w:rPr>
                <w:spacing w:val="19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и</w:t>
            </w:r>
            <w:r w:rsidRPr="00F01C1E"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карбонат-ани</w:t>
            </w:r>
            <w:r w:rsidRPr="00F01C1E">
              <w:rPr>
                <w:sz w:val="24"/>
                <w:szCs w:val="24"/>
              </w:rPr>
              <w:t>оны,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катион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аммония,</w:t>
            </w:r>
            <w:r w:rsidRPr="00F01C1E">
              <w:rPr>
                <w:spacing w:val="2"/>
                <w:sz w:val="24"/>
                <w:szCs w:val="24"/>
              </w:rPr>
              <w:t xml:space="preserve"> </w:t>
            </w:r>
            <w:r w:rsidRPr="00F01C1E">
              <w:rPr>
                <w:sz w:val="24"/>
                <w:szCs w:val="24"/>
              </w:rPr>
              <w:t>катионы</w:t>
            </w:r>
            <w:r w:rsidRPr="00F01C1E">
              <w:rPr>
                <w:spacing w:val="1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железа</w:t>
            </w:r>
            <w:r w:rsidRPr="00F01C1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(II)</w:t>
            </w:r>
            <w:r w:rsidRPr="00F01C1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и</w:t>
            </w:r>
            <w:r w:rsidRPr="00F01C1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железа</w:t>
            </w:r>
            <w:r w:rsidRPr="00F01C1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 xml:space="preserve">(III). </w:t>
            </w:r>
            <w:r w:rsidRPr="00F01C1E">
              <w:rPr>
                <w:b/>
                <w:w w:val="105"/>
                <w:sz w:val="24"/>
                <w:szCs w:val="24"/>
              </w:rPr>
              <w:t xml:space="preserve">Лабораторные опыты. </w:t>
            </w:r>
            <w:r>
              <w:rPr>
                <w:w w:val="105"/>
              </w:rPr>
              <w:t>9. Озна</w:t>
            </w:r>
            <w:r w:rsidRPr="00F01C1E">
              <w:rPr>
                <w:w w:val="105"/>
                <w:sz w:val="24"/>
                <w:szCs w:val="24"/>
              </w:rPr>
              <w:t>комление</w:t>
            </w:r>
            <w:r w:rsidRPr="00F01C1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</w:t>
            </w:r>
            <w:r w:rsidRPr="00F01C1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коллекцией</w:t>
            </w:r>
            <w:r w:rsidRPr="00F01C1E">
              <w:rPr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природ</w:t>
            </w:r>
            <w:r w:rsidRPr="00F01C1E">
              <w:rPr>
                <w:w w:val="105"/>
                <w:sz w:val="24"/>
                <w:szCs w:val="24"/>
              </w:rPr>
              <w:t>ных</w:t>
            </w:r>
            <w:r w:rsidRPr="00F01C1E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минералов,</w:t>
            </w:r>
            <w:r w:rsidRPr="00F01C1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содержащих</w:t>
            </w:r>
            <w:r w:rsidRPr="00F01C1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F01C1E">
              <w:rPr>
                <w:w w:val="105"/>
                <w:sz w:val="24"/>
                <w:szCs w:val="24"/>
              </w:rPr>
              <w:t>соли</w:t>
            </w:r>
          </w:p>
        </w:tc>
        <w:tc>
          <w:tcPr>
            <w:tcW w:w="2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F01C1E" w:rsidRDefault="00F01C1E">
            <w:pPr>
              <w:pStyle w:val="ac"/>
              <w:jc w:val="center"/>
            </w:pPr>
            <w:r w:rsidRPr="00F01C1E">
              <w:rPr>
                <w:b/>
                <w:w w:val="105"/>
              </w:rPr>
              <w:t>Демонстрации.</w:t>
            </w:r>
            <w:r w:rsidRPr="00F01C1E">
              <w:rPr>
                <w:b/>
                <w:spacing w:val="1"/>
                <w:w w:val="105"/>
              </w:rPr>
              <w:t xml:space="preserve"> </w:t>
            </w:r>
            <w:r w:rsidRPr="00F01C1E">
              <w:rPr>
                <w:w w:val="105"/>
              </w:rPr>
              <w:t>Коллекция солей</w:t>
            </w:r>
            <w:r w:rsidRPr="00F01C1E">
              <w:rPr>
                <w:spacing w:val="1"/>
                <w:w w:val="105"/>
              </w:rPr>
              <w:t xml:space="preserve"> </w:t>
            </w:r>
            <w:r w:rsidRPr="00F01C1E">
              <w:rPr>
                <w:w w:val="110"/>
              </w:rPr>
              <w:t>различной окраски. Коллекция</w:t>
            </w:r>
            <w:r w:rsidRPr="00F01C1E">
              <w:rPr>
                <w:spacing w:val="1"/>
                <w:w w:val="110"/>
              </w:rPr>
              <w:t xml:space="preserve"> </w:t>
            </w:r>
            <w:r w:rsidRPr="00F01C1E">
              <w:rPr>
                <w:w w:val="105"/>
              </w:rPr>
              <w:t>биологических</w:t>
            </w:r>
            <w:r w:rsidRPr="00F01C1E">
              <w:rPr>
                <w:spacing w:val="1"/>
                <w:w w:val="105"/>
              </w:rPr>
              <w:t xml:space="preserve"> </w:t>
            </w:r>
            <w:r w:rsidRPr="00F01C1E">
              <w:rPr>
                <w:w w:val="105"/>
              </w:rPr>
              <w:t>материалов,</w:t>
            </w:r>
            <w:r w:rsidRPr="00F01C1E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</w:t>
            </w:r>
            <w:r>
              <w:rPr>
                <w:w w:val="110"/>
              </w:rPr>
              <w:t>жащих карбонат и фосфат каль</w:t>
            </w:r>
            <w:r w:rsidRPr="00F01C1E">
              <w:rPr>
                <w:w w:val="110"/>
              </w:rPr>
              <w:t>ция. Коллекция кондитерских</w:t>
            </w:r>
            <w:r w:rsidRPr="00F01C1E">
              <w:rPr>
                <w:spacing w:val="1"/>
                <w:w w:val="110"/>
              </w:rPr>
              <w:t xml:space="preserve"> </w:t>
            </w:r>
            <w:r w:rsidRPr="00F01C1E">
              <w:rPr>
                <w:w w:val="110"/>
              </w:rPr>
              <w:t>рыхлителей теста, объяснение</w:t>
            </w:r>
            <w:r w:rsidRPr="00F01C1E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принципа их действия и демонстрация разрыхлительной способ</w:t>
            </w:r>
            <w:r w:rsidRPr="00F01C1E">
              <w:rPr>
                <w:w w:val="105"/>
              </w:rPr>
              <w:t>ности.</w:t>
            </w:r>
            <w:r w:rsidRPr="00F01C1E">
              <w:rPr>
                <w:spacing w:val="14"/>
                <w:w w:val="105"/>
              </w:rPr>
              <w:t xml:space="preserve"> </w:t>
            </w:r>
            <w:r w:rsidRPr="00F01C1E">
              <w:rPr>
                <w:w w:val="105"/>
              </w:rPr>
              <w:t>Гашение</w:t>
            </w:r>
            <w:r w:rsidRPr="00F01C1E">
              <w:rPr>
                <w:spacing w:val="15"/>
                <w:w w:val="105"/>
              </w:rPr>
              <w:t xml:space="preserve"> </w:t>
            </w:r>
            <w:r w:rsidRPr="00F01C1E">
              <w:rPr>
                <w:w w:val="105"/>
              </w:rPr>
              <w:t>соды</w:t>
            </w:r>
            <w:r w:rsidRPr="00F01C1E">
              <w:rPr>
                <w:spacing w:val="14"/>
                <w:w w:val="105"/>
              </w:rPr>
              <w:t xml:space="preserve"> </w:t>
            </w:r>
            <w:r w:rsidRPr="00F01C1E">
              <w:rPr>
                <w:w w:val="105"/>
              </w:rPr>
              <w:t>уксусом.</w:t>
            </w:r>
            <w:r w:rsidRPr="00F01C1E">
              <w:rPr>
                <w:spacing w:val="16"/>
                <w:w w:val="105"/>
              </w:rPr>
              <w:t xml:space="preserve"> </w:t>
            </w:r>
            <w:r w:rsidRPr="00F01C1E">
              <w:rPr>
                <w:w w:val="105"/>
              </w:rPr>
              <w:t>Ка-</w:t>
            </w:r>
            <w:r w:rsidRPr="00F01C1E">
              <w:rPr>
                <w:spacing w:val="-45"/>
                <w:w w:val="105"/>
              </w:rPr>
              <w:t xml:space="preserve"> </w:t>
            </w:r>
            <w:r w:rsidRPr="00F01C1E">
              <w:t>чественные реакции на катионы</w:t>
            </w:r>
            <w:r w:rsidRPr="00F01C1E">
              <w:rPr>
                <w:spacing w:val="1"/>
              </w:rPr>
              <w:t xml:space="preserve"> </w:t>
            </w:r>
            <w:r w:rsidRPr="00F01C1E">
              <w:rPr>
                <w:w w:val="105"/>
              </w:rPr>
              <w:t>и анионы. Вытеснение меди же-</w:t>
            </w:r>
            <w:r w:rsidRPr="00F01C1E">
              <w:rPr>
                <w:spacing w:val="-46"/>
                <w:w w:val="105"/>
              </w:rPr>
              <w:t xml:space="preserve"> </w:t>
            </w:r>
            <w:r>
              <w:t>лезом из раствора сульфата ме</w:t>
            </w:r>
            <w:r w:rsidRPr="00F01C1E">
              <w:t>ди</w:t>
            </w:r>
            <w:r w:rsidRPr="00F01C1E">
              <w:rPr>
                <w:spacing w:val="11"/>
              </w:rPr>
              <w:t xml:space="preserve"> </w:t>
            </w:r>
            <w:r w:rsidRPr="00F01C1E">
              <w:t>(II).</w:t>
            </w:r>
            <w:r w:rsidRPr="00F01C1E">
              <w:rPr>
                <w:spacing w:val="6"/>
              </w:rPr>
              <w:t xml:space="preserve"> </w:t>
            </w:r>
            <w:r w:rsidRPr="00F01C1E">
              <w:t>Получение</w:t>
            </w:r>
            <w:r w:rsidRPr="00F01C1E">
              <w:rPr>
                <w:spacing w:val="12"/>
              </w:rPr>
              <w:t xml:space="preserve"> </w:t>
            </w:r>
            <w:r w:rsidRPr="00F01C1E">
              <w:t>иодида</w:t>
            </w:r>
            <w:r w:rsidRPr="00F01C1E">
              <w:rPr>
                <w:spacing w:val="12"/>
              </w:rPr>
              <w:t xml:space="preserve"> </w:t>
            </w:r>
            <w:r w:rsidRPr="00F01C1E">
              <w:t>свинца</w:t>
            </w:r>
            <w:r w:rsidRPr="00F01C1E">
              <w:rPr>
                <w:spacing w:val="1"/>
              </w:rPr>
              <w:t xml:space="preserve"> </w:t>
            </w:r>
            <w:r w:rsidRPr="00F01C1E">
              <w:t>и</w:t>
            </w:r>
            <w:r w:rsidRPr="00F01C1E">
              <w:rPr>
                <w:spacing w:val="3"/>
              </w:rPr>
              <w:t xml:space="preserve"> </w:t>
            </w:r>
            <w:r w:rsidRPr="00F01C1E">
              <w:t>демонстрация</w:t>
            </w:r>
            <w:r w:rsidRPr="00F01C1E">
              <w:rPr>
                <w:spacing w:val="4"/>
              </w:rPr>
              <w:t xml:space="preserve"> </w:t>
            </w:r>
            <w:r w:rsidRPr="00F01C1E">
              <w:t>его</w:t>
            </w:r>
            <w:r w:rsidRPr="00F01C1E">
              <w:rPr>
                <w:spacing w:val="3"/>
              </w:rPr>
              <w:t xml:space="preserve"> </w:t>
            </w:r>
            <w:r>
              <w:t>раствори</w:t>
            </w:r>
            <w:r w:rsidRPr="00F01C1E">
              <w:t>мости в</w:t>
            </w:r>
            <w:r w:rsidRPr="00F01C1E">
              <w:rPr>
                <w:spacing w:val="1"/>
              </w:rPr>
              <w:t xml:space="preserve"> </w:t>
            </w:r>
            <w:r w:rsidRPr="00F01C1E">
              <w:t>зависимости</w:t>
            </w:r>
            <w:r w:rsidRPr="00F01C1E">
              <w:rPr>
                <w:spacing w:val="1"/>
              </w:rPr>
              <w:t xml:space="preserve"> </w:t>
            </w:r>
            <w:r w:rsidRPr="00F01C1E">
              <w:t>от</w:t>
            </w:r>
            <w:r w:rsidRPr="00F01C1E">
              <w:rPr>
                <w:spacing w:val="1"/>
              </w:rPr>
              <w:t xml:space="preserve"> </w:t>
            </w:r>
            <w:r>
              <w:t>темпе</w:t>
            </w:r>
            <w:r w:rsidRPr="00F01C1E">
              <w:t>ратуры</w:t>
            </w:r>
            <w:r w:rsidRPr="00F01C1E">
              <w:rPr>
                <w:spacing w:val="-2"/>
              </w:rPr>
              <w:t xml:space="preserve"> </w:t>
            </w:r>
            <w:r w:rsidRPr="00F01C1E">
              <w:t>раствора</w:t>
            </w:r>
            <w:r w:rsidRPr="00F01C1E">
              <w:rPr>
                <w:spacing w:val="-3"/>
              </w:rPr>
              <w:t xml:space="preserve"> </w:t>
            </w:r>
            <w:r w:rsidRPr="00F01C1E">
              <w:t>(получение</w:t>
            </w:r>
            <w:r>
              <w:t xml:space="preserve"> </w:t>
            </w:r>
            <w:r w:rsidRPr="00F01C1E">
              <w:rPr>
                <w:w w:val="105"/>
              </w:rPr>
              <w:t>«золотых чешуек»).</w:t>
            </w:r>
          </w:p>
        </w:tc>
      </w:tr>
      <w:tr w:rsidR="00D01121" w:rsidTr="008A17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rPr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>37,38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rPr>
                <w:rFonts w:eastAsia="Calibri"/>
                <w:sz w:val="24"/>
                <w:szCs w:val="24"/>
              </w:rPr>
            </w:pPr>
            <w:r w:rsidRPr="008A17C7">
              <w:rPr>
                <w:rFonts w:eastAsia="Calibri"/>
                <w:sz w:val="24"/>
                <w:szCs w:val="24"/>
              </w:rPr>
              <w:t>19 неделя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8A17C7">
              <w:rPr>
                <w:w w:val="110"/>
                <w:sz w:val="24"/>
                <w:szCs w:val="24"/>
              </w:rPr>
              <w:t>Гидролиз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after="0"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A17C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pStyle w:val="TableParagraph"/>
              <w:spacing w:before="22" w:line="225" w:lineRule="auto"/>
              <w:ind w:left="116" w:right="54"/>
              <w:jc w:val="bot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Гидролиз как обменное взаимо</w:t>
            </w:r>
            <w:r w:rsidRPr="008A17C7">
              <w:rPr>
                <w:w w:val="105"/>
                <w:sz w:val="24"/>
                <w:szCs w:val="24"/>
              </w:rPr>
              <w:t>действие</w:t>
            </w:r>
            <w:r w:rsidRPr="008A17C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веществ</w:t>
            </w:r>
            <w:r w:rsidRPr="008A17C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с</w:t>
            </w:r>
            <w:r w:rsidRPr="008A17C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водой.</w:t>
            </w:r>
            <w:r w:rsidRPr="008A17C7">
              <w:rPr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Обрати</w:t>
            </w:r>
            <w:r w:rsidRPr="008A17C7">
              <w:rPr>
                <w:w w:val="110"/>
                <w:sz w:val="24"/>
                <w:szCs w:val="24"/>
              </w:rPr>
              <w:t>мый гидролиз солей по первой и</w:t>
            </w:r>
            <w:r w:rsidRPr="008A17C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 xml:space="preserve">последующим </w:t>
            </w:r>
            <w:r>
              <w:rPr>
                <w:w w:val="105"/>
                <w:sz w:val="24"/>
                <w:szCs w:val="24"/>
              </w:rPr>
              <w:t>степеням. Гидро</w:t>
            </w:r>
            <w:r w:rsidRPr="008A17C7">
              <w:rPr>
                <w:w w:val="110"/>
                <w:sz w:val="24"/>
                <w:szCs w:val="24"/>
              </w:rPr>
              <w:t>лиз</w:t>
            </w:r>
            <w:r w:rsidRPr="008A17C7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по</w:t>
            </w:r>
            <w:r w:rsidRPr="008A17C7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катиону</w:t>
            </w:r>
            <w:r w:rsidRPr="008A17C7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</w:t>
            </w:r>
            <w:r w:rsidRPr="008A17C7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аниону.</w:t>
            </w:r>
            <w:r w:rsidRPr="008A17C7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Ионные и</w:t>
            </w:r>
            <w:r w:rsidRPr="008A17C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молекулярные</w:t>
            </w:r>
            <w:r w:rsidRPr="008A17C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уравнения</w:t>
            </w:r>
            <w:r w:rsidRPr="008A17C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гидро</w:t>
            </w:r>
            <w:r w:rsidRPr="008A17C7">
              <w:rPr>
                <w:w w:val="105"/>
                <w:sz w:val="24"/>
                <w:szCs w:val="24"/>
              </w:rPr>
              <w:t>лиза. Среда (рН</w:t>
            </w:r>
            <w:r>
              <w:rPr>
                <w:w w:val="105"/>
                <w:sz w:val="24"/>
                <w:szCs w:val="24"/>
              </w:rPr>
              <w:t>) растворов гидро</w:t>
            </w:r>
            <w:r w:rsidRPr="008A17C7">
              <w:rPr>
                <w:spacing w:val="-1"/>
                <w:w w:val="110"/>
                <w:sz w:val="24"/>
                <w:szCs w:val="24"/>
              </w:rPr>
              <w:t>лизующихся солей. Необратимый</w:t>
            </w:r>
            <w:r w:rsidRPr="008A17C7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гидролиз</w:t>
            </w:r>
            <w:r w:rsidRPr="008A17C7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солей.</w:t>
            </w:r>
          </w:p>
          <w:p w:rsidR="008A17C7" w:rsidRPr="008A17C7" w:rsidRDefault="008A17C7" w:rsidP="008A17C7">
            <w:pPr>
              <w:pStyle w:val="TableParagraph"/>
              <w:spacing w:before="4" w:line="228" w:lineRule="auto"/>
              <w:ind w:left="116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Обратимый гидролиз органиче</w:t>
            </w:r>
            <w:r w:rsidRPr="008A17C7">
              <w:rPr>
                <w:sz w:val="24"/>
                <w:szCs w:val="24"/>
              </w:rPr>
              <w:t>ских соединений, как основа об-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мена веществ в живых организ</w:t>
            </w:r>
            <w:r w:rsidRPr="008A17C7">
              <w:rPr>
                <w:sz w:val="24"/>
                <w:szCs w:val="24"/>
              </w:rPr>
              <w:t>мах.</w:t>
            </w:r>
          </w:p>
          <w:p w:rsidR="008A17C7" w:rsidRPr="008A17C7" w:rsidRDefault="008A17C7" w:rsidP="008A17C7">
            <w:pPr>
              <w:pStyle w:val="TableParagraph"/>
              <w:spacing w:before="4" w:line="228" w:lineRule="auto"/>
              <w:ind w:left="116" w:right="70"/>
              <w:rPr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>Обратимый</w:t>
            </w:r>
            <w:r w:rsidRPr="008A17C7">
              <w:rPr>
                <w:spacing w:val="1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гидролиз</w:t>
            </w:r>
            <w:r w:rsidRPr="008A17C7">
              <w:rPr>
                <w:spacing w:val="1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АТФ,</w:t>
            </w:r>
            <w:r w:rsidRPr="008A17C7">
              <w:rPr>
                <w:spacing w:val="1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как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основа</w:t>
            </w:r>
            <w:r w:rsidRPr="008A17C7">
              <w:rPr>
                <w:spacing w:val="-7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энергетического</w:t>
            </w:r>
            <w:r w:rsidRPr="008A17C7">
              <w:rPr>
                <w:spacing w:val="-6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обмена</w:t>
            </w:r>
            <w:r w:rsidRPr="008A17C7">
              <w:rPr>
                <w:spacing w:val="-7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в</w:t>
            </w:r>
            <w:r w:rsidRPr="008A17C7">
              <w:rPr>
                <w:spacing w:val="-4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живых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организмах.</w:t>
            </w:r>
          </w:p>
          <w:p w:rsidR="00D01121" w:rsidRPr="008A17C7" w:rsidRDefault="008A17C7" w:rsidP="008A17C7">
            <w:pPr>
              <w:pStyle w:val="TableParagraph"/>
              <w:spacing w:line="225" w:lineRule="auto"/>
              <w:ind w:left="116" w:right="25"/>
              <w:rPr>
                <w:sz w:val="24"/>
                <w:szCs w:val="24"/>
              </w:rPr>
            </w:pPr>
            <w:r w:rsidRPr="008A17C7">
              <w:rPr>
                <w:b/>
                <w:w w:val="105"/>
                <w:sz w:val="24"/>
                <w:szCs w:val="24"/>
              </w:rPr>
              <w:t xml:space="preserve">Лабораторные опыты. </w:t>
            </w:r>
            <w:r>
              <w:rPr>
                <w:w w:val="105"/>
                <w:sz w:val="24"/>
                <w:szCs w:val="24"/>
              </w:rPr>
              <w:t>10. Ис</w:t>
            </w:r>
            <w:r w:rsidRPr="008A17C7">
              <w:rPr>
                <w:w w:val="110"/>
                <w:sz w:val="24"/>
                <w:szCs w:val="24"/>
              </w:rPr>
              <w:t>пытание</w:t>
            </w:r>
            <w:r w:rsidRPr="008A17C7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растворов</w:t>
            </w:r>
            <w:r w:rsidRPr="008A17C7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кислот,</w:t>
            </w:r>
            <w:r w:rsidRPr="008A17C7">
              <w:rPr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осно</w:t>
            </w:r>
            <w:r w:rsidRPr="008A17C7">
              <w:rPr>
                <w:w w:val="110"/>
                <w:sz w:val="24"/>
                <w:szCs w:val="24"/>
              </w:rPr>
              <w:t>ваний</w:t>
            </w:r>
            <w:r w:rsidRPr="008A17C7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</w:t>
            </w:r>
            <w:r w:rsidRPr="008A17C7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солей</w:t>
            </w:r>
            <w:r w:rsidRPr="008A17C7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индикаторами.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11.</w:t>
            </w:r>
            <w:r w:rsidRPr="008A17C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Различные</w:t>
            </w:r>
            <w:r w:rsidRPr="008A17C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случаи</w:t>
            </w:r>
            <w:r w:rsidRPr="008A17C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гидролиза</w:t>
            </w:r>
            <w:r w:rsidRPr="008A17C7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солей.</w:t>
            </w:r>
            <w:r w:rsidRPr="008A17C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12.</w:t>
            </w:r>
            <w:r w:rsidRPr="008A17C7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Гидролиз</w:t>
            </w:r>
            <w:r w:rsidRPr="008A17C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хлоридов</w:t>
            </w:r>
            <w:r w:rsidRPr="008A17C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и</w:t>
            </w:r>
            <w:r w:rsidRPr="008A17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ацетатов</w:t>
            </w:r>
            <w:r w:rsidRPr="008A17C7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щелочных</w:t>
            </w:r>
            <w:r w:rsidRPr="008A17C7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металлов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pStyle w:val="TableParagraph"/>
              <w:spacing w:line="228" w:lineRule="auto"/>
              <w:ind w:left="116" w:right="46"/>
              <w:rPr>
                <w:sz w:val="24"/>
                <w:szCs w:val="24"/>
              </w:rPr>
            </w:pPr>
            <w:r w:rsidRPr="008A17C7">
              <w:rPr>
                <w:b/>
                <w:w w:val="105"/>
                <w:sz w:val="24"/>
                <w:szCs w:val="24"/>
              </w:rPr>
              <w:t>Демонстрации.</w:t>
            </w:r>
            <w:r w:rsidRPr="008A17C7">
              <w:rPr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Различные</w:t>
            </w:r>
            <w:r w:rsidRPr="008A17C7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слу</w:t>
            </w:r>
            <w:r w:rsidRPr="008A17C7">
              <w:rPr>
                <w:spacing w:val="-1"/>
                <w:w w:val="110"/>
                <w:sz w:val="24"/>
                <w:szCs w:val="24"/>
              </w:rPr>
              <w:t xml:space="preserve">чаи гидролиза </w:t>
            </w:r>
            <w:r w:rsidRPr="008A17C7">
              <w:rPr>
                <w:w w:val="110"/>
                <w:sz w:val="24"/>
                <w:szCs w:val="24"/>
              </w:rPr>
              <w:t>соле</w:t>
            </w:r>
            <w:r>
              <w:rPr>
                <w:w w:val="110"/>
                <w:sz w:val="24"/>
                <w:szCs w:val="24"/>
              </w:rPr>
              <w:t>й и демонстра</w:t>
            </w:r>
            <w:r w:rsidRPr="008A17C7">
              <w:rPr>
                <w:w w:val="110"/>
                <w:sz w:val="24"/>
                <w:szCs w:val="24"/>
              </w:rPr>
              <w:t>ция среды растворов с помощью</w:t>
            </w:r>
            <w:r w:rsidRPr="008A17C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индикаторов на примере карбона-</w:t>
            </w:r>
            <w:r w:rsidRPr="008A17C7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тов</w:t>
            </w:r>
            <w:r w:rsidRPr="008A17C7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щелочных</w:t>
            </w:r>
            <w:r w:rsidRPr="008A17C7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металлов,</w:t>
            </w:r>
            <w:r w:rsidRPr="008A17C7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хлорида</w:t>
            </w:r>
            <w:r w:rsidRPr="008A17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аммония,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ацетата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аммония.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Полу-</w:t>
            </w:r>
            <w:r w:rsidRPr="008A17C7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чение ацетилена гидролизом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карбида</w:t>
            </w:r>
            <w:r w:rsidRPr="008A17C7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кальция.</w:t>
            </w:r>
          </w:p>
          <w:p w:rsidR="00D01121" w:rsidRPr="008A17C7" w:rsidRDefault="00D011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5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17"/>
        <w:gridCol w:w="923"/>
        <w:gridCol w:w="2895"/>
        <w:gridCol w:w="960"/>
        <w:gridCol w:w="7290"/>
        <w:gridCol w:w="2570"/>
      </w:tblGrid>
      <w:tr w:rsidR="00D01121" w:rsidTr="006B06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A17C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rPr>
                <w:rFonts w:eastAsia="Calibri"/>
                <w:bCs/>
                <w:sz w:val="24"/>
                <w:szCs w:val="24"/>
              </w:rPr>
            </w:pPr>
            <w:r w:rsidRPr="008A17C7">
              <w:rPr>
                <w:rFonts w:eastAsia="Calibri"/>
                <w:bCs/>
                <w:sz w:val="24"/>
                <w:szCs w:val="24"/>
              </w:rPr>
              <w:t>20 неделя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pStyle w:val="af0"/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 № 2. Решение эксперимен</w:t>
            </w:r>
            <w:r w:rsidRPr="008A17C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тальных</w:t>
            </w:r>
            <w:r w:rsidRPr="008A17C7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задач</w:t>
            </w:r>
            <w:r w:rsidRPr="008A17C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</w:t>
            </w:r>
            <w:r w:rsidRPr="008A17C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идентификацию</w:t>
            </w:r>
            <w:r w:rsidRPr="008A17C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неорганических</w:t>
            </w:r>
            <w:r w:rsidRPr="008A17C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A17C7">
              <w:rPr>
                <w:rFonts w:ascii="Times New Roman" w:hAnsi="Times New Roman" w:cs="Times New Roman"/>
                <w:spacing w:val="-49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органических</w:t>
            </w:r>
            <w:r w:rsidRPr="008A17C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соединений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line="100" w:lineRule="atLeast"/>
              <w:jc w:val="center"/>
              <w:rPr>
                <w:rFonts w:eastAsia="NewtonSanPin"/>
                <w:color w:val="000000"/>
                <w:sz w:val="24"/>
                <w:szCs w:val="24"/>
              </w:rPr>
            </w:pPr>
            <w:r w:rsidRPr="008A17C7">
              <w:rPr>
                <w:rFonts w:eastAsia="NewtonSanPi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7C7">
              <w:rPr>
                <w:w w:val="110"/>
                <w:sz w:val="24"/>
                <w:szCs w:val="24"/>
              </w:rPr>
              <w:t>Практическая</w:t>
            </w:r>
            <w:r>
              <w:rPr>
                <w:w w:val="110"/>
                <w:sz w:val="24"/>
                <w:szCs w:val="24"/>
              </w:rPr>
              <w:t xml:space="preserve"> работа № 2. Решение эксперимен</w:t>
            </w:r>
            <w:r w:rsidRPr="008A17C7">
              <w:rPr>
                <w:spacing w:val="-1"/>
                <w:w w:val="110"/>
                <w:sz w:val="24"/>
                <w:szCs w:val="24"/>
              </w:rPr>
              <w:t>тальных</w:t>
            </w:r>
            <w:r w:rsidRPr="008A17C7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задач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на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spacing w:val="-1"/>
                <w:w w:val="110"/>
                <w:sz w:val="24"/>
                <w:szCs w:val="24"/>
              </w:rPr>
              <w:t>идентификацию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неорганических</w:t>
            </w:r>
            <w:r w:rsidRPr="008A17C7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и</w:t>
            </w:r>
            <w:r w:rsidRPr="008A17C7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органических</w:t>
            </w:r>
            <w:r w:rsidRPr="008A17C7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w w:val="110"/>
                <w:sz w:val="24"/>
                <w:szCs w:val="24"/>
              </w:rPr>
              <w:t>соединений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8A17C7" w:rsidRDefault="00D011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1121" w:rsidTr="006B06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pStyle w:val="af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неделя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pStyle w:val="af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темы: «Теория электро-</w:t>
            </w:r>
            <w:r w:rsidRPr="008A17C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литической</w:t>
            </w:r>
            <w:r w:rsidRPr="008A17C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диссоциации»,</w:t>
            </w:r>
            <w:r w:rsidRPr="008A1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A17C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17C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  <w:r w:rsidRPr="008A17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рольной</w:t>
            </w:r>
            <w:r w:rsidRPr="008A1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after="0"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A17C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spacing w:after="0"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 xml:space="preserve">Повторение и </w:t>
            </w:r>
            <w:r>
              <w:rPr>
                <w:sz w:val="24"/>
                <w:szCs w:val="24"/>
              </w:rPr>
              <w:t>обобщение темы: «Теория электро</w:t>
            </w:r>
            <w:r w:rsidRPr="008A17C7">
              <w:rPr>
                <w:sz w:val="24"/>
                <w:szCs w:val="24"/>
              </w:rPr>
              <w:t>литической</w:t>
            </w:r>
            <w:r w:rsidRPr="008A17C7">
              <w:rPr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диссоциации»,</w:t>
            </w:r>
            <w:r w:rsidRPr="008A17C7">
              <w:rPr>
                <w:spacing w:val="8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подготовка</w:t>
            </w:r>
            <w:r w:rsidRPr="008A17C7">
              <w:rPr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к</w:t>
            </w:r>
            <w:r w:rsidRPr="008A17C7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</w:t>
            </w:r>
            <w:r w:rsidRPr="008A17C7">
              <w:rPr>
                <w:sz w:val="24"/>
                <w:szCs w:val="24"/>
              </w:rPr>
              <w:t>рольной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работе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8A17C7" w:rsidRDefault="00D01121">
            <w:pPr>
              <w:pStyle w:val="ac"/>
              <w:jc w:val="center"/>
            </w:pPr>
          </w:p>
        </w:tc>
      </w:tr>
      <w:tr w:rsidR="008A17C7" w:rsidTr="006B06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>
            <w:pPr>
              <w:pStyle w:val="af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неделя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>
            <w:pPr>
              <w:pStyle w:val="af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A1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>
            <w:pPr>
              <w:spacing w:after="0"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A17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>
            <w:pPr>
              <w:spacing w:after="0" w:line="1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>Решение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задач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на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расчеты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по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химическому уравнению, избыток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одного из реагирующих веществ,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с</w:t>
            </w:r>
            <w:r w:rsidRPr="008A17C7">
              <w:rPr>
                <w:spacing w:val="9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участием</w:t>
            </w:r>
            <w:r w:rsidRPr="008A17C7">
              <w:rPr>
                <w:spacing w:val="10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веществ,</w:t>
            </w:r>
            <w:r w:rsidRPr="008A17C7">
              <w:rPr>
                <w:spacing w:val="8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содержащих</w:t>
            </w:r>
            <w:r w:rsidRPr="008A17C7">
              <w:rPr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примеси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C7" w:rsidRDefault="008A17C7">
            <w:pPr>
              <w:pStyle w:val="ac"/>
              <w:jc w:val="center"/>
            </w:pPr>
          </w:p>
        </w:tc>
      </w:tr>
      <w:tr w:rsidR="008A17C7" w:rsidTr="006B062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rPr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>43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pStyle w:val="af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неделя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pStyle w:val="af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«Электролити-</w:t>
            </w:r>
            <w:r w:rsidRPr="008A17C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8A1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диссоциация»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spacing w:after="0"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A17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pStyle w:val="af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A17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«Электролити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8A1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z w:val="24"/>
                <w:szCs w:val="24"/>
              </w:rPr>
              <w:t>диссоциация»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C7" w:rsidRPr="008A17C7" w:rsidRDefault="008A17C7" w:rsidP="008A17C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8A17C7" w:rsidRDefault="008A17C7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4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95"/>
        <w:gridCol w:w="15"/>
        <w:gridCol w:w="979"/>
        <w:gridCol w:w="42"/>
        <w:gridCol w:w="2909"/>
        <w:gridCol w:w="21"/>
        <w:gridCol w:w="819"/>
        <w:gridCol w:w="17"/>
        <w:gridCol w:w="7281"/>
        <w:gridCol w:w="7"/>
        <w:gridCol w:w="2557"/>
      </w:tblGrid>
      <w:tr w:rsidR="008A17C7" w:rsidTr="008A17C7">
        <w:tc>
          <w:tcPr>
            <w:tcW w:w="154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C7" w:rsidRDefault="008A17C7">
            <w:pPr>
              <w:pStyle w:val="ac"/>
              <w:snapToGrid w:val="0"/>
              <w:jc w:val="center"/>
            </w:pPr>
            <w:r>
              <w:rPr>
                <w:rFonts w:ascii="Tahoma" w:hAnsi="Tahoma"/>
                <w:b/>
                <w:w w:val="80"/>
                <w:sz w:val="18"/>
              </w:rPr>
              <w:t>ТЕМА</w:t>
            </w:r>
            <w:r>
              <w:rPr>
                <w:rFonts w:ascii="Tahoma" w:hAnsi="Tahoma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4.</w:t>
            </w:r>
            <w:r>
              <w:rPr>
                <w:rFonts w:ascii="Tahoma" w:hAnsi="Tahoma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ХИМИЧЕСКИЕ</w:t>
            </w:r>
            <w:r>
              <w:rPr>
                <w:rFonts w:ascii="Tahoma" w:hAnsi="Tahoma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80"/>
                <w:sz w:val="18"/>
              </w:rPr>
              <w:t>РЕАКЦИИ (21 час)</w:t>
            </w:r>
          </w:p>
        </w:tc>
      </w:tr>
      <w:tr w:rsidR="00D01121" w:rsidTr="008A17C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2B0E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44,45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2B0ED2">
            <w:pPr>
              <w:snapToGrid w:val="0"/>
              <w:rPr>
                <w:bCs/>
                <w:sz w:val="24"/>
                <w:szCs w:val="24"/>
              </w:rPr>
            </w:pPr>
            <w:r w:rsidRPr="008A17C7">
              <w:rPr>
                <w:rFonts w:eastAsia="Calibri"/>
                <w:bCs/>
                <w:sz w:val="24"/>
                <w:szCs w:val="24"/>
              </w:rPr>
              <w:t>22 неделя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8A17C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Классификация</w:t>
            </w:r>
            <w:r w:rsidRPr="008A17C7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8A17C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химических </w:t>
            </w:r>
            <w:r w:rsid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</w:t>
            </w:r>
            <w:r w:rsidRPr="008A17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акций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8A17C7" w:rsidRDefault="002B0ED2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C7" w:rsidRPr="008A17C7" w:rsidRDefault="008A17C7" w:rsidP="00DE61A2">
            <w:pPr>
              <w:pStyle w:val="TableParagraph"/>
              <w:spacing w:before="69" w:line="235" w:lineRule="auto"/>
              <w:ind w:left="116" w:right="61"/>
              <w:rPr>
                <w:sz w:val="24"/>
                <w:szCs w:val="24"/>
              </w:rPr>
            </w:pPr>
            <w:r w:rsidRPr="008A17C7">
              <w:rPr>
                <w:sz w:val="24"/>
                <w:szCs w:val="24"/>
              </w:rPr>
              <w:t>Реакции,</w:t>
            </w:r>
            <w:r w:rsidRPr="008A17C7">
              <w:rPr>
                <w:spacing w:val="6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идущие</w:t>
            </w:r>
            <w:r w:rsidRPr="008A17C7">
              <w:rPr>
                <w:spacing w:val="6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без</w:t>
            </w:r>
            <w:r w:rsidRPr="008A17C7">
              <w:rPr>
                <w:spacing w:val="7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изменения</w:t>
            </w:r>
            <w:r w:rsidRPr="008A17C7">
              <w:rPr>
                <w:spacing w:val="1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состава веществ. Классифика-</w:t>
            </w:r>
            <w:r w:rsidRPr="008A17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ция</w:t>
            </w:r>
            <w:r w:rsidRPr="008A17C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по</w:t>
            </w:r>
            <w:r w:rsidRPr="008A17C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числу</w:t>
            </w:r>
            <w:r w:rsidRPr="008A17C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и</w:t>
            </w:r>
            <w:r w:rsidRPr="008A17C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составу</w:t>
            </w:r>
            <w:r w:rsidRPr="008A17C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="002B0ED2">
              <w:rPr>
                <w:w w:val="105"/>
                <w:sz w:val="24"/>
                <w:szCs w:val="24"/>
              </w:rPr>
              <w:t>реагирую</w:t>
            </w:r>
            <w:r w:rsidRPr="008A17C7">
              <w:rPr>
                <w:w w:val="105"/>
                <w:sz w:val="24"/>
                <w:szCs w:val="24"/>
              </w:rPr>
              <w:t>щих</w:t>
            </w:r>
            <w:r w:rsidRPr="008A17C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веществ</w:t>
            </w:r>
            <w:r w:rsidRPr="008A17C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и</w:t>
            </w:r>
            <w:r w:rsidRPr="008A17C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продуктов</w:t>
            </w:r>
            <w:r w:rsidRPr="008A17C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реакции.</w:t>
            </w:r>
            <w:r w:rsidRPr="008A17C7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="002B0ED2">
              <w:rPr>
                <w:w w:val="105"/>
                <w:sz w:val="24"/>
                <w:szCs w:val="24"/>
              </w:rPr>
              <w:t>Реакции  разложения,  соедине</w:t>
            </w:r>
            <w:r w:rsidRPr="008A17C7">
              <w:rPr>
                <w:w w:val="105"/>
                <w:sz w:val="24"/>
                <w:szCs w:val="24"/>
              </w:rPr>
              <w:t>ния,</w:t>
            </w:r>
            <w:r w:rsidRPr="008A17C7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замещения</w:t>
            </w:r>
            <w:r w:rsidRPr="008A17C7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и</w:t>
            </w:r>
            <w:r w:rsidRPr="008A17C7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обмена</w:t>
            </w:r>
            <w:r w:rsidRPr="008A17C7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в</w:t>
            </w:r>
            <w:r w:rsidRPr="008A17C7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="002B0ED2">
              <w:rPr>
                <w:w w:val="105"/>
                <w:sz w:val="24"/>
                <w:szCs w:val="24"/>
              </w:rPr>
              <w:t>неор</w:t>
            </w:r>
            <w:r w:rsidRPr="008A17C7">
              <w:rPr>
                <w:w w:val="105"/>
                <w:sz w:val="24"/>
                <w:szCs w:val="24"/>
              </w:rPr>
              <w:t>ганической</w:t>
            </w:r>
            <w:r w:rsidRPr="008A17C7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химии.</w:t>
            </w:r>
            <w:r w:rsidRPr="008A17C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Реакции</w:t>
            </w:r>
            <w:r w:rsidRPr="008A17C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="002B0ED2">
              <w:rPr>
                <w:w w:val="105"/>
                <w:sz w:val="24"/>
                <w:szCs w:val="24"/>
              </w:rPr>
              <w:t>при</w:t>
            </w:r>
            <w:r w:rsidRPr="008A17C7">
              <w:rPr>
                <w:sz w:val="24"/>
                <w:szCs w:val="24"/>
              </w:rPr>
              <w:t>соединения,</w:t>
            </w:r>
            <w:r w:rsidRPr="008A17C7">
              <w:rPr>
                <w:spacing w:val="11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отщепления,</w:t>
            </w:r>
            <w:r w:rsidRPr="008A17C7">
              <w:rPr>
                <w:spacing w:val="11"/>
                <w:sz w:val="24"/>
                <w:szCs w:val="24"/>
              </w:rPr>
              <w:t xml:space="preserve"> </w:t>
            </w:r>
            <w:r w:rsidR="002B0ED2">
              <w:rPr>
                <w:sz w:val="24"/>
                <w:szCs w:val="24"/>
              </w:rPr>
              <w:t>заме</w:t>
            </w:r>
            <w:r w:rsidRPr="008A17C7">
              <w:rPr>
                <w:sz w:val="24"/>
                <w:szCs w:val="24"/>
              </w:rPr>
              <w:t>щения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и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изомеризации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в</w:t>
            </w:r>
            <w:r w:rsidRPr="008A17C7">
              <w:rPr>
                <w:spacing w:val="3"/>
                <w:sz w:val="24"/>
                <w:szCs w:val="24"/>
              </w:rPr>
              <w:t xml:space="preserve"> </w:t>
            </w:r>
            <w:r w:rsidR="002B0ED2">
              <w:rPr>
                <w:sz w:val="24"/>
                <w:szCs w:val="24"/>
              </w:rPr>
              <w:t>орган</w:t>
            </w:r>
            <w:r w:rsidR="002B0ED2">
              <w:rPr>
                <w:w w:val="105"/>
                <w:sz w:val="24"/>
                <w:szCs w:val="24"/>
              </w:rPr>
              <w:t>ческой химии. Реакции полиме</w:t>
            </w:r>
            <w:r w:rsidRPr="008A17C7">
              <w:rPr>
                <w:sz w:val="24"/>
                <w:szCs w:val="24"/>
              </w:rPr>
              <w:t>ризации</w:t>
            </w:r>
            <w:r w:rsidRPr="008A17C7">
              <w:rPr>
                <w:spacing w:val="5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как</w:t>
            </w:r>
            <w:r w:rsidRPr="008A17C7">
              <w:rPr>
                <w:spacing w:val="6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частный</w:t>
            </w:r>
            <w:r w:rsidRPr="008A17C7">
              <w:rPr>
                <w:spacing w:val="5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случай</w:t>
            </w:r>
            <w:r w:rsidRPr="008A17C7">
              <w:rPr>
                <w:spacing w:val="6"/>
                <w:sz w:val="24"/>
                <w:szCs w:val="24"/>
              </w:rPr>
              <w:t xml:space="preserve"> </w:t>
            </w:r>
            <w:r w:rsidR="00DE61A2">
              <w:rPr>
                <w:sz w:val="24"/>
                <w:szCs w:val="24"/>
              </w:rPr>
              <w:t>ре</w:t>
            </w:r>
            <w:r w:rsidRPr="008A17C7">
              <w:rPr>
                <w:w w:val="105"/>
                <w:sz w:val="24"/>
                <w:szCs w:val="24"/>
              </w:rPr>
              <w:t>акций</w:t>
            </w:r>
            <w:r w:rsidRPr="008A17C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присоединения.</w:t>
            </w:r>
            <w:r w:rsidR="00DE61A2">
              <w:rPr>
                <w:w w:val="105"/>
                <w:sz w:val="24"/>
                <w:szCs w:val="24"/>
              </w:rPr>
              <w:t xml:space="preserve"> </w:t>
            </w:r>
            <w:r w:rsidRPr="008A17C7">
              <w:rPr>
                <w:w w:val="105"/>
                <w:sz w:val="24"/>
                <w:szCs w:val="24"/>
              </w:rPr>
              <w:t>Экзо-</w:t>
            </w:r>
            <w:r w:rsidRPr="008A17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B0ED2">
              <w:rPr>
                <w:w w:val="105"/>
                <w:sz w:val="24"/>
                <w:szCs w:val="24"/>
              </w:rPr>
              <w:t>и  эндотермические  реак</w:t>
            </w:r>
            <w:r w:rsidRPr="008A17C7">
              <w:rPr>
                <w:spacing w:val="-1"/>
                <w:w w:val="105"/>
                <w:sz w:val="24"/>
                <w:szCs w:val="24"/>
              </w:rPr>
              <w:t xml:space="preserve">ции. </w:t>
            </w:r>
            <w:r w:rsidR="00DE61A2">
              <w:rPr>
                <w:spacing w:val="-1"/>
                <w:w w:val="105"/>
                <w:sz w:val="24"/>
                <w:szCs w:val="24"/>
              </w:rPr>
              <w:t>Термохимические уравне</w:t>
            </w:r>
            <w:r w:rsidRPr="008A17C7">
              <w:rPr>
                <w:sz w:val="24"/>
                <w:szCs w:val="24"/>
              </w:rPr>
              <w:t>ния.</w:t>
            </w:r>
            <w:r w:rsidRPr="008A17C7">
              <w:rPr>
                <w:spacing w:val="8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Расчет</w:t>
            </w:r>
            <w:r w:rsidRPr="008A17C7">
              <w:rPr>
                <w:spacing w:val="8"/>
                <w:sz w:val="24"/>
                <w:szCs w:val="24"/>
              </w:rPr>
              <w:t xml:space="preserve"> </w:t>
            </w:r>
            <w:r w:rsidRPr="008A17C7">
              <w:rPr>
                <w:sz w:val="24"/>
                <w:szCs w:val="24"/>
              </w:rPr>
              <w:t>количества</w:t>
            </w:r>
            <w:r w:rsidRPr="008A17C7">
              <w:rPr>
                <w:spacing w:val="9"/>
                <w:sz w:val="24"/>
                <w:szCs w:val="24"/>
              </w:rPr>
              <w:t xml:space="preserve"> </w:t>
            </w:r>
            <w:r w:rsidR="002B0ED2">
              <w:rPr>
                <w:sz w:val="24"/>
                <w:szCs w:val="24"/>
              </w:rPr>
              <w:t>тепло</w:t>
            </w:r>
            <w:r w:rsidR="00DE61A2">
              <w:rPr>
                <w:sz w:val="24"/>
                <w:szCs w:val="24"/>
              </w:rPr>
              <w:t>ты по термохимическим уравне</w:t>
            </w:r>
            <w:r w:rsidRPr="008A17C7">
              <w:rPr>
                <w:w w:val="105"/>
                <w:sz w:val="24"/>
                <w:szCs w:val="24"/>
              </w:rPr>
              <w:t>ниям.</w:t>
            </w:r>
          </w:p>
          <w:p w:rsidR="00D01121" w:rsidRPr="008A17C7" w:rsidRDefault="00D01121" w:rsidP="008A17C7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8A17C7" w:rsidRDefault="002B0ED2">
            <w:pPr>
              <w:pStyle w:val="ac"/>
              <w:snapToGrid w:val="0"/>
              <w:jc w:val="center"/>
            </w:pPr>
            <w:r w:rsidRPr="008A17C7">
              <w:rPr>
                <w:b/>
                <w:w w:val="110"/>
              </w:rPr>
              <w:t xml:space="preserve">Демонстрации. </w:t>
            </w:r>
            <w:r>
              <w:rPr>
                <w:w w:val="110"/>
              </w:rPr>
              <w:t>Экзотермич</w:t>
            </w:r>
            <w:r w:rsidRPr="008A17C7">
              <w:rPr>
                <w:w w:val="110"/>
              </w:rPr>
              <w:t>ность реакции серной кислоты с</w:t>
            </w:r>
            <w:r w:rsidRPr="008A17C7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гидроксидом натрия. Эндотермичность реакции лимонной кис</w:t>
            </w:r>
            <w:r w:rsidRPr="008A17C7">
              <w:rPr>
                <w:w w:val="110"/>
              </w:rPr>
              <w:t>лоты с гидрокарбонатом натрия.</w:t>
            </w:r>
            <w:r w:rsidRPr="008A17C7">
              <w:rPr>
                <w:spacing w:val="1"/>
                <w:w w:val="110"/>
              </w:rPr>
              <w:t xml:space="preserve"> </w:t>
            </w:r>
            <w:r w:rsidRPr="008A17C7">
              <w:t>Взаимодействие</w:t>
            </w:r>
            <w:r w:rsidRPr="008A17C7">
              <w:rPr>
                <w:spacing w:val="7"/>
              </w:rPr>
              <w:t xml:space="preserve"> </w:t>
            </w:r>
            <w:r w:rsidRPr="008A17C7">
              <w:t>алюминия</w:t>
            </w:r>
            <w:r w:rsidRPr="008A17C7">
              <w:rPr>
                <w:spacing w:val="7"/>
              </w:rPr>
              <w:t xml:space="preserve"> </w:t>
            </w:r>
            <w:r w:rsidRPr="008A17C7">
              <w:t>с</w:t>
            </w:r>
            <w:r w:rsidRPr="008A17C7">
              <w:rPr>
                <w:spacing w:val="8"/>
              </w:rPr>
              <w:t xml:space="preserve"> </w:t>
            </w:r>
            <w:r>
              <w:t>се</w:t>
            </w:r>
            <w:r w:rsidRPr="008A17C7">
              <w:t>рой. Разложение</w:t>
            </w:r>
            <w:r w:rsidRPr="008A17C7">
              <w:rPr>
                <w:spacing w:val="1"/>
              </w:rPr>
              <w:t xml:space="preserve"> </w:t>
            </w:r>
            <w:r w:rsidRPr="008A17C7">
              <w:t>перманганата</w:t>
            </w:r>
            <w:r w:rsidRPr="008A17C7">
              <w:rPr>
                <w:spacing w:val="1"/>
              </w:rPr>
              <w:t xml:space="preserve"> </w:t>
            </w:r>
            <w:r w:rsidRPr="008A17C7">
              <w:t>калия.</w:t>
            </w:r>
            <w:r w:rsidRPr="008A17C7">
              <w:rPr>
                <w:spacing w:val="1"/>
              </w:rPr>
              <w:t xml:space="preserve"> </w:t>
            </w:r>
            <w:r w:rsidRPr="008A17C7">
              <w:t>Взаимодействие</w:t>
            </w:r>
            <w:r w:rsidRPr="008A17C7">
              <w:rPr>
                <w:spacing w:val="45"/>
              </w:rPr>
              <w:t xml:space="preserve"> </w:t>
            </w:r>
            <w:r w:rsidRPr="008A17C7">
              <w:t>натрия</w:t>
            </w:r>
            <w:r w:rsidRPr="008A17C7">
              <w:rPr>
                <w:spacing w:val="1"/>
              </w:rPr>
              <w:t xml:space="preserve"> </w:t>
            </w:r>
            <w:r w:rsidRPr="008A17C7">
              <w:t>и</w:t>
            </w:r>
            <w:r w:rsidRPr="008A17C7">
              <w:rPr>
                <w:spacing w:val="11"/>
              </w:rPr>
              <w:t xml:space="preserve"> </w:t>
            </w:r>
            <w:r w:rsidRPr="008A17C7">
              <w:t>кальция</w:t>
            </w:r>
            <w:r w:rsidRPr="008A17C7">
              <w:rPr>
                <w:spacing w:val="11"/>
              </w:rPr>
              <w:t xml:space="preserve"> </w:t>
            </w:r>
            <w:r w:rsidRPr="008A17C7">
              <w:t>с</w:t>
            </w:r>
            <w:r w:rsidRPr="008A17C7">
              <w:rPr>
                <w:spacing w:val="11"/>
              </w:rPr>
              <w:t xml:space="preserve"> </w:t>
            </w:r>
            <w:r w:rsidRPr="008A17C7">
              <w:t>водой.</w:t>
            </w:r>
            <w:r w:rsidRPr="008A17C7">
              <w:rPr>
                <w:spacing w:val="11"/>
              </w:rPr>
              <w:t xml:space="preserve"> </w:t>
            </w:r>
            <w:r>
              <w:t>Взаимодейст</w:t>
            </w:r>
            <w:r w:rsidRPr="008A17C7">
              <w:rPr>
                <w:w w:val="105"/>
              </w:rPr>
              <w:t>вие</w:t>
            </w:r>
            <w:r w:rsidRPr="008A17C7">
              <w:rPr>
                <w:spacing w:val="-11"/>
                <w:w w:val="105"/>
              </w:rPr>
              <w:t xml:space="preserve"> </w:t>
            </w:r>
            <w:r w:rsidRPr="008A17C7">
              <w:rPr>
                <w:w w:val="105"/>
              </w:rPr>
              <w:t>цинка</w:t>
            </w:r>
            <w:r w:rsidRPr="008A17C7">
              <w:rPr>
                <w:spacing w:val="-10"/>
                <w:w w:val="105"/>
              </w:rPr>
              <w:t xml:space="preserve"> </w:t>
            </w:r>
            <w:r w:rsidRPr="008A17C7">
              <w:rPr>
                <w:w w:val="105"/>
              </w:rPr>
              <w:t>с</w:t>
            </w:r>
            <w:r w:rsidRPr="008A17C7">
              <w:rPr>
                <w:spacing w:val="-11"/>
                <w:w w:val="105"/>
              </w:rPr>
              <w:t xml:space="preserve"> </w:t>
            </w:r>
            <w:r w:rsidRPr="008A17C7">
              <w:rPr>
                <w:w w:val="105"/>
              </w:rPr>
              <w:t>соляной</w:t>
            </w:r>
            <w:r w:rsidRPr="008A17C7">
              <w:rPr>
                <w:spacing w:val="-10"/>
                <w:w w:val="105"/>
              </w:rPr>
              <w:t xml:space="preserve"> </w:t>
            </w:r>
            <w:r w:rsidRPr="008A17C7">
              <w:rPr>
                <w:w w:val="105"/>
              </w:rPr>
              <w:t>кислотой</w:t>
            </w:r>
          </w:p>
        </w:tc>
      </w:tr>
      <w:tr w:rsidR="00D01121" w:rsidTr="008A17C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E61A2">
              <w:rPr>
                <w:rFonts w:eastAsia="Calibri"/>
                <w:color w:val="000000"/>
                <w:sz w:val="24"/>
                <w:szCs w:val="24"/>
              </w:rPr>
              <w:t>46,47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rPr>
                <w:rFonts w:eastAsia="Calibri"/>
                <w:bCs/>
                <w:sz w:val="24"/>
                <w:szCs w:val="24"/>
              </w:rPr>
            </w:pPr>
            <w:r w:rsidRPr="00DE61A2">
              <w:rPr>
                <w:rFonts w:eastAsia="Calibri"/>
                <w:bCs/>
                <w:sz w:val="24"/>
                <w:szCs w:val="24"/>
              </w:rPr>
              <w:t>23 неделя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pStyle w:val="af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pacing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E61A2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65" w:line="235" w:lineRule="auto"/>
              <w:ind w:left="118" w:right="11"/>
              <w:rPr>
                <w:sz w:val="24"/>
                <w:szCs w:val="24"/>
              </w:rPr>
            </w:pPr>
            <w:r w:rsidRPr="00DE61A2">
              <w:rPr>
                <w:w w:val="110"/>
                <w:sz w:val="24"/>
                <w:szCs w:val="24"/>
              </w:rPr>
              <w:t>Понятие о скорости химических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реакций. Зависимость скорости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реакции от концентрации, давления,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температуры,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природы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реагирующих веществ, площади их со-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прикосновения.</w:t>
            </w:r>
            <w:r w:rsidRPr="00DE61A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Закон</w:t>
            </w:r>
            <w:r w:rsidRPr="00DE61A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действую</w:t>
            </w:r>
            <w:r w:rsidRPr="00DE61A2">
              <w:rPr>
                <w:w w:val="110"/>
                <w:sz w:val="24"/>
                <w:szCs w:val="24"/>
              </w:rPr>
              <w:t>щих</w:t>
            </w:r>
            <w:r w:rsidRPr="00DE61A2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масс.</w:t>
            </w:r>
          </w:p>
          <w:p w:rsidR="00D01121" w:rsidRPr="00DE61A2" w:rsidRDefault="00D01121" w:rsidP="00DE61A2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DE61A2" w:rsidRDefault="00DE61A2" w:rsidP="00DE61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E61A2">
              <w:rPr>
                <w:w w:val="105"/>
                <w:sz w:val="24"/>
                <w:szCs w:val="24"/>
              </w:rPr>
              <w:t>Д.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Зависимость ско-</w:t>
            </w:r>
            <w:r w:rsidRPr="00DE61A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рости реакции от природы веществ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на примере взаимодействия рас-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творов различных кислот одинаковой концентрации с одинако</w:t>
            </w:r>
            <w:r>
              <w:rPr>
                <w:spacing w:val="1"/>
                <w:w w:val="110"/>
                <w:sz w:val="24"/>
                <w:szCs w:val="24"/>
              </w:rPr>
              <w:t>в</w:t>
            </w:r>
            <w:r>
              <w:rPr>
                <w:w w:val="110"/>
                <w:sz w:val="24"/>
                <w:szCs w:val="24"/>
              </w:rPr>
              <w:t>ыми гранулами цинка и взаимо</w:t>
            </w:r>
            <w:r w:rsidRPr="00DE61A2">
              <w:rPr>
                <w:w w:val="110"/>
                <w:sz w:val="24"/>
                <w:szCs w:val="24"/>
              </w:rPr>
              <w:t>действие одинаковых кусочков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магния, цинка и железа с соляной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кислото</w:t>
            </w:r>
            <w:r>
              <w:rPr>
                <w:spacing w:val="-1"/>
                <w:w w:val="110"/>
                <w:sz w:val="24"/>
                <w:szCs w:val="24"/>
              </w:rPr>
              <w:t>й. Взаимодействие раство</w:t>
            </w:r>
            <w:r w:rsidRPr="00DE61A2">
              <w:rPr>
                <w:w w:val="110"/>
                <w:sz w:val="24"/>
                <w:szCs w:val="24"/>
              </w:rPr>
              <w:t>ра серной кислоты с растворами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тиосульфата натрия различной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концентрации.</w:t>
            </w:r>
            <w:r w:rsidRPr="00DE61A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 xml:space="preserve">Взаимодействие </w:t>
            </w:r>
            <w:r w:rsidRPr="00DE61A2">
              <w:rPr>
                <w:w w:val="105"/>
                <w:sz w:val="24"/>
                <w:szCs w:val="24"/>
              </w:rPr>
              <w:t>растворов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серной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кислоты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и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ти-</w:t>
            </w:r>
            <w:r w:rsidRPr="00DE61A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осульфата</w:t>
            </w:r>
            <w:r w:rsidRPr="00DE61A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натрия</w:t>
            </w:r>
            <w:r w:rsidRPr="00DE61A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при</w:t>
            </w:r>
            <w:r w:rsidRPr="00DE61A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различных</w:t>
            </w:r>
            <w:r w:rsidRPr="00DE61A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температурах. Модель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кипящего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слоя</w:t>
            </w:r>
          </w:p>
        </w:tc>
      </w:tr>
      <w:tr w:rsidR="00D01121" w:rsidTr="008A17C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E61A2">
              <w:rPr>
                <w:rFonts w:eastAsia="Calibri"/>
                <w:sz w:val="24"/>
                <w:szCs w:val="24"/>
              </w:rPr>
              <w:t>24 неделя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hd w:val="clear" w:color="auto" w:fill="FFFFFF"/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Решение</w:t>
            </w:r>
            <w:r w:rsidRPr="00DE61A2">
              <w:rPr>
                <w:spacing w:val="1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задач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pacing w:line="10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E61A2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 w:rsidP="00DE61A2">
            <w:pPr>
              <w:tabs>
                <w:tab w:val="left" w:pos="27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  <w:r w:rsidRPr="00DE61A2">
              <w:rPr>
                <w:color w:val="000000"/>
                <w:sz w:val="24"/>
                <w:szCs w:val="24"/>
              </w:rPr>
              <w:tab/>
            </w:r>
            <w:r w:rsidRPr="00DE61A2">
              <w:rPr>
                <w:sz w:val="24"/>
                <w:szCs w:val="24"/>
              </w:rPr>
              <w:t>Решение</w:t>
            </w:r>
            <w:r w:rsidRPr="00DE61A2">
              <w:rPr>
                <w:spacing w:val="6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задач</w:t>
            </w:r>
            <w:r w:rsidRPr="00DE61A2">
              <w:rPr>
                <w:spacing w:val="6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на</w:t>
            </w:r>
            <w:r w:rsidRPr="00DE61A2">
              <w:rPr>
                <w:spacing w:val="7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химическую</w:t>
            </w:r>
            <w:r w:rsidRPr="00DE61A2">
              <w:rPr>
                <w:spacing w:val="-43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кинетику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Pr="00DE61A2" w:rsidRDefault="00D011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121" w:rsidTr="008A17C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49</w:t>
            </w:r>
          </w:p>
        </w:tc>
        <w:tc>
          <w:tcPr>
            <w:tcW w:w="1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E61A2">
              <w:rPr>
                <w:rFonts w:eastAsia="Calibri"/>
                <w:sz w:val="24"/>
                <w:szCs w:val="24"/>
              </w:rPr>
              <w:t>25 неделя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pStyle w:val="af0"/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Катализ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Pr="00DE61A2" w:rsidRDefault="00DE61A2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E61A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31" w:line="228" w:lineRule="auto"/>
              <w:ind w:left="116" w:right="25"/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Катализаторы.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Катализ.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Гомоген</w:t>
            </w:r>
            <w:r w:rsidRPr="00DE61A2">
              <w:rPr>
                <w:sz w:val="24"/>
                <w:szCs w:val="24"/>
              </w:rPr>
              <w:t>ный и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гетерогенный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катализ.</w:t>
            </w:r>
          </w:p>
          <w:p w:rsidR="00DE61A2" w:rsidRPr="00DE61A2" w:rsidRDefault="00DE61A2" w:rsidP="00DE61A2">
            <w:pPr>
              <w:pStyle w:val="TableParagraph"/>
              <w:spacing w:line="228" w:lineRule="auto"/>
              <w:ind w:left="116" w:right="25"/>
              <w:rPr>
                <w:sz w:val="24"/>
                <w:szCs w:val="24"/>
              </w:rPr>
            </w:pPr>
            <w:r w:rsidRPr="00DE61A2">
              <w:rPr>
                <w:w w:val="110"/>
                <w:sz w:val="24"/>
                <w:szCs w:val="24"/>
              </w:rPr>
              <w:t>Примеры</w:t>
            </w:r>
            <w:r w:rsidRPr="00DE61A2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каталитических</w:t>
            </w:r>
            <w:r w:rsidRPr="00DE61A2">
              <w:rPr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процес</w:t>
            </w:r>
            <w:r w:rsidRPr="00DE61A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сов в промышленности, технике,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быту. Ферменты и их отличия от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неорганических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катализаторов.</w:t>
            </w:r>
          </w:p>
          <w:p w:rsidR="00DE61A2" w:rsidRPr="00DE61A2" w:rsidRDefault="00DE61A2" w:rsidP="00DE61A2">
            <w:pPr>
              <w:pStyle w:val="TableParagraph"/>
              <w:spacing w:before="1" w:line="228" w:lineRule="auto"/>
              <w:ind w:left="116" w:right="24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Применение катализаторов и фер</w:t>
            </w:r>
            <w:r w:rsidRPr="00DE61A2">
              <w:rPr>
                <w:w w:val="110"/>
                <w:sz w:val="24"/>
                <w:szCs w:val="24"/>
              </w:rPr>
              <w:t>ментов.</w:t>
            </w:r>
          </w:p>
          <w:p w:rsidR="00D01121" w:rsidRPr="00DE61A2" w:rsidRDefault="00DE61A2" w:rsidP="00DE61A2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E61A2">
              <w:rPr>
                <w:b/>
                <w:sz w:val="24"/>
                <w:szCs w:val="24"/>
              </w:rPr>
              <w:t>Лабораторные</w:t>
            </w:r>
            <w:r w:rsidRPr="00DE61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b/>
                <w:sz w:val="24"/>
                <w:szCs w:val="24"/>
              </w:rPr>
              <w:t>опыты.</w:t>
            </w:r>
            <w:r w:rsidRPr="00DE61A2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 Полу</w:t>
            </w:r>
            <w:r w:rsidRPr="00DE61A2">
              <w:rPr>
                <w:w w:val="105"/>
                <w:sz w:val="24"/>
                <w:szCs w:val="24"/>
              </w:rPr>
              <w:t>чение</w:t>
            </w:r>
            <w:r w:rsidRPr="00DE61A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кислорода</w:t>
            </w:r>
            <w:r w:rsidRPr="00DE61A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</w:t>
            </w:r>
            <w:r w:rsidRPr="00DE61A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помощью</w:t>
            </w:r>
            <w:r w:rsidRPr="00DE61A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окси-</w:t>
            </w:r>
            <w:r w:rsidRPr="00DE61A2">
              <w:rPr>
                <w:spacing w:val="-46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 xml:space="preserve">да марганца (IV) и </w:t>
            </w:r>
            <w:r>
              <w:rPr>
                <w:w w:val="105"/>
                <w:sz w:val="24"/>
                <w:szCs w:val="24"/>
              </w:rPr>
              <w:t>каталазы сы</w:t>
            </w:r>
            <w:r w:rsidRPr="00DE61A2">
              <w:rPr>
                <w:w w:val="105"/>
                <w:sz w:val="24"/>
                <w:szCs w:val="24"/>
              </w:rPr>
              <w:t>рого</w:t>
            </w:r>
            <w:r w:rsidRPr="00DE61A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картофеля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line="230" w:lineRule="auto"/>
              <w:ind w:left="116" w:right="17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Д</w:t>
            </w:r>
            <w:r w:rsidRPr="00DE61A2">
              <w:rPr>
                <w:b/>
                <w:w w:val="105"/>
                <w:sz w:val="24"/>
                <w:szCs w:val="24"/>
              </w:rPr>
              <w:t>.</w:t>
            </w:r>
            <w:r w:rsidRPr="00DE61A2">
              <w:rPr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Разложение</w:t>
            </w:r>
            <w:r w:rsidRPr="00DE61A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пе-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роксида</w:t>
            </w:r>
            <w:r w:rsidRPr="00DE61A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водорода</w:t>
            </w:r>
            <w:r w:rsidRPr="00DE61A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</w:t>
            </w:r>
            <w:r w:rsidRPr="00DE61A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помощью</w:t>
            </w:r>
            <w:r w:rsidRPr="00DE61A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не-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органических   катализаторов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(FeCl</w:t>
            </w:r>
            <w:r w:rsidRPr="00DE61A2">
              <w:rPr>
                <w:w w:val="105"/>
                <w:sz w:val="24"/>
                <w:szCs w:val="24"/>
                <w:vertAlign w:val="subscript"/>
              </w:rPr>
              <w:t>2</w:t>
            </w:r>
            <w:r w:rsidRPr="00DE61A2">
              <w:rPr>
                <w:w w:val="105"/>
                <w:sz w:val="24"/>
                <w:szCs w:val="24"/>
              </w:rPr>
              <w:t>,</w:t>
            </w:r>
            <w:r w:rsidRPr="00DE61A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KI)</w:t>
            </w:r>
            <w:r w:rsidRPr="00DE61A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и</w:t>
            </w:r>
            <w:r w:rsidRPr="00DE61A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природных</w:t>
            </w:r>
            <w:r w:rsidRPr="00DE61A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объектов,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содержащих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каталазу</w:t>
            </w:r>
            <w:r w:rsidRPr="00DE61A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(сырое</w:t>
            </w:r>
            <w:r w:rsidRPr="00DE61A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мясо,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картофель).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Ингибирование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взаи-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модействия железа с соляной</w:t>
            </w:r>
            <w:r w:rsidRPr="00DE61A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кислотой с помощью уротропи-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на.</w:t>
            </w:r>
            <w:r w:rsidRPr="00DE61A2">
              <w:rPr>
                <w:spacing w:val="7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Коллекция</w:t>
            </w:r>
            <w:r w:rsidRPr="00DE61A2">
              <w:rPr>
                <w:spacing w:val="8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продуктов</w:t>
            </w:r>
            <w:r w:rsidRPr="00DE61A2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питания, полученных с помощью энзи</w:t>
            </w:r>
            <w:r w:rsidRPr="00DE61A2">
              <w:rPr>
                <w:spacing w:val="-43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мов.</w:t>
            </w:r>
          </w:p>
          <w:p w:rsidR="00D01121" w:rsidRPr="00DE61A2" w:rsidRDefault="00D011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61A2" w:rsidTr="006B062B"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50,51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snapToGrid w:val="0"/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25 неделя</w:t>
            </w:r>
          </w:p>
        </w:tc>
        <w:tc>
          <w:tcPr>
            <w:tcW w:w="2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38" w:line="230" w:lineRule="auto"/>
              <w:ind w:left="117" w:right="71"/>
              <w:rPr>
                <w:sz w:val="24"/>
                <w:szCs w:val="24"/>
              </w:rPr>
            </w:pPr>
            <w:r w:rsidRPr="00DE61A2">
              <w:rPr>
                <w:w w:val="110"/>
                <w:sz w:val="24"/>
                <w:szCs w:val="24"/>
              </w:rPr>
              <w:t>Обратимость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 xml:space="preserve">химических </w:t>
            </w:r>
            <w:r>
              <w:rPr>
                <w:w w:val="110"/>
                <w:sz w:val="24"/>
                <w:szCs w:val="24"/>
              </w:rPr>
              <w:t>реакций. Химиче</w:t>
            </w:r>
            <w:r w:rsidRPr="00DE61A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ское</w:t>
            </w:r>
            <w:r w:rsidRPr="00DE61A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равновесие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snapToGrid w:val="0"/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2</w:t>
            </w:r>
          </w:p>
        </w:tc>
        <w:tc>
          <w:tcPr>
            <w:tcW w:w="7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38" w:line="230" w:lineRule="auto"/>
              <w:ind w:left="118" w:right="11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Обратимые и необратимые реак</w:t>
            </w:r>
            <w:r w:rsidRPr="00DE61A2">
              <w:rPr>
                <w:w w:val="110"/>
                <w:sz w:val="24"/>
                <w:szCs w:val="24"/>
              </w:rPr>
              <w:t>ции. Химическое равновесие и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способы</w:t>
            </w:r>
            <w:r w:rsidRPr="00DE61A2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его</w:t>
            </w:r>
            <w:r w:rsidRPr="00DE61A2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смещения</w:t>
            </w:r>
            <w:r w:rsidRPr="00DE61A2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spacing w:val="-1"/>
                <w:w w:val="110"/>
                <w:sz w:val="24"/>
                <w:szCs w:val="24"/>
              </w:rPr>
              <w:t>на</w:t>
            </w:r>
            <w:r w:rsidRPr="00DE61A2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примере</w:t>
            </w:r>
            <w:r w:rsidRPr="00DE61A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получения</w:t>
            </w:r>
            <w:r w:rsidRPr="00DE61A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аммиака.</w:t>
            </w:r>
            <w:r w:rsidRPr="00DE61A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Синтез</w:t>
            </w:r>
            <w:r w:rsidRPr="00DE61A2">
              <w:rPr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ам</w:t>
            </w:r>
            <w:r w:rsidRPr="00DE61A2">
              <w:rPr>
                <w:w w:val="105"/>
                <w:sz w:val="24"/>
                <w:szCs w:val="24"/>
              </w:rPr>
              <w:t>миака</w:t>
            </w:r>
            <w:r w:rsidRPr="00DE61A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в</w:t>
            </w:r>
            <w:r w:rsidRPr="00DE61A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w w:val="105"/>
                <w:sz w:val="24"/>
                <w:szCs w:val="24"/>
              </w:rPr>
              <w:t>промышленности.</w:t>
            </w:r>
          </w:p>
          <w:p w:rsidR="00DE61A2" w:rsidRPr="00DE61A2" w:rsidRDefault="00DE61A2" w:rsidP="00DE61A2">
            <w:pPr>
              <w:pStyle w:val="TableParagraph"/>
              <w:spacing w:before="6" w:line="232" w:lineRule="auto"/>
              <w:ind w:left="118" w:right="11"/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Понятие</w:t>
            </w:r>
            <w:r w:rsidRPr="00DE61A2">
              <w:rPr>
                <w:spacing w:val="2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об</w:t>
            </w:r>
            <w:r w:rsidRPr="00DE61A2">
              <w:rPr>
                <w:spacing w:val="2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оптимальных</w:t>
            </w:r>
            <w:r w:rsidRPr="00DE61A2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</w:t>
            </w:r>
            <w:r w:rsidRPr="00DE61A2">
              <w:rPr>
                <w:sz w:val="24"/>
                <w:szCs w:val="24"/>
              </w:rPr>
              <w:t>виях проведения</w:t>
            </w:r>
            <w:r w:rsidRPr="00DE61A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технологическо</w:t>
            </w:r>
            <w:r w:rsidRPr="00DE61A2">
              <w:rPr>
                <w:spacing w:val="-43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го</w:t>
            </w:r>
            <w:r w:rsidRPr="00DE61A2">
              <w:rPr>
                <w:spacing w:val="4"/>
                <w:sz w:val="24"/>
                <w:szCs w:val="24"/>
              </w:rPr>
              <w:t xml:space="preserve"> </w:t>
            </w:r>
            <w:r w:rsidRPr="00DE61A2">
              <w:rPr>
                <w:sz w:val="24"/>
                <w:szCs w:val="24"/>
              </w:rPr>
              <w:t>процесса.</w:t>
            </w:r>
          </w:p>
          <w:p w:rsidR="00DE61A2" w:rsidRPr="00DE61A2" w:rsidRDefault="00DE61A2" w:rsidP="00DE61A2">
            <w:pPr>
              <w:pStyle w:val="TableParagraph"/>
              <w:spacing w:line="230" w:lineRule="auto"/>
              <w:ind w:left="118" w:right="40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A2" w:rsidRPr="00DE61A2" w:rsidRDefault="002311B2" w:rsidP="00DE61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Демонстрации.</w:t>
            </w:r>
            <w:r w:rsidRPr="00DE61A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Обратимые реак</w:t>
            </w:r>
            <w:r>
              <w:rPr>
                <w:w w:val="110"/>
                <w:sz w:val="24"/>
                <w:szCs w:val="24"/>
              </w:rPr>
              <w:t>ции на примере получения рода</w:t>
            </w: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нида железа (III) и наблюдения за</w:t>
            </w:r>
            <w:r w:rsidRPr="00DE61A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смещением равновесия</w:t>
            </w:r>
            <w:r w:rsidRPr="00DE61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E61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интенсивности окраски продукта реак</w:t>
            </w:r>
            <w:r w:rsidRPr="00DE61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 при изменении концентрации</w:t>
            </w:r>
            <w:r w:rsidRPr="00DE61A2">
              <w:rPr>
                <w:rFonts w:ascii="Times New Roman" w:hAnsi="Times New Roman" w:cs="Times New Roman"/>
                <w:spacing w:val="-5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реагентов и продуктов. Влияние</w:t>
            </w:r>
            <w:r w:rsidRPr="00DE61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 и давления на ди</w:t>
            </w:r>
            <w:r w:rsidRPr="00DE61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меризацию</w:t>
            </w:r>
            <w:r w:rsidRPr="00DE61A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оксида</w:t>
            </w:r>
            <w:r w:rsidRPr="00DE61A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азота</w:t>
            </w:r>
            <w:r w:rsidRPr="00DE61A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E61A2">
              <w:rPr>
                <w:rFonts w:ascii="Times New Roman" w:hAnsi="Times New Roman" w:cs="Times New Roman"/>
                <w:w w:val="105"/>
                <w:sz w:val="24"/>
                <w:szCs w:val="24"/>
              </w:rPr>
              <w:t>(IV)</w:t>
            </w:r>
          </w:p>
        </w:tc>
      </w:tr>
      <w:tr w:rsidR="00DE61A2" w:rsidTr="00D01121"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rPr>
                <w:sz w:val="24"/>
                <w:szCs w:val="24"/>
              </w:rPr>
            </w:pPr>
            <w:r w:rsidRPr="00DE61A2">
              <w:rPr>
                <w:sz w:val="24"/>
                <w:szCs w:val="24"/>
              </w:rPr>
              <w:t>26 неделя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39" w:line="230" w:lineRule="auto"/>
              <w:ind w:left="117" w:right="59"/>
              <w:rPr>
                <w:sz w:val="24"/>
                <w:szCs w:val="24"/>
              </w:rPr>
            </w:pPr>
            <w:r w:rsidRPr="00DE61A2">
              <w:rPr>
                <w:w w:val="110"/>
                <w:sz w:val="24"/>
                <w:szCs w:val="24"/>
              </w:rPr>
              <w:t>Окислительно-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spacing w:val="-1"/>
                <w:w w:val="110"/>
                <w:sz w:val="24"/>
                <w:szCs w:val="24"/>
              </w:rPr>
              <w:t>восстановитель</w:t>
            </w:r>
            <w:r w:rsidRPr="00DE61A2">
              <w:rPr>
                <w:w w:val="110"/>
                <w:sz w:val="24"/>
                <w:szCs w:val="24"/>
              </w:rPr>
              <w:t>ные реакции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(ОВР)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E61A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1A2" w:rsidRPr="00DE61A2" w:rsidRDefault="00DE61A2" w:rsidP="00DE61A2">
            <w:pPr>
              <w:pStyle w:val="TableParagraph"/>
              <w:spacing w:before="39" w:line="230" w:lineRule="auto"/>
              <w:ind w:left="118" w:right="11"/>
              <w:rPr>
                <w:sz w:val="24"/>
                <w:szCs w:val="24"/>
              </w:rPr>
            </w:pPr>
            <w:r w:rsidRPr="00DE61A2">
              <w:rPr>
                <w:w w:val="110"/>
                <w:sz w:val="24"/>
                <w:szCs w:val="24"/>
              </w:rPr>
              <w:t>Степень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окисления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и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ее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="002311B2">
              <w:rPr>
                <w:w w:val="110"/>
                <w:sz w:val="24"/>
                <w:szCs w:val="24"/>
              </w:rPr>
              <w:t>определе</w:t>
            </w:r>
            <w:r w:rsidRPr="00DE61A2">
              <w:rPr>
                <w:w w:val="110"/>
                <w:sz w:val="24"/>
                <w:szCs w:val="24"/>
              </w:rPr>
              <w:t>ние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по</w:t>
            </w:r>
            <w:r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формуле</w:t>
            </w:r>
            <w:r w:rsidRPr="00DE61A2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соединения.</w:t>
            </w:r>
          </w:p>
          <w:p w:rsidR="00DE61A2" w:rsidRPr="00DE61A2" w:rsidRDefault="002311B2" w:rsidP="00DE61A2">
            <w:pPr>
              <w:pStyle w:val="TableParagraph"/>
              <w:spacing w:before="62" w:line="235" w:lineRule="auto"/>
              <w:ind w:left="116" w:right="45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Окислительно-восстановительные реакции. Окислитель и вос</w:t>
            </w:r>
            <w:r w:rsidR="00DE61A2" w:rsidRPr="00DE61A2">
              <w:rPr>
                <w:w w:val="110"/>
                <w:sz w:val="24"/>
                <w:szCs w:val="24"/>
              </w:rPr>
              <w:t>становитель.</w:t>
            </w:r>
            <w:r w:rsidR="00DE61A2"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>Окисление</w:t>
            </w:r>
            <w:r w:rsidR="00DE61A2"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>и</w:t>
            </w:r>
            <w:r w:rsidR="00DE61A2"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восстановление. Составление уравнений окислительно-восстановительных реакций методом элек</w:t>
            </w:r>
            <w:r w:rsidR="00DE61A2" w:rsidRPr="00DE61A2">
              <w:rPr>
                <w:w w:val="110"/>
                <w:sz w:val="24"/>
                <w:szCs w:val="24"/>
              </w:rPr>
              <w:t>тронного</w:t>
            </w:r>
            <w:r w:rsidR="00DE61A2" w:rsidRPr="00DE61A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 xml:space="preserve">баланса. </w:t>
            </w:r>
          </w:p>
          <w:p w:rsidR="00DE61A2" w:rsidRPr="00DE61A2" w:rsidRDefault="00DE61A2" w:rsidP="00DE61A2">
            <w:pPr>
              <w:pStyle w:val="TableParagraph"/>
              <w:spacing w:line="235" w:lineRule="auto"/>
              <w:ind w:left="116" w:right="269" w:hanging="1"/>
              <w:jc w:val="both"/>
              <w:rPr>
                <w:sz w:val="24"/>
                <w:szCs w:val="24"/>
              </w:rPr>
            </w:pPr>
            <w:r w:rsidRPr="00DE61A2">
              <w:rPr>
                <w:b/>
                <w:spacing w:val="-1"/>
                <w:w w:val="105"/>
                <w:sz w:val="24"/>
                <w:szCs w:val="24"/>
              </w:rPr>
              <w:t xml:space="preserve">Лабораторные </w:t>
            </w:r>
            <w:r w:rsidRPr="00DE61A2">
              <w:rPr>
                <w:b/>
                <w:w w:val="105"/>
                <w:sz w:val="24"/>
                <w:szCs w:val="24"/>
              </w:rPr>
              <w:t xml:space="preserve">работы. </w:t>
            </w:r>
            <w:r w:rsidR="002311B2">
              <w:rPr>
                <w:w w:val="105"/>
                <w:sz w:val="24"/>
                <w:szCs w:val="24"/>
              </w:rPr>
              <w:t>14. Ре</w:t>
            </w:r>
            <w:r w:rsidRPr="00DE61A2">
              <w:rPr>
                <w:w w:val="110"/>
                <w:sz w:val="24"/>
                <w:szCs w:val="24"/>
              </w:rPr>
              <w:t>акция</w:t>
            </w:r>
            <w:r w:rsidRPr="00DE61A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замещения</w:t>
            </w:r>
            <w:r w:rsidRPr="00DE61A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меди</w:t>
            </w:r>
            <w:r w:rsidRPr="00DE61A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железом</w:t>
            </w:r>
            <w:r w:rsidRPr="00DE61A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в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растворе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сульфата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меди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(II).</w:t>
            </w:r>
          </w:p>
          <w:p w:rsidR="00DE61A2" w:rsidRPr="00DE61A2" w:rsidRDefault="002311B2" w:rsidP="00DE61A2">
            <w:pPr>
              <w:pStyle w:val="TableParagraph"/>
              <w:spacing w:line="230" w:lineRule="auto"/>
              <w:ind w:left="118" w:right="9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15. Получение водорода взаимо</w:t>
            </w:r>
            <w:r w:rsidR="00DE61A2" w:rsidRPr="00DE61A2">
              <w:rPr>
                <w:w w:val="110"/>
                <w:sz w:val="24"/>
                <w:szCs w:val="24"/>
              </w:rPr>
              <w:t>действием</w:t>
            </w:r>
            <w:r w:rsidR="00DE61A2" w:rsidRPr="00DE61A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>кислоты</w:t>
            </w:r>
            <w:r w:rsidR="00DE61A2" w:rsidRPr="00DE61A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>с</w:t>
            </w:r>
            <w:r w:rsidR="00DE61A2" w:rsidRPr="00DE61A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="00DE61A2" w:rsidRPr="00DE61A2">
              <w:rPr>
                <w:w w:val="110"/>
                <w:sz w:val="24"/>
                <w:szCs w:val="24"/>
              </w:rPr>
              <w:t>цинком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1A2" w:rsidRPr="00DE61A2" w:rsidRDefault="002311B2" w:rsidP="002311B2">
            <w:pPr>
              <w:pStyle w:val="TableParagraph"/>
              <w:spacing w:before="62" w:line="235" w:lineRule="auto"/>
              <w:ind w:left="116" w:right="45"/>
              <w:rPr>
                <w:sz w:val="24"/>
                <w:szCs w:val="24"/>
              </w:rPr>
            </w:pPr>
            <w:r w:rsidRPr="00DE61A2">
              <w:rPr>
                <w:b/>
                <w:w w:val="110"/>
                <w:sz w:val="24"/>
                <w:szCs w:val="24"/>
              </w:rPr>
              <w:t xml:space="preserve">Демонстрации. </w:t>
            </w:r>
            <w:r w:rsidRPr="00DE61A2">
              <w:rPr>
                <w:w w:val="110"/>
                <w:sz w:val="24"/>
                <w:szCs w:val="24"/>
              </w:rPr>
              <w:t>Простейшие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окислительно-восстановительные</w:t>
            </w:r>
            <w:r w:rsidRPr="00DE61A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реакции: взаимодействие цинка с</w:t>
            </w:r>
            <w:r w:rsidRPr="00DE61A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соляной</w:t>
            </w:r>
            <w:r w:rsidRPr="00DE61A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кислотой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и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железа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с</w:t>
            </w:r>
            <w:r w:rsidRPr="00DE61A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суль</w:t>
            </w:r>
            <w:r w:rsidRPr="00DE61A2">
              <w:rPr>
                <w:w w:val="110"/>
                <w:sz w:val="24"/>
                <w:szCs w:val="24"/>
              </w:rPr>
              <w:t>фатом</w:t>
            </w:r>
            <w:r w:rsidRPr="00DE61A2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меди</w:t>
            </w:r>
            <w:r w:rsidRPr="00DE61A2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DE61A2">
              <w:rPr>
                <w:w w:val="110"/>
                <w:sz w:val="24"/>
                <w:szCs w:val="24"/>
              </w:rPr>
              <w:t>(II).</w:t>
            </w:r>
          </w:p>
        </w:tc>
      </w:tr>
      <w:tr w:rsidR="00D02DFF" w:rsidTr="00D01121">
        <w:tc>
          <w:tcPr>
            <w:tcW w:w="8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FF" w:rsidRDefault="00D02DFF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FF" w:rsidRDefault="00D02DFF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FF" w:rsidRDefault="00D02D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FF" w:rsidRDefault="00D02DFF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FF" w:rsidRPr="00D02DFF" w:rsidRDefault="00D02DFF" w:rsidP="00D02DF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FF" w:rsidRPr="00D02DFF" w:rsidRDefault="00D02DFF" w:rsidP="00D02DF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tbl>
      <w:tblPr>
        <w:tblW w:w="1547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25"/>
        <w:gridCol w:w="30"/>
        <w:gridCol w:w="930"/>
        <w:gridCol w:w="15"/>
        <w:gridCol w:w="2955"/>
        <w:gridCol w:w="785"/>
        <w:gridCol w:w="7330"/>
        <w:gridCol w:w="15"/>
        <w:gridCol w:w="2570"/>
        <w:gridCol w:w="15"/>
      </w:tblGrid>
      <w:tr w:rsidR="002311B2" w:rsidTr="005A230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53,54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27 неделя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2"/>
              <w:ind w:left="117"/>
              <w:rPr>
                <w:sz w:val="24"/>
                <w:szCs w:val="24"/>
              </w:rPr>
            </w:pPr>
            <w:r w:rsidRPr="002311B2">
              <w:rPr>
                <w:w w:val="110"/>
                <w:sz w:val="24"/>
                <w:szCs w:val="24"/>
              </w:rPr>
              <w:t>Электролиз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311B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5" w:line="235" w:lineRule="auto"/>
              <w:ind w:left="116" w:right="25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Электролиз растворов и распла</w:t>
            </w:r>
            <w:r w:rsidRPr="002311B2">
              <w:rPr>
                <w:w w:val="110"/>
                <w:sz w:val="24"/>
                <w:szCs w:val="24"/>
              </w:rPr>
              <w:t>вов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электролитов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на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примере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хло</w:t>
            </w:r>
            <w:r w:rsidRPr="002311B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рида натрия. Электролитическое</w:t>
            </w:r>
            <w:r w:rsidRPr="002311B2">
              <w:rPr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получение алюминия. Практиче</w:t>
            </w:r>
            <w:r w:rsidRPr="002311B2">
              <w:rPr>
                <w:w w:val="105"/>
                <w:sz w:val="24"/>
                <w:szCs w:val="24"/>
              </w:rPr>
              <w:t>ское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значение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электролиза.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Галь</w:t>
            </w:r>
            <w:r w:rsidRPr="002311B2">
              <w:rPr>
                <w:sz w:val="24"/>
                <w:szCs w:val="24"/>
              </w:rPr>
              <w:t>ванопластика</w:t>
            </w:r>
            <w:r w:rsidRPr="002311B2">
              <w:rPr>
                <w:spacing w:val="-10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и</w:t>
            </w:r>
            <w:r w:rsidRPr="002311B2">
              <w:rPr>
                <w:spacing w:val="-10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гальваностегия.</w:t>
            </w:r>
            <w:r w:rsidRPr="002311B2">
              <w:rPr>
                <w:spacing w:val="-42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B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Демонстрации.</w:t>
            </w:r>
            <w:r w:rsidRPr="002311B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Модель</w:t>
            </w:r>
            <w:r w:rsidRPr="002311B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электро-</w:t>
            </w:r>
            <w:r w:rsidRPr="002311B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лизера. Модель электролизной</w:t>
            </w:r>
            <w:r w:rsidRPr="002311B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ванны</w:t>
            </w:r>
            <w:r w:rsidRPr="002311B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2311B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получения</w:t>
            </w:r>
            <w:r w:rsidRPr="002311B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алюминия</w:t>
            </w:r>
          </w:p>
        </w:tc>
      </w:tr>
      <w:tr w:rsidR="002311B2" w:rsidTr="008407FC">
        <w:trPr>
          <w:trHeight w:val="263"/>
        </w:trPr>
        <w:tc>
          <w:tcPr>
            <w:tcW w:w="8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55,56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28</w:t>
            </w: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2311B2" w:rsidRPr="002311B2" w:rsidRDefault="002311B2" w:rsidP="002311B2">
            <w:pPr>
              <w:snapToGrid w:val="0"/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неделя</w:t>
            </w:r>
          </w:p>
        </w:tc>
        <w:tc>
          <w:tcPr>
            <w:tcW w:w="29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5" w:line="235" w:lineRule="auto"/>
              <w:ind w:left="117"/>
              <w:rPr>
                <w:sz w:val="24"/>
                <w:szCs w:val="24"/>
              </w:rPr>
            </w:pPr>
            <w:r w:rsidRPr="002311B2">
              <w:rPr>
                <w:w w:val="105"/>
                <w:sz w:val="24"/>
                <w:szCs w:val="24"/>
              </w:rPr>
              <w:t>Общие</w:t>
            </w:r>
            <w:r w:rsidRPr="002311B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свойства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металлов</w:t>
            </w:r>
          </w:p>
        </w:tc>
        <w:tc>
          <w:tcPr>
            <w:tcW w:w="7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</w:t>
            </w:r>
          </w:p>
        </w:tc>
        <w:tc>
          <w:tcPr>
            <w:tcW w:w="7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8" w:line="235" w:lineRule="auto"/>
              <w:ind w:left="116" w:right="25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Положение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металлов</w:t>
            </w:r>
            <w:r w:rsidRPr="002311B2">
              <w:rPr>
                <w:spacing w:val="7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в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</w:t>
            </w:r>
            <w:r w:rsidRPr="002311B2">
              <w:rPr>
                <w:sz w:val="24"/>
                <w:szCs w:val="24"/>
              </w:rPr>
              <w:t>одической</w:t>
            </w:r>
            <w:r w:rsidRPr="002311B2">
              <w:rPr>
                <w:spacing w:val="17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системе</w:t>
            </w:r>
            <w:r w:rsidRPr="002311B2">
              <w:rPr>
                <w:spacing w:val="18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и</w:t>
            </w:r>
            <w:r w:rsidRPr="002311B2"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</w:t>
            </w:r>
            <w:r w:rsidRPr="002311B2">
              <w:rPr>
                <w:sz w:val="24"/>
                <w:szCs w:val="24"/>
              </w:rPr>
              <w:t>ти</w:t>
            </w:r>
            <w:r w:rsidRPr="002311B2">
              <w:rPr>
                <w:spacing w:val="5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строения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их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атомов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и</w:t>
            </w:r>
            <w:r w:rsidRPr="002311B2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крис</w:t>
            </w:r>
            <w:r w:rsidRPr="002311B2">
              <w:rPr>
                <w:sz w:val="24"/>
                <w:szCs w:val="24"/>
              </w:rPr>
              <w:t>таллов;</w:t>
            </w:r>
            <w:r w:rsidRPr="002311B2">
              <w:rPr>
                <w:spacing w:val="4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общие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физические</w:t>
            </w:r>
            <w:r w:rsidRPr="002311B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</w:t>
            </w:r>
            <w:r w:rsidRPr="002311B2">
              <w:rPr>
                <w:sz w:val="24"/>
                <w:szCs w:val="24"/>
              </w:rPr>
              <w:t>ства</w:t>
            </w:r>
            <w:r w:rsidRPr="002311B2">
              <w:rPr>
                <w:spacing w:val="-1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металлов</w:t>
            </w:r>
            <w:r w:rsidRPr="002311B2">
              <w:rPr>
                <w:spacing w:val="-4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(повторение).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Общие химические свойства ме</w:t>
            </w:r>
            <w:r w:rsidRPr="002311B2">
              <w:rPr>
                <w:spacing w:val="-1"/>
                <w:w w:val="110"/>
                <w:sz w:val="24"/>
                <w:szCs w:val="24"/>
              </w:rPr>
              <w:t>таллов,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как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восстановителей: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взаи</w:t>
            </w:r>
            <w:r w:rsidRPr="002311B2">
              <w:rPr>
                <w:w w:val="110"/>
                <w:sz w:val="24"/>
                <w:szCs w:val="24"/>
              </w:rPr>
              <w:t>модействие</w:t>
            </w:r>
            <w:r w:rsidRPr="002311B2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</w:t>
            </w:r>
            <w:r w:rsidRPr="002311B2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неметаллами</w:t>
            </w:r>
            <w:r w:rsidRPr="002311B2">
              <w:rPr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(гало</w:t>
            </w:r>
            <w:r w:rsidRPr="002311B2">
              <w:rPr>
                <w:w w:val="110"/>
                <w:sz w:val="24"/>
                <w:szCs w:val="24"/>
              </w:rPr>
              <w:t>г</w:t>
            </w:r>
            <w:r>
              <w:rPr>
                <w:w w:val="110"/>
                <w:sz w:val="24"/>
                <w:szCs w:val="24"/>
              </w:rPr>
              <w:t>енами, серой, кислородом), взаи</w:t>
            </w:r>
            <w:r w:rsidRPr="002311B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модействие щелочных и щелоч-</w:t>
            </w:r>
            <w:r w:rsidRPr="002311B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ноземельных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металлов</w:t>
            </w:r>
            <w:r w:rsidRPr="002311B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</w:t>
            </w:r>
            <w:r w:rsidRPr="002311B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водой.</w:t>
            </w:r>
            <w:r>
              <w:rPr>
                <w:w w:val="110"/>
                <w:sz w:val="24"/>
                <w:szCs w:val="24"/>
              </w:rPr>
              <w:t xml:space="preserve"> Свойства, вытекающие из поло</w:t>
            </w:r>
            <w:r w:rsidRPr="002311B2">
              <w:rPr>
                <w:spacing w:val="-1"/>
                <w:w w:val="110"/>
                <w:sz w:val="24"/>
                <w:szCs w:val="24"/>
              </w:rPr>
              <w:t>жения металлов в электрохимиче-</w:t>
            </w:r>
            <w:r w:rsidRPr="002311B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ском ряду напряжения (взаимо</w:t>
            </w:r>
            <w:r w:rsidRPr="002311B2">
              <w:rPr>
                <w:w w:val="110"/>
                <w:sz w:val="24"/>
                <w:szCs w:val="24"/>
              </w:rPr>
              <w:t>действие с растворами кислот и</w:t>
            </w:r>
            <w:r w:rsidRPr="002311B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солей),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металлотермия.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Общие</w:t>
            </w:r>
            <w:r w:rsidRPr="002311B2">
              <w:rPr>
                <w:spacing w:val="4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способы</w:t>
            </w:r>
            <w:r w:rsidRPr="002311B2">
              <w:rPr>
                <w:spacing w:val="4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получения</w:t>
            </w:r>
            <w:r w:rsidRPr="002311B2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</w:t>
            </w:r>
            <w:r w:rsidRPr="002311B2">
              <w:rPr>
                <w:sz w:val="24"/>
                <w:szCs w:val="24"/>
              </w:rPr>
              <w:t>таллов.</w:t>
            </w:r>
          </w:p>
          <w:p w:rsidR="002311B2" w:rsidRPr="002311B2" w:rsidRDefault="002311B2" w:rsidP="002311B2">
            <w:pPr>
              <w:pStyle w:val="TableParagraph"/>
              <w:spacing w:before="4" w:line="235" w:lineRule="auto"/>
              <w:ind w:left="116" w:right="25"/>
              <w:rPr>
                <w:sz w:val="24"/>
                <w:szCs w:val="24"/>
              </w:rPr>
            </w:pPr>
            <w:r w:rsidRPr="002311B2">
              <w:rPr>
                <w:b/>
                <w:spacing w:val="-1"/>
                <w:w w:val="105"/>
                <w:sz w:val="24"/>
                <w:szCs w:val="24"/>
              </w:rPr>
              <w:t xml:space="preserve">Лабораторные </w:t>
            </w:r>
            <w:r w:rsidRPr="002311B2">
              <w:rPr>
                <w:b/>
                <w:w w:val="105"/>
                <w:sz w:val="24"/>
                <w:szCs w:val="24"/>
              </w:rPr>
              <w:t xml:space="preserve">опыты. </w:t>
            </w:r>
            <w:r>
              <w:rPr>
                <w:w w:val="105"/>
                <w:sz w:val="24"/>
                <w:szCs w:val="24"/>
              </w:rPr>
              <w:t>16. Озна</w:t>
            </w:r>
            <w:r w:rsidRPr="002311B2">
              <w:rPr>
                <w:w w:val="110"/>
                <w:sz w:val="24"/>
                <w:szCs w:val="24"/>
              </w:rPr>
              <w:t>комление</w:t>
            </w:r>
            <w:r w:rsidRPr="002311B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</w:t>
            </w:r>
            <w:r w:rsidRPr="002311B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коллекцией</w:t>
            </w:r>
            <w:r w:rsidRPr="002311B2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металлов</w:t>
            </w:r>
          </w:p>
        </w:tc>
        <w:tc>
          <w:tcPr>
            <w:tcW w:w="26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line="235" w:lineRule="auto"/>
              <w:ind w:left="118" w:right="82"/>
              <w:rPr>
                <w:sz w:val="24"/>
                <w:szCs w:val="24"/>
              </w:rPr>
            </w:pPr>
            <w:r w:rsidRPr="002311B2">
              <w:rPr>
                <w:b/>
                <w:w w:val="105"/>
                <w:sz w:val="24"/>
                <w:szCs w:val="24"/>
              </w:rPr>
              <w:t>Демонстрации.</w:t>
            </w:r>
            <w:r w:rsidRPr="002311B2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Взаимодействие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натрия</w:t>
            </w:r>
            <w:r w:rsidRPr="002311B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и</w:t>
            </w:r>
            <w:r w:rsidRPr="002311B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сурьмы</w:t>
            </w:r>
            <w:r w:rsidRPr="002311B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</w:t>
            </w:r>
            <w:r w:rsidRPr="002311B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хлором.</w:t>
            </w:r>
            <w:r w:rsidRPr="002311B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Горе-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ние</w:t>
            </w:r>
            <w:r w:rsidRPr="002311B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магния</w:t>
            </w:r>
            <w:r w:rsidRPr="002311B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и</w:t>
            </w:r>
            <w:r w:rsidRPr="002311B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алюминия</w:t>
            </w:r>
            <w:r w:rsidRPr="002311B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в</w:t>
            </w:r>
            <w:r w:rsidRPr="002311B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кисло-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роде. Взаимодействие меди с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концентрированными серной и</w:t>
            </w:r>
            <w:r w:rsidRPr="002311B2">
              <w:rPr>
                <w:spacing w:val="1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азотной</w:t>
            </w:r>
            <w:r w:rsidRPr="002311B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кислотами.</w:t>
            </w:r>
          </w:p>
        </w:tc>
      </w:tr>
      <w:tr w:rsidR="002311B2" w:rsidTr="005A2306">
        <w:trPr>
          <w:trHeight w:val="262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Default="002311B2" w:rsidP="00A87B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1B2" w:rsidRDefault="002311B2" w:rsidP="00A87B29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Default="002311B2" w:rsidP="00A87B29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Default="002311B2" w:rsidP="00A87B29"/>
        </w:tc>
        <w:tc>
          <w:tcPr>
            <w:tcW w:w="7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A87B29" w:rsidRDefault="002311B2" w:rsidP="00A87B2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B2" w:rsidRPr="00A87B29" w:rsidRDefault="002311B2" w:rsidP="00A87B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7B29" w:rsidTr="005A2306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29" w:rsidRPr="002311B2" w:rsidRDefault="002311B2" w:rsidP="00A87B29">
            <w:pPr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57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29" w:rsidRPr="002311B2" w:rsidRDefault="002311B2" w:rsidP="00A87B29">
            <w:pPr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29 неделя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29" w:rsidRPr="002311B2" w:rsidRDefault="002311B2" w:rsidP="00A87B29">
            <w:pPr>
              <w:rPr>
                <w:sz w:val="24"/>
                <w:szCs w:val="24"/>
              </w:rPr>
            </w:pPr>
            <w:r w:rsidRPr="002311B2">
              <w:rPr>
                <w:w w:val="110"/>
                <w:sz w:val="24"/>
                <w:szCs w:val="24"/>
              </w:rPr>
              <w:t>Коррозия</w:t>
            </w:r>
            <w:r w:rsidRPr="002311B2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ме</w:t>
            </w:r>
            <w:r w:rsidRPr="002311B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таллов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29" w:rsidRPr="002311B2" w:rsidRDefault="002311B2" w:rsidP="00A87B29">
            <w:pPr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5" w:line="235" w:lineRule="auto"/>
              <w:ind w:left="118" w:right="62"/>
              <w:rPr>
                <w:sz w:val="24"/>
                <w:szCs w:val="24"/>
              </w:rPr>
            </w:pPr>
            <w:r w:rsidRPr="002311B2">
              <w:rPr>
                <w:w w:val="105"/>
                <w:sz w:val="24"/>
                <w:szCs w:val="24"/>
              </w:rPr>
              <w:t>Понятие</w:t>
            </w:r>
            <w:r w:rsidRPr="002311B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о</w:t>
            </w:r>
            <w:r w:rsidRPr="002311B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коррозии</w:t>
            </w:r>
            <w:r w:rsidRPr="002311B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металлов</w:t>
            </w:r>
            <w:r w:rsidRPr="002311B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как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окислительно-восстановитель-</w:t>
            </w:r>
            <w:r w:rsidRPr="002311B2">
              <w:rPr>
                <w:spacing w:val="1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ном</w:t>
            </w:r>
            <w:r w:rsidRPr="002311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процессе.</w:t>
            </w:r>
            <w:r w:rsidRPr="002311B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Способы</w:t>
            </w:r>
            <w:r w:rsidRPr="002311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защиты</w:t>
            </w:r>
            <w:r w:rsidRPr="002311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от</w:t>
            </w:r>
            <w:r w:rsidRPr="002311B2">
              <w:rPr>
                <w:spacing w:val="-46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нее.</w:t>
            </w:r>
          </w:p>
          <w:p w:rsidR="00A87B29" w:rsidRPr="002311B2" w:rsidRDefault="00A87B29" w:rsidP="002311B2">
            <w:pPr>
              <w:spacing w:after="0"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29" w:rsidRPr="002311B2" w:rsidRDefault="002311B2" w:rsidP="00A87B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Д</w:t>
            </w:r>
            <w:r w:rsidRPr="002311B2">
              <w:rPr>
                <w:b/>
                <w:w w:val="105"/>
                <w:sz w:val="24"/>
                <w:szCs w:val="24"/>
              </w:rPr>
              <w:t xml:space="preserve">. </w:t>
            </w:r>
            <w:r>
              <w:rPr>
                <w:w w:val="105"/>
                <w:sz w:val="24"/>
                <w:szCs w:val="24"/>
              </w:rPr>
              <w:t>Результаты кор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розии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металлов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в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зависимости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от</w:t>
            </w:r>
            <w:r w:rsidRPr="002311B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условий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ее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протекания</w:t>
            </w:r>
          </w:p>
        </w:tc>
      </w:tr>
      <w:tr w:rsidR="005A2306" w:rsidTr="005A2306">
        <w:trPr>
          <w:gridAfter w:val="1"/>
          <w:wAfter w:w="15" w:type="dxa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06" w:rsidRPr="002311B2" w:rsidRDefault="002311B2" w:rsidP="005A2306">
            <w:pPr>
              <w:spacing w:after="0"/>
              <w:rPr>
                <w:color w:val="000000"/>
                <w:sz w:val="24"/>
                <w:szCs w:val="24"/>
              </w:rPr>
            </w:pPr>
            <w:r w:rsidRPr="002311B2">
              <w:rPr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06" w:rsidRPr="002311B2" w:rsidRDefault="002311B2" w:rsidP="005A2306">
            <w:pPr>
              <w:snapToGrid w:val="0"/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29 неделя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06" w:rsidRPr="002311B2" w:rsidRDefault="002311B2" w:rsidP="005A2306">
            <w:pPr>
              <w:snapToGrid w:val="0"/>
              <w:spacing w:after="0"/>
              <w:rPr>
                <w:sz w:val="24"/>
                <w:szCs w:val="24"/>
              </w:rPr>
            </w:pPr>
            <w:r w:rsidRPr="002311B2">
              <w:rPr>
                <w:w w:val="105"/>
                <w:sz w:val="24"/>
                <w:szCs w:val="24"/>
              </w:rPr>
              <w:t>Общие</w:t>
            </w:r>
            <w:r w:rsidRPr="002311B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свойства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                                 </w:t>
            </w:r>
            <w:r w:rsidRPr="002311B2">
              <w:rPr>
                <w:w w:val="110"/>
                <w:sz w:val="24"/>
                <w:szCs w:val="24"/>
              </w:rPr>
              <w:t>неметаллов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06" w:rsidRPr="002311B2" w:rsidRDefault="002311B2" w:rsidP="005A2306">
            <w:pPr>
              <w:snapToGrid w:val="0"/>
              <w:spacing w:after="0"/>
              <w:rPr>
                <w:sz w:val="24"/>
                <w:szCs w:val="24"/>
              </w:rPr>
            </w:pPr>
            <w:r w:rsidRPr="002311B2"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65" w:line="235" w:lineRule="auto"/>
              <w:ind w:left="116" w:right="47"/>
              <w:rPr>
                <w:sz w:val="24"/>
                <w:szCs w:val="24"/>
              </w:rPr>
            </w:pPr>
            <w:r w:rsidRPr="002311B2">
              <w:rPr>
                <w:w w:val="105"/>
                <w:sz w:val="24"/>
                <w:szCs w:val="24"/>
              </w:rPr>
              <w:t>Химические</w:t>
            </w:r>
            <w:r w:rsidRPr="002311B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свойства</w:t>
            </w:r>
            <w:r w:rsidRPr="002311B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неметаллов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как окислителей. Взаимодействие</w:t>
            </w:r>
            <w:r w:rsidRPr="002311B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с металлами, водородом и другими</w:t>
            </w:r>
            <w:r w:rsidRPr="002311B2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 xml:space="preserve">неметаллами. </w:t>
            </w:r>
            <w:r w:rsidRPr="002311B2">
              <w:rPr>
                <w:w w:val="110"/>
                <w:sz w:val="24"/>
                <w:szCs w:val="24"/>
              </w:rPr>
              <w:t>Свойства неметаллов как восстановителей. Взаимодействие с простыми и сложными веществами-окислителями.</w:t>
            </w:r>
            <w:r w:rsidRPr="002311B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Общая</w:t>
            </w:r>
            <w:r w:rsidRPr="002311B2">
              <w:rPr>
                <w:spacing w:val="13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характеристика</w:t>
            </w:r>
            <w:r w:rsidRPr="002311B2">
              <w:rPr>
                <w:spacing w:val="14"/>
                <w:sz w:val="24"/>
                <w:szCs w:val="24"/>
              </w:rPr>
              <w:t xml:space="preserve"> </w:t>
            </w:r>
            <w:r w:rsidRPr="002311B2">
              <w:rPr>
                <w:sz w:val="24"/>
                <w:szCs w:val="24"/>
              </w:rPr>
              <w:t>галоге</w:t>
            </w:r>
            <w:r w:rsidRPr="002311B2">
              <w:rPr>
                <w:w w:val="110"/>
                <w:sz w:val="24"/>
                <w:szCs w:val="24"/>
              </w:rPr>
              <w:t>нов.</w:t>
            </w:r>
          </w:p>
          <w:p w:rsidR="005A2306" w:rsidRPr="002311B2" w:rsidRDefault="002311B2" w:rsidP="002311B2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311B2">
              <w:rPr>
                <w:b/>
                <w:sz w:val="24"/>
                <w:szCs w:val="24"/>
              </w:rPr>
              <w:t xml:space="preserve">Лабораторные опыты. </w:t>
            </w:r>
            <w:r w:rsidRPr="002311B2">
              <w:rPr>
                <w:sz w:val="24"/>
                <w:szCs w:val="24"/>
              </w:rPr>
              <w:t>17. Озна</w:t>
            </w:r>
            <w:r w:rsidRPr="002311B2">
              <w:rPr>
                <w:w w:val="110"/>
                <w:sz w:val="24"/>
                <w:szCs w:val="24"/>
              </w:rPr>
              <w:t>комление с коллекцией неметаллов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B2" w:rsidRPr="002311B2" w:rsidRDefault="002311B2" w:rsidP="002311B2">
            <w:pPr>
              <w:pStyle w:val="TableParagraph"/>
              <w:spacing w:before="2" w:line="235" w:lineRule="auto"/>
              <w:ind w:left="116" w:right="25"/>
              <w:rPr>
                <w:sz w:val="24"/>
                <w:szCs w:val="24"/>
              </w:rPr>
            </w:pPr>
            <w:r w:rsidRPr="002311B2">
              <w:rPr>
                <w:b/>
                <w:w w:val="105"/>
                <w:sz w:val="24"/>
                <w:szCs w:val="24"/>
              </w:rPr>
              <w:t>Демонстрации.</w:t>
            </w:r>
            <w:r w:rsidRPr="002311B2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05"/>
                <w:sz w:val="24"/>
                <w:szCs w:val="24"/>
              </w:rPr>
              <w:t>Взаимодействие</w:t>
            </w:r>
            <w:r w:rsidRPr="002311B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натрия</w:t>
            </w:r>
            <w:r w:rsidRPr="002311B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и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сурьмы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серой.</w:t>
            </w:r>
            <w:r w:rsidRPr="002311B2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Горение</w:t>
            </w:r>
            <w:r w:rsidRPr="002311B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серы,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угля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и</w:t>
            </w:r>
            <w:r w:rsidRPr="002311B2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фосфора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в</w:t>
            </w:r>
            <w:r w:rsidRPr="002311B2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spacing w:val="-1"/>
                <w:w w:val="110"/>
                <w:sz w:val="24"/>
                <w:szCs w:val="24"/>
              </w:rPr>
              <w:t>кислороде.</w:t>
            </w:r>
            <w:r w:rsidRPr="002311B2">
              <w:rPr>
                <w:spacing w:val="-49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Взаимодействие хлорной воды с</w:t>
            </w:r>
            <w:r w:rsidRPr="002311B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раствором бромида и иодида калия</w:t>
            </w:r>
            <w:r w:rsidRPr="002311B2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2311B2">
              <w:rPr>
                <w:w w:val="110"/>
                <w:sz w:val="24"/>
                <w:szCs w:val="24"/>
              </w:rPr>
              <w:t>(натрия).</w:t>
            </w:r>
          </w:p>
          <w:p w:rsidR="005A2306" w:rsidRPr="002311B2" w:rsidRDefault="005A2306" w:rsidP="005A2306">
            <w:pPr>
              <w:snapToGrid w:val="0"/>
              <w:spacing w:after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D01121" w:rsidRDefault="00D01121">
      <w:pPr>
        <w:pStyle w:val="ac"/>
        <w:jc w:val="center"/>
        <w:rPr>
          <w:b/>
          <w:color w:val="000000"/>
          <w:u w:val="single"/>
        </w:rPr>
      </w:pPr>
    </w:p>
    <w:p w:rsidR="002311B2" w:rsidRDefault="00D01121">
      <w:pPr>
        <w:pStyle w:val="ac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</w:p>
    <w:p w:rsidR="002311B2" w:rsidRDefault="002311B2">
      <w:pPr>
        <w:pStyle w:val="ac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851"/>
        <w:gridCol w:w="7298"/>
        <w:gridCol w:w="2559"/>
      </w:tblGrid>
      <w:tr w:rsidR="008407FC" w:rsidRPr="008407FC" w:rsidTr="008407FC">
        <w:tc>
          <w:tcPr>
            <w:tcW w:w="675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30 </w:t>
            </w:r>
            <w:r w:rsidRPr="002311B2">
              <w:t>неделя</w:t>
            </w:r>
          </w:p>
        </w:tc>
        <w:tc>
          <w:tcPr>
            <w:tcW w:w="2976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2311B2">
              <w:t>Генетическая</w:t>
            </w:r>
            <w:r w:rsidRPr="008407FC">
              <w:rPr>
                <w:spacing w:val="1"/>
              </w:rPr>
              <w:t xml:space="preserve"> </w:t>
            </w:r>
            <w:r w:rsidRPr="002311B2">
              <w:t>связь</w:t>
            </w:r>
            <w:r w:rsidRPr="008407FC">
              <w:rPr>
                <w:spacing w:val="5"/>
              </w:rPr>
              <w:t xml:space="preserve"> </w:t>
            </w:r>
            <w:r w:rsidRPr="002311B2">
              <w:t>между</w:t>
            </w:r>
            <w:r w:rsidRPr="008407FC">
              <w:rPr>
                <w:spacing w:val="1"/>
              </w:rPr>
              <w:t xml:space="preserve"> </w:t>
            </w:r>
            <w:r w:rsidRPr="002311B2">
              <w:t>классами</w:t>
            </w:r>
            <w:r w:rsidRPr="008407FC">
              <w:rPr>
                <w:spacing w:val="12"/>
              </w:rPr>
              <w:t xml:space="preserve"> </w:t>
            </w:r>
            <w:r w:rsidRPr="002311B2">
              <w:t>неорганических</w:t>
            </w:r>
            <w:r w:rsidRPr="008407FC">
              <w:rPr>
                <w:spacing w:val="5"/>
              </w:rPr>
              <w:t xml:space="preserve"> </w:t>
            </w:r>
            <w:r w:rsidRPr="002311B2">
              <w:t>и</w:t>
            </w:r>
            <w:r w:rsidRPr="008407FC">
              <w:rPr>
                <w:spacing w:val="1"/>
              </w:rPr>
              <w:t xml:space="preserve"> </w:t>
            </w:r>
            <w:r w:rsidRPr="002311B2">
              <w:t>органических</w:t>
            </w:r>
            <w:r w:rsidRPr="008407FC">
              <w:rPr>
                <w:spacing w:val="1"/>
              </w:rPr>
              <w:t xml:space="preserve"> </w:t>
            </w:r>
            <w:r w:rsidRPr="002311B2">
              <w:t>веществ</w:t>
            </w:r>
          </w:p>
        </w:tc>
        <w:tc>
          <w:tcPr>
            <w:tcW w:w="851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2311B2" w:rsidRPr="008407FC" w:rsidRDefault="002311B2" w:rsidP="008407FC">
            <w:pPr>
              <w:pStyle w:val="TableParagraph"/>
              <w:spacing w:before="67" w:line="237" w:lineRule="auto"/>
              <w:ind w:left="116" w:right="132"/>
              <w:rPr>
                <w:sz w:val="24"/>
                <w:szCs w:val="24"/>
              </w:rPr>
            </w:pPr>
            <w:r w:rsidRPr="008407FC">
              <w:rPr>
                <w:sz w:val="24"/>
                <w:szCs w:val="24"/>
              </w:rPr>
              <w:t>Понятие</w:t>
            </w:r>
            <w:r w:rsidRPr="008407FC">
              <w:rPr>
                <w:spacing w:val="1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о</w:t>
            </w:r>
            <w:r w:rsidRPr="008407FC">
              <w:rPr>
                <w:spacing w:val="1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генетической</w:t>
            </w:r>
            <w:r w:rsidRPr="008407FC">
              <w:rPr>
                <w:spacing w:val="4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связи</w:t>
            </w:r>
            <w:r w:rsidRPr="008407FC">
              <w:rPr>
                <w:spacing w:val="-4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и</w:t>
            </w:r>
            <w:r w:rsidRPr="008407FC">
              <w:rPr>
                <w:spacing w:val="4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генетическом</w:t>
            </w:r>
            <w:r w:rsidRPr="008407FC">
              <w:rPr>
                <w:spacing w:val="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ряде.</w:t>
            </w:r>
            <w:r w:rsidRPr="008407FC">
              <w:rPr>
                <w:spacing w:val="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Генетиче-</w:t>
            </w:r>
            <w:r w:rsidRPr="008407FC">
              <w:rPr>
                <w:spacing w:val="-4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ский</w:t>
            </w:r>
            <w:r w:rsidRPr="008407FC">
              <w:rPr>
                <w:spacing w:val="-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ряд</w:t>
            </w:r>
            <w:r w:rsidRPr="008407FC">
              <w:rPr>
                <w:spacing w:val="-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металла</w:t>
            </w:r>
            <w:r w:rsidRPr="008407FC">
              <w:rPr>
                <w:spacing w:val="-4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и</w:t>
            </w:r>
            <w:r w:rsidRPr="008407FC">
              <w:rPr>
                <w:spacing w:val="-5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 xml:space="preserve">неметалла. </w:t>
            </w:r>
            <w:r w:rsidRPr="008407FC">
              <w:rPr>
                <w:spacing w:val="-1"/>
                <w:sz w:val="24"/>
                <w:szCs w:val="24"/>
              </w:rPr>
              <w:t xml:space="preserve">Особенности генетического </w:t>
            </w:r>
            <w:r w:rsidRPr="008407FC">
              <w:rPr>
                <w:sz w:val="24"/>
                <w:szCs w:val="24"/>
              </w:rPr>
              <w:t>ряда</w:t>
            </w:r>
            <w:r w:rsidRPr="008407FC">
              <w:rPr>
                <w:spacing w:val="-4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и</w:t>
            </w:r>
            <w:r w:rsidRPr="008407FC">
              <w:rPr>
                <w:spacing w:val="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генетической</w:t>
            </w:r>
            <w:r w:rsidRPr="008407FC">
              <w:rPr>
                <w:spacing w:val="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связи</w:t>
            </w:r>
            <w:r w:rsidRPr="008407FC">
              <w:rPr>
                <w:spacing w:val="4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в</w:t>
            </w:r>
            <w:r w:rsidRPr="008407FC">
              <w:rPr>
                <w:spacing w:val="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органической</w:t>
            </w:r>
            <w:r w:rsidRPr="008407FC">
              <w:rPr>
                <w:spacing w:val="9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химии.</w:t>
            </w:r>
            <w:r w:rsidRPr="008407FC">
              <w:rPr>
                <w:spacing w:val="10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Взаимосвязь</w:t>
            </w:r>
            <w:r w:rsidRPr="008407FC">
              <w:rPr>
                <w:spacing w:val="9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неорганических</w:t>
            </w:r>
            <w:r w:rsidRPr="008407FC">
              <w:rPr>
                <w:spacing w:val="6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и</w:t>
            </w:r>
            <w:r w:rsidRPr="008407FC">
              <w:rPr>
                <w:spacing w:val="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органических</w:t>
            </w:r>
            <w:r w:rsidRPr="008407FC">
              <w:rPr>
                <w:spacing w:val="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веществ.</w:t>
            </w:r>
          </w:p>
          <w:p w:rsidR="002311B2" w:rsidRPr="008407FC" w:rsidRDefault="002311B2" w:rsidP="008407FC">
            <w:pPr>
              <w:pStyle w:val="TableParagraph"/>
              <w:tabs>
                <w:tab w:val="left" w:pos="304"/>
                <w:tab w:val="left" w:pos="869"/>
                <w:tab w:val="left" w:pos="1584"/>
                <w:tab w:val="left" w:pos="2479"/>
              </w:tabs>
              <w:spacing w:before="61"/>
              <w:rPr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2311B2" w:rsidRPr="008407FC" w:rsidRDefault="002311B2" w:rsidP="008407FC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869"/>
                <w:tab w:val="left" w:pos="1584"/>
                <w:tab w:val="left" w:pos="2479"/>
              </w:tabs>
              <w:spacing w:before="61"/>
              <w:rPr>
                <w:color w:val="000000"/>
                <w:sz w:val="24"/>
                <w:szCs w:val="24"/>
              </w:rPr>
            </w:pPr>
            <w:r w:rsidRPr="008407FC">
              <w:rPr>
                <w:sz w:val="24"/>
                <w:szCs w:val="24"/>
              </w:rPr>
              <w:t>Демонстрации.</w:t>
            </w:r>
            <w:r w:rsidRPr="008407FC">
              <w:rPr>
                <w:spacing w:val="1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Практическое</w:t>
            </w:r>
            <w:r w:rsidRPr="008407FC">
              <w:rPr>
                <w:spacing w:val="-4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осуществление</w:t>
            </w:r>
            <w:r w:rsidRPr="008407FC">
              <w:rPr>
                <w:spacing w:val="1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переходов: меди, фосфора и метилового спирта</w:t>
            </w:r>
          </w:p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</w:p>
        </w:tc>
      </w:tr>
      <w:tr w:rsidR="008407FC" w:rsidRPr="008407FC" w:rsidTr="008407FC">
        <w:tc>
          <w:tcPr>
            <w:tcW w:w="675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31 </w:t>
            </w:r>
            <w:r w:rsidRPr="008407FC">
              <w:t>неделя</w:t>
            </w:r>
          </w:p>
        </w:tc>
        <w:tc>
          <w:tcPr>
            <w:tcW w:w="2976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t>Практическая</w:t>
            </w:r>
            <w:r w:rsidRPr="008407FC">
              <w:rPr>
                <w:spacing w:val="-43"/>
              </w:rPr>
              <w:t xml:space="preserve"> </w:t>
            </w:r>
            <w:r w:rsidRPr="008407FC">
              <w:t>работа</w:t>
            </w:r>
            <w:r w:rsidRPr="008407FC">
              <w:rPr>
                <w:spacing w:val="1"/>
              </w:rPr>
              <w:t xml:space="preserve"> </w:t>
            </w:r>
            <w:r w:rsidRPr="008407FC">
              <w:t>№</w:t>
            </w:r>
            <w:r w:rsidRPr="008407FC">
              <w:rPr>
                <w:spacing w:val="1"/>
              </w:rPr>
              <w:t xml:space="preserve"> </w:t>
            </w:r>
            <w:r w:rsidRPr="008407FC">
              <w:t>3</w:t>
            </w:r>
          </w:p>
        </w:tc>
        <w:tc>
          <w:tcPr>
            <w:tcW w:w="851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t>Генетическая связь между классами неорганических и органиче-</w:t>
            </w:r>
            <w:r w:rsidRPr="008407FC">
              <w:rPr>
                <w:spacing w:val="-43"/>
              </w:rPr>
              <w:t xml:space="preserve"> </w:t>
            </w:r>
            <w:r w:rsidRPr="008407FC">
              <w:t>ских</w:t>
            </w:r>
            <w:r w:rsidRPr="008407FC">
              <w:rPr>
                <w:spacing w:val="4"/>
              </w:rPr>
              <w:t xml:space="preserve"> </w:t>
            </w:r>
            <w:r w:rsidRPr="008407FC">
              <w:t>веществ</w:t>
            </w:r>
          </w:p>
        </w:tc>
        <w:tc>
          <w:tcPr>
            <w:tcW w:w="2559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</w:p>
        </w:tc>
      </w:tr>
      <w:tr w:rsidR="008407FC" w:rsidRPr="008407FC" w:rsidTr="008407FC">
        <w:tc>
          <w:tcPr>
            <w:tcW w:w="675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31 </w:t>
            </w:r>
            <w:r w:rsidRPr="008407FC">
              <w:t>неделя</w:t>
            </w:r>
          </w:p>
        </w:tc>
        <w:tc>
          <w:tcPr>
            <w:tcW w:w="2976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spacing w:val="-1"/>
                <w:w w:val="110"/>
              </w:rPr>
              <w:t>Повторение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и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обобщение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w w:val="110"/>
              </w:rPr>
              <w:t>темы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w w:val="110"/>
              </w:rPr>
              <w:t>«Химические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w w:val="110"/>
              </w:rPr>
              <w:t>реакции»,</w:t>
            </w:r>
            <w:r w:rsidRPr="008407FC">
              <w:rPr>
                <w:spacing w:val="-8"/>
                <w:w w:val="110"/>
              </w:rPr>
              <w:t xml:space="preserve"> </w:t>
            </w:r>
            <w:r w:rsidRPr="008407FC">
              <w:rPr>
                <w:w w:val="110"/>
              </w:rPr>
              <w:t>подготовка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к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контрольной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работе</w:t>
            </w:r>
          </w:p>
        </w:tc>
        <w:tc>
          <w:tcPr>
            <w:tcW w:w="851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1 </w:t>
            </w:r>
          </w:p>
        </w:tc>
        <w:tc>
          <w:tcPr>
            <w:tcW w:w="7298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spacing w:val="-1"/>
                <w:w w:val="110"/>
              </w:rPr>
              <w:t>Повторение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и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обобщение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w w:val="110"/>
              </w:rPr>
              <w:t>темы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w w:val="110"/>
              </w:rPr>
              <w:t>«Химические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w w:val="110"/>
              </w:rPr>
              <w:t>реакции»,</w:t>
            </w:r>
            <w:r w:rsidRPr="008407FC">
              <w:rPr>
                <w:spacing w:val="-8"/>
                <w:w w:val="110"/>
              </w:rPr>
              <w:t xml:space="preserve"> </w:t>
            </w:r>
            <w:r w:rsidRPr="008407FC">
              <w:rPr>
                <w:w w:val="110"/>
              </w:rPr>
              <w:t>подготовка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к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контрольной</w:t>
            </w:r>
            <w:r w:rsidRPr="008407FC">
              <w:rPr>
                <w:spacing w:val="-7"/>
                <w:w w:val="110"/>
              </w:rPr>
              <w:t xml:space="preserve"> </w:t>
            </w:r>
            <w:r w:rsidRPr="008407FC">
              <w:rPr>
                <w:w w:val="110"/>
              </w:rPr>
              <w:t>работе</w:t>
            </w:r>
          </w:p>
        </w:tc>
        <w:tc>
          <w:tcPr>
            <w:tcW w:w="2559" w:type="dxa"/>
            <w:shd w:val="clear" w:color="auto" w:fill="auto"/>
          </w:tcPr>
          <w:p w:rsidR="002311B2" w:rsidRPr="008407FC" w:rsidRDefault="002311B2" w:rsidP="008407FC">
            <w:pPr>
              <w:pStyle w:val="ac"/>
              <w:jc w:val="both"/>
              <w:rPr>
                <w:color w:val="000000"/>
              </w:rPr>
            </w:pPr>
          </w:p>
        </w:tc>
      </w:tr>
      <w:tr w:rsidR="008407FC" w:rsidRPr="008407FC" w:rsidTr="008407FC">
        <w:tc>
          <w:tcPr>
            <w:tcW w:w="675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32 </w:t>
            </w:r>
            <w:r w:rsidRPr="008407FC">
              <w:t>неделя</w:t>
            </w:r>
          </w:p>
        </w:tc>
        <w:tc>
          <w:tcPr>
            <w:tcW w:w="2976" w:type="dxa"/>
            <w:shd w:val="clear" w:color="auto" w:fill="auto"/>
          </w:tcPr>
          <w:p w:rsidR="008407FC" w:rsidRPr="008407FC" w:rsidRDefault="008407FC" w:rsidP="008407FC">
            <w:pPr>
              <w:pStyle w:val="TableParagraph"/>
              <w:spacing w:before="66" w:line="237" w:lineRule="auto"/>
              <w:ind w:left="117" w:right="305"/>
              <w:rPr>
                <w:sz w:val="24"/>
                <w:szCs w:val="24"/>
              </w:rPr>
            </w:pPr>
            <w:r w:rsidRPr="008407FC">
              <w:rPr>
                <w:sz w:val="24"/>
                <w:szCs w:val="24"/>
              </w:rPr>
              <w:t>Контрольная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работа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№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3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по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теме</w:t>
            </w:r>
            <w:r w:rsidRPr="008407FC">
              <w:rPr>
                <w:spacing w:val="-7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«Химическая</w:t>
            </w:r>
            <w:r w:rsidRPr="008407FC">
              <w:rPr>
                <w:spacing w:val="-43"/>
                <w:sz w:val="24"/>
                <w:szCs w:val="24"/>
              </w:rPr>
              <w:t xml:space="preserve"> </w:t>
            </w:r>
            <w:r w:rsidRPr="008407FC">
              <w:rPr>
                <w:sz w:val="24"/>
                <w:szCs w:val="24"/>
              </w:rPr>
              <w:t>реакция»</w:t>
            </w:r>
          </w:p>
        </w:tc>
        <w:tc>
          <w:tcPr>
            <w:tcW w:w="851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spacing w:val="-1"/>
                <w:w w:val="110"/>
              </w:rPr>
            </w:pPr>
            <w:r w:rsidRPr="008407FC">
              <w:t>Контрольная</w:t>
            </w:r>
            <w:r w:rsidRPr="008407FC">
              <w:rPr>
                <w:spacing w:val="-7"/>
              </w:rPr>
              <w:t xml:space="preserve"> </w:t>
            </w:r>
            <w:r w:rsidRPr="008407FC">
              <w:t>работа</w:t>
            </w:r>
            <w:r w:rsidRPr="008407FC">
              <w:rPr>
                <w:spacing w:val="-7"/>
              </w:rPr>
              <w:t xml:space="preserve"> </w:t>
            </w:r>
            <w:r w:rsidRPr="008407FC">
              <w:t>№</w:t>
            </w:r>
            <w:r w:rsidRPr="008407FC">
              <w:rPr>
                <w:spacing w:val="-7"/>
              </w:rPr>
              <w:t xml:space="preserve"> </w:t>
            </w:r>
            <w:r w:rsidRPr="008407FC">
              <w:t>3</w:t>
            </w:r>
            <w:r w:rsidRPr="008407FC">
              <w:rPr>
                <w:spacing w:val="-7"/>
              </w:rPr>
              <w:t xml:space="preserve"> </w:t>
            </w:r>
            <w:r w:rsidRPr="008407FC">
              <w:t>по</w:t>
            </w:r>
            <w:r w:rsidRPr="008407FC">
              <w:rPr>
                <w:spacing w:val="-7"/>
              </w:rPr>
              <w:t xml:space="preserve"> </w:t>
            </w:r>
            <w:r w:rsidRPr="008407FC">
              <w:t>теме</w:t>
            </w:r>
            <w:r w:rsidRPr="008407FC">
              <w:rPr>
                <w:spacing w:val="-7"/>
              </w:rPr>
              <w:t xml:space="preserve"> </w:t>
            </w:r>
            <w:r w:rsidRPr="008407FC">
              <w:t>«Химическая</w:t>
            </w:r>
            <w:r w:rsidRPr="008407FC">
              <w:rPr>
                <w:spacing w:val="-43"/>
              </w:rPr>
              <w:t xml:space="preserve"> </w:t>
            </w:r>
            <w:r w:rsidRPr="008407FC">
              <w:t>реакция»</w:t>
            </w:r>
          </w:p>
        </w:tc>
        <w:tc>
          <w:tcPr>
            <w:tcW w:w="2559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</w:p>
        </w:tc>
      </w:tr>
      <w:tr w:rsidR="008407FC" w:rsidRPr="008407FC" w:rsidTr="008407FC">
        <w:tc>
          <w:tcPr>
            <w:tcW w:w="675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 xml:space="preserve">32 </w:t>
            </w:r>
            <w:r w:rsidRPr="008407FC">
              <w:t>неделя</w:t>
            </w:r>
          </w:p>
        </w:tc>
        <w:tc>
          <w:tcPr>
            <w:tcW w:w="2976" w:type="dxa"/>
            <w:shd w:val="clear" w:color="auto" w:fill="auto"/>
          </w:tcPr>
          <w:p w:rsidR="008407FC" w:rsidRPr="008407FC" w:rsidRDefault="008407FC" w:rsidP="008407FC">
            <w:pPr>
              <w:pStyle w:val="TableParagraph"/>
              <w:spacing w:before="72" w:line="225" w:lineRule="auto"/>
              <w:ind w:left="117" w:hanging="1"/>
              <w:rPr>
                <w:sz w:val="24"/>
                <w:szCs w:val="24"/>
              </w:rPr>
            </w:pPr>
            <w:r w:rsidRPr="008407FC">
              <w:rPr>
                <w:spacing w:val="-1"/>
                <w:w w:val="110"/>
                <w:sz w:val="24"/>
                <w:szCs w:val="24"/>
              </w:rPr>
              <w:t>Итоговый</w:t>
            </w:r>
            <w:r w:rsidRPr="008407F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spacing w:val="-1"/>
                <w:w w:val="110"/>
                <w:sz w:val="24"/>
                <w:szCs w:val="24"/>
              </w:rPr>
              <w:t>урок</w:t>
            </w:r>
            <w:r w:rsidRPr="008407F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spacing w:val="-1"/>
                <w:w w:val="110"/>
                <w:sz w:val="24"/>
                <w:szCs w:val="24"/>
              </w:rPr>
              <w:t>—</w:t>
            </w:r>
            <w:r w:rsidRPr="008407F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spacing w:val="-1"/>
                <w:w w:val="110"/>
                <w:sz w:val="24"/>
                <w:szCs w:val="24"/>
              </w:rPr>
              <w:t>конференция</w:t>
            </w:r>
            <w:r w:rsidRPr="008407F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w w:val="110"/>
                <w:sz w:val="24"/>
                <w:szCs w:val="24"/>
              </w:rPr>
              <w:t>«Роль</w:t>
            </w:r>
            <w:r w:rsidRPr="008407F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w w:val="110"/>
                <w:sz w:val="24"/>
                <w:szCs w:val="24"/>
              </w:rPr>
              <w:t>химии</w:t>
            </w:r>
            <w:r w:rsidRPr="008407F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w w:val="110"/>
                <w:sz w:val="24"/>
                <w:szCs w:val="24"/>
              </w:rPr>
              <w:t>в</w:t>
            </w:r>
            <w:r w:rsidRPr="008407F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w w:val="110"/>
                <w:sz w:val="24"/>
                <w:szCs w:val="24"/>
              </w:rPr>
              <w:t>моей</w:t>
            </w:r>
            <w:r w:rsidRPr="008407FC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8407FC">
              <w:rPr>
                <w:w w:val="110"/>
                <w:sz w:val="24"/>
                <w:szCs w:val="24"/>
              </w:rPr>
              <w:t>жизни»</w:t>
            </w:r>
          </w:p>
        </w:tc>
        <w:tc>
          <w:tcPr>
            <w:tcW w:w="851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  <w:r w:rsidRPr="008407FC">
              <w:rPr>
                <w:color w:val="000000"/>
              </w:rPr>
              <w:t>1</w:t>
            </w:r>
          </w:p>
        </w:tc>
        <w:tc>
          <w:tcPr>
            <w:tcW w:w="7298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spacing w:val="-1"/>
                <w:w w:val="110"/>
              </w:rPr>
            </w:pPr>
            <w:r w:rsidRPr="008407FC">
              <w:rPr>
                <w:spacing w:val="-1"/>
                <w:w w:val="110"/>
              </w:rPr>
              <w:t>Итоговый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урок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—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spacing w:val="-1"/>
                <w:w w:val="110"/>
              </w:rPr>
              <w:t>конференция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w w:val="110"/>
              </w:rPr>
              <w:t>«Роль</w:t>
            </w:r>
            <w:r w:rsidRPr="008407FC">
              <w:rPr>
                <w:spacing w:val="-12"/>
                <w:w w:val="110"/>
              </w:rPr>
              <w:t xml:space="preserve"> </w:t>
            </w:r>
            <w:r w:rsidRPr="008407FC">
              <w:rPr>
                <w:w w:val="110"/>
              </w:rPr>
              <w:t>химии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w w:val="110"/>
              </w:rPr>
              <w:t>в</w:t>
            </w:r>
            <w:r w:rsidRPr="008407FC">
              <w:rPr>
                <w:spacing w:val="-11"/>
                <w:w w:val="110"/>
              </w:rPr>
              <w:t xml:space="preserve"> </w:t>
            </w:r>
            <w:r w:rsidRPr="008407FC">
              <w:rPr>
                <w:w w:val="110"/>
              </w:rPr>
              <w:t>моей</w:t>
            </w:r>
            <w:r w:rsidRPr="008407FC">
              <w:rPr>
                <w:spacing w:val="-50"/>
                <w:w w:val="110"/>
              </w:rPr>
              <w:t xml:space="preserve"> </w:t>
            </w:r>
            <w:r w:rsidRPr="008407FC">
              <w:rPr>
                <w:w w:val="110"/>
              </w:rPr>
              <w:t>жизни»</w:t>
            </w:r>
          </w:p>
        </w:tc>
        <w:tc>
          <w:tcPr>
            <w:tcW w:w="2559" w:type="dxa"/>
            <w:shd w:val="clear" w:color="auto" w:fill="auto"/>
          </w:tcPr>
          <w:p w:rsidR="008407FC" w:rsidRPr="008407FC" w:rsidRDefault="008407FC" w:rsidP="008407FC">
            <w:pPr>
              <w:pStyle w:val="ac"/>
              <w:jc w:val="both"/>
              <w:rPr>
                <w:color w:val="000000"/>
              </w:rPr>
            </w:pPr>
          </w:p>
        </w:tc>
      </w:tr>
    </w:tbl>
    <w:p w:rsidR="00D01121" w:rsidRDefault="002311B2">
      <w:pPr>
        <w:pStyle w:val="ac"/>
        <w:jc w:val="both"/>
      </w:pPr>
      <w:r>
        <w:rPr>
          <w:b/>
          <w:color w:val="000000"/>
        </w:rPr>
        <w:t>Резерв 4</w:t>
      </w:r>
      <w:r w:rsidR="00A87B29">
        <w:rPr>
          <w:b/>
          <w:color w:val="000000"/>
        </w:rPr>
        <w:t xml:space="preserve"> часов</w:t>
      </w:r>
    </w:p>
    <w:p w:rsidR="00D01121" w:rsidRDefault="00D011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311B2">
        <w:rPr>
          <w:b/>
          <w:sz w:val="24"/>
          <w:szCs w:val="24"/>
        </w:rPr>
        <w:t>Контрольных работ – 3</w:t>
      </w:r>
    </w:p>
    <w:p w:rsidR="00D01121" w:rsidRDefault="002311B2">
      <w:pPr>
        <w:pStyle w:val="af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Практических работ – 3</w:t>
      </w:r>
    </w:p>
    <w:p w:rsidR="00D01121" w:rsidRDefault="00D01121">
      <w:pPr>
        <w:pStyle w:val="af0"/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Лабораторных </w:t>
      </w:r>
      <w:r w:rsidR="005A2306">
        <w:rPr>
          <w:rFonts w:ascii="Times New Roman" w:hAnsi="Times New Roman" w:cs="Times New Roman"/>
          <w:b/>
          <w:sz w:val="24"/>
          <w:szCs w:val="24"/>
        </w:rPr>
        <w:t>опытов</w:t>
      </w:r>
      <w:r w:rsidR="002311B2">
        <w:rPr>
          <w:rFonts w:ascii="Times New Roman" w:hAnsi="Times New Roman" w:cs="Times New Roman"/>
          <w:b/>
          <w:sz w:val="24"/>
          <w:szCs w:val="24"/>
        </w:rPr>
        <w:t>– 17</w:t>
      </w:r>
    </w:p>
    <w:p w:rsidR="00D01121" w:rsidRDefault="00D01121">
      <w:pPr>
        <w:spacing w:line="335" w:lineRule="exact"/>
      </w:pPr>
    </w:p>
    <w:p w:rsidR="00D01121" w:rsidRDefault="00D01121">
      <w:pPr>
        <w:spacing w:line="335" w:lineRule="exact"/>
      </w:pPr>
    </w:p>
    <w:p w:rsidR="00D01121" w:rsidRDefault="00D01121">
      <w:pPr>
        <w:sectPr w:rsidR="00D01121">
          <w:pgSz w:w="16838" w:h="11906" w:orient="landscape"/>
          <w:pgMar w:top="567" w:right="851" w:bottom="426" w:left="851" w:header="720" w:footer="720" w:gutter="0"/>
          <w:cols w:space="720"/>
          <w:docGrid w:linePitch="600" w:charSpace="24576"/>
        </w:sectPr>
      </w:pPr>
    </w:p>
    <w:p w:rsidR="00D01121" w:rsidRDefault="00D01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и средства контроля (критерии и нормы оценки умений и знаний учащихся)</w:t>
      </w:r>
    </w:p>
    <w:p w:rsidR="00D01121" w:rsidRDefault="00D011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Оценка устных ответов учащихся</w:t>
      </w: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«5»  ставиться в том случае, если учащийся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правильно выполняет чертежи, схемы и графики;  строит ответ по собственному плану, сопровождает рассказ новыми примерами, умеет применить знания в новой ситуации  при выполнении практических заданий; может установить связь между изучаемым и ранее изученным материалом по курсу химии, а так же с материалом, усвоенным по изучению других предметов.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«4» ставится, если ответ ученика удовлетворяет основным требованиям к ответу на «5» 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 и может их исправить самостоятельно или с небольшой помощью учителя. 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«3» ставится, если учащийся правильно понимает химическую сущность рассматриваемых явлений  и закономерностей, но в ответе имеются отдельные пробелы в усвоении вопросом курса химии, не препятствующие дальнейшему усвоению программного материала; умеет применять полученные знания при решении простых задач 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недочетов, не более одной грубой и одной не грубой ошибки, не более двух-трех не грубых ошибок, одной не грубой ошибки и трёх недочетов, допустил четыре или пять недочетов.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«2» ставится, если учащийся не овладел основными знаниями и умении в соответствии с требованиями программы и допустил больше ошибок и недочетов, чем необходимо для оценки «3» .</w:t>
      </w: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Оценка письменных контрольных работ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«5» ставится за работу, выполненную полностью без ошибок и недочетов.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«4» ставится за работу, выполненную полностью , но при наличии в ней не более одной грубой ошибки и одного недочета ; не более трех недочетов 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«3»  ставится, если ученик выполнил правильно не менее 2/3 всей работы или допустил не более одной грубой ошибки и двух недочетов4 не более одной грубой и одной негрубой ошибки4 не более трех негрубых ошибок 4 одной негрубой ошибки и трех недочетов4 при наличии четырех-пяти недочетов.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«2»  ставится, если число ошибок и недочетов превысило норму оценки «3» или выполнено правильно менее 2/3 всей работы.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Если тестовая контрольная работа, то для учеников «9 класса» выставляется отметка «5», если за выполнение контрольной работы они набрали не менее 44 баллов. Шкала перевода в пятибалльную систему оценки: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>0 – 17 баллов – «2»,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>18 – 30 баллов – «3»,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>31 – 43 баллов – «4»,</w:t>
      </w:r>
    </w:p>
    <w:p w:rsidR="00D01121" w:rsidRDefault="00D011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44 – 60 баллов – «5».</w:t>
      </w:r>
    </w:p>
    <w:p w:rsidR="00D01121" w:rsidRDefault="00D011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Оценка практических работ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«5» 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собирает необходимые приборы; все опыты проводит в условиях и режимах, обеспечивающих получение правильных результатов и выводов; соблюдает требования правил безопасности труда; правильно и аккуратно выполняет все записи, таблицы, рисунки, вычисления.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«4»  ставится, если выполнены требования к оценке «5», но было допущено два-три недочета; не более одной негрубой ошибки и одного недочета</w:t>
      </w:r>
    </w:p>
    <w:p w:rsidR="00D01121" w:rsidRDefault="00D01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Оценка «3» 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были допущены ошибки.</w:t>
      </w:r>
    </w:p>
    <w:p w:rsidR="00D01121" w:rsidRDefault="00D011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Оценка «2»  ставится, если работа выполнена не полностью и объем выполненной части работы не позволяет сделать правильных выводов; если опыты, наблюдения, вычисления проводились неправильно.</w:t>
      </w:r>
    </w:p>
    <w:p w:rsidR="00D01121" w:rsidRDefault="00D011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Описание учебно-методического, материально-технического и информационного обеспечения образовательного процесса</w:t>
      </w:r>
      <w:r>
        <w:rPr>
          <w:sz w:val="24"/>
          <w:szCs w:val="24"/>
        </w:rPr>
        <w:t>.</w:t>
      </w: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      Натуральные объекты</w:t>
      </w:r>
      <w:r>
        <w:rPr>
          <w:rFonts w:eastAsia="Arial Unicode MS"/>
          <w:bCs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</w:t>
      </w:r>
      <w:r>
        <w:rPr>
          <w:rFonts w:eastAsia="Arial Unicode MS"/>
          <w:sz w:val="24"/>
          <w:szCs w:val="24"/>
        </w:rPr>
        <w:softHyphen/>
        <w:t>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</w:t>
      </w:r>
      <w:r>
        <w:rPr>
          <w:rFonts w:eastAsia="Arial Unicode MS"/>
          <w:sz w:val="24"/>
          <w:szCs w:val="24"/>
        </w:rPr>
        <w:softHyphen/>
        <w:t>знавательные возможности имеют коллекции, изготовленные самими обучающимися. Предметы для таких коллекций собираются во вре</w:t>
      </w:r>
      <w:r>
        <w:rPr>
          <w:rFonts w:eastAsia="Arial Unicode MS"/>
          <w:sz w:val="24"/>
          <w:szCs w:val="24"/>
        </w:rPr>
        <w:softHyphen/>
        <w:t>мя экскурсий и других внеурочных занятий.</w:t>
      </w:r>
    </w:p>
    <w:p w:rsidR="00D01121" w:rsidRDefault="00D01121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</w:t>
      </w:r>
      <w:r>
        <w:rPr>
          <w:rFonts w:eastAsia="Arial Unicode MS"/>
          <w:sz w:val="24"/>
          <w:szCs w:val="24"/>
        </w:rPr>
        <w:softHyphen/>
        <w:t>зовать нельзя.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     Химические реактивы и материалы.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Обращение со многими веществами требует строгого соблюдения правил техники безопас</w:t>
      </w:r>
      <w:r>
        <w:rPr>
          <w:rFonts w:eastAsia="Arial Unicode MS"/>
          <w:sz w:val="24"/>
          <w:szCs w:val="24"/>
        </w:rPr>
        <w:softHyphen/>
        <w:t>ности, особенно при выполнении опытов самими учащимися. Все не</w:t>
      </w:r>
      <w:r>
        <w:rPr>
          <w:rFonts w:eastAsia="Arial Unicode MS"/>
          <w:sz w:val="24"/>
          <w:szCs w:val="24"/>
        </w:rPr>
        <w:softHyphen/>
        <w:t>обходимые меры предосторожности указаны в соответствующих до</w:t>
      </w:r>
      <w:r>
        <w:rPr>
          <w:rFonts w:eastAsia="Arial Unicode MS"/>
          <w:sz w:val="24"/>
          <w:szCs w:val="24"/>
        </w:rPr>
        <w:softHyphen/>
        <w:t>кументах и инструкциях, а также в пособиях для учителей химии.</w:t>
      </w:r>
    </w:p>
    <w:p w:rsidR="00D01121" w:rsidRDefault="00D01121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Наиболее часто используемые реактивы и материалы: перманганат калия, бромная вода. Все коллекции органической химии.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      Химическая лабораторная посуда, аппараты и приборы.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Хи</w:t>
      </w:r>
      <w:r>
        <w:rPr>
          <w:rFonts w:eastAsia="Arial Unicode MS"/>
          <w:sz w:val="24"/>
          <w:szCs w:val="24"/>
        </w:rPr>
        <w:softHyphen/>
        <w:t>мическая посуда подразделяется на две группы: для выполнения опытов учащимися и демонстрационных опытов.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Приборы, аппараты и установки, используемые на уроках химии, подразделяют на основе протекающих в них физических и химичес</w:t>
      </w:r>
      <w:r>
        <w:rPr>
          <w:rFonts w:eastAsia="Arial Unicode MS"/>
          <w:sz w:val="24"/>
          <w:szCs w:val="24"/>
        </w:rPr>
        <w:softHyphen/>
        <w:t>ких процессов с участием веществ, находящихся в разных агрегат</w:t>
      </w:r>
      <w:r>
        <w:rPr>
          <w:rFonts w:eastAsia="Arial Unicode MS"/>
          <w:sz w:val="24"/>
          <w:szCs w:val="24"/>
        </w:rPr>
        <w:softHyphen/>
        <w:t>ных состояниях: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приборы для работы с газами - получение, собирание, очистка, сушка, поглощение газов; реакции между потоками газов;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аппараты и приборы для опытов с жидкими и твердыми ве</w:t>
      </w:r>
      <w:r>
        <w:rPr>
          <w:rFonts w:eastAsia="Arial Unicode MS"/>
          <w:sz w:val="24"/>
          <w:szCs w:val="24"/>
        </w:rPr>
        <w:softHyphen/>
        <w:t>ществами - перегонка, фильтрование, кристаллизация; проведение реакций между твердым веществом и жидкостью, жидкостью и жид</w:t>
      </w:r>
      <w:r>
        <w:rPr>
          <w:rFonts w:eastAsia="Arial Unicode MS"/>
          <w:sz w:val="24"/>
          <w:szCs w:val="24"/>
        </w:rPr>
        <w:softHyphen/>
        <w:t>костью, твердыми веществами.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Вне этой классификации находятся две группы учебной аппаратуры: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1). для изучения теоретических вопросов химии - иллюстрация за</w:t>
      </w:r>
      <w:r>
        <w:rPr>
          <w:rFonts w:eastAsia="Arial Unicode MS"/>
          <w:sz w:val="24"/>
          <w:szCs w:val="24"/>
        </w:rPr>
        <w:softHyphen/>
        <w:t>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2). для иллюстрации химических основ заводских способов полу</w:t>
      </w:r>
      <w:r>
        <w:rPr>
          <w:rFonts w:eastAsia="Arial Unicode MS"/>
          <w:sz w:val="24"/>
          <w:szCs w:val="24"/>
        </w:rPr>
        <w:softHyphen/>
        <w:t>чения некоторых веществ (серной кислоты, аммиака и т. п.).</w:t>
      </w:r>
    </w:p>
    <w:p w:rsidR="00D01121" w:rsidRDefault="00D01121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D01121" w:rsidRDefault="00D01121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Модели. </w:t>
      </w:r>
      <w:r>
        <w:rPr>
          <w:rFonts w:eastAsia="Arial Unicode MS"/>
          <w:sz w:val="24"/>
          <w:szCs w:val="24"/>
        </w:rPr>
        <w:t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</w:t>
      </w:r>
      <w:r>
        <w:rPr>
          <w:rFonts w:eastAsia="Arial Unicode MS"/>
          <w:sz w:val="24"/>
          <w:szCs w:val="24"/>
        </w:rPr>
        <w:softHyphen/>
        <w:t>ческих решеток алмаза, графита, серы, фосфора, оксида углерода(</w:t>
      </w:r>
      <w:r>
        <w:rPr>
          <w:rFonts w:eastAsia="Arial Unicode MS"/>
          <w:sz w:val="24"/>
          <w:szCs w:val="24"/>
          <w:lang w:val="en-US"/>
        </w:rPr>
        <w:t>IV</w:t>
      </w:r>
      <w:r>
        <w:rPr>
          <w:rFonts w:eastAsia="Arial Unicode MS"/>
          <w:sz w:val="24"/>
          <w:szCs w:val="24"/>
        </w:rPr>
        <w:t>), иода, железа, меди, магния. Наборы моделей атомов для составления шаростержневых моделей молекул при изу</w:t>
      </w:r>
      <w:r>
        <w:rPr>
          <w:rFonts w:eastAsia="Arial Unicode MS"/>
          <w:sz w:val="24"/>
          <w:szCs w:val="24"/>
        </w:rPr>
        <w:softHyphen/>
        <w:t>чении органической химии.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Учебные пособия на печатной основе</w:t>
      </w:r>
      <w:r>
        <w:rPr>
          <w:rFonts w:eastAsia="Arial Unicode MS"/>
          <w:bCs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В процессе обучения химии используются следующие таблицы постоянного экспонирова</w:t>
      </w:r>
      <w:r>
        <w:rPr>
          <w:rFonts w:eastAsia="Arial Unicode MS"/>
          <w:sz w:val="24"/>
          <w:szCs w:val="24"/>
        </w:rPr>
        <w:softHyphen/>
        <w:t>ния: «Периодическая система химических элементов Д. И. Менделе</w:t>
      </w:r>
      <w:r>
        <w:rPr>
          <w:rFonts w:eastAsia="Arial Unicode MS"/>
          <w:sz w:val="24"/>
          <w:szCs w:val="24"/>
        </w:rPr>
        <w:softHyphen/>
        <w:t>ева», «Таблица растворимости кислот, оснований и солей», «Элект</w:t>
      </w:r>
      <w:r>
        <w:rPr>
          <w:rFonts w:eastAsia="Arial Unicode MS"/>
          <w:sz w:val="24"/>
          <w:szCs w:val="24"/>
        </w:rPr>
        <w:softHyphen/>
        <w:t>рохимический ряд напряжений металлов».</w:t>
      </w:r>
    </w:p>
    <w:p w:rsidR="00D01121" w:rsidRDefault="00D01121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Для организации самостоятельной работы обучающихся на уро</w:t>
      </w:r>
      <w:r>
        <w:rPr>
          <w:rFonts w:eastAsia="Arial Unicode MS"/>
          <w:sz w:val="24"/>
          <w:szCs w:val="24"/>
        </w:rPr>
        <w:softHyphen/>
        <w:t>ках используют разнообразные дидактические материалы: кар</w:t>
      </w:r>
      <w:r>
        <w:rPr>
          <w:rFonts w:eastAsia="Arial Unicode MS"/>
          <w:sz w:val="24"/>
          <w:szCs w:val="24"/>
        </w:rPr>
        <w:softHyphen/>
        <w:t>точки с заданиями разной степени трудности для изучения нового материала, самопроверки и контроля знаний учащихся.</w:t>
      </w:r>
    </w:p>
    <w:p w:rsidR="00D01121" w:rsidRDefault="00D0112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Экранно-звуковые средства обучения.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Экранно-звуковые по</w:t>
      </w:r>
      <w:r>
        <w:rPr>
          <w:rFonts w:eastAsia="Arial Unicode MS"/>
          <w:sz w:val="24"/>
          <w:szCs w:val="24"/>
        </w:rPr>
        <w:softHyphen/>
        <w:t>собия делятся на три большие группы: статичные, квазидинамичные и динамичные. Статичными экранно-звуковыми средствами обучения являются диафильмы, диапозитивы (слайды), единичные транспа</w:t>
      </w:r>
      <w:r>
        <w:rPr>
          <w:rFonts w:eastAsia="Arial Unicode MS"/>
          <w:sz w:val="24"/>
          <w:szCs w:val="24"/>
        </w:rPr>
        <w:softHyphen/>
        <w:t>ранты для графопроектора. Серии транспарантов позволяют имити</w:t>
      </w:r>
      <w:r>
        <w:rPr>
          <w:rFonts w:eastAsia="Arial Unicode MS"/>
          <w:sz w:val="24"/>
          <w:szCs w:val="24"/>
        </w:rPr>
        <w:softHyphen/>
        <w:t>ровать движение путем последовательного наложения одного транс</w:t>
      </w:r>
      <w:r>
        <w:rPr>
          <w:rFonts w:eastAsia="Arial Unicode MS"/>
          <w:sz w:val="24"/>
          <w:szCs w:val="24"/>
        </w:rPr>
        <w:softHyphen/>
        <w:t>паранта на другой. Такие серии относят к квазидинамичным экран</w:t>
      </w:r>
      <w:r>
        <w:rPr>
          <w:rFonts w:eastAsia="Arial Unicode MS"/>
          <w:sz w:val="24"/>
          <w:szCs w:val="24"/>
        </w:rPr>
        <w:softHyphen/>
        <w:t>ным пособиям.</w:t>
      </w:r>
    </w:p>
    <w:p w:rsidR="00D01121" w:rsidRDefault="00D01121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Динамичными экранно-звуковыми пособиями являются произве</w:t>
      </w:r>
      <w:r>
        <w:rPr>
          <w:rFonts w:eastAsia="Arial Unicode MS"/>
          <w:sz w:val="24"/>
          <w:szCs w:val="24"/>
        </w:rPr>
        <w:softHyphen/>
        <w:t>дения кинематографа: документального, хроникального, мультипли</w:t>
      </w:r>
      <w:r>
        <w:rPr>
          <w:rFonts w:eastAsia="Arial Unicode MS"/>
          <w:sz w:val="24"/>
          <w:szCs w:val="24"/>
        </w:rPr>
        <w:softHyphen/>
        <w:t>кационного. К этой же группе относятся экранно-звуковые средства обучения, для предъявления информации которых необходима компьютерная техника.</w:t>
      </w:r>
    </w:p>
    <w:p w:rsidR="00D01121" w:rsidRDefault="00D01121">
      <w:pPr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Технические средства обучения</w:t>
      </w:r>
      <w:r>
        <w:rPr>
          <w:rFonts w:eastAsia="Arial Unicode MS"/>
          <w:bCs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При комплексном использо</w:t>
      </w:r>
      <w:r>
        <w:rPr>
          <w:rFonts w:eastAsia="Arial Unicode MS"/>
          <w:sz w:val="24"/>
          <w:szCs w:val="24"/>
        </w:rPr>
        <w:softHyphen/>
        <w:t>вании средств обучения неизбежен вопрос о возможности замены одного пособия другим, например демонстрационного или лабора</w:t>
      </w:r>
      <w:r>
        <w:rPr>
          <w:rFonts w:eastAsia="Arial Unicode MS"/>
          <w:sz w:val="24"/>
          <w:szCs w:val="24"/>
        </w:rPr>
        <w:softHyphen/>
        <w:t>торного опыта его изображением на экране. Информация, содержа</w:t>
      </w:r>
      <w:r>
        <w:rPr>
          <w:rFonts w:eastAsia="Arial Unicode MS"/>
          <w:sz w:val="24"/>
          <w:szCs w:val="24"/>
        </w:rPr>
        <w:softHyphen/>
        <w:t>щаяся в экранном пособии, представляет собой лишь отражение ре</w:t>
      </w:r>
      <w:r>
        <w:rPr>
          <w:rFonts w:eastAsia="Arial Unicode MS"/>
          <w:sz w:val="24"/>
          <w:szCs w:val="24"/>
        </w:rPr>
        <w:softHyphen/>
        <w:t>ального мира, и поэтому она должна иметь опору в чувственном опыте обучающихся. В противном случае формируются неправиль</w:t>
      </w:r>
      <w:r>
        <w:rPr>
          <w:rFonts w:eastAsia="Arial Unicode MS"/>
          <w:sz w:val="24"/>
          <w:szCs w:val="24"/>
        </w:rPr>
        <w:softHyphen/>
        <w:t>ные и формальные знания. Особенно опасно формирование иска</w:t>
      </w:r>
      <w:r>
        <w:rPr>
          <w:rFonts w:eastAsia="Arial Unicode MS"/>
          <w:sz w:val="24"/>
          <w:szCs w:val="24"/>
        </w:rPr>
        <w:softHyphen/>
        <w:t>женных пространственно-временных представлений, поскольку эк</w:t>
      </w:r>
      <w:r>
        <w:rPr>
          <w:rFonts w:eastAsia="Arial Unicode MS"/>
          <w:sz w:val="24"/>
          <w:szCs w:val="24"/>
        </w:rPr>
        <w:softHyphen/>
        <w:t>ранное пространство и время значительно отличаются от реального пространства и времени. Экранное пособие не может заменить со</w:t>
      </w:r>
      <w:r>
        <w:rPr>
          <w:rFonts w:eastAsia="Arial Unicode MS"/>
          <w:sz w:val="24"/>
          <w:szCs w:val="24"/>
        </w:rPr>
        <w:softHyphen/>
        <w:t>бой реальный объект в процессе его познания ввиду того, что не может быть источником чувственного опыта о свойствах, существен</w:t>
      </w:r>
      <w:r>
        <w:rPr>
          <w:rFonts w:eastAsia="Arial Unicode MS"/>
          <w:sz w:val="24"/>
          <w:szCs w:val="24"/>
        </w:rPr>
        <w:softHyphen/>
        <w:t>ных при изучении химии: цвете, запахе, кристаллическом строении и т. д. В то же время при наличии у учащихся достаточных чувствен</w:t>
      </w:r>
      <w:r>
        <w:rPr>
          <w:rFonts w:eastAsia="Arial Unicode MS"/>
          <w:sz w:val="24"/>
          <w:szCs w:val="24"/>
        </w:rPr>
        <w:softHyphen/>
        <w:t>ных знаний на некоторых этапах обучения воспроизведение хими</w:t>
      </w:r>
      <w:r>
        <w:rPr>
          <w:rFonts w:eastAsia="Arial Unicode MS"/>
          <w:sz w:val="24"/>
          <w:szCs w:val="24"/>
        </w:rPr>
        <w:softHyphen/>
        <w:t>ческого опыта в экранном пособии может быть более целесообраз</w:t>
      </w:r>
      <w:r>
        <w:rPr>
          <w:rFonts w:eastAsia="Arial Unicode MS"/>
          <w:sz w:val="24"/>
          <w:szCs w:val="24"/>
        </w:rPr>
        <w:softHyphen/>
        <w:t>ным, чем его повторная демонстрация.</w:t>
      </w:r>
    </w:p>
    <w:p w:rsidR="00D01121" w:rsidRDefault="00D01121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D01121" w:rsidRDefault="00D01121">
      <w:pPr>
        <w:rPr>
          <w:sz w:val="24"/>
          <w:szCs w:val="24"/>
        </w:rPr>
      </w:pPr>
      <w:r>
        <w:rPr>
          <w:sz w:val="24"/>
          <w:szCs w:val="24"/>
        </w:rPr>
        <w:t>Литература, используемая учителем:</w:t>
      </w:r>
    </w:p>
    <w:p w:rsidR="00D01121" w:rsidRDefault="00D0112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основная литература</w:t>
      </w:r>
      <w:r>
        <w:rPr>
          <w:sz w:val="24"/>
          <w:szCs w:val="24"/>
        </w:rPr>
        <w:t xml:space="preserve"> </w:t>
      </w:r>
    </w:p>
    <w:p w:rsidR="00D01121" w:rsidRDefault="00D01121">
      <w:pPr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Габриелян О.С. Программа курса химии для 10-11 классов общеобразовательных учреждений. – М.: Дрофа, 2015.</w:t>
      </w:r>
    </w:p>
    <w:p w:rsidR="00D97128" w:rsidRPr="00D97128" w:rsidRDefault="00D97128" w:rsidP="00D97128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D97128">
        <w:rPr>
          <w:color w:val="000000"/>
          <w:sz w:val="24"/>
          <w:szCs w:val="24"/>
        </w:rPr>
        <w:t>2. Габриелян О.С. Химия: 11 класс: учебник / О. С. Габриелян.- 5-е изд., стереотип. – М.: Дрофа, 2018. – 223, [1] с. : ил.</w:t>
      </w:r>
    </w:p>
    <w:p w:rsidR="00D97128" w:rsidRPr="00D97128" w:rsidRDefault="00D97128" w:rsidP="00D97128">
      <w:pPr>
        <w:autoSpaceDE w:val="0"/>
        <w:spacing w:after="0"/>
        <w:jc w:val="both"/>
        <w:rPr>
          <w:color w:val="000000"/>
        </w:rPr>
      </w:pPr>
      <w:r w:rsidRPr="00D97128">
        <w:rPr>
          <w:color w:val="000000"/>
          <w:sz w:val="24"/>
          <w:szCs w:val="24"/>
        </w:rPr>
        <w:t>3. Химия: 11 класс. Контрольные и проверочные работы к учебнику О.С. Габриеляна «Химия. Базовый уровень. 11 класс»: учебное пособие / М.А. Ахметов. – М. : Дрофа 2015. - 220, [4] с. :ил.</w:t>
      </w:r>
    </w:p>
    <w:p w:rsidR="00D01121" w:rsidRPr="008407FC" w:rsidRDefault="00D01121">
      <w:pPr>
        <w:autoSpaceDE w:val="0"/>
        <w:spacing w:after="0"/>
        <w:jc w:val="both"/>
        <w:rPr>
          <w:color w:val="FF0000"/>
          <w:sz w:val="24"/>
          <w:szCs w:val="24"/>
        </w:rPr>
      </w:pPr>
    </w:p>
    <w:p w:rsidR="00D01121" w:rsidRPr="00D97128" w:rsidRDefault="00D01121">
      <w:pPr>
        <w:rPr>
          <w:color w:val="000000"/>
          <w:sz w:val="24"/>
          <w:szCs w:val="24"/>
        </w:rPr>
      </w:pPr>
      <w:r w:rsidRPr="00D97128">
        <w:rPr>
          <w:b/>
          <w:color w:val="000000"/>
          <w:sz w:val="24"/>
          <w:szCs w:val="24"/>
        </w:rPr>
        <w:t>Литература, рекомендуемая для учащихся.</w:t>
      </w:r>
    </w:p>
    <w:p w:rsidR="00D01121" w:rsidRPr="00D97128" w:rsidRDefault="00D01121">
      <w:pPr>
        <w:rPr>
          <w:color w:val="000000"/>
          <w:sz w:val="24"/>
          <w:szCs w:val="24"/>
        </w:rPr>
      </w:pPr>
      <w:r w:rsidRPr="00D97128">
        <w:rPr>
          <w:color w:val="000000"/>
          <w:sz w:val="24"/>
          <w:szCs w:val="24"/>
        </w:rPr>
        <w:t xml:space="preserve">- </w:t>
      </w:r>
      <w:r w:rsidRPr="00D97128">
        <w:rPr>
          <w:i/>
          <w:color w:val="000000"/>
          <w:sz w:val="24"/>
          <w:szCs w:val="24"/>
        </w:rPr>
        <w:t>основная литература</w:t>
      </w:r>
      <w:r w:rsidRPr="00D97128">
        <w:rPr>
          <w:color w:val="000000"/>
          <w:sz w:val="24"/>
          <w:szCs w:val="24"/>
        </w:rPr>
        <w:t xml:space="preserve"> </w:t>
      </w:r>
    </w:p>
    <w:p w:rsidR="00D97128" w:rsidRPr="00D97128" w:rsidRDefault="00D97128" w:rsidP="00D97128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D97128">
        <w:rPr>
          <w:color w:val="000000"/>
          <w:sz w:val="24"/>
          <w:szCs w:val="24"/>
        </w:rPr>
        <w:t>2. Габриелян О.С. Химия: 11 класс: учебник / О. С. Габриелян.- 5-е изд., стереотип. – М.: Дрофа, 2018. – 223, [1] с. : ил.</w:t>
      </w:r>
    </w:p>
    <w:p w:rsidR="00D01121" w:rsidRPr="008407FC" w:rsidRDefault="00D01121">
      <w:pPr>
        <w:autoSpaceDE w:val="0"/>
        <w:spacing w:after="0"/>
        <w:jc w:val="both"/>
        <w:rPr>
          <w:color w:val="FF0000"/>
          <w:sz w:val="24"/>
          <w:szCs w:val="24"/>
        </w:rPr>
      </w:pPr>
    </w:p>
    <w:p w:rsidR="00D01121" w:rsidRDefault="00D01121">
      <w:pPr>
        <w:ind w:left="709"/>
      </w:pPr>
      <w:r>
        <w:rPr>
          <w:sz w:val="24"/>
          <w:szCs w:val="24"/>
          <w:u w:val="single"/>
        </w:rPr>
        <w:t>Интернет – ресурсы:</w:t>
      </w:r>
    </w:p>
    <w:p w:rsidR="00D01121" w:rsidRDefault="00D01121">
      <w:pPr>
        <w:ind w:left="1416"/>
        <w:jc w:val="both"/>
      </w:pPr>
      <w:hyperlink r:id="rId7" w:history="1">
        <w:r>
          <w:rPr>
            <w:rStyle w:val="a4"/>
            <w:sz w:val="24"/>
            <w:szCs w:val="24"/>
          </w:rPr>
          <w:t>www.him.1september.ru</w:t>
        </w:r>
      </w:hyperlink>
    </w:p>
    <w:p w:rsidR="00D01121" w:rsidRDefault="00D01121">
      <w:pPr>
        <w:ind w:left="1416"/>
        <w:jc w:val="both"/>
      </w:pPr>
      <w:hyperlink r:id="rId8" w:history="1">
        <w:r>
          <w:rPr>
            <w:rStyle w:val="a4"/>
            <w:sz w:val="24"/>
            <w:szCs w:val="24"/>
          </w:rPr>
          <w:t>www.km.ru/educftion</w:t>
        </w:r>
      </w:hyperlink>
    </w:p>
    <w:p w:rsidR="00D01121" w:rsidRDefault="00D01121">
      <w:pPr>
        <w:ind w:left="1416"/>
        <w:jc w:val="both"/>
        <w:rPr>
          <w:u w:val="single"/>
        </w:rPr>
      </w:pPr>
      <w:hyperlink r:id="rId9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alhimik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D01121" w:rsidRDefault="00D01121">
      <w:pPr>
        <w:pStyle w:val="af"/>
        <w:jc w:val="both"/>
        <w:rPr>
          <w:u w:val="single"/>
        </w:rPr>
      </w:pPr>
    </w:p>
    <w:p w:rsidR="00D01121" w:rsidRDefault="00D01121">
      <w:pPr>
        <w:pStyle w:val="af"/>
        <w:jc w:val="both"/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jc w:val="both"/>
        <w:rPr>
          <w:sz w:val="24"/>
          <w:szCs w:val="24"/>
        </w:rPr>
      </w:pPr>
    </w:p>
    <w:p w:rsidR="00D01121" w:rsidRDefault="00D01121">
      <w:pPr>
        <w:shd w:val="clear" w:color="auto" w:fill="FFFFFF"/>
        <w:spacing w:after="0" w:line="20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Лист корректировки рабочей программы</w:t>
      </w:r>
    </w:p>
    <w:p w:rsidR="00D01121" w:rsidRDefault="00D01121">
      <w:pPr>
        <w:shd w:val="clear" w:color="auto" w:fill="FFFFFF"/>
        <w:spacing w:after="0" w:line="20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Учитель В.Ю. Зонова</w:t>
      </w:r>
    </w:p>
    <w:p w:rsidR="00D01121" w:rsidRDefault="00D01121">
      <w:pPr>
        <w:shd w:val="clear" w:color="auto" w:fill="FFFFFF"/>
        <w:spacing w:after="0" w:line="200" w:lineRule="atLeast"/>
        <w:rPr>
          <w:color w:val="000000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054"/>
        <w:gridCol w:w="2880"/>
        <w:gridCol w:w="2290"/>
        <w:gridCol w:w="3456"/>
      </w:tblGrid>
      <w:tr w:rsidR="00D0112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урока, № п/п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Причина корректирования, реквизиты документа (№ приказа, дата)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</w:pPr>
            <w:r>
              <w:rPr>
                <w:color w:val="000000"/>
                <w:szCs w:val="28"/>
              </w:rPr>
              <w:t>За счет чего произведена корректировка</w:t>
            </w:r>
          </w:p>
        </w:tc>
      </w:tr>
      <w:tr w:rsidR="00D01121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Default="00D01121">
            <w:pPr>
              <w:spacing w:after="0" w:line="200" w:lineRule="atLeast"/>
              <w:jc w:val="center"/>
            </w:pPr>
            <w:r>
              <w:rPr>
                <w:color w:val="000000"/>
                <w:szCs w:val="28"/>
              </w:rPr>
              <w:t>Химия</w:t>
            </w:r>
          </w:p>
        </w:tc>
      </w:tr>
      <w:tr w:rsidR="00D01121"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napToGrid w:val="0"/>
              <w:spacing w:after="0" w:line="200" w:lineRule="atLeast"/>
              <w:rPr>
                <w:color w:val="000000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napToGrid w:val="0"/>
              <w:spacing w:after="0" w:line="200" w:lineRule="atLeast"/>
              <w:rPr>
                <w:color w:val="000000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21" w:rsidRDefault="00D01121">
            <w:pPr>
              <w:shd w:val="clear" w:color="auto" w:fill="FFFFFF"/>
              <w:snapToGrid w:val="0"/>
              <w:spacing w:after="0" w:line="200" w:lineRule="atLeast"/>
              <w:rPr>
                <w:color w:val="000000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21" w:rsidRDefault="00D01121">
            <w:pPr>
              <w:snapToGrid w:val="0"/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  <w:p w:rsidR="00D01121" w:rsidRDefault="00D01121">
            <w:pPr>
              <w:spacing w:after="0" w:line="200" w:lineRule="atLeast"/>
              <w:rPr>
                <w:szCs w:val="28"/>
              </w:rPr>
            </w:pPr>
          </w:p>
        </w:tc>
      </w:tr>
    </w:tbl>
    <w:p w:rsidR="00D01121" w:rsidRDefault="00D01121">
      <w:pPr>
        <w:shd w:val="clear" w:color="auto" w:fill="FFFFFF"/>
        <w:spacing w:after="0" w:line="200" w:lineRule="atLeast"/>
        <w:jc w:val="both"/>
        <w:rPr>
          <w:color w:val="000000"/>
          <w:szCs w:val="28"/>
        </w:rPr>
      </w:pPr>
    </w:p>
    <w:sectPr w:rsidR="00D01121">
      <w:pgSz w:w="11906" w:h="16838"/>
      <w:pgMar w:top="1122" w:right="846" w:bottom="1074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  <w:color w:val="231F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6734341"/>
    <w:multiLevelType w:val="hybridMultilevel"/>
    <w:tmpl w:val="AB624660"/>
    <w:lvl w:ilvl="0" w:tplc="246A6E80">
      <w:start w:val="1"/>
      <w:numFmt w:val="decimal"/>
      <w:lvlText w:val="%1."/>
      <w:lvlJc w:val="left"/>
      <w:pPr>
        <w:ind w:left="303" w:hanging="185"/>
      </w:pPr>
      <w:rPr>
        <w:rFonts w:ascii="Times New Roman" w:eastAsia="Times New Roman" w:hAnsi="Times New Roman" w:cs="Times New Roman" w:hint="default"/>
        <w:spacing w:val="-12"/>
        <w:w w:val="102"/>
        <w:sz w:val="19"/>
        <w:szCs w:val="19"/>
        <w:lang w:val="ru-RU" w:eastAsia="en-US" w:bidi="ar-SA"/>
      </w:rPr>
    </w:lvl>
    <w:lvl w:ilvl="1" w:tplc="C0A4081A">
      <w:numFmt w:val="bullet"/>
      <w:lvlText w:val="•"/>
      <w:lvlJc w:val="left"/>
      <w:pPr>
        <w:ind w:left="591" w:hanging="185"/>
      </w:pPr>
      <w:rPr>
        <w:rFonts w:hint="default"/>
        <w:lang w:val="ru-RU" w:eastAsia="en-US" w:bidi="ar-SA"/>
      </w:rPr>
    </w:lvl>
    <w:lvl w:ilvl="2" w:tplc="06EE3D04">
      <w:numFmt w:val="bullet"/>
      <w:lvlText w:val="•"/>
      <w:lvlJc w:val="left"/>
      <w:pPr>
        <w:ind w:left="883" w:hanging="185"/>
      </w:pPr>
      <w:rPr>
        <w:rFonts w:hint="default"/>
        <w:lang w:val="ru-RU" w:eastAsia="en-US" w:bidi="ar-SA"/>
      </w:rPr>
    </w:lvl>
    <w:lvl w:ilvl="3" w:tplc="1BFC0F6E">
      <w:numFmt w:val="bullet"/>
      <w:lvlText w:val="•"/>
      <w:lvlJc w:val="left"/>
      <w:pPr>
        <w:ind w:left="1175" w:hanging="185"/>
      </w:pPr>
      <w:rPr>
        <w:rFonts w:hint="default"/>
        <w:lang w:val="ru-RU" w:eastAsia="en-US" w:bidi="ar-SA"/>
      </w:rPr>
    </w:lvl>
    <w:lvl w:ilvl="4" w:tplc="5588A8D4">
      <w:numFmt w:val="bullet"/>
      <w:lvlText w:val="•"/>
      <w:lvlJc w:val="left"/>
      <w:pPr>
        <w:ind w:left="1466" w:hanging="185"/>
      </w:pPr>
      <w:rPr>
        <w:rFonts w:hint="default"/>
        <w:lang w:val="ru-RU" w:eastAsia="en-US" w:bidi="ar-SA"/>
      </w:rPr>
    </w:lvl>
    <w:lvl w:ilvl="5" w:tplc="5F3E344A">
      <w:numFmt w:val="bullet"/>
      <w:lvlText w:val="•"/>
      <w:lvlJc w:val="left"/>
      <w:pPr>
        <w:ind w:left="1758" w:hanging="185"/>
      </w:pPr>
      <w:rPr>
        <w:rFonts w:hint="default"/>
        <w:lang w:val="ru-RU" w:eastAsia="en-US" w:bidi="ar-SA"/>
      </w:rPr>
    </w:lvl>
    <w:lvl w:ilvl="6" w:tplc="83F0F5EA">
      <w:numFmt w:val="bullet"/>
      <w:lvlText w:val="•"/>
      <w:lvlJc w:val="left"/>
      <w:pPr>
        <w:ind w:left="2050" w:hanging="185"/>
      </w:pPr>
      <w:rPr>
        <w:rFonts w:hint="default"/>
        <w:lang w:val="ru-RU" w:eastAsia="en-US" w:bidi="ar-SA"/>
      </w:rPr>
    </w:lvl>
    <w:lvl w:ilvl="7" w:tplc="9EA81748">
      <w:numFmt w:val="bullet"/>
      <w:lvlText w:val="•"/>
      <w:lvlJc w:val="left"/>
      <w:pPr>
        <w:ind w:left="2341" w:hanging="185"/>
      </w:pPr>
      <w:rPr>
        <w:rFonts w:hint="default"/>
        <w:lang w:val="ru-RU" w:eastAsia="en-US" w:bidi="ar-SA"/>
      </w:rPr>
    </w:lvl>
    <w:lvl w:ilvl="8" w:tplc="70AA863A">
      <w:numFmt w:val="bullet"/>
      <w:lvlText w:val="•"/>
      <w:lvlJc w:val="left"/>
      <w:pPr>
        <w:ind w:left="2633" w:hanging="185"/>
      </w:pPr>
      <w:rPr>
        <w:rFonts w:hint="default"/>
        <w:lang w:val="ru-RU" w:eastAsia="en-US" w:bidi="ar-SA"/>
      </w:rPr>
    </w:lvl>
  </w:abstractNum>
  <w:abstractNum w:abstractNumId="8">
    <w:nsid w:val="7CF34424"/>
    <w:multiLevelType w:val="hybridMultilevel"/>
    <w:tmpl w:val="AB624660"/>
    <w:lvl w:ilvl="0" w:tplc="246A6E80">
      <w:start w:val="1"/>
      <w:numFmt w:val="decimal"/>
      <w:lvlText w:val="%1."/>
      <w:lvlJc w:val="left"/>
      <w:pPr>
        <w:ind w:left="303" w:hanging="185"/>
      </w:pPr>
      <w:rPr>
        <w:rFonts w:ascii="Times New Roman" w:eastAsia="Times New Roman" w:hAnsi="Times New Roman" w:cs="Times New Roman" w:hint="default"/>
        <w:spacing w:val="-12"/>
        <w:w w:val="102"/>
        <w:sz w:val="19"/>
        <w:szCs w:val="19"/>
        <w:lang w:val="ru-RU" w:eastAsia="en-US" w:bidi="ar-SA"/>
      </w:rPr>
    </w:lvl>
    <w:lvl w:ilvl="1" w:tplc="C0A4081A">
      <w:numFmt w:val="bullet"/>
      <w:lvlText w:val="•"/>
      <w:lvlJc w:val="left"/>
      <w:pPr>
        <w:ind w:left="591" w:hanging="185"/>
      </w:pPr>
      <w:rPr>
        <w:rFonts w:hint="default"/>
        <w:lang w:val="ru-RU" w:eastAsia="en-US" w:bidi="ar-SA"/>
      </w:rPr>
    </w:lvl>
    <w:lvl w:ilvl="2" w:tplc="06EE3D04">
      <w:numFmt w:val="bullet"/>
      <w:lvlText w:val="•"/>
      <w:lvlJc w:val="left"/>
      <w:pPr>
        <w:ind w:left="883" w:hanging="185"/>
      </w:pPr>
      <w:rPr>
        <w:rFonts w:hint="default"/>
        <w:lang w:val="ru-RU" w:eastAsia="en-US" w:bidi="ar-SA"/>
      </w:rPr>
    </w:lvl>
    <w:lvl w:ilvl="3" w:tplc="1BFC0F6E">
      <w:numFmt w:val="bullet"/>
      <w:lvlText w:val="•"/>
      <w:lvlJc w:val="left"/>
      <w:pPr>
        <w:ind w:left="1175" w:hanging="185"/>
      </w:pPr>
      <w:rPr>
        <w:rFonts w:hint="default"/>
        <w:lang w:val="ru-RU" w:eastAsia="en-US" w:bidi="ar-SA"/>
      </w:rPr>
    </w:lvl>
    <w:lvl w:ilvl="4" w:tplc="5588A8D4">
      <w:numFmt w:val="bullet"/>
      <w:lvlText w:val="•"/>
      <w:lvlJc w:val="left"/>
      <w:pPr>
        <w:ind w:left="1466" w:hanging="185"/>
      </w:pPr>
      <w:rPr>
        <w:rFonts w:hint="default"/>
        <w:lang w:val="ru-RU" w:eastAsia="en-US" w:bidi="ar-SA"/>
      </w:rPr>
    </w:lvl>
    <w:lvl w:ilvl="5" w:tplc="5F3E344A">
      <w:numFmt w:val="bullet"/>
      <w:lvlText w:val="•"/>
      <w:lvlJc w:val="left"/>
      <w:pPr>
        <w:ind w:left="1758" w:hanging="185"/>
      </w:pPr>
      <w:rPr>
        <w:rFonts w:hint="default"/>
        <w:lang w:val="ru-RU" w:eastAsia="en-US" w:bidi="ar-SA"/>
      </w:rPr>
    </w:lvl>
    <w:lvl w:ilvl="6" w:tplc="83F0F5EA">
      <w:numFmt w:val="bullet"/>
      <w:lvlText w:val="•"/>
      <w:lvlJc w:val="left"/>
      <w:pPr>
        <w:ind w:left="2050" w:hanging="185"/>
      </w:pPr>
      <w:rPr>
        <w:rFonts w:hint="default"/>
        <w:lang w:val="ru-RU" w:eastAsia="en-US" w:bidi="ar-SA"/>
      </w:rPr>
    </w:lvl>
    <w:lvl w:ilvl="7" w:tplc="9EA81748">
      <w:numFmt w:val="bullet"/>
      <w:lvlText w:val="•"/>
      <w:lvlJc w:val="left"/>
      <w:pPr>
        <w:ind w:left="2341" w:hanging="185"/>
      </w:pPr>
      <w:rPr>
        <w:rFonts w:hint="default"/>
        <w:lang w:val="ru-RU" w:eastAsia="en-US" w:bidi="ar-SA"/>
      </w:rPr>
    </w:lvl>
    <w:lvl w:ilvl="8" w:tplc="70AA863A">
      <w:numFmt w:val="bullet"/>
      <w:lvlText w:val="•"/>
      <w:lvlJc w:val="left"/>
      <w:pPr>
        <w:ind w:left="2633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2B"/>
    <w:rsid w:val="001247A5"/>
    <w:rsid w:val="00153573"/>
    <w:rsid w:val="002311B2"/>
    <w:rsid w:val="00233803"/>
    <w:rsid w:val="002B0ED2"/>
    <w:rsid w:val="004E1B88"/>
    <w:rsid w:val="0056718F"/>
    <w:rsid w:val="005830C9"/>
    <w:rsid w:val="005A2306"/>
    <w:rsid w:val="006B062B"/>
    <w:rsid w:val="008407FC"/>
    <w:rsid w:val="008A17C7"/>
    <w:rsid w:val="00A6270B"/>
    <w:rsid w:val="00A87B29"/>
    <w:rsid w:val="00B7453A"/>
    <w:rsid w:val="00D01121"/>
    <w:rsid w:val="00D02DFF"/>
    <w:rsid w:val="00D850AF"/>
    <w:rsid w:val="00D97128"/>
    <w:rsid w:val="00DA29F7"/>
    <w:rsid w:val="00DE61A2"/>
    <w:rsid w:val="00F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38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231F20"/>
    </w:rPr>
  </w:style>
  <w:style w:type="character" w:customStyle="1" w:styleId="WW8Num4z0">
    <w:name w:val="WW8Num4z0"/>
    <w:rPr>
      <w:rFonts w:ascii="Symbol" w:hAnsi="Symbol" w:cs="Times New Roman"/>
      <w:color w:val="auto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Pr>
      <w:rFonts w:ascii="Symbol" w:hAnsi="Symbol" w:cs="Symbol" w:hint="default"/>
      <w:color w:val="000000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FF0000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pacing w:val="-3"/>
      <w:sz w:val="24"/>
      <w:szCs w:val="24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000000"/>
      <w:sz w:val="24"/>
      <w:szCs w:val="24"/>
    </w:rPr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4z1">
    <w:name w:val="WW8Num4z1"/>
    <w:rPr>
      <w:rFonts w:ascii="Wingdings" w:hAnsi="Wingdings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  <w:spacing w:val="-3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0"/>
      <w:jc w:val="both"/>
    </w:pPr>
    <w:rPr>
      <w:sz w:val="24"/>
      <w:szCs w:val="20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d">
    <w:name w:val="Title"/>
    <w:basedOn w:val="a"/>
    <w:next w:val="a"/>
    <w:qFormat/>
    <w:pPr>
      <w:spacing w:after="0"/>
      <w:jc w:val="center"/>
    </w:pPr>
    <w:rPr>
      <w:szCs w:val="20"/>
      <w:lang w:val="x-none"/>
    </w:rPr>
  </w:style>
  <w:style w:type="paragraph" w:styleId="ae">
    <w:name w:val="Subtitle"/>
    <w:basedOn w:val="a"/>
    <w:next w:val="a"/>
    <w:qFormat/>
    <w:rPr>
      <w:rFonts w:ascii="Cambria" w:hAnsi="Cambria" w:cs="Cambria"/>
      <w:i/>
      <w:iCs/>
      <w:color w:val="4F81BD"/>
      <w:spacing w:val="15"/>
      <w:sz w:val="24"/>
      <w:szCs w:val="24"/>
      <w:lang w:val="x-none"/>
    </w:rPr>
  </w:style>
  <w:style w:type="paragraph" w:styleId="af">
    <w:name w:val="List Paragraph"/>
    <w:basedOn w:val="a"/>
    <w:qFormat/>
    <w:pPr>
      <w:spacing w:after="0"/>
      <w:ind w:left="708"/>
    </w:pPr>
    <w:rPr>
      <w:sz w:val="24"/>
      <w:szCs w:val="24"/>
    </w:rPr>
  </w:style>
  <w:style w:type="paragraph" w:customStyle="1" w:styleId="24">
    <w:name w:val="Обычный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Style4">
    <w:name w:val="Style4"/>
    <w:basedOn w:val="a"/>
    <w:pPr>
      <w:widowControl w:val="0"/>
      <w:spacing w:after="0" w:line="220" w:lineRule="exact"/>
      <w:ind w:firstLine="514"/>
      <w:jc w:val="both"/>
    </w:pPr>
    <w:rPr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10">
    <w:name w:val="Заголовок 1 Знак"/>
    <w:link w:val="1"/>
    <w:uiPriority w:val="9"/>
    <w:rsid w:val="0023380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a"/>
    <w:uiPriority w:val="1"/>
    <w:qFormat/>
    <w:rsid w:val="00D850AF"/>
    <w:pPr>
      <w:widowControl w:val="0"/>
      <w:suppressAutoHyphens w:val="0"/>
      <w:autoSpaceDE w:val="0"/>
      <w:autoSpaceDN w:val="0"/>
      <w:spacing w:after="0"/>
    </w:pPr>
    <w:rPr>
      <w:sz w:val="22"/>
      <w:lang w:eastAsia="en-US"/>
    </w:rPr>
  </w:style>
  <w:style w:type="table" w:styleId="af3">
    <w:name w:val="Table Grid"/>
    <w:basedOn w:val="a1"/>
    <w:uiPriority w:val="39"/>
    <w:rsid w:val="0023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38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231F20"/>
    </w:rPr>
  </w:style>
  <w:style w:type="character" w:customStyle="1" w:styleId="WW8Num4z0">
    <w:name w:val="WW8Num4z0"/>
    <w:rPr>
      <w:rFonts w:ascii="Symbol" w:hAnsi="Symbol" w:cs="Times New Roman"/>
      <w:color w:val="auto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Pr>
      <w:rFonts w:ascii="Symbol" w:hAnsi="Symbol" w:cs="Symbol" w:hint="default"/>
      <w:color w:val="000000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FF0000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pacing w:val="-3"/>
      <w:sz w:val="24"/>
      <w:szCs w:val="24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000000"/>
      <w:sz w:val="24"/>
      <w:szCs w:val="24"/>
    </w:rPr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4z1">
    <w:name w:val="WW8Num4z1"/>
    <w:rPr>
      <w:rFonts w:ascii="Wingdings" w:hAnsi="Wingdings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  <w:spacing w:val="-3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0"/>
      <w:jc w:val="both"/>
    </w:pPr>
    <w:rPr>
      <w:sz w:val="24"/>
      <w:szCs w:val="20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d">
    <w:name w:val="Title"/>
    <w:basedOn w:val="a"/>
    <w:next w:val="a"/>
    <w:qFormat/>
    <w:pPr>
      <w:spacing w:after="0"/>
      <w:jc w:val="center"/>
    </w:pPr>
    <w:rPr>
      <w:szCs w:val="20"/>
      <w:lang w:val="x-none"/>
    </w:rPr>
  </w:style>
  <w:style w:type="paragraph" w:styleId="ae">
    <w:name w:val="Subtitle"/>
    <w:basedOn w:val="a"/>
    <w:next w:val="a"/>
    <w:qFormat/>
    <w:rPr>
      <w:rFonts w:ascii="Cambria" w:hAnsi="Cambria" w:cs="Cambria"/>
      <w:i/>
      <w:iCs/>
      <w:color w:val="4F81BD"/>
      <w:spacing w:val="15"/>
      <w:sz w:val="24"/>
      <w:szCs w:val="24"/>
      <w:lang w:val="x-none"/>
    </w:rPr>
  </w:style>
  <w:style w:type="paragraph" w:styleId="af">
    <w:name w:val="List Paragraph"/>
    <w:basedOn w:val="a"/>
    <w:qFormat/>
    <w:pPr>
      <w:spacing w:after="0"/>
      <w:ind w:left="708"/>
    </w:pPr>
    <w:rPr>
      <w:sz w:val="24"/>
      <w:szCs w:val="24"/>
    </w:rPr>
  </w:style>
  <w:style w:type="paragraph" w:customStyle="1" w:styleId="24">
    <w:name w:val="Обычный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Style4">
    <w:name w:val="Style4"/>
    <w:basedOn w:val="a"/>
    <w:pPr>
      <w:widowControl w:val="0"/>
      <w:spacing w:after="0" w:line="220" w:lineRule="exact"/>
      <w:ind w:firstLine="514"/>
      <w:jc w:val="both"/>
    </w:pPr>
    <w:rPr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10">
    <w:name w:val="Заголовок 1 Знак"/>
    <w:link w:val="1"/>
    <w:uiPriority w:val="9"/>
    <w:rsid w:val="0023380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a"/>
    <w:uiPriority w:val="1"/>
    <w:qFormat/>
    <w:rsid w:val="00D850AF"/>
    <w:pPr>
      <w:widowControl w:val="0"/>
      <w:suppressAutoHyphens w:val="0"/>
      <w:autoSpaceDE w:val="0"/>
      <w:autoSpaceDN w:val="0"/>
      <w:spacing w:after="0"/>
    </w:pPr>
    <w:rPr>
      <w:sz w:val="22"/>
      <w:lang w:eastAsia="en-US"/>
    </w:rPr>
  </w:style>
  <w:style w:type="table" w:styleId="af3">
    <w:name w:val="Table Grid"/>
    <w:basedOn w:val="a1"/>
    <w:uiPriority w:val="39"/>
    <w:rsid w:val="0023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m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FD56-C603-43F9-90AF-145B8BC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62561</CharactersWithSpaces>
  <SharedDoc>false</SharedDoc>
  <HLinks>
    <vt:vector size="18" baseType="variant"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http://www.him.1september.ru/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2015-09-02T07:43:00Z</cp:lastPrinted>
  <dcterms:created xsi:type="dcterms:W3CDTF">2021-09-09T08:10:00Z</dcterms:created>
  <dcterms:modified xsi:type="dcterms:W3CDTF">2021-09-09T08:10:00Z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114314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