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4D" w:rsidRPr="000441FC" w:rsidRDefault="00B9644D" w:rsidP="00CD47C9">
      <w:pPr>
        <w:jc w:val="center"/>
        <w:rPr>
          <w:rFonts w:ascii="Times New Roman" w:hAnsi="Times New Roman"/>
          <w:bCs/>
          <w:kern w:val="16"/>
        </w:rPr>
      </w:pPr>
      <w:r w:rsidRPr="000441FC">
        <w:rPr>
          <w:rFonts w:ascii="Times New Roman" w:hAnsi="Times New Roman"/>
          <w:bCs/>
          <w:color w:val="000000"/>
          <w:kern w:val="16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9644D" w:rsidRPr="000441FC" w:rsidRDefault="00B9644D" w:rsidP="00CD47C9">
      <w:pPr>
        <w:spacing w:after="0" w:line="240" w:lineRule="auto"/>
        <w:jc w:val="center"/>
        <w:rPr>
          <w:rFonts w:ascii="Times New Roman" w:hAnsi="Times New Roman"/>
          <w:bCs/>
          <w:color w:val="000000"/>
          <w:kern w:val="16"/>
          <w:sz w:val="24"/>
          <w:szCs w:val="24"/>
          <w:lang w:eastAsia="ru-RU"/>
        </w:rPr>
      </w:pPr>
      <w:r w:rsidRPr="000441FC">
        <w:rPr>
          <w:rFonts w:ascii="Times New Roman" w:hAnsi="Times New Roman"/>
          <w:bCs/>
          <w:color w:val="000000"/>
          <w:kern w:val="16"/>
          <w:sz w:val="24"/>
          <w:szCs w:val="24"/>
          <w:lang w:eastAsia="ru-RU"/>
        </w:rPr>
        <w:t>«Бичурская средняя общеобразовательная школа № 4 имени Героя Советского Союза Соломенникова Е.И.»</w:t>
      </w:r>
    </w:p>
    <w:p w:rsidR="00B9644D" w:rsidRPr="000441FC" w:rsidRDefault="00B9644D" w:rsidP="00CD47C9">
      <w:pPr>
        <w:spacing w:after="0" w:line="240" w:lineRule="auto"/>
        <w:rPr>
          <w:rFonts w:ascii="Times New Roman" w:hAnsi="Times New Roman"/>
          <w:bCs/>
          <w:color w:val="000000"/>
          <w:kern w:val="16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/>
          <w:color w:val="000000"/>
          <w:kern w:val="16"/>
          <w:sz w:val="24"/>
          <w:szCs w:val="24"/>
          <w:u w:val="single"/>
          <w:lang w:eastAsia="ru-RU"/>
        </w:rPr>
        <w:t xml:space="preserve">    </w:t>
      </w:r>
    </w:p>
    <w:tbl>
      <w:tblPr>
        <w:tblpPr w:leftFromText="180" w:rightFromText="180" w:bottomFromText="200" w:vertAnchor="text" w:horzAnchor="margin" w:tblpY="74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329"/>
        <w:gridCol w:w="3651"/>
      </w:tblGrid>
      <w:tr w:rsidR="00B9644D" w:rsidRPr="00E37C3B" w:rsidTr="00963406">
        <w:trPr>
          <w:trHeight w:val="1661"/>
        </w:trPr>
        <w:tc>
          <w:tcPr>
            <w:tcW w:w="3085" w:type="dxa"/>
          </w:tcPr>
          <w:p w:rsidR="00B9644D" w:rsidRPr="000441FC" w:rsidRDefault="00B9644D" w:rsidP="00963406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</w:pPr>
            <w:r w:rsidRPr="000441FC"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  <w:t>Рассмотрено на заседании</w:t>
            </w:r>
          </w:p>
          <w:p w:rsidR="00B9644D" w:rsidRPr="000441FC" w:rsidRDefault="00B9644D" w:rsidP="00963406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</w:pPr>
            <w:r w:rsidRPr="000441FC"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  <w:t xml:space="preserve">МО учителей </w:t>
            </w:r>
          </w:p>
          <w:p w:rsidR="00B9644D" w:rsidRPr="000441FC" w:rsidRDefault="00B9644D" w:rsidP="00963406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</w:pPr>
            <w:r w:rsidRPr="000441FC"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  <w:t>______________________</w:t>
            </w:r>
          </w:p>
          <w:p w:rsidR="00B9644D" w:rsidRPr="000441FC" w:rsidRDefault="00B9644D" w:rsidP="00963406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</w:pPr>
            <w:r w:rsidRPr="000441FC"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  <w:t>Протокол №____  от «___»______20__  г.</w:t>
            </w:r>
          </w:p>
        </w:tc>
        <w:tc>
          <w:tcPr>
            <w:tcW w:w="3329" w:type="dxa"/>
          </w:tcPr>
          <w:p w:rsidR="00B9644D" w:rsidRPr="000441FC" w:rsidRDefault="00B9644D" w:rsidP="009634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</w:pPr>
            <w:r w:rsidRPr="000441FC"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  <w:t>Согласовано</w:t>
            </w:r>
          </w:p>
          <w:p w:rsidR="00B9644D" w:rsidRPr="000441FC" w:rsidRDefault="00B9644D" w:rsidP="009634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</w:pPr>
            <w:r w:rsidRPr="000441FC"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  <w:t>Зам. директора по УВР</w:t>
            </w:r>
          </w:p>
          <w:p w:rsidR="00B9644D" w:rsidRPr="000441FC" w:rsidRDefault="00B9644D" w:rsidP="009634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</w:pPr>
            <w:r w:rsidRPr="000441FC"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  <w:t>____________И.П. Рындина</w:t>
            </w:r>
          </w:p>
          <w:p w:rsidR="00B9644D" w:rsidRPr="000441FC" w:rsidRDefault="00B9644D" w:rsidP="009634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6"/>
                <w:sz w:val="24"/>
                <w:szCs w:val="24"/>
                <w:lang w:eastAsia="ar-SA"/>
              </w:rPr>
            </w:pPr>
            <w:r w:rsidRPr="000441FC"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  <w:t>«_____»____________20__   г.</w:t>
            </w:r>
          </w:p>
        </w:tc>
        <w:tc>
          <w:tcPr>
            <w:tcW w:w="3651" w:type="dxa"/>
          </w:tcPr>
          <w:p w:rsidR="00B9644D" w:rsidRPr="000441FC" w:rsidRDefault="00B9644D" w:rsidP="009634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6"/>
                <w:sz w:val="24"/>
                <w:szCs w:val="24"/>
                <w:lang w:eastAsia="ar-SA"/>
              </w:rPr>
            </w:pPr>
            <w:r w:rsidRPr="000441FC">
              <w:rPr>
                <w:rFonts w:ascii="Times New Roman" w:hAnsi="Times New Roman"/>
                <w:b/>
                <w:kern w:val="16"/>
                <w:sz w:val="24"/>
                <w:szCs w:val="24"/>
                <w:lang w:eastAsia="ar-SA"/>
              </w:rPr>
              <w:t>УТВЕРЖДАЮ</w:t>
            </w:r>
          </w:p>
          <w:p w:rsidR="00B9644D" w:rsidRPr="000441FC" w:rsidRDefault="00B9644D" w:rsidP="009634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</w:pPr>
            <w:r w:rsidRPr="000441FC"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  <w:t xml:space="preserve">директор МБОУ «Бичурская  СОШ № 4 </w:t>
            </w:r>
            <w:r w:rsidRPr="000441FC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 xml:space="preserve"> </w:t>
            </w:r>
            <w:r w:rsidRPr="000441FC"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  <w:t>имени Героя Советского Союза Соломенникова Е.И.»</w:t>
            </w:r>
          </w:p>
          <w:p w:rsidR="00B9644D" w:rsidRPr="000441FC" w:rsidRDefault="00B9644D" w:rsidP="009634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</w:pPr>
            <w:r w:rsidRPr="000441FC"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  <w:t>______________Н.А. Нестерова</w:t>
            </w:r>
          </w:p>
          <w:p w:rsidR="00B9644D" w:rsidRPr="000441FC" w:rsidRDefault="00B9644D" w:rsidP="009634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</w:pPr>
          </w:p>
          <w:p w:rsidR="00B9644D" w:rsidRPr="000441FC" w:rsidRDefault="00B9644D" w:rsidP="009634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</w:pPr>
            <w:r w:rsidRPr="000441FC">
              <w:rPr>
                <w:rFonts w:ascii="Times New Roman" w:hAnsi="Times New Roman"/>
                <w:kern w:val="16"/>
                <w:sz w:val="24"/>
                <w:szCs w:val="24"/>
                <w:lang w:eastAsia="ar-SA"/>
              </w:rPr>
              <w:t>Приказ №___ от «___»___20__ г.</w:t>
            </w:r>
          </w:p>
          <w:p w:rsidR="00B9644D" w:rsidRPr="000441FC" w:rsidRDefault="00B9644D" w:rsidP="00963406">
            <w:pPr>
              <w:tabs>
                <w:tab w:val="left" w:pos="10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6"/>
                <w:sz w:val="24"/>
                <w:szCs w:val="24"/>
                <w:lang w:eastAsia="ar-SA"/>
              </w:rPr>
            </w:pPr>
          </w:p>
        </w:tc>
      </w:tr>
    </w:tbl>
    <w:p w:rsidR="00B9644D" w:rsidRPr="000441FC" w:rsidRDefault="00B9644D" w:rsidP="00CD47C9">
      <w:pPr>
        <w:spacing w:after="0" w:line="240" w:lineRule="auto"/>
        <w:rPr>
          <w:rFonts w:ascii="Times New Roman" w:hAnsi="Times New Roman"/>
          <w:b/>
          <w:kern w:val="16"/>
          <w:sz w:val="28"/>
          <w:szCs w:val="24"/>
          <w:lang w:eastAsia="ru-RU"/>
        </w:rPr>
      </w:pPr>
    </w:p>
    <w:p w:rsidR="00B9644D" w:rsidRPr="000441FC" w:rsidRDefault="00B9644D" w:rsidP="00CD47C9">
      <w:pPr>
        <w:spacing w:after="0" w:line="240" w:lineRule="auto"/>
        <w:rPr>
          <w:rFonts w:ascii="Times New Roman" w:hAnsi="Times New Roman"/>
          <w:b/>
          <w:kern w:val="16"/>
          <w:sz w:val="28"/>
          <w:szCs w:val="24"/>
          <w:lang w:eastAsia="ru-RU"/>
        </w:rPr>
      </w:pPr>
    </w:p>
    <w:p w:rsidR="00B9644D" w:rsidRPr="000441FC" w:rsidRDefault="00B9644D" w:rsidP="00CD47C9">
      <w:pPr>
        <w:spacing w:after="0" w:line="240" w:lineRule="auto"/>
        <w:rPr>
          <w:rFonts w:ascii="Times New Roman" w:hAnsi="Times New Roman"/>
          <w:b/>
          <w:kern w:val="16"/>
          <w:sz w:val="28"/>
          <w:szCs w:val="24"/>
          <w:lang w:eastAsia="ru-RU"/>
        </w:rPr>
      </w:pPr>
    </w:p>
    <w:p w:rsidR="00B9644D" w:rsidRPr="000441FC" w:rsidRDefault="00B9644D" w:rsidP="00CD47C9">
      <w:pPr>
        <w:spacing w:after="0" w:line="240" w:lineRule="auto"/>
        <w:rPr>
          <w:rFonts w:ascii="Times New Roman" w:hAnsi="Times New Roman"/>
          <w:b/>
          <w:kern w:val="16"/>
          <w:sz w:val="28"/>
          <w:szCs w:val="24"/>
          <w:lang w:eastAsia="ru-RU"/>
        </w:rPr>
      </w:pPr>
    </w:p>
    <w:p w:rsidR="00B9644D" w:rsidRPr="000441FC" w:rsidRDefault="00B9644D" w:rsidP="00CD47C9">
      <w:pPr>
        <w:spacing w:after="0" w:line="240" w:lineRule="auto"/>
        <w:rPr>
          <w:rFonts w:ascii="Times New Roman" w:hAnsi="Times New Roman"/>
          <w:b/>
          <w:kern w:val="16"/>
          <w:sz w:val="28"/>
          <w:szCs w:val="24"/>
          <w:lang w:eastAsia="ru-RU"/>
        </w:rPr>
      </w:pPr>
    </w:p>
    <w:p w:rsidR="00B9644D" w:rsidRPr="000441FC" w:rsidRDefault="00B9644D" w:rsidP="00CD47C9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/>
          <w:b/>
          <w:kern w:val="16"/>
          <w:sz w:val="28"/>
          <w:szCs w:val="24"/>
          <w:lang w:eastAsia="ru-RU"/>
        </w:rPr>
      </w:pPr>
      <w:r w:rsidRPr="000441FC">
        <w:rPr>
          <w:rFonts w:ascii="Times New Roman" w:hAnsi="Times New Roman"/>
          <w:b/>
          <w:kern w:val="16"/>
          <w:sz w:val="28"/>
          <w:szCs w:val="24"/>
          <w:lang w:eastAsia="ru-RU"/>
        </w:rPr>
        <w:t>РАБОЧАЯ  ПРОГРАММА</w:t>
      </w:r>
    </w:p>
    <w:p w:rsidR="00B9644D" w:rsidRPr="000441FC" w:rsidRDefault="00B9644D" w:rsidP="00CD47C9">
      <w:pPr>
        <w:spacing w:after="0" w:line="240" w:lineRule="auto"/>
        <w:jc w:val="center"/>
        <w:rPr>
          <w:rFonts w:ascii="Times New Roman" w:hAnsi="Times New Roman"/>
          <w:kern w:val="16"/>
          <w:sz w:val="28"/>
          <w:szCs w:val="24"/>
          <w:lang w:eastAsia="ru-RU"/>
        </w:rPr>
      </w:pPr>
    </w:p>
    <w:p w:rsidR="00B9644D" w:rsidRPr="000441FC" w:rsidRDefault="00B9644D" w:rsidP="00CD47C9">
      <w:pPr>
        <w:spacing w:after="0" w:line="240" w:lineRule="auto"/>
        <w:jc w:val="center"/>
        <w:rPr>
          <w:rFonts w:ascii="Times New Roman" w:hAnsi="Times New Roman"/>
          <w:kern w:val="16"/>
          <w:sz w:val="28"/>
          <w:szCs w:val="24"/>
          <w:lang w:eastAsia="ru-RU"/>
        </w:rPr>
      </w:pPr>
    </w:p>
    <w:p w:rsidR="00B9644D" w:rsidRPr="000441FC" w:rsidRDefault="00B9644D" w:rsidP="00CD47C9">
      <w:pPr>
        <w:spacing w:after="0" w:line="240" w:lineRule="auto"/>
        <w:jc w:val="center"/>
        <w:rPr>
          <w:rFonts w:ascii="Times New Roman" w:hAnsi="Times New Roman"/>
          <w:kern w:val="16"/>
          <w:sz w:val="24"/>
          <w:szCs w:val="24"/>
          <w:lang w:eastAsia="ru-RU"/>
        </w:rPr>
      </w:pPr>
      <w:r w:rsidRPr="000441FC">
        <w:rPr>
          <w:rFonts w:ascii="Times New Roman" w:hAnsi="Times New Roman"/>
          <w:bCs/>
          <w:color w:val="000000"/>
          <w:kern w:val="16"/>
          <w:sz w:val="28"/>
          <w:szCs w:val="24"/>
          <w:lang w:eastAsia="ru-RU"/>
        </w:rPr>
        <w:t xml:space="preserve">по  </w:t>
      </w:r>
      <w:r>
        <w:rPr>
          <w:rFonts w:ascii="Times New Roman" w:hAnsi="Times New Roman"/>
          <w:bCs/>
          <w:color w:val="000000"/>
          <w:kern w:val="16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kern w:val="16"/>
          <w:sz w:val="28"/>
          <w:szCs w:val="24"/>
          <w:u w:val="single"/>
          <w:lang w:eastAsia="ru-RU"/>
        </w:rPr>
        <w:t xml:space="preserve">технологии            </w:t>
      </w:r>
    </w:p>
    <w:p w:rsidR="00B9644D" w:rsidRPr="000441FC" w:rsidRDefault="00B9644D" w:rsidP="00CD47C9">
      <w:pPr>
        <w:shd w:val="clear" w:color="auto" w:fill="FFFFFF"/>
        <w:spacing w:after="0" w:line="240" w:lineRule="auto"/>
        <w:jc w:val="center"/>
        <w:rPr>
          <w:rFonts w:ascii="Times New Roman" w:hAnsi="Times New Roman"/>
          <w:kern w:val="16"/>
          <w:sz w:val="28"/>
          <w:szCs w:val="24"/>
          <w:vertAlign w:val="superscript"/>
          <w:lang w:eastAsia="ru-RU"/>
        </w:rPr>
      </w:pPr>
      <w:r w:rsidRPr="000441FC">
        <w:rPr>
          <w:rFonts w:ascii="Times New Roman" w:hAnsi="Times New Roman"/>
          <w:kern w:val="16"/>
          <w:sz w:val="28"/>
          <w:szCs w:val="24"/>
          <w:vertAlign w:val="superscript"/>
          <w:lang w:eastAsia="ru-RU"/>
        </w:rPr>
        <w:t>(указать учебный предмет, курс)</w:t>
      </w:r>
    </w:p>
    <w:p w:rsidR="00B9644D" w:rsidRPr="000441FC" w:rsidRDefault="00B9644D" w:rsidP="00CD47C9">
      <w:pPr>
        <w:spacing w:after="0" w:line="240" w:lineRule="auto"/>
        <w:jc w:val="center"/>
        <w:rPr>
          <w:rFonts w:ascii="Times New Roman" w:hAnsi="Times New Roman"/>
          <w:kern w:val="16"/>
          <w:sz w:val="28"/>
          <w:szCs w:val="24"/>
          <w:lang w:eastAsia="ru-RU"/>
        </w:rPr>
      </w:pPr>
    </w:p>
    <w:p w:rsidR="00B9644D" w:rsidRPr="000441FC" w:rsidRDefault="00B9644D" w:rsidP="00CD47C9">
      <w:pPr>
        <w:spacing w:after="0" w:line="240" w:lineRule="auto"/>
        <w:jc w:val="center"/>
        <w:rPr>
          <w:rFonts w:ascii="Times New Roman" w:hAnsi="Times New Roman"/>
          <w:b/>
          <w:kern w:val="16"/>
          <w:sz w:val="28"/>
          <w:szCs w:val="24"/>
          <w:u w:val="single"/>
          <w:lang w:eastAsia="ru-RU"/>
        </w:rPr>
      </w:pPr>
      <w:r>
        <w:rPr>
          <w:rFonts w:ascii="Times New Roman" w:hAnsi="Times New Roman"/>
          <w:kern w:val="16"/>
          <w:sz w:val="28"/>
          <w:szCs w:val="24"/>
          <w:lang w:eastAsia="ru-RU"/>
        </w:rPr>
        <w:t xml:space="preserve">класс  </w:t>
      </w:r>
      <w:r>
        <w:rPr>
          <w:rFonts w:ascii="Times New Roman" w:hAnsi="Times New Roman"/>
          <w:kern w:val="16"/>
          <w:sz w:val="28"/>
          <w:szCs w:val="24"/>
          <w:u w:val="single"/>
          <w:lang w:eastAsia="ru-RU"/>
        </w:rPr>
        <w:t>4</w:t>
      </w:r>
    </w:p>
    <w:p w:rsidR="00B9644D" w:rsidRPr="000441FC" w:rsidRDefault="00B9644D" w:rsidP="00CD47C9">
      <w:pPr>
        <w:spacing w:after="0" w:line="240" w:lineRule="auto"/>
        <w:jc w:val="center"/>
        <w:rPr>
          <w:rFonts w:ascii="Times New Roman" w:hAnsi="Times New Roman"/>
          <w:kern w:val="16"/>
          <w:sz w:val="28"/>
          <w:szCs w:val="24"/>
          <w:lang w:eastAsia="ru-RU"/>
        </w:rPr>
      </w:pPr>
    </w:p>
    <w:p w:rsidR="00B9644D" w:rsidRPr="000441FC" w:rsidRDefault="00B9644D" w:rsidP="00CD47C9">
      <w:pPr>
        <w:spacing w:after="0" w:line="240" w:lineRule="auto"/>
        <w:jc w:val="center"/>
        <w:rPr>
          <w:rFonts w:ascii="Times New Roman" w:hAnsi="Times New Roman"/>
          <w:kern w:val="16"/>
          <w:sz w:val="28"/>
          <w:szCs w:val="24"/>
          <w:lang w:eastAsia="ru-RU"/>
        </w:rPr>
      </w:pPr>
    </w:p>
    <w:p w:rsidR="00B9644D" w:rsidRPr="000441FC" w:rsidRDefault="00B9644D" w:rsidP="00CD47C9">
      <w:pPr>
        <w:spacing w:after="0" w:line="240" w:lineRule="auto"/>
        <w:jc w:val="center"/>
        <w:rPr>
          <w:rFonts w:ascii="Times New Roman" w:hAnsi="Times New Roman"/>
          <w:kern w:val="16"/>
          <w:sz w:val="28"/>
          <w:szCs w:val="24"/>
          <w:lang w:eastAsia="ru-RU"/>
        </w:rPr>
      </w:pPr>
      <w:r>
        <w:rPr>
          <w:rFonts w:ascii="Times New Roman" w:hAnsi="Times New Roman"/>
          <w:kern w:val="16"/>
          <w:sz w:val="28"/>
          <w:szCs w:val="24"/>
          <w:lang w:eastAsia="ru-RU"/>
        </w:rPr>
        <w:t xml:space="preserve">Количество часов  </w:t>
      </w:r>
      <w:r w:rsidRPr="003C6D93">
        <w:rPr>
          <w:rFonts w:ascii="Times New Roman" w:hAnsi="Times New Roman"/>
          <w:kern w:val="16"/>
          <w:sz w:val="28"/>
          <w:szCs w:val="24"/>
          <w:u w:val="single"/>
          <w:lang w:eastAsia="ru-RU"/>
        </w:rPr>
        <w:t xml:space="preserve"> 34</w:t>
      </w:r>
      <w:r>
        <w:rPr>
          <w:rFonts w:ascii="Times New Roman" w:hAnsi="Times New Roman"/>
          <w:kern w:val="16"/>
          <w:sz w:val="28"/>
          <w:szCs w:val="24"/>
          <w:lang w:eastAsia="ru-RU"/>
        </w:rPr>
        <w:t xml:space="preserve">    </w:t>
      </w:r>
    </w:p>
    <w:p w:rsidR="00B9644D" w:rsidRPr="000441FC" w:rsidRDefault="00B9644D" w:rsidP="00CD47C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kern w:val="16"/>
          <w:sz w:val="28"/>
          <w:szCs w:val="24"/>
          <w:u w:val="single"/>
          <w:lang w:eastAsia="ru-RU"/>
        </w:rPr>
      </w:pPr>
      <w:r w:rsidRPr="000441FC">
        <w:rPr>
          <w:rFonts w:ascii="Times New Roman" w:hAnsi="Times New Roman"/>
          <w:color w:val="000000"/>
          <w:kern w:val="16"/>
          <w:sz w:val="28"/>
          <w:szCs w:val="24"/>
          <w:lang w:eastAsia="ru-RU"/>
        </w:rPr>
        <w:t xml:space="preserve">Учитель    </w:t>
      </w:r>
      <w:r>
        <w:rPr>
          <w:rFonts w:ascii="Times New Roman" w:hAnsi="Times New Roman"/>
          <w:color w:val="000000"/>
          <w:kern w:val="16"/>
          <w:sz w:val="28"/>
          <w:szCs w:val="24"/>
          <w:u w:val="single"/>
          <w:lang w:eastAsia="ru-RU"/>
        </w:rPr>
        <w:t>Павлова Екатерина Андреевна</w:t>
      </w:r>
    </w:p>
    <w:p w:rsidR="00B9644D" w:rsidRPr="000441FC" w:rsidRDefault="00B9644D" w:rsidP="00CD47C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kern w:val="16"/>
          <w:sz w:val="28"/>
          <w:szCs w:val="24"/>
          <w:u w:val="single"/>
          <w:lang w:eastAsia="ru-RU"/>
        </w:rPr>
      </w:pPr>
    </w:p>
    <w:p w:rsidR="00B9644D" w:rsidRPr="000441FC" w:rsidRDefault="00B9644D" w:rsidP="00CD47C9">
      <w:pPr>
        <w:shd w:val="clear" w:color="auto" w:fill="FFFFFF"/>
        <w:spacing w:after="0" w:line="240" w:lineRule="auto"/>
        <w:jc w:val="center"/>
        <w:rPr>
          <w:rFonts w:ascii="Times New Roman" w:hAnsi="Times New Roman"/>
          <w:kern w:val="16"/>
          <w:sz w:val="28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kern w:val="16"/>
          <w:sz w:val="28"/>
          <w:szCs w:val="24"/>
          <w:lang w:eastAsia="ru-RU"/>
        </w:rPr>
        <w:t xml:space="preserve">Категория  </w:t>
      </w:r>
      <w:r>
        <w:rPr>
          <w:rFonts w:ascii="Times New Roman" w:hAnsi="Times New Roman"/>
          <w:color w:val="000000"/>
          <w:kern w:val="16"/>
          <w:sz w:val="28"/>
          <w:szCs w:val="24"/>
          <w:u w:val="single"/>
          <w:lang w:eastAsia="ru-RU"/>
        </w:rPr>
        <w:t>первая</w:t>
      </w:r>
    </w:p>
    <w:p w:rsidR="00B9644D" w:rsidRPr="000441FC" w:rsidRDefault="00B9644D" w:rsidP="00CD47C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kern w:val="16"/>
          <w:sz w:val="28"/>
          <w:szCs w:val="24"/>
          <w:lang w:eastAsia="ru-RU"/>
        </w:rPr>
      </w:pPr>
    </w:p>
    <w:p w:rsidR="00B9644D" w:rsidRPr="000441FC" w:rsidRDefault="00B9644D" w:rsidP="00CD47C9">
      <w:pPr>
        <w:spacing w:after="0" w:line="240" w:lineRule="auto"/>
        <w:jc w:val="center"/>
        <w:rPr>
          <w:rFonts w:ascii="Times New Roman" w:hAnsi="Times New Roman"/>
          <w:bCs/>
          <w:color w:val="000000"/>
          <w:kern w:val="16"/>
          <w:sz w:val="28"/>
          <w:szCs w:val="24"/>
          <w:lang w:eastAsia="ru-RU"/>
        </w:rPr>
      </w:pPr>
    </w:p>
    <w:p w:rsidR="00B9644D" w:rsidRPr="000441FC" w:rsidRDefault="00B9644D" w:rsidP="00CD47C9">
      <w:pPr>
        <w:spacing w:after="0" w:line="240" w:lineRule="auto"/>
        <w:rPr>
          <w:rFonts w:ascii="Times New Roman" w:hAnsi="Times New Roman"/>
          <w:bCs/>
          <w:color w:val="000000"/>
          <w:kern w:val="16"/>
          <w:sz w:val="28"/>
          <w:szCs w:val="24"/>
          <w:lang w:eastAsia="ru-RU"/>
        </w:rPr>
      </w:pPr>
    </w:p>
    <w:p w:rsidR="00B9644D" w:rsidRPr="000441FC" w:rsidRDefault="00B9644D" w:rsidP="00CD47C9">
      <w:pPr>
        <w:spacing w:after="0" w:line="240" w:lineRule="auto"/>
        <w:rPr>
          <w:rFonts w:ascii="Times New Roman" w:hAnsi="Times New Roman"/>
          <w:bCs/>
          <w:color w:val="000000"/>
          <w:kern w:val="16"/>
          <w:sz w:val="28"/>
          <w:szCs w:val="24"/>
          <w:lang w:eastAsia="ru-RU"/>
        </w:rPr>
      </w:pPr>
    </w:p>
    <w:p w:rsidR="00B9644D" w:rsidRPr="000441FC" w:rsidRDefault="00B9644D" w:rsidP="00CD47C9">
      <w:pPr>
        <w:spacing w:after="0" w:line="240" w:lineRule="auto"/>
        <w:rPr>
          <w:rFonts w:ascii="Times New Roman" w:hAnsi="Times New Roman"/>
          <w:bCs/>
          <w:color w:val="000000"/>
          <w:kern w:val="16"/>
          <w:sz w:val="28"/>
          <w:szCs w:val="24"/>
          <w:lang w:eastAsia="ru-RU"/>
        </w:rPr>
      </w:pPr>
    </w:p>
    <w:p w:rsidR="00B9644D" w:rsidRPr="000441FC" w:rsidRDefault="00B9644D" w:rsidP="00CD47C9">
      <w:pPr>
        <w:spacing w:after="0" w:line="240" w:lineRule="auto"/>
        <w:rPr>
          <w:rFonts w:ascii="Times New Roman" w:hAnsi="Times New Roman"/>
          <w:bCs/>
          <w:color w:val="000000"/>
          <w:kern w:val="16"/>
          <w:sz w:val="28"/>
          <w:szCs w:val="24"/>
          <w:lang w:eastAsia="ru-RU"/>
        </w:rPr>
      </w:pPr>
    </w:p>
    <w:p w:rsidR="00B9644D" w:rsidRPr="000441FC" w:rsidRDefault="00B9644D" w:rsidP="00CD47C9">
      <w:pPr>
        <w:spacing w:after="0" w:line="240" w:lineRule="auto"/>
        <w:rPr>
          <w:rFonts w:ascii="Times New Roman" w:hAnsi="Times New Roman"/>
          <w:bCs/>
          <w:color w:val="000000"/>
          <w:kern w:val="16"/>
          <w:sz w:val="28"/>
          <w:szCs w:val="24"/>
          <w:lang w:eastAsia="ru-RU"/>
        </w:rPr>
      </w:pPr>
    </w:p>
    <w:p w:rsidR="00B9644D" w:rsidRPr="000441FC" w:rsidRDefault="00B9644D" w:rsidP="00CD47C9">
      <w:pPr>
        <w:spacing w:after="0" w:line="240" w:lineRule="auto"/>
        <w:rPr>
          <w:rFonts w:ascii="Times New Roman" w:hAnsi="Times New Roman"/>
          <w:bCs/>
          <w:color w:val="000000"/>
          <w:kern w:val="16"/>
          <w:sz w:val="28"/>
          <w:szCs w:val="24"/>
          <w:lang w:eastAsia="ru-RU"/>
        </w:rPr>
      </w:pPr>
    </w:p>
    <w:p w:rsidR="00B9644D" w:rsidRPr="000441FC" w:rsidRDefault="00B9644D" w:rsidP="00CD47C9">
      <w:pPr>
        <w:spacing w:after="0" w:line="240" w:lineRule="auto"/>
        <w:rPr>
          <w:rFonts w:ascii="Times New Roman" w:hAnsi="Times New Roman"/>
          <w:bCs/>
          <w:color w:val="000000"/>
          <w:kern w:val="16"/>
          <w:sz w:val="28"/>
          <w:szCs w:val="24"/>
          <w:lang w:eastAsia="ru-RU"/>
        </w:rPr>
      </w:pPr>
    </w:p>
    <w:p w:rsidR="00B9644D" w:rsidRPr="000441FC" w:rsidRDefault="00B9644D" w:rsidP="00CD47C9">
      <w:pPr>
        <w:spacing w:after="0" w:line="240" w:lineRule="auto"/>
        <w:rPr>
          <w:rFonts w:ascii="Times New Roman" w:hAnsi="Times New Roman"/>
          <w:bCs/>
          <w:color w:val="000000"/>
          <w:kern w:val="16"/>
          <w:sz w:val="28"/>
          <w:szCs w:val="24"/>
          <w:lang w:eastAsia="ru-RU"/>
        </w:rPr>
      </w:pPr>
    </w:p>
    <w:p w:rsidR="00B9644D" w:rsidRPr="000441FC" w:rsidRDefault="00B9644D" w:rsidP="00CD47C9">
      <w:pPr>
        <w:spacing w:after="0" w:line="240" w:lineRule="auto"/>
        <w:jc w:val="center"/>
        <w:rPr>
          <w:rFonts w:ascii="Times New Roman" w:hAnsi="Times New Roman"/>
          <w:bCs/>
          <w:color w:val="000000"/>
          <w:kern w:val="16"/>
          <w:sz w:val="24"/>
          <w:szCs w:val="24"/>
          <w:lang w:eastAsia="ru-RU"/>
        </w:rPr>
      </w:pPr>
      <w:r w:rsidRPr="000441FC">
        <w:rPr>
          <w:rFonts w:ascii="Times New Roman" w:hAnsi="Times New Roman"/>
          <w:bCs/>
          <w:color w:val="000000"/>
          <w:kern w:val="16"/>
          <w:sz w:val="24"/>
          <w:szCs w:val="24"/>
          <w:lang w:eastAsia="ru-RU"/>
        </w:rPr>
        <w:t>Бичура</w:t>
      </w:r>
    </w:p>
    <w:p w:rsidR="00B9644D" w:rsidRPr="000441FC" w:rsidRDefault="00B9644D" w:rsidP="00CD47C9">
      <w:pPr>
        <w:spacing w:after="0" w:line="240" w:lineRule="auto"/>
        <w:jc w:val="center"/>
        <w:rPr>
          <w:rFonts w:ascii="Times New Roman" w:hAnsi="Times New Roman"/>
          <w:bCs/>
          <w:color w:val="000000"/>
          <w:kern w:val="16"/>
          <w:sz w:val="24"/>
          <w:szCs w:val="24"/>
          <w:lang w:eastAsia="ru-RU"/>
        </w:rPr>
      </w:pPr>
      <w:r w:rsidRPr="000441FC">
        <w:rPr>
          <w:rFonts w:ascii="Times New Roman" w:hAnsi="Times New Roman"/>
          <w:bCs/>
          <w:color w:val="000000"/>
          <w:kern w:val="16"/>
          <w:sz w:val="24"/>
          <w:szCs w:val="24"/>
          <w:u w:val="single"/>
          <w:lang w:eastAsia="ru-RU"/>
        </w:rPr>
        <w:t>20</w:t>
      </w:r>
      <w:r>
        <w:rPr>
          <w:rFonts w:ascii="Times New Roman" w:hAnsi="Times New Roman"/>
          <w:bCs/>
          <w:color w:val="000000"/>
          <w:kern w:val="16"/>
          <w:sz w:val="24"/>
          <w:szCs w:val="24"/>
          <w:u w:val="single"/>
          <w:lang w:eastAsia="ru-RU"/>
        </w:rPr>
        <w:t>21</w:t>
      </w:r>
      <w:r w:rsidRPr="000441FC">
        <w:rPr>
          <w:rFonts w:ascii="Times New Roman" w:hAnsi="Times New Roman"/>
          <w:bCs/>
          <w:color w:val="000000"/>
          <w:kern w:val="16"/>
          <w:sz w:val="24"/>
          <w:szCs w:val="24"/>
          <w:u w:val="single"/>
          <w:lang w:eastAsia="ru-RU"/>
        </w:rPr>
        <w:t>г</w:t>
      </w:r>
      <w:r w:rsidRPr="000441FC">
        <w:rPr>
          <w:rFonts w:ascii="Times New Roman" w:hAnsi="Times New Roman"/>
          <w:bCs/>
          <w:color w:val="000000"/>
          <w:kern w:val="16"/>
          <w:sz w:val="24"/>
          <w:szCs w:val="24"/>
          <w:lang w:eastAsia="ru-RU"/>
        </w:rPr>
        <w:t>.</w:t>
      </w:r>
    </w:p>
    <w:p w:rsidR="00B9644D" w:rsidRPr="000441FC" w:rsidRDefault="00B9644D" w:rsidP="00CD47C9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lang w:eastAsia="ru-RU"/>
        </w:rPr>
      </w:pPr>
    </w:p>
    <w:p w:rsidR="00B9644D" w:rsidRPr="000441FC" w:rsidRDefault="00B9644D" w:rsidP="00CD47C9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lang w:eastAsia="ru-RU"/>
        </w:rPr>
      </w:pPr>
    </w:p>
    <w:p w:rsidR="00B9644D" w:rsidRDefault="00B9644D" w:rsidP="00CD47C9">
      <w:r>
        <w:br w:type="page"/>
      </w:r>
    </w:p>
    <w:p w:rsidR="00B9644D" w:rsidRPr="000441FC" w:rsidRDefault="00B9644D" w:rsidP="00CD47C9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Пояснительная записка</w:t>
      </w:r>
    </w:p>
    <w:p w:rsidR="00B9644D" w:rsidRDefault="00B9644D" w:rsidP="00CD4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644D" w:rsidRPr="0022738B" w:rsidRDefault="00B9644D" w:rsidP="002577A7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>Рабочая про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грамма по технологии</w:t>
      </w:r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____4__ класса составлена на основании следующих нормативных документов:</w:t>
      </w:r>
    </w:p>
    <w:p w:rsidR="00B9644D" w:rsidRPr="0022738B" w:rsidRDefault="00B9644D" w:rsidP="002577A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>Федерального государственного образовательного стандарта </w:t>
      </w:r>
      <w:r w:rsidRPr="0022738B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начального</w:t>
      </w:r>
      <w:r w:rsidRPr="0022738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>общего образования (приказ Минобразования и науки РФ от 06.10.2009 № 373 с учетом изменений, внесенных приказами Минобразования и науки РФ от 26.11.2010 № 1241, от 22.09.2011 №2357, от 18.12.2012 №1060, от 29.12.2014 №1643,</w:t>
      </w:r>
      <w:r w:rsidRPr="0022738B">
        <w:rPr>
          <w:rFonts w:ascii="Times New Roman" w:hAnsi="Times New Roman"/>
          <w:sz w:val="28"/>
          <w:szCs w:val="28"/>
        </w:rPr>
        <w:t xml:space="preserve"> </w:t>
      </w:r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>№1576 от 31.12. 2015);</w:t>
      </w:r>
    </w:p>
    <w:p w:rsidR="00B9644D" w:rsidRPr="0022738B" w:rsidRDefault="00B9644D" w:rsidP="002577A7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2738B">
        <w:rPr>
          <w:rFonts w:ascii="Times New Roman" w:hAnsi="Times New Roman"/>
          <w:sz w:val="28"/>
          <w:szCs w:val="28"/>
        </w:rPr>
        <w:t xml:space="preserve">Приказа Министерства просвещения Российской Федерации от 11.12.2020 № 712 "О внесении изменений в некоторые федеральные государственные образовательные стандарты общего образования по вопросам воспитания обучающихся" </w:t>
      </w:r>
    </w:p>
    <w:p w:rsidR="00B9644D" w:rsidRPr="0022738B" w:rsidRDefault="00B9644D" w:rsidP="003F6AD4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2738B">
        <w:rPr>
          <w:rFonts w:ascii="Times New Roman" w:hAnsi="Times New Roman"/>
          <w:sz w:val="28"/>
          <w:szCs w:val="28"/>
        </w:rPr>
        <w:t>Концепции преподавания уче</w:t>
      </w:r>
      <w:r>
        <w:rPr>
          <w:rFonts w:ascii="Times New Roman" w:hAnsi="Times New Roman"/>
          <w:sz w:val="28"/>
          <w:szCs w:val="28"/>
        </w:rPr>
        <w:t>бного курса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Технология</w:t>
      </w:r>
      <w:r w:rsidRPr="0022738B">
        <w:rPr>
          <w:rFonts w:ascii="Times New Roman" w:hAnsi="Times New Roman"/>
          <w:sz w:val="28"/>
          <w:szCs w:val="28"/>
        </w:rPr>
        <w:t xml:space="preserve">» в образовательных организациях Российской Федерации, реализующих основные общеобразовательные программы. Утверждена решением </w:t>
      </w:r>
      <w:r w:rsidRPr="003F6AD4">
        <w:rPr>
          <w:rFonts w:ascii="Times New Roman" w:hAnsi="Times New Roman"/>
          <w:sz w:val="28"/>
          <w:szCs w:val="28"/>
        </w:rPr>
        <w:t xml:space="preserve">Правительства Российской Федерации от 28 июля </w:t>
      </w:r>
      <w:smartTag w:uri="urn:schemas-microsoft-com:office:smarttags" w:element="metricconverter">
        <w:smartTagPr>
          <w:attr w:name="ProductID" w:val="2018 г"/>
        </w:smartTagPr>
        <w:r w:rsidRPr="003F6AD4">
          <w:rPr>
            <w:rFonts w:ascii="Times New Roman" w:hAnsi="Times New Roman"/>
            <w:sz w:val="28"/>
            <w:szCs w:val="28"/>
          </w:rPr>
          <w:t>2017 г</w:t>
        </w:r>
      </w:smartTag>
      <w:r w:rsidRPr="003F6AD4">
        <w:rPr>
          <w:rFonts w:ascii="Times New Roman" w:hAnsi="Times New Roman"/>
          <w:sz w:val="28"/>
          <w:szCs w:val="28"/>
        </w:rPr>
        <w:t>. № 1632-р.</w:t>
      </w:r>
    </w:p>
    <w:p w:rsidR="00B9644D" w:rsidRPr="0022738B" w:rsidRDefault="00B9644D" w:rsidP="002577A7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Федерального перечня учебников, рекомендованных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текущий учебный год (утвержден приказом Министерством просвещения РФ от 28 декабря </w:t>
      </w:r>
      <w:smartTag w:uri="urn:schemas-microsoft-com:office:smarttags" w:element="metricconverter">
        <w:smartTagPr>
          <w:attr w:name="ProductID" w:val="2018 г"/>
        </w:smartTagPr>
        <w:r w:rsidRPr="0022738B">
          <w:rPr>
            <w:rFonts w:ascii="Times New Roman" w:hAnsi="Times New Roman"/>
            <w:color w:val="000000"/>
            <w:sz w:val="28"/>
            <w:szCs w:val="28"/>
            <w:lang w:eastAsia="ru-RU"/>
          </w:rPr>
          <w:t>2018 г</w:t>
        </w:r>
      </w:smartTag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>. N 345", с изменениями от 18.05.2020 (приказ N 249)</w:t>
      </w:r>
    </w:p>
    <w:p w:rsidR="00B9644D" w:rsidRPr="0022738B" w:rsidRDefault="00B9644D" w:rsidP="002577A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>Основной образовательной программы начального общего образования МБОУ «Бичурская СОШ №4 имени Героя Советского Союза Соломенникова Е.И.»</w:t>
      </w:r>
    </w:p>
    <w:p w:rsidR="00B9644D" w:rsidRPr="0022738B" w:rsidRDefault="00B9644D" w:rsidP="002577A7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>Положения «О рабочей программе учебного предмета по ФГОС НОО,   ООО,  СОО МБОУ «Бичурская СОШ №4 имени Героя Советского Союза Соломенникова Е.И.» </w:t>
      </w:r>
    </w:p>
    <w:p w:rsidR="00B9644D" w:rsidRPr="0022738B" w:rsidRDefault="00B9644D" w:rsidP="002577A7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>Учебного плана МБОУ «Бичурская СОШ №4</w:t>
      </w:r>
      <w:r w:rsidRPr="0022738B">
        <w:rPr>
          <w:rFonts w:ascii="Times New Roman" w:hAnsi="Times New Roman"/>
          <w:sz w:val="28"/>
          <w:szCs w:val="28"/>
        </w:rPr>
        <w:t xml:space="preserve"> </w:t>
      </w:r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имени Героя Советского Союза Соломенникова Е.И.»  на 2021-2022 учебный год, </w:t>
      </w:r>
    </w:p>
    <w:p w:rsidR="00B9644D" w:rsidRPr="002577A7" w:rsidRDefault="00B9644D" w:rsidP="002577A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>Авторской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рограммы по предмету: технология </w:t>
      </w:r>
      <w:r w:rsidRPr="002577A7">
        <w:rPr>
          <w:rFonts w:ascii="Times New Roman" w:hAnsi="Times New Roman"/>
          <w:sz w:val="28"/>
          <w:szCs w:val="28"/>
          <w:lang w:eastAsia="ar-SA"/>
        </w:rPr>
        <w:t>Роговцева Н.И., Анащенкова С.В.</w:t>
      </w:r>
      <w:r w:rsidRPr="002577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«Школа России»</w:t>
      </w:r>
    </w:p>
    <w:p w:rsidR="00B9644D" w:rsidRPr="002577A7" w:rsidRDefault="00B9644D" w:rsidP="00CD4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44D" w:rsidRPr="002577A7" w:rsidRDefault="00B9644D" w:rsidP="00CD4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44D" w:rsidRPr="002577A7" w:rsidRDefault="00B9644D" w:rsidP="00CD4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44D" w:rsidRPr="002577A7" w:rsidRDefault="00B9644D" w:rsidP="00CD4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44D" w:rsidRPr="002577A7" w:rsidRDefault="00B9644D" w:rsidP="00CD4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44D" w:rsidRPr="002577A7" w:rsidRDefault="00B9644D" w:rsidP="00CD4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44D" w:rsidRPr="002577A7" w:rsidRDefault="00B9644D" w:rsidP="00CD4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44D" w:rsidRPr="002577A7" w:rsidRDefault="00B9644D" w:rsidP="003A60C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sub_11261"/>
      <w:r w:rsidRPr="002577A7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 изучения учебного предмета</w:t>
      </w:r>
    </w:p>
    <w:p w:rsidR="00B9644D" w:rsidRPr="002577A7" w:rsidRDefault="00B9644D" w:rsidP="00CD47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644D" w:rsidRPr="002577A7" w:rsidRDefault="00B9644D" w:rsidP="00CD47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577A7">
        <w:rPr>
          <w:rFonts w:ascii="Times New Roman" w:hAnsi="Times New Roman"/>
          <w:b/>
          <w:sz w:val="28"/>
          <w:szCs w:val="28"/>
          <w:lang w:eastAsia="ru-RU"/>
        </w:rPr>
        <w:t>Предметные результаты:</w:t>
      </w:r>
    </w:p>
    <w:p w:rsidR="00B9644D" w:rsidRPr="002577A7" w:rsidRDefault="00B9644D" w:rsidP="0037441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77A7">
        <w:rPr>
          <w:rFonts w:ascii="Times New Roman" w:hAnsi="Times New Roman"/>
          <w:sz w:val="28"/>
          <w:szCs w:val="28"/>
          <w:lang w:eastAsia="ru-RU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B9644D" w:rsidRPr="002577A7" w:rsidRDefault="00B9644D" w:rsidP="0037441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11262"/>
      <w:bookmarkEnd w:id="0"/>
      <w:r w:rsidRPr="002577A7">
        <w:rPr>
          <w:rFonts w:ascii="Times New Roman" w:hAnsi="Times New Roman"/>
          <w:sz w:val="28"/>
          <w:szCs w:val="28"/>
          <w:lang w:eastAsia="ru-RU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B9644D" w:rsidRPr="002577A7" w:rsidRDefault="00B9644D" w:rsidP="0037441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11263"/>
      <w:bookmarkEnd w:id="1"/>
      <w:r w:rsidRPr="002577A7">
        <w:rPr>
          <w:rFonts w:ascii="Times New Roman" w:hAnsi="Times New Roman"/>
          <w:sz w:val="28"/>
          <w:szCs w:val="28"/>
          <w:lang w:eastAsia="ru-RU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B9644D" w:rsidRPr="002577A7" w:rsidRDefault="00B9644D" w:rsidP="0037441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11264"/>
      <w:bookmarkEnd w:id="2"/>
      <w:r w:rsidRPr="002577A7">
        <w:rPr>
          <w:rFonts w:ascii="Times New Roman" w:hAnsi="Times New Roman"/>
          <w:sz w:val="28"/>
          <w:szCs w:val="28"/>
          <w:lang w:eastAsia="ru-RU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B9644D" w:rsidRPr="002577A7" w:rsidRDefault="00B9644D" w:rsidP="0037441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sub_11265"/>
      <w:bookmarkEnd w:id="3"/>
      <w:r w:rsidRPr="002577A7">
        <w:rPr>
          <w:rFonts w:ascii="Times New Roman" w:hAnsi="Times New Roman"/>
          <w:sz w:val="28"/>
          <w:szCs w:val="28"/>
          <w:lang w:eastAsia="ru-RU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B9644D" w:rsidRPr="002577A7" w:rsidRDefault="00B9644D" w:rsidP="00C4512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sub_11266"/>
      <w:bookmarkEnd w:id="4"/>
      <w:r w:rsidRPr="002577A7">
        <w:rPr>
          <w:rFonts w:ascii="Times New Roman" w:hAnsi="Times New Roman"/>
          <w:sz w:val="28"/>
          <w:szCs w:val="28"/>
          <w:lang w:eastAsia="ru-RU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  <w:bookmarkEnd w:id="5"/>
    </w:p>
    <w:p w:rsidR="00B9644D" w:rsidRPr="002577A7" w:rsidRDefault="00B9644D" w:rsidP="00CD47C9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Fonts w:ascii="Times New Roman" w:eastAsia="@Arial Unicode MS" w:hAnsi="Times New Roman"/>
          <w:b/>
          <w:color w:val="000000"/>
          <w:sz w:val="28"/>
          <w:szCs w:val="28"/>
          <w:lang w:eastAsia="ru-RU"/>
        </w:rPr>
      </w:pPr>
      <w:r w:rsidRPr="002577A7">
        <w:rPr>
          <w:rFonts w:ascii="Times New Roman" w:hAnsi="Times New Roman"/>
          <w:b/>
          <w:sz w:val="28"/>
          <w:szCs w:val="28"/>
        </w:rPr>
        <w:t xml:space="preserve"> </w:t>
      </w:r>
      <w:r w:rsidRPr="002577A7">
        <w:rPr>
          <w:rFonts w:ascii="Times New Roman" w:eastAsia="@Arial Unicode MS" w:hAnsi="Times New Roman"/>
          <w:b/>
          <w:color w:val="000000"/>
          <w:sz w:val="28"/>
          <w:szCs w:val="28"/>
          <w:lang w:eastAsia="ru-RU"/>
        </w:rPr>
        <w:t>Метапредметные результаты:</w:t>
      </w:r>
    </w:p>
    <w:p w:rsidR="00B9644D" w:rsidRPr="002577A7" w:rsidRDefault="00B9644D" w:rsidP="00CD47C9">
      <w:pPr>
        <w:tabs>
          <w:tab w:val="left" w:pos="142"/>
          <w:tab w:val="left" w:leader="dot" w:pos="624"/>
          <w:tab w:val="left" w:pos="1134"/>
        </w:tabs>
        <w:spacing w:after="0" w:line="360" w:lineRule="auto"/>
        <w:ind w:left="357"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2577A7">
        <w:rPr>
          <w:rFonts w:ascii="Times New Roman" w:eastAsia="@Arial Unicode MS" w:hAnsi="Times New Roman"/>
          <w:color w:val="000000"/>
          <w:spacing w:val="-4"/>
          <w:sz w:val="28"/>
          <w:szCs w:val="28"/>
          <w:lang w:eastAsia="ru-RU"/>
        </w:rPr>
        <w:t>-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2577A7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;</w:t>
      </w:r>
    </w:p>
    <w:p w:rsidR="00B9644D" w:rsidRPr="002577A7" w:rsidRDefault="00B9644D" w:rsidP="00CD47C9">
      <w:pPr>
        <w:tabs>
          <w:tab w:val="left" w:pos="142"/>
          <w:tab w:val="left" w:leader="dot" w:pos="624"/>
          <w:tab w:val="left" w:pos="1134"/>
        </w:tabs>
        <w:spacing w:after="0" w:line="360" w:lineRule="auto"/>
        <w:ind w:left="357"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2577A7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-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B9644D" w:rsidRPr="002577A7" w:rsidRDefault="00B9644D" w:rsidP="00CD47C9">
      <w:pPr>
        <w:tabs>
          <w:tab w:val="left" w:pos="142"/>
          <w:tab w:val="left" w:leader="dot" w:pos="624"/>
          <w:tab w:val="left" w:pos="1134"/>
        </w:tabs>
        <w:spacing w:after="0" w:line="360" w:lineRule="auto"/>
        <w:ind w:left="357"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2577A7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- получат общее представление о мире профессий, их социальном значении, истории возникновения и развития;</w:t>
      </w:r>
    </w:p>
    <w:p w:rsidR="00B9644D" w:rsidRPr="002577A7" w:rsidRDefault="00B9644D" w:rsidP="00CD47C9">
      <w:pPr>
        <w:tabs>
          <w:tab w:val="left" w:pos="142"/>
          <w:tab w:val="left" w:leader="dot" w:pos="624"/>
          <w:tab w:val="left" w:pos="1134"/>
        </w:tabs>
        <w:spacing w:after="0" w:line="360" w:lineRule="auto"/>
        <w:ind w:left="357"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2577A7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- 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B9644D" w:rsidRPr="002577A7" w:rsidRDefault="00B9644D" w:rsidP="00CD47C9">
      <w:pPr>
        <w:tabs>
          <w:tab w:val="left" w:pos="142"/>
          <w:tab w:val="left" w:leader="dot" w:pos="624"/>
          <w:tab w:val="left" w:pos="1134"/>
        </w:tabs>
        <w:spacing w:after="0" w:line="360" w:lineRule="auto"/>
        <w:ind w:left="357"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2577A7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B9644D" w:rsidRPr="002577A7" w:rsidRDefault="00B9644D" w:rsidP="00CD47C9">
      <w:pPr>
        <w:tabs>
          <w:tab w:val="left" w:pos="142"/>
          <w:tab w:val="left" w:leader="dot" w:pos="624"/>
          <w:tab w:val="left" w:pos="1134"/>
        </w:tabs>
        <w:spacing w:after="0" w:line="360" w:lineRule="auto"/>
        <w:ind w:left="357" w:firstLine="709"/>
        <w:jc w:val="both"/>
        <w:rPr>
          <w:rFonts w:ascii="Times New Roman" w:eastAsia="@Arial Unicode MS" w:hAnsi="Times New Roman"/>
          <w:b/>
          <w:color w:val="000000"/>
          <w:sz w:val="28"/>
          <w:szCs w:val="28"/>
          <w:lang w:eastAsia="ru-RU"/>
        </w:rPr>
      </w:pPr>
      <w:r w:rsidRPr="002577A7">
        <w:rPr>
          <w:rFonts w:ascii="Times New Roman" w:eastAsia="@Arial Unicode MS" w:hAnsi="Times New Roman"/>
          <w:b/>
          <w:color w:val="000000"/>
          <w:sz w:val="28"/>
          <w:szCs w:val="28"/>
          <w:lang w:eastAsia="ru-RU"/>
        </w:rPr>
        <w:t xml:space="preserve"> Личностные результаты:</w:t>
      </w:r>
    </w:p>
    <w:p w:rsidR="00B9644D" w:rsidRPr="002577A7" w:rsidRDefault="00B9644D" w:rsidP="00CD47C9">
      <w:pPr>
        <w:tabs>
          <w:tab w:val="left" w:pos="142"/>
          <w:tab w:val="left" w:leader="dot" w:pos="624"/>
          <w:tab w:val="left" w:pos="1134"/>
        </w:tabs>
        <w:spacing w:after="0" w:line="360" w:lineRule="auto"/>
        <w:ind w:left="357"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2577A7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2577A7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 xml:space="preserve">коммуникативных универсальных учебных действий </w:t>
      </w:r>
      <w:r w:rsidRPr="002577A7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B9644D" w:rsidRPr="002577A7" w:rsidRDefault="00B9644D" w:rsidP="00CD47C9">
      <w:pPr>
        <w:tabs>
          <w:tab w:val="left" w:pos="142"/>
          <w:tab w:val="left" w:leader="dot" w:pos="624"/>
          <w:tab w:val="left" w:pos="1134"/>
        </w:tabs>
        <w:spacing w:after="0" w:line="360" w:lineRule="auto"/>
        <w:ind w:left="357"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2577A7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овладеют начальными формами </w:t>
      </w:r>
      <w:r w:rsidRPr="002577A7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 xml:space="preserve">познавательных универсальных учебных действий </w:t>
      </w:r>
      <w:r w:rsidRPr="002577A7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– исследовательскими и логическими: наблюдения, сравнения, анализа, классификации, обобщения;</w:t>
      </w:r>
    </w:p>
    <w:p w:rsidR="00B9644D" w:rsidRPr="002577A7" w:rsidRDefault="00B9644D" w:rsidP="00CD47C9">
      <w:pPr>
        <w:tabs>
          <w:tab w:val="left" w:pos="142"/>
          <w:tab w:val="left" w:leader="dot" w:pos="624"/>
          <w:tab w:val="left" w:pos="1134"/>
        </w:tabs>
        <w:spacing w:after="0" w:line="360" w:lineRule="auto"/>
        <w:ind w:left="357"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2577A7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2577A7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регулятивных универсальных учебных действий</w:t>
      </w:r>
      <w:r w:rsidRPr="002577A7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B9644D" w:rsidRPr="002577A7" w:rsidRDefault="00B9644D" w:rsidP="00CD47C9">
      <w:pPr>
        <w:tabs>
          <w:tab w:val="left" w:pos="142"/>
          <w:tab w:val="left" w:leader="dot" w:pos="624"/>
          <w:tab w:val="left" w:pos="1134"/>
        </w:tabs>
        <w:spacing w:after="0" w:line="360" w:lineRule="auto"/>
        <w:ind w:left="357"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2577A7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2577A7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B9644D" w:rsidRPr="002577A7" w:rsidRDefault="00B9644D" w:rsidP="00CD47C9">
      <w:pPr>
        <w:tabs>
          <w:tab w:val="left" w:pos="142"/>
          <w:tab w:val="left" w:leader="dot" w:pos="624"/>
          <w:tab w:val="left" w:pos="1134"/>
        </w:tabs>
        <w:spacing w:after="0" w:line="360" w:lineRule="auto"/>
        <w:ind w:left="357"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2577A7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B9644D" w:rsidRPr="002577A7" w:rsidRDefault="00B9644D" w:rsidP="00CD47C9">
      <w:pPr>
        <w:widowControl w:val="0"/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360" w:lineRule="auto"/>
        <w:ind w:left="357" w:firstLine="709"/>
        <w:jc w:val="both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2577A7">
        <w:rPr>
          <w:rFonts w:ascii="Times New Roman" w:eastAsia="@Arial Unicode MS" w:hAnsi="Times New Roman"/>
          <w:sz w:val="28"/>
          <w:szCs w:val="28"/>
          <w:lang w:eastAsia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B9644D" w:rsidRPr="002577A7" w:rsidRDefault="00B9644D" w:rsidP="00CD47C9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2577A7">
        <w:rPr>
          <w:rFonts w:ascii="Times New Roman" w:hAnsi="Times New Roman"/>
          <w:b/>
          <w:iCs/>
          <w:sz w:val="28"/>
          <w:szCs w:val="28"/>
          <w:lang w:eastAsia="ru-RU"/>
        </w:rPr>
        <w:t>Общекультурные и общетрудовые компетенции. Основы культуры труда, самообслуживание</w:t>
      </w:r>
    </w:p>
    <w:p w:rsidR="00B9644D" w:rsidRPr="002577A7" w:rsidRDefault="00B9644D" w:rsidP="00CD47C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77A7">
        <w:rPr>
          <w:rFonts w:ascii="Times New Roman" w:hAnsi="Times New Roman"/>
          <w:b/>
          <w:sz w:val="28"/>
          <w:szCs w:val="28"/>
          <w:lang w:eastAsia="ru-RU"/>
        </w:rPr>
        <w:t>Выпускник научится:</w:t>
      </w:r>
    </w:p>
    <w:p w:rsidR="00B9644D" w:rsidRPr="002577A7" w:rsidRDefault="00B9644D" w:rsidP="00CD47C9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577A7">
        <w:rPr>
          <w:rFonts w:ascii="Times New Roman" w:hAnsi="Times New Roman"/>
          <w:sz w:val="28"/>
          <w:szCs w:val="28"/>
          <w:lang w:eastAsia="ru-RU"/>
        </w:rPr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</w:p>
    <w:p w:rsidR="00B9644D" w:rsidRPr="002577A7" w:rsidRDefault="00B9644D" w:rsidP="00CD47C9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577A7">
        <w:rPr>
          <w:rFonts w:ascii="Times New Roman" w:hAnsi="Times New Roman"/>
          <w:sz w:val="28"/>
          <w:szCs w:val="28"/>
          <w:lang w:eastAsia="ru-RU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B9644D" w:rsidRPr="002577A7" w:rsidRDefault="00B9644D" w:rsidP="00CD47C9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577A7">
        <w:rPr>
          <w:rFonts w:ascii="Times New Roman" w:hAnsi="Times New Roman"/>
          <w:sz w:val="28"/>
          <w:szCs w:val="28"/>
          <w:lang w:eastAsia="ru-RU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B9644D" w:rsidRPr="002577A7" w:rsidRDefault="00B9644D" w:rsidP="00CD47C9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577A7">
        <w:rPr>
          <w:rFonts w:ascii="Times New Roman" w:hAnsi="Times New Roman"/>
          <w:sz w:val="28"/>
          <w:szCs w:val="28"/>
          <w:lang w:eastAsia="ru-RU"/>
        </w:rPr>
        <w:t>выполнять доступные действия по самообслуживанию и доступные виды домашнего труда.</w:t>
      </w:r>
    </w:p>
    <w:p w:rsidR="00B9644D" w:rsidRPr="002577A7" w:rsidRDefault="00B9644D" w:rsidP="00CD47C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2577A7">
        <w:rPr>
          <w:rFonts w:ascii="Times New Roman" w:hAnsi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B9644D" w:rsidRPr="002577A7" w:rsidRDefault="00B9644D" w:rsidP="00CD47C9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i/>
          <w:sz w:val="28"/>
          <w:szCs w:val="28"/>
          <w:lang w:eastAsia="ru-RU"/>
        </w:rPr>
      </w:pPr>
      <w:r w:rsidRPr="002577A7">
        <w:rPr>
          <w:rFonts w:ascii="Times New Roman" w:hAnsi="Times New Roman"/>
          <w:i/>
          <w:sz w:val="28"/>
          <w:szCs w:val="28"/>
          <w:lang w:eastAsia="ru-RU"/>
        </w:rPr>
        <w:t>уважительно относиться к труду людей;</w:t>
      </w:r>
    </w:p>
    <w:p w:rsidR="00B9644D" w:rsidRPr="002577A7" w:rsidRDefault="00B9644D" w:rsidP="00CD47C9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i/>
          <w:sz w:val="28"/>
          <w:szCs w:val="28"/>
          <w:lang w:eastAsia="ru-RU"/>
        </w:rPr>
      </w:pPr>
      <w:r w:rsidRPr="002577A7">
        <w:rPr>
          <w:rFonts w:ascii="Times New Roman" w:hAnsi="Times New Roman"/>
          <w:i/>
          <w:spacing w:val="2"/>
          <w:sz w:val="28"/>
          <w:szCs w:val="28"/>
          <w:lang w:eastAsia="ru-RU"/>
        </w:rPr>
        <w:t>понимать культурно­историческую ценность тради</w:t>
      </w:r>
      <w:r w:rsidRPr="002577A7">
        <w:rPr>
          <w:rFonts w:ascii="Times New Roman" w:hAnsi="Times New Roman"/>
          <w:i/>
          <w:sz w:val="28"/>
          <w:szCs w:val="28"/>
          <w:lang w:eastAsia="ru-RU"/>
        </w:rPr>
        <w:t>ций, отраженных в предметном мире, в том числе традиций трудовых династий как своего региона, так и страны, и уважать их;</w:t>
      </w:r>
    </w:p>
    <w:p w:rsidR="00B9644D" w:rsidRPr="002577A7" w:rsidRDefault="00B9644D" w:rsidP="00CD47C9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i/>
          <w:sz w:val="28"/>
          <w:szCs w:val="28"/>
          <w:lang w:eastAsia="ru-RU"/>
        </w:rPr>
      </w:pPr>
      <w:r w:rsidRPr="002577A7">
        <w:rPr>
          <w:rFonts w:ascii="Times New Roman" w:hAnsi="Times New Roman"/>
          <w:i/>
          <w:sz w:val="28"/>
          <w:szCs w:val="28"/>
          <w:lang w:eastAsia="ru-RU"/>
        </w:rPr>
        <w:t>понимать особенности проектной деятельности, осуществлять под руководством учителя элементарную прое</w:t>
      </w:r>
      <w:r w:rsidRPr="002577A7">
        <w:rPr>
          <w:rFonts w:ascii="Times New Roman" w:hAnsi="Times New Roman"/>
          <w:i/>
          <w:spacing w:val="2"/>
          <w:sz w:val="28"/>
          <w:szCs w:val="28"/>
          <w:lang w:eastAsia="ru-RU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2577A7">
        <w:rPr>
          <w:rFonts w:ascii="Times New Roman" w:hAnsi="Times New Roman"/>
          <w:i/>
          <w:sz w:val="28"/>
          <w:szCs w:val="28"/>
          <w:lang w:eastAsia="ru-RU"/>
        </w:rPr>
        <w:t>комплексные работы, социальные услуги).</w:t>
      </w:r>
    </w:p>
    <w:p w:rsidR="00B9644D" w:rsidRPr="002577A7" w:rsidRDefault="00B9644D" w:rsidP="00CD47C9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2577A7">
        <w:rPr>
          <w:rFonts w:ascii="Times New Roman" w:hAnsi="Times New Roman"/>
          <w:b/>
          <w:iCs/>
          <w:sz w:val="28"/>
          <w:szCs w:val="28"/>
          <w:lang w:eastAsia="ru-RU"/>
        </w:rPr>
        <w:t>Технология ручной обработки материалов. Элементы графической грамоты</w:t>
      </w:r>
    </w:p>
    <w:p w:rsidR="00B9644D" w:rsidRPr="002577A7" w:rsidRDefault="00B9644D" w:rsidP="00CD47C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77A7">
        <w:rPr>
          <w:rFonts w:ascii="Times New Roman" w:hAnsi="Times New Roman"/>
          <w:b/>
          <w:sz w:val="28"/>
          <w:szCs w:val="28"/>
          <w:lang w:eastAsia="ru-RU"/>
        </w:rPr>
        <w:t>Выпускник научится:</w:t>
      </w:r>
    </w:p>
    <w:p w:rsidR="00B9644D" w:rsidRPr="002577A7" w:rsidRDefault="00B9644D" w:rsidP="00CD47C9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577A7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 основе полученных представлений о многообразии </w:t>
      </w:r>
      <w:r w:rsidRPr="002577A7">
        <w:rPr>
          <w:rFonts w:ascii="Times New Roman" w:hAnsi="Times New Roman"/>
          <w:sz w:val="28"/>
          <w:szCs w:val="28"/>
          <w:lang w:eastAsia="ru-RU"/>
        </w:rPr>
        <w:t>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декоративно­художественным и конструктивным свойствам в соответствии с поставленной задачей;</w:t>
      </w:r>
    </w:p>
    <w:p w:rsidR="00B9644D" w:rsidRPr="002577A7" w:rsidRDefault="00B9644D" w:rsidP="00CD47C9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2577A7">
        <w:rPr>
          <w:rFonts w:ascii="Times New Roman" w:hAnsi="Times New Roman"/>
          <w:spacing w:val="-4"/>
          <w:sz w:val="28"/>
          <w:szCs w:val="28"/>
          <w:lang w:eastAsia="ru-RU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B9644D" w:rsidRPr="002577A7" w:rsidRDefault="00B9644D" w:rsidP="00CD47C9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2577A7">
        <w:rPr>
          <w:rFonts w:ascii="Times New Roman" w:hAnsi="Times New Roman"/>
          <w:spacing w:val="-2"/>
          <w:sz w:val="28"/>
          <w:szCs w:val="28"/>
          <w:lang w:eastAsia="ru-RU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B9644D" w:rsidRPr="002577A7" w:rsidRDefault="00B9644D" w:rsidP="00CD47C9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2577A7">
        <w:rPr>
          <w:rFonts w:ascii="Times New Roman" w:hAnsi="Times New Roman"/>
          <w:spacing w:val="-2"/>
          <w:sz w:val="28"/>
          <w:szCs w:val="28"/>
          <w:lang w:eastAsia="ru-RU"/>
        </w:rPr>
        <w:t>выполнять символические действия моделирования и пре</w:t>
      </w:r>
      <w:r w:rsidRPr="002577A7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модели и работать с простейшей технической </w:t>
      </w:r>
      <w:r w:rsidRPr="002577A7">
        <w:rPr>
          <w:rFonts w:ascii="Times New Roman" w:hAnsi="Times New Roman"/>
          <w:spacing w:val="-2"/>
          <w:sz w:val="28"/>
          <w:szCs w:val="28"/>
          <w:lang w:eastAsia="ru-RU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B9644D" w:rsidRPr="002577A7" w:rsidRDefault="00B9644D" w:rsidP="00CD47C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2577A7">
        <w:rPr>
          <w:rFonts w:ascii="Times New Roman" w:hAnsi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B9644D" w:rsidRPr="002577A7" w:rsidRDefault="00B9644D" w:rsidP="00CD47C9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i/>
          <w:sz w:val="28"/>
          <w:szCs w:val="28"/>
          <w:lang w:eastAsia="ru-RU"/>
        </w:rPr>
      </w:pPr>
      <w:r w:rsidRPr="002577A7">
        <w:rPr>
          <w:rFonts w:ascii="Times New Roman" w:hAnsi="Times New Roman"/>
          <w:i/>
          <w:sz w:val="28"/>
          <w:szCs w:val="28"/>
          <w:lang w:eastAsia="ru-RU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B9644D" w:rsidRPr="002577A7" w:rsidRDefault="00B9644D" w:rsidP="00CD47C9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i/>
          <w:sz w:val="28"/>
          <w:szCs w:val="28"/>
          <w:lang w:eastAsia="ru-RU"/>
        </w:rPr>
      </w:pPr>
      <w:r w:rsidRPr="002577A7">
        <w:rPr>
          <w:rFonts w:ascii="Times New Roman" w:hAnsi="Times New Roman"/>
          <w:i/>
          <w:sz w:val="28"/>
          <w:szCs w:val="28"/>
          <w:lang w:eastAsia="ru-RU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декоративно­художественной задачей.</w:t>
      </w:r>
    </w:p>
    <w:p w:rsidR="00B9644D" w:rsidRPr="002577A7" w:rsidRDefault="00B9644D" w:rsidP="00CD47C9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2577A7">
        <w:rPr>
          <w:rFonts w:ascii="Times New Roman" w:hAnsi="Times New Roman"/>
          <w:b/>
          <w:iCs/>
          <w:sz w:val="28"/>
          <w:szCs w:val="28"/>
          <w:lang w:eastAsia="ru-RU"/>
        </w:rPr>
        <w:t>Конструирование и моделирование</w:t>
      </w:r>
    </w:p>
    <w:p w:rsidR="00B9644D" w:rsidRPr="002577A7" w:rsidRDefault="00B9644D" w:rsidP="00CD47C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77A7">
        <w:rPr>
          <w:rFonts w:ascii="Times New Roman" w:hAnsi="Times New Roman"/>
          <w:b/>
          <w:sz w:val="28"/>
          <w:szCs w:val="28"/>
          <w:lang w:eastAsia="ru-RU"/>
        </w:rPr>
        <w:t>Выпускник научится:</w:t>
      </w:r>
    </w:p>
    <w:p w:rsidR="00B9644D" w:rsidRPr="002577A7" w:rsidRDefault="00B9644D" w:rsidP="00CD47C9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577A7">
        <w:rPr>
          <w:rFonts w:ascii="Times New Roman" w:hAnsi="Times New Roman"/>
          <w:spacing w:val="2"/>
          <w:sz w:val="28"/>
          <w:szCs w:val="28"/>
          <w:lang w:eastAsia="ru-RU"/>
        </w:rPr>
        <w:t xml:space="preserve">анализировать устройство изделия: выделять детали, их </w:t>
      </w:r>
      <w:r w:rsidRPr="002577A7">
        <w:rPr>
          <w:rFonts w:ascii="Times New Roman" w:hAnsi="Times New Roman"/>
          <w:sz w:val="28"/>
          <w:szCs w:val="28"/>
          <w:lang w:eastAsia="ru-RU"/>
        </w:rPr>
        <w:t>форму, определять взаимное расположение, виды соединения деталей;</w:t>
      </w:r>
    </w:p>
    <w:p w:rsidR="00B9644D" w:rsidRPr="002577A7" w:rsidRDefault="00B9644D" w:rsidP="00CD47C9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577A7">
        <w:rPr>
          <w:rFonts w:ascii="Times New Roman" w:hAnsi="Times New Roman"/>
          <w:sz w:val="28"/>
          <w:szCs w:val="28"/>
          <w:lang w:eastAsia="ru-RU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B9644D" w:rsidRPr="002577A7" w:rsidRDefault="00B9644D" w:rsidP="00CD47C9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577A7">
        <w:rPr>
          <w:rFonts w:ascii="Times New Roman" w:hAnsi="Times New Roman"/>
          <w:spacing w:val="2"/>
          <w:sz w:val="28"/>
          <w:szCs w:val="28"/>
          <w:lang w:eastAsia="ru-RU"/>
        </w:rPr>
        <w:t>изготавливать несложные конструкции изделий по ри</w:t>
      </w:r>
      <w:r w:rsidRPr="002577A7">
        <w:rPr>
          <w:rFonts w:ascii="Times New Roman" w:hAnsi="Times New Roman"/>
          <w:sz w:val="28"/>
          <w:szCs w:val="28"/>
          <w:lang w:eastAsia="ru-RU"/>
        </w:rPr>
        <w:t>сунку, простейшему чертежу или эскизу, образцу и доступным заданным условиям.</w:t>
      </w:r>
    </w:p>
    <w:p w:rsidR="00B9644D" w:rsidRPr="002577A7" w:rsidRDefault="00B9644D" w:rsidP="00CD47C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2577A7">
        <w:rPr>
          <w:rFonts w:ascii="Times New Roman" w:hAnsi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B9644D" w:rsidRPr="002577A7" w:rsidRDefault="00B9644D" w:rsidP="00CD47C9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i/>
          <w:sz w:val="28"/>
          <w:szCs w:val="28"/>
          <w:lang w:eastAsia="ru-RU"/>
        </w:rPr>
      </w:pPr>
      <w:r w:rsidRPr="002577A7">
        <w:rPr>
          <w:rFonts w:ascii="Times New Roman" w:hAnsi="Times New Roman"/>
          <w:i/>
          <w:sz w:val="28"/>
          <w:szCs w:val="28"/>
          <w:lang w:eastAsia="ru-RU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B9644D" w:rsidRPr="002577A7" w:rsidRDefault="00B9644D" w:rsidP="00CD47C9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i/>
          <w:sz w:val="28"/>
          <w:szCs w:val="28"/>
          <w:lang w:eastAsia="ru-RU"/>
        </w:rPr>
      </w:pPr>
      <w:r w:rsidRPr="002577A7">
        <w:rPr>
          <w:rFonts w:ascii="Times New Roman" w:hAnsi="Times New Roman"/>
          <w:i/>
          <w:sz w:val="28"/>
          <w:szCs w:val="28"/>
          <w:lang w:eastAsia="ru-RU"/>
        </w:rPr>
        <w:t xml:space="preserve">создавать мысленный образ конструкции с целью решения определенной конструкторской задачи или передачи </w:t>
      </w:r>
      <w:r w:rsidRPr="002577A7">
        <w:rPr>
          <w:rFonts w:ascii="Times New Roman" w:hAnsi="Times New Roman"/>
          <w:i/>
          <w:spacing w:val="-2"/>
          <w:sz w:val="28"/>
          <w:szCs w:val="28"/>
          <w:lang w:eastAsia="ru-RU"/>
        </w:rPr>
        <w:t xml:space="preserve">определенной художественно­эстетической информации; </w:t>
      </w:r>
      <w:r w:rsidRPr="002577A7">
        <w:rPr>
          <w:rFonts w:ascii="Times New Roman" w:hAnsi="Times New Roman"/>
          <w:i/>
          <w:sz w:val="28"/>
          <w:szCs w:val="28"/>
          <w:lang w:eastAsia="ru-RU"/>
        </w:rPr>
        <w:t>воплощать этот образ в материале.</w:t>
      </w:r>
    </w:p>
    <w:p w:rsidR="00B9644D" w:rsidRPr="002577A7" w:rsidRDefault="00B9644D" w:rsidP="00CD47C9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2577A7">
        <w:rPr>
          <w:rFonts w:ascii="Times New Roman" w:hAnsi="Times New Roman"/>
          <w:b/>
          <w:iCs/>
          <w:sz w:val="28"/>
          <w:szCs w:val="28"/>
          <w:lang w:eastAsia="ru-RU"/>
        </w:rPr>
        <w:t>Практика работы на компьютере</w:t>
      </w:r>
    </w:p>
    <w:p w:rsidR="00B9644D" w:rsidRPr="002577A7" w:rsidRDefault="00B9644D" w:rsidP="00CD47C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77A7">
        <w:rPr>
          <w:rFonts w:ascii="Times New Roman" w:hAnsi="Times New Roman"/>
          <w:b/>
          <w:sz w:val="28"/>
          <w:szCs w:val="28"/>
          <w:lang w:eastAsia="ru-RU"/>
        </w:rPr>
        <w:t>Выпускник научится:</w:t>
      </w:r>
    </w:p>
    <w:p w:rsidR="00B9644D" w:rsidRPr="002577A7" w:rsidRDefault="00B9644D" w:rsidP="00CD47C9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577A7">
        <w:rPr>
          <w:rFonts w:ascii="Times New Roman" w:hAnsi="Times New Roman"/>
          <w:sz w:val="28"/>
          <w:szCs w:val="28"/>
          <w:lang w:eastAsia="ru-RU"/>
        </w:rPr>
        <w:t>выполнять на основе знакомства с персональным ком</w:t>
      </w:r>
      <w:r w:rsidRPr="002577A7">
        <w:rPr>
          <w:rFonts w:ascii="Times New Roman" w:hAnsi="Times New Roman"/>
          <w:spacing w:val="-2"/>
          <w:sz w:val="28"/>
          <w:szCs w:val="28"/>
          <w:lang w:eastAsia="ru-RU"/>
        </w:rPr>
        <w:t>пьютером как техническим средством, его основными устрой</w:t>
      </w:r>
      <w:r w:rsidRPr="002577A7">
        <w:rPr>
          <w:rFonts w:ascii="Times New Roman" w:hAnsi="Times New Roman"/>
          <w:sz w:val="28"/>
          <w:szCs w:val="28"/>
          <w:lang w:eastAsia="ru-RU"/>
        </w:rPr>
        <w:t xml:space="preserve">ствами и их назначением базовые действия с компьютером и другими средствами ИКТ, используя безопасные для органов </w:t>
      </w:r>
      <w:r w:rsidRPr="002577A7">
        <w:rPr>
          <w:rFonts w:ascii="Times New Roman" w:hAnsi="Times New Roman"/>
          <w:spacing w:val="2"/>
          <w:sz w:val="28"/>
          <w:szCs w:val="28"/>
          <w:lang w:eastAsia="ru-RU"/>
        </w:rPr>
        <w:t xml:space="preserve">зрения, нервной системы, опорно­двигательного аппарата </w:t>
      </w:r>
      <w:r w:rsidRPr="002577A7">
        <w:rPr>
          <w:rFonts w:ascii="Times New Roman" w:hAnsi="Times New Roman"/>
          <w:sz w:val="28"/>
          <w:szCs w:val="28"/>
          <w:lang w:eastAsia="ru-RU"/>
        </w:rPr>
        <w:t>эр</w:t>
      </w:r>
      <w:r w:rsidRPr="002577A7">
        <w:rPr>
          <w:rFonts w:ascii="Times New Roman" w:hAnsi="Times New Roman"/>
          <w:spacing w:val="2"/>
          <w:sz w:val="28"/>
          <w:szCs w:val="28"/>
          <w:lang w:eastAsia="ru-RU"/>
        </w:rPr>
        <w:t xml:space="preserve">гономичные приемы работы; выполнять компенсирующие </w:t>
      </w:r>
      <w:r w:rsidRPr="002577A7">
        <w:rPr>
          <w:rFonts w:ascii="Times New Roman" w:hAnsi="Times New Roman"/>
          <w:sz w:val="28"/>
          <w:szCs w:val="28"/>
          <w:lang w:eastAsia="ru-RU"/>
        </w:rPr>
        <w:t>физические упражнения (мини­зарядку);</w:t>
      </w:r>
    </w:p>
    <w:p w:rsidR="00B9644D" w:rsidRPr="002577A7" w:rsidRDefault="00B9644D" w:rsidP="00CD47C9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577A7">
        <w:rPr>
          <w:rFonts w:ascii="Times New Roman" w:hAnsi="Times New Roman"/>
          <w:sz w:val="28"/>
          <w:szCs w:val="28"/>
          <w:lang w:eastAsia="ru-RU"/>
        </w:rPr>
        <w:t>пользоваться компьютером для поиска и воспроизведения необходимой информации;</w:t>
      </w:r>
    </w:p>
    <w:p w:rsidR="00B9644D" w:rsidRPr="002577A7" w:rsidRDefault="00B9644D" w:rsidP="00CD47C9">
      <w:pPr>
        <w:spacing w:after="0" w:line="360" w:lineRule="auto"/>
        <w:ind w:firstLine="680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577A7">
        <w:rPr>
          <w:rFonts w:ascii="Times New Roman" w:hAnsi="Times New Roman"/>
          <w:sz w:val="28"/>
          <w:szCs w:val="28"/>
          <w:lang w:eastAsia="ru-RU"/>
        </w:rPr>
        <w:t>пользоваться компьютером для решения доступных учеб</w:t>
      </w:r>
      <w:r w:rsidRPr="002577A7">
        <w:rPr>
          <w:rFonts w:ascii="Times New Roman" w:hAnsi="Times New Roman"/>
          <w:spacing w:val="2"/>
          <w:sz w:val="28"/>
          <w:szCs w:val="28"/>
          <w:lang w:eastAsia="ru-RU"/>
        </w:rPr>
        <w:t>ных задач с простыми информационными объектами (тек</w:t>
      </w:r>
      <w:r w:rsidRPr="002577A7">
        <w:rPr>
          <w:rFonts w:ascii="Times New Roman" w:hAnsi="Times New Roman"/>
          <w:sz w:val="28"/>
          <w:szCs w:val="28"/>
          <w:lang w:eastAsia="ru-RU"/>
        </w:rPr>
        <w:t>стом, рисунками, доступными электронными ресурсами).</w:t>
      </w:r>
    </w:p>
    <w:p w:rsidR="00B9644D" w:rsidRPr="002577A7" w:rsidRDefault="00B9644D" w:rsidP="00CD47C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2577A7">
        <w:rPr>
          <w:rFonts w:ascii="Times New Roman" w:hAnsi="Times New Roman"/>
          <w:b/>
          <w:iCs/>
          <w:spacing w:val="2"/>
          <w:sz w:val="28"/>
          <w:szCs w:val="28"/>
          <w:lang w:eastAsia="ru-RU"/>
        </w:rPr>
        <w:t xml:space="preserve">Выпускник получит возможность научиться </w:t>
      </w:r>
      <w:r w:rsidRPr="002577A7">
        <w:rPr>
          <w:rFonts w:ascii="Times New Roman" w:hAnsi="Times New Roman"/>
          <w:i/>
          <w:iCs/>
          <w:spacing w:val="2"/>
          <w:sz w:val="28"/>
          <w:szCs w:val="28"/>
          <w:lang w:eastAsia="ru-RU"/>
        </w:rPr>
        <w:t>пользо</w:t>
      </w:r>
      <w:r w:rsidRPr="002577A7">
        <w:rPr>
          <w:rFonts w:ascii="Times New Roman" w:hAnsi="Times New Roman"/>
          <w:i/>
          <w:iCs/>
          <w:sz w:val="28"/>
          <w:szCs w:val="28"/>
          <w:lang w:eastAsia="ru-RU"/>
        </w:rPr>
        <w:t>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B9644D" w:rsidRPr="002577A7" w:rsidRDefault="00B9644D" w:rsidP="00CD47C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B9644D" w:rsidRPr="002577A7" w:rsidRDefault="00B9644D">
      <w:pP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</w:pPr>
      <w:r w:rsidRPr="002577A7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br w:type="page"/>
      </w:r>
    </w:p>
    <w:p w:rsidR="00B9644D" w:rsidRPr="002577A7" w:rsidRDefault="00B9644D" w:rsidP="00333BCE">
      <w:pPr>
        <w:jc w:val="center"/>
        <w:rPr>
          <w:rFonts w:ascii="Times New Roman" w:hAnsi="Times New Roman"/>
          <w:sz w:val="28"/>
          <w:szCs w:val="28"/>
        </w:rPr>
      </w:pPr>
      <w:r w:rsidRPr="002577A7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3. Содержание учебного предмета</w:t>
      </w:r>
    </w:p>
    <w:p w:rsidR="00B9644D" w:rsidRPr="002577A7" w:rsidRDefault="00B9644D" w:rsidP="003A60C0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6132"/>
        <w:gridCol w:w="2074"/>
      </w:tblGrid>
      <w:tr w:rsidR="00B9644D" w:rsidRPr="002577A7" w:rsidTr="00963406">
        <w:trPr>
          <w:trHeight w:val="483"/>
        </w:trPr>
        <w:tc>
          <w:tcPr>
            <w:tcW w:w="1384" w:type="dxa"/>
            <w:vMerge w:val="restart"/>
          </w:tcPr>
          <w:p w:rsidR="00B9644D" w:rsidRPr="002577A7" w:rsidRDefault="00B9644D" w:rsidP="003A60C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2577A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№ </w:t>
            </w:r>
            <w:r w:rsidRPr="002577A7">
              <w:rPr>
                <w:rFonts w:ascii="Times New Roman" w:hAnsi="Times New Roman"/>
                <w:b/>
                <w:spacing w:val="-9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6132" w:type="dxa"/>
            <w:vMerge w:val="restart"/>
          </w:tcPr>
          <w:p w:rsidR="00B9644D" w:rsidRPr="002577A7" w:rsidRDefault="00B9644D" w:rsidP="003A60C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2577A7">
              <w:rPr>
                <w:rFonts w:ascii="Times New Roman" w:hAnsi="Times New Roman"/>
                <w:b/>
                <w:spacing w:val="-4"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2074" w:type="dxa"/>
            <w:vMerge w:val="restart"/>
          </w:tcPr>
          <w:p w:rsidR="00B9644D" w:rsidRPr="002577A7" w:rsidRDefault="00B9644D" w:rsidP="003A60C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2577A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Кол-во часов</w:t>
            </w:r>
          </w:p>
        </w:tc>
      </w:tr>
      <w:tr w:rsidR="00B9644D" w:rsidRPr="002577A7" w:rsidTr="00963406">
        <w:trPr>
          <w:trHeight w:val="483"/>
        </w:trPr>
        <w:tc>
          <w:tcPr>
            <w:tcW w:w="1384" w:type="dxa"/>
            <w:vMerge/>
            <w:vAlign w:val="center"/>
          </w:tcPr>
          <w:p w:rsidR="00B9644D" w:rsidRPr="002577A7" w:rsidRDefault="00B9644D" w:rsidP="003A60C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132" w:type="dxa"/>
            <w:vMerge/>
            <w:vAlign w:val="center"/>
          </w:tcPr>
          <w:p w:rsidR="00B9644D" w:rsidRPr="002577A7" w:rsidRDefault="00B9644D" w:rsidP="003A60C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074" w:type="dxa"/>
            <w:vMerge/>
            <w:vAlign w:val="center"/>
          </w:tcPr>
          <w:p w:rsidR="00B9644D" w:rsidRPr="002577A7" w:rsidRDefault="00B9644D" w:rsidP="003A60C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B9644D" w:rsidRPr="002577A7" w:rsidTr="00963406">
        <w:trPr>
          <w:trHeight w:val="683"/>
        </w:trPr>
        <w:tc>
          <w:tcPr>
            <w:tcW w:w="1384" w:type="dxa"/>
          </w:tcPr>
          <w:p w:rsidR="00B9644D" w:rsidRPr="002577A7" w:rsidRDefault="00B9644D" w:rsidP="003A60C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A7">
              <w:rPr>
                <w:rFonts w:ascii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132" w:type="dxa"/>
          </w:tcPr>
          <w:p w:rsidR="00B9644D" w:rsidRPr="002577A7" w:rsidRDefault="00B9644D" w:rsidP="003A60C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A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Знакомство с учебником</w:t>
            </w:r>
          </w:p>
        </w:tc>
        <w:tc>
          <w:tcPr>
            <w:tcW w:w="2074" w:type="dxa"/>
          </w:tcPr>
          <w:p w:rsidR="00B9644D" w:rsidRPr="002577A7" w:rsidRDefault="00B9644D" w:rsidP="003A60C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A7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B9644D" w:rsidRPr="002577A7" w:rsidTr="00963406">
        <w:trPr>
          <w:trHeight w:val="342"/>
        </w:trPr>
        <w:tc>
          <w:tcPr>
            <w:tcW w:w="1384" w:type="dxa"/>
          </w:tcPr>
          <w:p w:rsidR="00B9644D" w:rsidRPr="002577A7" w:rsidRDefault="00B9644D" w:rsidP="003A60C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A7">
              <w:rPr>
                <w:rFonts w:ascii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132" w:type="dxa"/>
          </w:tcPr>
          <w:p w:rsidR="00B9644D" w:rsidRPr="002577A7" w:rsidRDefault="00B9644D" w:rsidP="003A60C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A7">
              <w:rPr>
                <w:rFonts w:ascii="Times New Roman" w:hAnsi="Times New Roman"/>
                <w:sz w:val="28"/>
                <w:szCs w:val="28"/>
                <w:lang w:eastAsia="ar-SA"/>
              </w:rPr>
              <w:t>Человек и земля</w:t>
            </w:r>
          </w:p>
        </w:tc>
        <w:tc>
          <w:tcPr>
            <w:tcW w:w="2074" w:type="dxa"/>
          </w:tcPr>
          <w:p w:rsidR="00B9644D" w:rsidRPr="002577A7" w:rsidRDefault="00B9644D" w:rsidP="003A60C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A7">
              <w:rPr>
                <w:rFonts w:ascii="Times New Roman" w:hAnsi="Times New Roman"/>
                <w:sz w:val="28"/>
                <w:szCs w:val="28"/>
                <w:lang w:eastAsia="ar-SA"/>
              </w:rPr>
              <w:t>21</w:t>
            </w:r>
          </w:p>
        </w:tc>
      </w:tr>
      <w:tr w:rsidR="00B9644D" w:rsidRPr="002577A7" w:rsidTr="00963406">
        <w:trPr>
          <w:trHeight w:val="323"/>
        </w:trPr>
        <w:tc>
          <w:tcPr>
            <w:tcW w:w="1384" w:type="dxa"/>
          </w:tcPr>
          <w:p w:rsidR="00B9644D" w:rsidRPr="002577A7" w:rsidRDefault="00B9644D" w:rsidP="003A60C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A7">
              <w:rPr>
                <w:rFonts w:ascii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132" w:type="dxa"/>
          </w:tcPr>
          <w:p w:rsidR="00B9644D" w:rsidRPr="002577A7" w:rsidRDefault="00B9644D" w:rsidP="003A60C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A7">
              <w:rPr>
                <w:rFonts w:ascii="Times New Roman" w:hAnsi="Times New Roman"/>
                <w:sz w:val="28"/>
                <w:szCs w:val="28"/>
                <w:lang w:eastAsia="ar-SA"/>
              </w:rPr>
              <w:t>Человек и вода</w:t>
            </w:r>
          </w:p>
        </w:tc>
        <w:tc>
          <w:tcPr>
            <w:tcW w:w="2074" w:type="dxa"/>
          </w:tcPr>
          <w:p w:rsidR="00B9644D" w:rsidRPr="002577A7" w:rsidRDefault="00B9644D" w:rsidP="003A60C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A7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</w:tr>
      <w:tr w:rsidR="00B9644D" w:rsidRPr="002577A7" w:rsidTr="00963406">
        <w:trPr>
          <w:trHeight w:val="342"/>
        </w:trPr>
        <w:tc>
          <w:tcPr>
            <w:tcW w:w="1384" w:type="dxa"/>
          </w:tcPr>
          <w:p w:rsidR="00B9644D" w:rsidRPr="002577A7" w:rsidRDefault="00B9644D" w:rsidP="003A60C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A7">
              <w:rPr>
                <w:rFonts w:ascii="Times New Roman" w:hAnsi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132" w:type="dxa"/>
          </w:tcPr>
          <w:p w:rsidR="00B9644D" w:rsidRPr="002577A7" w:rsidRDefault="00B9644D" w:rsidP="003A60C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A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Человек и воздух</w:t>
            </w:r>
          </w:p>
        </w:tc>
        <w:tc>
          <w:tcPr>
            <w:tcW w:w="2074" w:type="dxa"/>
          </w:tcPr>
          <w:p w:rsidR="00B9644D" w:rsidRPr="002577A7" w:rsidRDefault="00B9644D" w:rsidP="003A60C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A7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</w:tr>
      <w:tr w:rsidR="00B9644D" w:rsidRPr="002577A7" w:rsidTr="00963406">
        <w:trPr>
          <w:trHeight w:val="469"/>
        </w:trPr>
        <w:tc>
          <w:tcPr>
            <w:tcW w:w="1384" w:type="dxa"/>
          </w:tcPr>
          <w:p w:rsidR="00B9644D" w:rsidRPr="002577A7" w:rsidRDefault="00B9644D" w:rsidP="003A60C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A7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132" w:type="dxa"/>
          </w:tcPr>
          <w:p w:rsidR="00B9644D" w:rsidRPr="002577A7" w:rsidRDefault="00B9644D" w:rsidP="003A60C0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A7">
              <w:rPr>
                <w:rFonts w:ascii="Times New Roman" w:hAnsi="Times New Roman"/>
                <w:sz w:val="28"/>
                <w:szCs w:val="28"/>
                <w:lang w:eastAsia="ar-SA"/>
              </w:rPr>
              <w:t>Человек и информация</w:t>
            </w:r>
          </w:p>
        </w:tc>
        <w:tc>
          <w:tcPr>
            <w:tcW w:w="2074" w:type="dxa"/>
          </w:tcPr>
          <w:p w:rsidR="00B9644D" w:rsidRPr="002577A7" w:rsidRDefault="00B9644D" w:rsidP="003A60C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A7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</w:tr>
      <w:tr w:rsidR="00B9644D" w:rsidRPr="002577A7" w:rsidTr="00963406">
        <w:trPr>
          <w:trHeight w:val="216"/>
        </w:trPr>
        <w:tc>
          <w:tcPr>
            <w:tcW w:w="1384" w:type="dxa"/>
          </w:tcPr>
          <w:p w:rsidR="00B9644D" w:rsidRPr="002577A7" w:rsidRDefault="00B9644D" w:rsidP="003A60C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132" w:type="dxa"/>
          </w:tcPr>
          <w:p w:rsidR="00B9644D" w:rsidRPr="002577A7" w:rsidRDefault="00B9644D" w:rsidP="003A60C0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074" w:type="dxa"/>
          </w:tcPr>
          <w:p w:rsidR="00B9644D" w:rsidRPr="002577A7" w:rsidRDefault="00B9644D" w:rsidP="003A60C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77A7">
              <w:rPr>
                <w:rFonts w:ascii="Times New Roman" w:hAnsi="Times New Roman"/>
                <w:sz w:val="28"/>
                <w:szCs w:val="28"/>
                <w:lang w:eastAsia="ar-SA"/>
              </w:rPr>
              <w:t>34</w:t>
            </w:r>
          </w:p>
        </w:tc>
      </w:tr>
    </w:tbl>
    <w:p w:rsidR="00B9644D" w:rsidRPr="002577A7" w:rsidRDefault="00B9644D" w:rsidP="003A60C0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color w:val="007F00"/>
          <w:sz w:val="28"/>
          <w:szCs w:val="28"/>
          <w:lang w:eastAsia="ar-SA"/>
        </w:rPr>
      </w:pPr>
    </w:p>
    <w:p w:rsidR="00B9644D" w:rsidRPr="002577A7" w:rsidRDefault="00B9644D" w:rsidP="003A60C0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B9644D" w:rsidRPr="002577A7" w:rsidRDefault="00B9644D" w:rsidP="003A60C0">
      <w:pPr>
        <w:numPr>
          <w:ilvl w:val="0"/>
          <w:numId w:val="6"/>
        </w:numPr>
        <w:shd w:val="clear" w:color="auto" w:fill="FFFFFF"/>
        <w:suppressAutoHyphens/>
        <w:spacing w:after="0" w:line="360" w:lineRule="auto"/>
        <w:contextualSpacing/>
        <w:rPr>
          <w:rFonts w:ascii="Times New Roman" w:hAnsi="Times New Roman"/>
          <w:color w:val="000000"/>
          <w:spacing w:val="-6"/>
          <w:sz w:val="28"/>
          <w:szCs w:val="28"/>
          <w:u w:val="single"/>
          <w:lang w:eastAsia="ar-SA"/>
        </w:rPr>
      </w:pPr>
      <w:r w:rsidRPr="002577A7">
        <w:rPr>
          <w:rFonts w:ascii="Times New Roman" w:hAnsi="Times New Roman"/>
          <w:color w:val="000000"/>
          <w:spacing w:val="-6"/>
          <w:sz w:val="28"/>
          <w:szCs w:val="28"/>
          <w:u w:val="single"/>
          <w:lang w:eastAsia="ar-SA"/>
        </w:rPr>
        <w:t xml:space="preserve">Знакомство с учебником (1 час) </w:t>
      </w:r>
    </w:p>
    <w:p w:rsidR="00B9644D" w:rsidRPr="002577A7" w:rsidRDefault="00B9644D" w:rsidP="003A60C0">
      <w:pPr>
        <w:numPr>
          <w:ilvl w:val="0"/>
          <w:numId w:val="5"/>
        </w:numPr>
        <w:shd w:val="clear" w:color="auto" w:fill="FFFFFF"/>
        <w:suppressAutoHyphens/>
        <w:spacing w:after="0" w:line="360" w:lineRule="auto"/>
        <w:contextualSpacing/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</w:pPr>
      <w:r w:rsidRPr="002577A7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>Как работать с учебником</w:t>
      </w:r>
    </w:p>
    <w:p w:rsidR="00B9644D" w:rsidRPr="002577A7" w:rsidRDefault="00B9644D" w:rsidP="003A60C0">
      <w:pPr>
        <w:numPr>
          <w:ilvl w:val="0"/>
          <w:numId w:val="6"/>
        </w:numPr>
        <w:shd w:val="clear" w:color="auto" w:fill="FFFFFF"/>
        <w:suppressAutoHyphens/>
        <w:spacing w:after="0" w:line="360" w:lineRule="auto"/>
        <w:contextualSpacing/>
        <w:rPr>
          <w:rFonts w:ascii="Times New Roman" w:hAnsi="Times New Roman"/>
          <w:color w:val="000000"/>
          <w:spacing w:val="-6"/>
          <w:sz w:val="28"/>
          <w:szCs w:val="28"/>
          <w:u w:val="single"/>
          <w:lang w:eastAsia="ar-SA"/>
        </w:rPr>
      </w:pPr>
      <w:r w:rsidRPr="002577A7">
        <w:rPr>
          <w:rFonts w:ascii="Times New Roman" w:hAnsi="Times New Roman"/>
          <w:color w:val="000000"/>
          <w:spacing w:val="-6"/>
          <w:sz w:val="28"/>
          <w:szCs w:val="28"/>
          <w:u w:val="single"/>
          <w:lang w:eastAsia="ar-SA"/>
        </w:rPr>
        <w:t>Человек и земля (21 час)</w:t>
      </w:r>
    </w:p>
    <w:p w:rsidR="00B9644D" w:rsidRPr="002577A7" w:rsidRDefault="00B9644D" w:rsidP="003A60C0">
      <w:pPr>
        <w:shd w:val="clear" w:color="auto" w:fill="FFFFFF"/>
        <w:suppressAutoHyphens/>
        <w:spacing w:after="0" w:line="360" w:lineRule="auto"/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</w:pPr>
      <w:r w:rsidRPr="002577A7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>2, 3) Вагоностроительный завод. Изделия: «Ходовая часть (тележка)»</w:t>
      </w:r>
      <w:r w:rsidRPr="002577A7">
        <w:rPr>
          <w:rFonts w:ascii="Times New Roman" w:hAnsi="Times New Roman"/>
          <w:sz w:val="28"/>
          <w:szCs w:val="28"/>
        </w:rPr>
        <w:t>,</w:t>
      </w:r>
      <w:r w:rsidRPr="002577A7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>«Кузов вагона», «Пассажирский вагон»</w:t>
      </w:r>
    </w:p>
    <w:p w:rsidR="00B9644D" w:rsidRPr="002577A7" w:rsidRDefault="00B9644D" w:rsidP="003A60C0">
      <w:pPr>
        <w:shd w:val="clear" w:color="auto" w:fill="FFFFFF"/>
        <w:suppressAutoHyphens/>
        <w:spacing w:after="0" w:line="360" w:lineRule="auto"/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</w:pPr>
      <w:r w:rsidRPr="002577A7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 xml:space="preserve">4) Полезные ископаемые.  Изделие: «Буровая вышка». </w:t>
      </w:r>
      <w:r w:rsidRPr="002577A7">
        <w:rPr>
          <w:rFonts w:ascii="Times New Roman" w:hAnsi="Times New Roman"/>
          <w:b/>
          <w:color w:val="000000"/>
          <w:spacing w:val="-6"/>
          <w:sz w:val="28"/>
          <w:szCs w:val="28"/>
          <w:lang w:eastAsia="ar-SA"/>
        </w:rPr>
        <w:t xml:space="preserve">НРК </w:t>
      </w:r>
      <w:r w:rsidRPr="002577A7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>Полезные ископаемые Бичурского района</w:t>
      </w:r>
    </w:p>
    <w:p w:rsidR="00B9644D" w:rsidRPr="002577A7" w:rsidRDefault="00B9644D" w:rsidP="003A60C0">
      <w:pPr>
        <w:shd w:val="clear" w:color="auto" w:fill="FFFFFF"/>
        <w:suppressAutoHyphens/>
        <w:spacing w:after="0" w:line="360" w:lineRule="auto"/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</w:pPr>
      <w:r w:rsidRPr="002577A7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>5) Полезные ископаемые. Изделие: «Малахитовая шкатулка»</w:t>
      </w:r>
    </w:p>
    <w:p w:rsidR="00B9644D" w:rsidRPr="002577A7" w:rsidRDefault="00B9644D" w:rsidP="003A60C0">
      <w:pPr>
        <w:shd w:val="clear" w:color="auto" w:fill="FFFFFF"/>
        <w:suppressAutoHyphens/>
        <w:spacing w:after="0" w:line="360" w:lineRule="auto"/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</w:pPr>
      <w:r w:rsidRPr="002577A7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>6,7) Автомобильный завод. Изделие: «КамАЗ», «Кузов грузовика»</w:t>
      </w:r>
    </w:p>
    <w:p w:rsidR="00B9644D" w:rsidRPr="002577A7" w:rsidRDefault="00B9644D" w:rsidP="003A60C0">
      <w:pPr>
        <w:shd w:val="clear" w:color="auto" w:fill="FFFFFF"/>
        <w:suppressAutoHyphens/>
        <w:spacing w:after="0" w:line="360" w:lineRule="auto"/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</w:pPr>
      <w:r w:rsidRPr="002577A7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>8,9)Монетный двор. Изделие: «Стороны медали», «Медаль»</w:t>
      </w:r>
    </w:p>
    <w:p w:rsidR="00B9644D" w:rsidRPr="002577A7" w:rsidRDefault="00B9644D" w:rsidP="003A60C0">
      <w:pPr>
        <w:shd w:val="clear" w:color="auto" w:fill="FFFFFF"/>
        <w:suppressAutoHyphens/>
        <w:spacing w:after="0" w:line="360" w:lineRule="auto"/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</w:pPr>
      <w:r w:rsidRPr="002577A7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>10) Фаянсовый завод. Изделие: «Основа для вазы».</w:t>
      </w:r>
    </w:p>
    <w:p w:rsidR="00B9644D" w:rsidRPr="002577A7" w:rsidRDefault="00B9644D" w:rsidP="003A60C0">
      <w:pPr>
        <w:shd w:val="clear" w:color="auto" w:fill="FFFFFF"/>
        <w:suppressAutoHyphens/>
        <w:spacing w:after="0" w:line="360" w:lineRule="auto"/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</w:pPr>
      <w:r w:rsidRPr="002577A7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 xml:space="preserve">11) Фаянсовый завод. Изделие: «Ваза». </w:t>
      </w:r>
    </w:p>
    <w:p w:rsidR="00B9644D" w:rsidRPr="002577A7" w:rsidRDefault="00B9644D" w:rsidP="003A60C0">
      <w:pPr>
        <w:shd w:val="clear" w:color="auto" w:fill="FFFFFF"/>
        <w:suppressAutoHyphens/>
        <w:spacing w:after="0" w:line="360" w:lineRule="auto"/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</w:pPr>
      <w:r w:rsidRPr="002577A7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>12) Швейная фабрика. Изделие: «Прихватка».</w:t>
      </w:r>
      <w:r w:rsidRPr="002577A7">
        <w:rPr>
          <w:rFonts w:ascii="Times New Roman" w:hAnsi="Times New Roman"/>
          <w:b/>
          <w:color w:val="000000"/>
          <w:spacing w:val="-6"/>
          <w:sz w:val="28"/>
          <w:szCs w:val="28"/>
          <w:lang w:eastAsia="ar-SA"/>
        </w:rPr>
        <w:t xml:space="preserve"> НРК</w:t>
      </w:r>
      <w:r w:rsidRPr="002577A7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 xml:space="preserve"> Экскурсия на швейную фабрику</w:t>
      </w:r>
    </w:p>
    <w:p w:rsidR="00B9644D" w:rsidRPr="002577A7" w:rsidRDefault="00B9644D" w:rsidP="003A60C0">
      <w:pPr>
        <w:shd w:val="clear" w:color="auto" w:fill="FFFFFF"/>
        <w:suppressAutoHyphens/>
        <w:spacing w:after="0" w:line="360" w:lineRule="auto"/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</w:pPr>
      <w:r w:rsidRPr="002577A7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>13) Швейная фабрика. Изделие «Новогодняя игрушка»</w:t>
      </w:r>
    </w:p>
    <w:p w:rsidR="00B9644D" w:rsidRPr="002577A7" w:rsidRDefault="00B9644D" w:rsidP="003A60C0">
      <w:pPr>
        <w:shd w:val="clear" w:color="auto" w:fill="FFFFFF"/>
        <w:suppressAutoHyphens/>
        <w:spacing w:after="0" w:line="360" w:lineRule="auto"/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</w:pPr>
      <w:r w:rsidRPr="002577A7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>14, 15) Обувное производство. Изделие: «Модель детской летней обуви»</w:t>
      </w:r>
    </w:p>
    <w:p w:rsidR="00B9644D" w:rsidRPr="002577A7" w:rsidRDefault="00B9644D" w:rsidP="003A60C0">
      <w:pPr>
        <w:spacing w:after="0" w:line="360" w:lineRule="auto"/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</w:pPr>
      <w:r w:rsidRPr="002577A7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>16) Деревообрабатывающее производство. Изделие: «Технический рисунок лесенки-опоры для растений».</w:t>
      </w:r>
    </w:p>
    <w:p w:rsidR="00B9644D" w:rsidRPr="002577A7" w:rsidRDefault="00B9644D" w:rsidP="003A60C0">
      <w:pPr>
        <w:spacing w:after="0" w:line="360" w:lineRule="auto"/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</w:pPr>
      <w:r w:rsidRPr="002577A7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>17) Деревообрабатывающее производство. Изделие: «Лесенка-опора для растений»</w:t>
      </w:r>
    </w:p>
    <w:p w:rsidR="00B9644D" w:rsidRPr="002577A7" w:rsidRDefault="00B9644D" w:rsidP="003A60C0">
      <w:pPr>
        <w:spacing w:after="0" w:line="360" w:lineRule="auto"/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</w:pPr>
      <w:r w:rsidRPr="002577A7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 xml:space="preserve">18)Кондитерская фабрика.  Изделие: «Пирожное «Картошка», </w:t>
      </w:r>
      <w:r w:rsidRPr="002577A7">
        <w:rPr>
          <w:rFonts w:ascii="Times New Roman" w:hAnsi="Times New Roman"/>
          <w:b/>
          <w:color w:val="000000"/>
          <w:spacing w:val="-6"/>
          <w:sz w:val="28"/>
          <w:szCs w:val="28"/>
          <w:lang w:eastAsia="ar-SA"/>
        </w:rPr>
        <w:t>НРК</w:t>
      </w:r>
      <w:r w:rsidRPr="002577A7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 xml:space="preserve"> Производство хлебобулочных изделий в Бичуре</w:t>
      </w:r>
    </w:p>
    <w:p w:rsidR="00B9644D" w:rsidRPr="002577A7" w:rsidRDefault="00B9644D" w:rsidP="003A60C0">
      <w:pPr>
        <w:spacing w:after="0" w:line="360" w:lineRule="auto"/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</w:pPr>
      <w:r w:rsidRPr="002577A7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>19) Кондитерская фабрика.Изделие: «Пирожное «Картошка», «Шоколадное печенье»</w:t>
      </w:r>
    </w:p>
    <w:p w:rsidR="00B9644D" w:rsidRPr="002577A7" w:rsidRDefault="00B9644D" w:rsidP="003A60C0">
      <w:pPr>
        <w:spacing w:after="0" w:line="360" w:lineRule="auto"/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</w:pPr>
      <w:r w:rsidRPr="002577A7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 xml:space="preserve">20) Бытовая техника. Изделие: «Настольная лампа» </w:t>
      </w:r>
    </w:p>
    <w:p w:rsidR="00B9644D" w:rsidRPr="002577A7" w:rsidRDefault="00B9644D" w:rsidP="003A60C0">
      <w:pPr>
        <w:spacing w:after="0" w:line="360" w:lineRule="auto"/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</w:pPr>
      <w:r w:rsidRPr="002577A7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>21) Бытовая техника.Изделие: «Абажур. Сборка настольной лампы».</w:t>
      </w:r>
    </w:p>
    <w:p w:rsidR="00B9644D" w:rsidRPr="002577A7" w:rsidRDefault="00B9644D" w:rsidP="003A60C0">
      <w:pPr>
        <w:spacing w:after="0" w:line="360" w:lineRule="auto"/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</w:pPr>
      <w:r w:rsidRPr="002577A7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>22)</w:t>
      </w:r>
      <w:r w:rsidRPr="002577A7">
        <w:rPr>
          <w:rFonts w:ascii="Times New Roman" w:hAnsi="Times New Roman"/>
          <w:b/>
          <w:color w:val="000000"/>
          <w:spacing w:val="-6"/>
          <w:sz w:val="28"/>
          <w:szCs w:val="28"/>
          <w:lang w:eastAsia="ar-SA"/>
        </w:rPr>
        <w:t>НРК</w:t>
      </w:r>
      <w:r w:rsidRPr="002577A7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 xml:space="preserve"> Тепличное хозяйство. Изделие: «Цветы для школьной клумбы»</w:t>
      </w:r>
    </w:p>
    <w:p w:rsidR="00B9644D" w:rsidRPr="002577A7" w:rsidRDefault="00B9644D" w:rsidP="003A60C0">
      <w:pPr>
        <w:spacing w:after="0" w:line="360" w:lineRule="auto"/>
        <w:rPr>
          <w:rFonts w:ascii="Times New Roman" w:hAnsi="Times New Roman"/>
          <w:color w:val="000000"/>
          <w:spacing w:val="-6"/>
          <w:sz w:val="28"/>
          <w:szCs w:val="28"/>
          <w:u w:val="single"/>
          <w:lang w:eastAsia="ar-SA"/>
        </w:rPr>
      </w:pPr>
      <w:r w:rsidRPr="002577A7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 xml:space="preserve">3. </w:t>
      </w:r>
      <w:r w:rsidRPr="002577A7">
        <w:rPr>
          <w:rFonts w:ascii="Times New Roman" w:hAnsi="Times New Roman"/>
          <w:color w:val="000000"/>
          <w:spacing w:val="-6"/>
          <w:sz w:val="28"/>
          <w:szCs w:val="28"/>
          <w:u w:val="single"/>
          <w:lang w:eastAsia="ar-SA"/>
        </w:rPr>
        <w:t>Человек и вода( 3 часа)</w:t>
      </w:r>
    </w:p>
    <w:p w:rsidR="00B9644D" w:rsidRPr="002577A7" w:rsidRDefault="00B9644D" w:rsidP="003A60C0">
      <w:pPr>
        <w:spacing w:after="0" w:line="360" w:lineRule="auto"/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</w:pPr>
      <w:r w:rsidRPr="002577A7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 xml:space="preserve">23) Водоканал. Изделие: «Фильтр для очистки воды». </w:t>
      </w:r>
      <w:r w:rsidRPr="002577A7">
        <w:rPr>
          <w:rFonts w:ascii="Times New Roman" w:hAnsi="Times New Roman"/>
          <w:b/>
          <w:color w:val="000000"/>
          <w:spacing w:val="-6"/>
          <w:sz w:val="28"/>
          <w:szCs w:val="28"/>
          <w:lang w:eastAsia="ar-SA"/>
        </w:rPr>
        <w:t>НРК</w:t>
      </w:r>
      <w:r w:rsidRPr="002577A7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 xml:space="preserve"> Мы -хранители воды</w:t>
      </w:r>
    </w:p>
    <w:p w:rsidR="00B9644D" w:rsidRPr="002577A7" w:rsidRDefault="00B9644D" w:rsidP="003A60C0">
      <w:pPr>
        <w:spacing w:after="0" w:line="360" w:lineRule="auto"/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</w:pPr>
      <w:r w:rsidRPr="002577A7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>24) Порт. Изделие: «Канатная лестница»</w:t>
      </w:r>
    </w:p>
    <w:p w:rsidR="00B9644D" w:rsidRPr="002577A7" w:rsidRDefault="00B9644D" w:rsidP="003A60C0">
      <w:pPr>
        <w:spacing w:after="0" w:line="360" w:lineRule="auto"/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</w:pPr>
      <w:r w:rsidRPr="002577A7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>25) Узелковое плетение. Изделие: «Браслет»</w:t>
      </w:r>
    </w:p>
    <w:p w:rsidR="00B9644D" w:rsidRPr="002577A7" w:rsidRDefault="00B9644D" w:rsidP="003A60C0">
      <w:pPr>
        <w:spacing w:after="0" w:line="360" w:lineRule="auto"/>
        <w:rPr>
          <w:rFonts w:ascii="Times New Roman" w:hAnsi="Times New Roman"/>
          <w:color w:val="000000"/>
          <w:spacing w:val="-6"/>
          <w:sz w:val="28"/>
          <w:szCs w:val="28"/>
          <w:u w:val="single"/>
          <w:lang w:eastAsia="ar-SA"/>
        </w:rPr>
      </w:pPr>
      <w:r w:rsidRPr="002577A7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>4.</w:t>
      </w:r>
      <w:r w:rsidRPr="002577A7">
        <w:rPr>
          <w:rFonts w:ascii="Times New Roman" w:hAnsi="Times New Roman"/>
          <w:color w:val="000000"/>
          <w:spacing w:val="-6"/>
          <w:sz w:val="28"/>
          <w:szCs w:val="28"/>
          <w:u w:val="single"/>
          <w:lang w:eastAsia="ar-SA"/>
        </w:rPr>
        <w:t xml:space="preserve">Человек и воздух (3 часа) </w:t>
      </w:r>
    </w:p>
    <w:p w:rsidR="00B9644D" w:rsidRPr="002577A7" w:rsidRDefault="00B9644D" w:rsidP="003A60C0">
      <w:pPr>
        <w:spacing w:after="0" w:line="360" w:lineRule="auto"/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</w:pPr>
      <w:r w:rsidRPr="002577A7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>26) Самолетостроение. Ракетостроение. Изделие: «Самолет»</w:t>
      </w:r>
    </w:p>
    <w:p w:rsidR="00B9644D" w:rsidRPr="002577A7" w:rsidRDefault="00B9644D" w:rsidP="003A60C0">
      <w:pPr>
        <w:spacing w:after="0" w:line="360" w:lineRule="auto"/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</w:pPr>
      <w:r w:rsidRPr="002577A7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>27)Ракета-носитель. Изделие: «Ракета-носитель»</w:t>
      </w:r>
    </w:p>
    <w:p w:rsidR="00B9644D" w:rsidRPr="002577A7" w:rsidRDefault="00B9644D" w:rsidP="003A60C0">
      <w:pPr>
        <w:spacing w:after="0" w:line="360" w:lineRule="auto"/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</w:pPr>
      <w:r w:rsidRPr="002577A7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>28) Летательный аппарат. Воздушный змей. Изделие: «Воздушный змей»</w:t>
      </w:r>
    </w:p>
    <w:p w:rsidR="00B9644D" w:rsidRPr="002577A7" w:rsidRDefault="00B9644D" w:rsidP="003A60C0">
      <w:pPr>
        <w:spacing w:after="0" w:line="360" w:lineRule="auto"/>
        <w:rPr>
          <w:rFonts w:ascii="Times New Roman" w:hAnsi="Times New Roman"/>
          <w:color w:val="000000"/>
          <w:spacing w:val="-6"/>
          <w:sz w:val="28"/>
          <w:szCs w:val="28"/>
          <w:u w:val="single"/>
          <w:lang w:eastAsia="ar-SA"/>
        </w:rPr>
      </w:pPr>
      <w:r w:rsidRPr="002577A7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>5</w:t>
      </w:r>
      <w:r w:rsidRPr="002577A7">
        <w:rPr>
          <w:rFonts w:ascii="Times New Roman" w:hAnsi="Times New Roman"/>
          <w:color w:val="000000"/>
          <w:spacing w:val="-6"/>
          <w:sz w:val="28"/>
          <w:szCs w:val="28"/>
          <w:u w:val="single"/>
          <w:lang w:eastAsia="ar-SA"/>
        </w:rPr>
        <w:t>. Человек и информация (6 часов)</w:t>
      </w:r>
    </w:p>
    <w:p w:rsidR="00B9644D" w:rsidRPr="002577A7" w:rsidRDefault="00B9644D" w:rsidP="003A60C0">
      <w:pPr>
        <w:spacing w:after="0" w:line="360" w:lineRule="auto"/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</w:pPr>
      <w:r w:rsidRPr="002577A7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>29)Создание титульного листа</w:t>
      </w:r>
    </w:p>
    <w:p w:rsidR="00B9644D" w:rsidRPr="002577A7" w:rsidRDefault="00B9644D" w:rsidP="003A60C0">
      <w:pPr>
        <w:spacing w:after="0" w:line="360" w:lineRule="auto"/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</w:pPr>
      <w:r w:rsidRPr="002577A7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>30)Работа с таблицами. Изделие: работа с таблицами</w:t>
      </w:r>
    </w:p>
    <w:p w:rsidR="00B9644D" w:rsidRPr="002577A7" w:rsidRDefault="00B9644D" w:rsidP="003A60C0">
      <w:pPr>
        <w:spacing w:after="0" w:line="360" w:lineRule="auto"/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</w:pPr>
      <w:r w:rsidRPr="002577A7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>31)Создание содержания книги.</w:t>
      </w:r>
    </w:p>
    <w:p w:rsidR="00B9644D" w:rsidRPr="002577A7" w:rsidRDefault="00B9644D" w:rsidP="003A60C0">
      <w:pPr>
        <w:spacing w:after="0" w:line="360" w:lineRule="auto"/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</w:pPr>
      <w:r w:rsidRPr="002577A7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>32-33) Переплетные работы. Изделие: Книга «Дневник путешественника»</w:t>
      </w:r>
    </w:p>
    <w:p w:rsidR="00B9644D" w:rsidRPr="002577A7" w:rsidRDefault="00B9644D" w:rsidP="003A60C0">
      <w:pPr>
        <w:spacing w:after="0" w:line="360" w:lineRule="auto"/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</w:pPr>
      <w:r w:rsidRPr="002577A7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>34) Итоговый урок</w:t>
      </w:r>
    </w:p>
    <w:p w:rsidR="00B9644D" w:rsidRPr="002577A7" w:rsidRDefault="00B9644D" w:rsidP="003A60C0">
      <w:pPr>
        <w:spacing w:after="0" w:line="360" w:lineRule="auto"/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</w:pPr>
    </w:p>
    <w:p w:rsidR="00B9644D" w:rsidRPr="002577A7" w:rsidRDefault="00B9644D" w:rsidP="003A60C0">
      <w:pPr>
        <w:spacing w:after="0" w:line="360" w:lineRule="auto"/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</w:pPr>
    </w:p>
    <w:p w:rsidR="00B9644D" w:rsidRPr="002577A7" w:rsidRDefault="00B9644D" w:rsidP="003A60C0">
      <w:pPr>
        <w:shd w:val="clear" w:color="auto" w:fill="FFFFFF"/>
        <w:suppressAutoHyphens/>
        <w:spacing w:after="0" w:line="360" w:lineRule="auto"/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</w:pPr>
    </w:p>
    <w:p w:rsidR="00B9644D" w:rsidRPr="002577A7" w:rsidRDefault="00B9644D">
      <w:pPr>
        <w:rPr>
          <w:rFonts w:ascii="Times New Roman" w:hAnsi="Times New Roman"/>
          <w:sz w:val="28"/>
          <w:szCs w:val="28"/>
        </w:rPr>
      </w:pPr>
      <w:r w:rsidRPr="002577A7">
        <w:rPr>
          <w:rFonts w:ascii="Times New Roman" w:hAnsi="Times New Roman"/>
          <w:sz w:val="28"/>
          <w:szCs w:val="28"/>
        </w:rPr>
        <w:br w:type="page"/>
      </w:r>
    </w:p>
    <w:p w:rsidR="00B9644D" w:rsidRDefault="00B9644D" w:rsidP="003A60C0">
      <w:pPr>
        <w:jc w:val="center"/>
        <w:rPr>
          <w:rFonts w:ascii="Times New Roman" w:hAnsi="Times New Roman"/>
          <w:b/>
          <w:sz w:val="28"/>
          <w:szCs w:val="28"/>
        </w:rPr>
      </w:pPr>
      <w:r w:rsidRPr="002577A7">
        <w:rPr>
          <w:rFonts w:ascii="Times New Roman" w:hAnsi="Times New Roman"/>
          <w:b/>
          <w:sz w:val="28"/>
          <w:szCs w:val="28"/>
        </w:rPr>
        <w:t xml:space="preserve">4.Тематическое планирование </w:t>
      </w:r>
    </w:p>
    <w:p w:rsidR="00B9644D" w:rsidRPr="00C45127" w:rsidRDefault="00B9644D" w:rsidP="00C4512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>Тематическое планир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ование по технологии</w:t>
      </w:r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4-го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B9644D" w:rsidRPr="0022738B" w:rsidRDefault="00B9644D" w:rsidP="00C4512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>1. Развитие ценностн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ого отношения к своему краю, своей малой </w:t>
      </w:r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>Родине как месту, в котором человек вырос и познал первые радости и неудачи, которая завещана ему предками и которую нужно оберегать.</w:t>
      </w:r>
    </w:p>
    <w:p w:rsidR="00B9644D" w:rsidRDefault="00B9644D" w:rsidP="00C4512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3C05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>Развитие ценностного отношения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 сверстниками, основанное на взаимопонимании, взаимности</w:t>
      </w:r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9644D" w:rsidRPr="0022738B" w:rsidRDefault="00B9644D" w:rsidP="00C4512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bookmarkStart w:id="6" w:name="_Hlk81601157"/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Развитие ценностного отношения </w:t>
      </w:r>
      <w:bookmarkEnd w:id="6"/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>к прир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оде, чувство ответственности за своё поведение на природе, любовь к природе</w:t>
      </w:r>
      <w:r w:rsidRPr="0022738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9644D" w:rsidRPr="00DB1A7D" w:rsidRDefault="00B9644D" w:rsidP="00C4512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 Развитие навыков в  творческом конструировании.</w:t>
      </w:r>
    </w:p>
    <w:p w:rsidR="00B9644D" w:rsidRPr="002577A7" w:rsidRDefault="00B9644D" w:rsidP="003A60C0">
      <w:pPr>
        <w:rPr>
          <w:rFonts w:ascii="Times New Roman" w:hAnsi="Times New Roman"/>
          <w:bCs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28"/>
        <w:gridCol w:w="3799"/>
        <w:gridCol w:w="29"/>
        <w:gridCol w:w="1388"/>
        <w:gridCol w:w="29"/>
        <w:gridCol w:w="2665"/>
        <w:gridCol w:w="28"/>
        <w:gridCol w:w="1106"/>
      </w:tblGrid>
      <w:tr w:rsidR="00B9644D" w:rsidRPr="002577A7" w:rsidTr="00963406">
        <w:trPr>
          <w:trHeight w:val="405"/>
        </w:trPr>
        <w:tc>
          <w:tcPr>
            <w:tcW w:w="852" w:type="dxa"/>
          </w:tcPr>
          <w:p w:rsidR="00B9644D" w:rsidRPr="002577A7" w:rsidRDefault="00B9644D" w:rsidP="009634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77A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  <w:gridSpan w:val="2"/>
          </w:tcPr>
          <w:p w:rsidR="00B9644D" w:rsidRPr="002577A7" w:rsidRDefault="00B9644D" w:rsidP="009634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77A7">
              <w:rPr>
                <w:rFonts w:ascii="Times New Roman" w:hAnsi="Times New Roman"/>
                <w:b/>
                <w:sz w:val="28"/>
                <w:szCs w:val="28"/>
              </w:rPr>
              <w:t>Название раздела/урока/темы</w:t>
            </w:r>
            <w:r w:rsidRPr="002577A7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1417" w:type="dxa"/>
            <w:gridSpan w:val="2"/>
          </w:tcPr>
          <w:p w:rsidR="00B9644D" w:rsidRPr="002577A7" w:rsidRDefault="00B9644D" w:rsidP="009634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77A7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B9644D" w:rsidRPr="002577A7" w:rsidRDefault="00B9644D" w:rsidP="009634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77A7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694" w:type="dxa"/>
            <w:gridSpan w:val="2"/>
            <w:vAlign w:val="center"/>
          </w:tcPr>
          <w:p w:rsidR="00B9644D" w:rsidRPr="002577A7" w:rsidRDefault="00B9644D" w:rsidP="009634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77A7">
              <w:rPr>
                <w:rFonts w:ascii="Times New Roman" w:hAnsi="Times New Roman"/>
                <w:b/>
                <w:sz w:val="28"/>
                <w:szCs w:val="28"/>
              </w:rPr>
              <w:t>Дата проведения/план</w:t>
            </w:r>
          </w:p>
          <w:p w:rsidR="00B9644D" w:rsidRPr="002577A7" w:rsidRDefault="00B9644D" w:rsidP="009634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77A7">
              <w:rPr>
                <w:rFonts w:ascii="Times New Roman" w:hAnsi="Times New Roman"/>
                <w:b/>
                <w:sz w:val="28"/>
                <w:szCs w:val="28"/>
              </w:rPr>
              <w:t>(уч. неделя)</w:t>
            </w:r>
          </w:p>
        </w:tc>
        <w:tc>
          <w:tcPr>
            <w:tcW w:w="1134" w:type="dxa"/>
            <w:gridSpan w:val="2"/>
          </w:tcPr>
          <w:p w:rsidR="00B9644D" w:rsidRPr="002577A7" w:rsidRDefault="00B9644D" w:rsidP="009634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77A7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B9644D" w:rsidRPr="002577A7" w:rsidTr="00963406">
        <w:trPr>
          <w:trHeight w:val="405"/>
        </w:trPr>
        <w:tc>
          <w:tcPr>
            <w:tcW w:w="852" w:type="dxa"/>
          </w:tcPr>
          <w:p w:rsidR="00B9644D" w:rsidRPr="002577A7" w:rsidRDefault="00B9644D" w:rsidP="00963406">
            <w:pPr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gridSpan w:val="2"/>
          </w:tcPr>
          <w:p w:rsidR="00B9644D" w:rsidRPr="002577A7" w:rsidRDefault="00B9644D" w:rsidP="00963406">
            <w:pPr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  <w:lang w:eastAsia="ru-RU"/>
              </w:rPr>
              <w:t>Как работать с учебником</w:t>
            </w:r>
          </w:p>
        </w:tc>
        <w:tc>
          <w:tcPr>
            <w:tcW w:w="1417" w:type="dxa"/>
            <w:gridSpan w:val="2"/>
          </w:tcPr>
          <w:p w:rsidR="00B9644D" w:rsidRPr="002577A7" w:rsidRDefault="00B9644D" w:rsidP="009634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B9644D" w:rsidRPr="002577A7" w:rsidRDefault="00B9644D" w:rsidP="00374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B9644D" w:rsidRPr="002577A7" w:rsidRDefault="00B9644D" w:rsidP="00963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44D" w:rsidRPr="002577A7" w:rsidTr="00963406">
        <w:trPr>
          <w:trHeight w:val="405"/>
        </w:trPr>
        <w:tc>
          <w:tcPr>
            <w:tcW w:w="852" w:type="dxa"/>
          </w:tcPr>
          <w:p w:rsidR="00B9644D" w:rsidRPr="002577A7" w:rsidRDefault="00B9644D" w:rsidP="00963406">
            <w:pPr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3827" w:type="dxa"/>
            <w:gridSpan w:val="2"/>
          </w:tcPr>
          <w:p w:rsidR="00B9644D" w:rsidRPr="002577A7" w:rsidRDefault="00B9644D" w:rsidP="00963406">
            <w:pPr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Вагоностроительный завод.</w:t>
            </w:r>
          </w:p>
        </w:tc>
        <w:tc>
          <w:tcPr>
            <w:tcW w:w="1417" w:type="dxa"/>
            <w:gridSpan w:val="2"/>
          </w:tcPr>
          <w:p w:rsidR="00B9644D" w:rsidRPr="002577A7" w:rsidRDefault="00B9644D" w:rsidP="009634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B9644D" w:rsidRPr="002577A7" w:rsidRDefault="00B9644D" w:rsidP="00374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1134" w:type="dxa"/>
            <w:gridSpan w:val="2"/>
          </w:tcPr>
          <w:p w:rsidR="00B9644D" w:rsidRPr="002577A7" w:rsidRDefault="00B9644D" w:rsidP="00963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44D" w:rsidRPr="002577A7" w:rsidTr="00963406">
        <w:trPr>
          <w:trHeight w:val="405"/>
        </w:trPr>
        <w:tc>
          <w:tcPr>
            <w:tcW w:w="852" w:type="dxa"/>
          </w:tcPr>
          <w:p w:rsidR="00B9644D" w:rsidRPr="002577A7" w:rsidRDefault="00B9644D" w:rsidP="00963406">
            <w:pPr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3827" w:type="dxa"/>
            <w:gridSpan w:val="2"/>
          </w:tcPr>
          <w:p w:rsidR="00B9644D" w:rsidRPr="002577A7" w:rsidRDefault="00B9644D" w:rsidP="003A6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7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Полезные ископаемые.  </w:t>
            </w:r>
          </w:p>
        </w:tc>
        <w:tc>
          <w:tcPr>
            <w:tcW w:w="1417" w:type="dxa"/>
            <w:gridSpan w:val="2"/>
          </w:tcPr>
          <w:p w:rsidR="00B9644D" w:rsidRPr="002577A7" w:rsidRDefault="00B9644D" w:rsidP="009634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B9644D" w:rsidRPr="002577A7" w:rsidRDefault="00B9644D" w:rsidP="00374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1134" w:type="dxa"/>
            <w:gridSpan w:val="2"/>
          </w:tcPr>
          <w:p w:rsidR="00B9644D" w:rsidRPr="002577A7" w:rsidRDefault="00B9644D" w:rsidP="00963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44D" w:rsidRPr="002577A7" w:rsidTr="003A60C0">
        <w:trPr>
          <w:trHeight w:val="405"/>
        </w:trPr>
        <w:tc>
          <w:tcPr>
            <w:tcW w:w="880" w:type="dxa"/>
            <w:gridSpan w:val="2"/>
          </w:tcPr>
          <w:p w:rsidR="00B9644D" w:rsidRPr="002577A7" w:rsidRDefault="00B9644D" w:rsidP="00963406">
            <w:pPr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3799" w:type="dxa"/>
          </w:tcPr>
          <w:p w:rsidR="00B9644D" w:rsidRPr="002577A7" w:rsidRDefault="00B9644D" w:rsidP="003A6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7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Автомобильный завод. </w:t>
            </w:r>
          </w:p>
        </w:tc>
        <w:tc>
          <w:tcPr>
            <w:tcW w:w="1417" w:type="dxa"/>
            <w:gridSpan w:val="2"/>
          </w:tcPr>
          <w:p w:rsidR="00B9644D" w:rsidRPr="002577A7" w:rsidRDefault="00B9644D" w:rsidP="009634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B9644D" w:rsidRPr="002577A7" w:rsidRDefault="00B9644D" w:rsidP="00374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1134" w:type="dxa"/>
            <w:gridSpan w:val="2"/>
          </w:tcPr>
          <w:p w:rsidR="00B9644D" w:rsidRPr="002577A7" w:rsidRDefault="00B9644D" w:rsidP="00963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44D" w:rsidRPr="002577A7" w:rsidTr="00963406">
        <w:trPr>
          <w:trHeight w:val="405"/>
        </w:trPr>
        <w:tc>
          <w:tcPr>
            <w:tcW w:w="880" w:type="dxa"/>
            <w:gridSpan w:val="2"/>
          </w:tcPr>
          <w:p w:rsidR="00B9644D" w:rsidRPr="002577A7" w:rsidRDefault="00B9644D" w:rsidP="00963406">
            <w:pPr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3828" w:type="dxa"/>
            <w:gridSpan w:val="2"/>
          </w:tcPr>
          <w:p w:rsidR="00B9644D" w:rsidRPr="002577A7" w:rsidRDefault="00B9644D" w:rsidP="00963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7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9644D" w:rsidRPr="002577A7" w:rsidRDefault="00B9644D" w:rsidP="00963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7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Монетный двор.</w:t>
            </w:r>
          </w:p>
          <w:p w:rsidR="00B9644D" w:rsidRPr="002577A7" w:rsidRDefault="00B9644D" w:rsidP="0096340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9644D" w:rsidRPr="002577A7" w:rsidRDefault="00B9644D" w:rsidP="00374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</w:tcPr>
          <w:p w:rsidR="00B9644D" w:rsidRPr="002577A7" w:rsidRDefault="00B9644D" w:rsidP="00374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1106" w:type="dxa"/>
          </w:tcPr>
          <w:p w:rsidR="00B9644D" w:rsidRPr="002577A7" w:rsidRDefault="00B9644D" w:rsidP="0096340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644D" w:rsidRPr="002577A7" w:rsidTr="00963406">
        <w:trPr>
          <w:trHeight w:val="405"/>
        </w:trPr>
        <w:tc>
          <w:tcPr>
            <w:tcW w:w="880" w:type="dxa"/>
            <w:gridSpan w:val="2"/>
          </w:tcPr>
          <w:p w:rsidR="00B9644D" w:rsidRPr="002577A7" w:rsidRDefault="00B9644D" w:rsidP="00963406">
            <w:pPr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3828" w:type="dxa"/>
            <w:gridSpan w:val="2"/>
          </w:tcPr>
          <w:p w:rsidR="00B9644D" w:rsidRPr="002577A7" w:rsidRDefault="00B9644D" w:rsidP="003A60C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577A7">
              <w:rPr>
                <w:rFonts w:ascii="Times New Roman" w:hAnsi="Times New Roman"/>
                <w:sz w:val="28"/>
                <w:szCs w:val="28"/>
                <w:lang w:eastAsia="ru-RU"/>
              </w:rPr>
              <w:t>Фаянсовый завод.</w:t>
            </w:r>
          </w:p>
          <w:p w:rsidR="00B9644D" w:rsidRPr="002577A7" w:rsidRDefault="00B9644D" w:rsidP="00963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9644D" w:rsidRPr="002577A7" w:rsidRDefault="00B9644D" w:rsidP="00374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</w:tcPr>
          <w:p w:rsidR="00B9644D" w:rsidRPr="002577A7" w:rsidRDefault="00B9644D" w:rsidP="00374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106" w:type="dxa"/>
          </w:tcPr>
          <w:p w:rsidR="00B9644D" w:rsidRPr="002577A7" w:rsidRDefault="00B9644D" w:rsidP="0096340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644D" w:rsidRPr="002577A7" w:rsidTr="00963406">
        <w:trPr>
          <w:trHeight w:val="405"/>
        </w:trPr>
        <w:tc>
          <w:tcPr>
            <w:tcW w:w="880" w:type="dxa"/>
            <w:gridSpan w:val="2"/>
          </w:tcPr>
          <w:p w:rsidR="00B9644D" w:rsidRPr="002577A7" w:rsidRDefault="00B9644D" w:rsidP="00963406">
            <w:pPr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12-13</w:t>
            </w:r>
          </w:p>
        </w:tc>
        <w:tc>
          <w:tcPr>
            <w:tcW w:w="3828" w:type="dxa"/>
            <w:gridSpan w:val="2"/>
          </w:tcPr>
          <w:p w:rsidR="00B9644D" w:rsidRPr="002577A7" w:rsidRDefault="00B9644D" w:rsidP="00963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2577A7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2577A7">
              <w:rPr>
                <w:rFonts w:ascii="Times New Roman" w:hAnsi="Times New Roman"/>
                <w:sz w:val="28"/>
                <w:szCs w:val="28"/>
                <w:lang w:eastAsia="ru-RU"/>
              </w:rPr>
              <w:t>Швейная фабрика.</w:t>
            </w:r>
          </w:p>
        </w:tc>
        <w:tc>
          <w:tcPr>
            <w:tcW w:w="1417" w:type="dxa"/>
            <w:gridSpan w:val="2"/>
          </w:tcPr>
          <w:p w:rsidR="00B9644D" w:rsidRPr="002577A7" w:rsidRDefault="00B9644D" w:rsidP="00374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</w:tcPr>
          <w:p w:rsidR="00B9644D" w:rsidRPr="002577A7" w:rsidRDefault="00B9644D" w:rsidP="00374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12-13</w:t>
            </w:r>
          </w:p>
        </w:tc>
        <w:tc>
          <w:tcPr>
            <w:tcW w:w="1106" w:type="dxa"/>
          </w:tcPr>
          <w:p w:rsidR="00B9644D" w:rsidRPr="002577A7" w:rsidRDefault="00B9644D" w:rsidP="0096340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644D" w:rsidRPr="002577A7" w:rsidTr="003201D2">
        <w:trPr>
          <w:trHeight w:val="405"/>
        </w:trPr>
        <w:tc>
          <w:tcPr>
            <w:tcW w:w="880" w:type="dxa"/>
            <w:gridSpan w:val="2"/>
          </w:tcPr>
          <w:p w:rsidR="00B9644D" w:rsidRPr="002577A7" w:rsidRDefault="00B9644D" w:rsidP="007E3F84">
            <w:pPr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  <w:tc>
          <w:tcPr>
            <w:tcW w:w="3828" w:type="dxa"/>
            <w:gridSpan w:val="2"/>
          </w:tcPr>
          <w:p w:rsidR="00B9644D" w:rsidRPr="002577A7" w:rsidRDefault="00B9644D" w:rsidP="007E3F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 xml:space="preserve">Обувное производство. </w:t>
            </w:r>
          </w:p>
        </w:tc>
        <w:tc>
          <w:tcPr>
            <w:tcW w:w="1417" w:type="dxa"/>
            <w:gridSpan w:val="2"/>
          </w:tcPr>
          <w:p w:rsidR="00B9644D" w:rsidRPr="002577A7" w:rsidRDefault="00B9644D" w:rsidP="00374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</w:tcPr>
          <w:p w:rsidR="00B9644D" w:rsidRPr="002577A7" w:rsidRDefault="00B9644D" w:rsidP="00374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  <w:tc>
          <w:tcPr>
            <w:tcW w:w="1106" w:type="dxa"/>
          </w:tcPr>
          <w:p w:rsidR="00B9644D" w:rsidRPr="002577A7" w:rsidRDefault="00B9644D" w:rsidP="007E3F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644D" w:rsidRPr="002577A7" w:rsidTr="00963406">
        <w:trPr>
          <w:trHeight w:val="405"/>
        </w:trPr>
        <w:tc>
          <w:tcPr>
            <w:tcW w:w="880" w:type="dxa"/>
            <w:gridSpan w:val="2"/>
          </w:tcPr>
          <w:p w:rsidR="00B9644D" w:rsidRPr="002577A7" w:rsidRDefault="00B9644D" w:rsidP="007E3F84">
            <w:pPr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3828" w:type="dxa"/>
            <w:gridSpan w:val="2"/>
          </w:tcPr>
          <w:p w:rsidR="00B9644D" w:rsidRPr="002577A7" w:rsidRDefault="00B9644D" w:rsidP="007E3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2577A7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2577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9644D" w:rsidRPr="002577A7" w:rsidRDefault="00B9644D" w:rsidP="007E3F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Деревообрабатывающее производство.</w:t>
            </w:r>
          </w:p>
        </w:tc>
        <w:tc>
          <w:tcPr>
            <w:tcW w:w="1417" w:type="dxa"/>
            <w:gridSpan w:val="2"/>
          </w:tcPr>
          <w:p w:rsidR="00B9644D" w:rsidRPr="002577A7" w:rsidRDefault="00B9644D" w:rsidP="00374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</w:tcPr>
          <w:p w:rsidR="00B9644D" w:rsidRPr="002577A7" w:rsidRDefault="00B9644D" w:rsidP="00374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44D" w:rsidRPr="002577A7" w:rsidRDefault="00B9644D" w:rsidP="00374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1106" w:type="dxa"/>
          </w:tcPr>
          <w:p w:rsidR="00B9644D" w:rsidRPr="002577A7" w:rsidRDefault="00B9644D" w:rsidP="007E3F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644D" w:rsidRPr="002577A7" w:rsidTr="00963406">
        <w:trPr>
          <w:trHeight w:val="405"/>
        </w:trPr>
        <w:tc>
          <w:tcPr>
            <w:tcW w:w="880" w:type="dxa"/>
            <w:gridSpan w:val="2"/>
          </w:tcPr>
          <w:p w:rsidR="00B9644D" w:rsidRPr="002577A7" w:rsidRDefault="00B9644D" w:rsidP="007E3F84">
            <w:pPr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18-19</w:t>
            </w:r>
          </w:p>
        </w:tc>
        <w:tc>
          <w:tcPr>
            <w:tcW w:w="3828" w:type="dxa"/>
            <w:gridSpan w:val="2"/>
          </w:tcPr>
          <w:p w:rsidR="00B9644D" w:rsidRPr="002577A7" w:rsidRDefault="00B9644D" w:rsidP="007E3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7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9644D" w:rsidRPr="002577A7" w:rsidRDefault="00B9644D" w:rsidP="007E3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 xml:space="preserve">Кондитерская фабрика. </w:t>
            </w:r>
            <w:bookmarkStart w:id="7" w:name="_GoBack"/>
            <w:bookmarkEnd w:id="7"/>
          </w:p>
          <w:p w:rsidR="00B9644D" w:rsidRPr="002577A7" w:rsidRDefault="00B9644D" w:rsidP="007E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9644D" w:rsidRPr="002577A7" w:rsidRDefault="00B9644D" w:rsidP="00374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</w:tcPr>
          <w:p w:rsidR="00B9644D" w:rsidRPr="002577A7" w:rsidRDefault="00B9644D" w:rsidP="003744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644D" w:rsidRPr="002577A7" w:rsidRDefault="00B9644D" w:rsidP="00374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18-19</w:t>
            </w:r>
          </w:p>
        </w:tc>
        <w:tc>
          <w:tcPr>
            <w:tcW w:w="1106" w:type="dxa"/>
          </w:tcPr>
          <w:p w:rsidR="00B9644D" w:rsidRPr="002577A7" w:rsidRDefault="00B9644D" w:rsidP="007E3F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644D" w:rsidRPr="002577A7" w:rsidTr="00963406">
        <w:trPr>
          <w:trHeight w:val="405"/>
        </w:trPr>
        <w:tc>
          <w:tcPr>
            <w:tcW w:w="880" w:type="dxa"/>
            <w:gridSpan w:val="2"/>
          </w:tcPr>
          <w:p w:rsidR="00B9644D" w:rsidRPr="002577A7" w:rsidRDefault="00B9644D" w:rsidP="007E3F8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7A7">
              <w:rPr>
                <w:rFonts w:ascii="Times New Roman" w:hAnsi="Times New Roman"/>
                <w:sz w:val="28"/>
                <w:szCs w:val="28"/>
                <w:lang w:eastAsia="ru-RU"/>
              </w:rPr>
              <w:t>20 -21</w:t>
            </w:r>
          </w:p>
        </w:tc>
        <w:tc>
          <w:tcPr>
            <w:tcW w:w="3828" w:type="dxa"/>
            <w:gridSpan w:val="2"/>
          </w:tcPr>
          <w:p w:rsidR="00B9644D" w:rsidRPr="002577A7" w:rsidRDefault="00B9644D" w:rsidP="007E3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7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577A7">
              <w:rPr>
                <w:rFonts w:ascii="Times New Roman" w:hAnsi="Times New Roman"/>
                <w:sz w:val="28"/>
                <w:szCs w:val="28"/>
              </w:rPr>
              <w:t>Бытовая техника.</w:t>
            </w:r>
          </w:p>
          <w:p w:rsidR="00B9644D" w:rsidRPr="002577A7" w:rsidRDefault="00B9644D" w:rsidP="007E3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9644D" w:rsidRPr="002577A7" w:rsidRDefault="00B9644D" w:rsidP="00374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</w:tcPr>
          <w:p w:rsidR="00B9644D" w:rsidRPr="002577A7" w:rsidRDefault="00B9644D" w:rsidP="00374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20-21</w:t>
            </w:r>
          </w:p>
        </w:tc>
        <w:tc>
          <w:tcPr>
            <w:tcW w:w="1106" w:type="dxa"/>
          </w:tcPr>
          <w:p w:rsidR="00B9644D" w:rsidRPr="002577A7" w:rsidRDefault="00B9644D" w:rsidP="007E3F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644D" w:rsidRPr="002577A7" w:rsidTr="00963406">
        <w:trPr>
          <w:trHeight w:val="405"/>
        </w:trPr>
        <w:tc>
          <w:tcPr>
            <w:tcW w:w="880" w:type="dxa"/>
            <w:gridSpan w:val="2"/>
          </w:tcPr>
          <w:p w:rsidR="00B9644D" w:rsidRPr="002577A7" w:rsidRDefault="00B9644D" w:rsidP="007E3F8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7A7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28" w:type="dxa"/>
            <w:gridSpan w:val="2"/>
          </w:tcPr>
          <w:p w:rsidR="00B9644D" w:rsidRPr="002577A7" w:rsidRDefault="00B9644D" w:rsidP="007E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2577A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577A7">
              <w:rPr>
                <w:rFonts w:ascii="Times New Roman" w:hAnsi="Times New Roman"/>
                <w:sz w:val="28"/>
                <w:szCs w:val="28"/>
              </w:rPr>
              <w:t>Тепличное хозяйство.</w:t>
            </w:r>
          </w:p>
          <w:p w:rsidR="00B9644D" w:rsidRPr="002577A7" w:rsidRDefault="00B9644D" w:rsidP="007E3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77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9644D" w:rsidRPr="002577A7" w:rsidRDefault="00B9644D" w:rsidP="007E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9644D" w:rsidRPr="002577A7" w:rsidRDefault="00B9644D" w:rsidP="00374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B9644D" w:rsidRPr="002577A7" w:rsidRDefault="00B9644D" w:rsidP="00374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06" w:type="dxa"/>
          </w:tcPr>
          <w:p w:rsidR="00B9644D" w:rsidRPr="002577A7" w:rsidRDefault="00B9644D" w:rsidP="007E3F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644D" w:rsidRPr="002577A7" w:rsidTr="003B0DD2">
        <w:trPr>
          <w:trHeight w:val="405"/>
        </w:trPr>
        <w:tc>
          <w:tcPr>
            <w:tcW w:w="880" w:type="dxa"/>
            <w:gridSpan w:val="2"/>
          </w:tcPr>
          <w:p w:rsidR="00B9644D" w:rsidRPr="002577A7" w:rsidRDefault="00B9644D" w:rsidP="007E3F8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7A7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28" w:type="dxa"/>
            <w:gridSpan w:val="2"/>
          </w:tcPr>
          <w:p w:rsidR="00B9644D" w:rsidRPr="002577A7" w:rsidRDefault="00B9644D" w:rsidP="007E3F8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Водоканал.</w:t>
            </w:r>
          </w:p>
          <w:p w:rsidR="00B9644D" w:rsidRPr="002577A7" w:rsidRDefault="00B9644D" w:rsidP="007E3F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9644D" w:rsidRPr="002577A7" w:rsidRDefault="00B9644D" w:rsidP="00374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B9644D" w:rsidRPr="002577A7" w:rsidRDefault="00B9644D" w:rsidP="00374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06" w:type="dxa"/>
          </w:tcPr>
          <w:p w:rsidR="00B9644D" w:rsidRPr="002577A7" w:rsidRDefault="00B9644D" w:rsidP="007E3F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644D" w:rsidRPr="002577A7" w:rsidTr="00963406">
        <w:trPr>
          <w:trHeight w:val="405"/>
        </w:trPr>
        <w:tc>
          <w:tcPr>
            <w:tcW w:w="880" w:type="dxa"/>
            <w:gridSpan w:val="2"/>
          </w:tcPr>
          <w:p w:rsidR="00B9644D" w:rsidRPr="002577A7" w:rsidRDefault="00B9644D" w:rsidP="007E3F8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7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24</w:t>
            </w:r>
          </w:p>
        </w:tc>
        <w:tc>
          <w:tcPr>
            <w:tcW w:w="3828" w:type="dxa"/>
            <w:gridSpan w:val="2"/>
          </w:tcPr>
          <w:p w:rsidR="00B9644D" w:rsidRPr="002577A7" w:rsidRDefault="00B9644D" w:rsidP="007E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577A7">
              <w:rPr>
                <w:rFonts w:ascii="Times New Roman" w:hAnsi="Times New Roman"/>
                <w:sz w:val="28"/>
                <w:szCs w:val="28"/>
              </w:rPr>
              <w:t>Порт</w:t>
            </w:r>
          </w:p>
        </w:tc>
        <w:tc>
          <w:tcPr>
            <w:tcW w:w="1417" w:type="dxa"/>
            <w:gridSpan w:val="2"/>
          </w:tcPr>
          <w:p w:rsidR="00B9644D" w:rsidRPr="002577A7" w:rsidRDefault="00B9644D" w:rsidP="00374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B9644D" w:rsidRPr="002577A7" w:rsidRDefault="00B9644D" w:rsidP="00374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06" w:type="dxa"/>
          </w:tcPr>
          <w:p w:rsidR="00B9644D" w:rsidRPr="002577A7" w:rsidRDefault="00B9644D" w:rsidP="007E3F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644D" w:rsidRPr="002577A7" w:rsidTr="00963406">
        <w:trPr>
          <w:trHeight w:val="405"/>
        </w:trPr>
        <w:tc>
          <w:tcPr>
            <w:tcW w:w="880" w:type="dxa"/>
            <w:gridSpan w:val="2"/>
          </w:tcPr>
          <w:p w:rsidR="00B9644D" w:rsidRPr="002577A7" w:rsidRDefault="00B9644D" w:rsidP="007E3F8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7A7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828" w:type="dxa"/>
            <w:gridSpan w:val="2"/>
          </w:tcPr>
          <w:p w:rsidR="00B9644D" w:rsidRPr="002577A7" w:rsidRDefault="00B9644D" w:rsidP="007E3F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 xml:space="preserve">Узелковое плетение. </w:t>
            </w:r>
          </w:p>
        </w:tc>
        <w:tc>
          <w:tcPr>
            <w:tcW w:w="1417" w:type="dxa"/>
            <w:gridSpan w:val="2"/>
          </w:tcPr>
          <w:p w:rsidR="00B9644D" w:rsidRPr="002577A7" w:rsidRDefault="00B9644D" w:rsidP="00374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B9644D" w:rsidRPr="002577A7" w:rsidRDefault="00B9644D" w:rsidP="00374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06" w:type="dxa"/>
          </w:tcPr>
          <w:p w:rsidR="00B9644D" w:rsidRPr="002577A7" w:rsidRDefault="00B9644D" w:rsidP="007E3F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644D" w:rsidRPr="002577A7" w:rsidTr="00DD18EE">
        <w:trPr>
          <w:trHeight w:val="405"/>
        </w:trPr>
        <w:tc>
          <w:tcPr>
            <w:tcW w:w="880" w:type="dxa"/>
            <w:gridSpan w:val="2"/>
          </w:tcPr>
          <w:p w:rsidR="00B9644D" w:rsidRPr="002577A7" w:rsidRDefault="00B9644D" w:rsidP="007E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7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26</w:t>
            </w:r>
          </w:p>
        </w:tc>
        <w:tc>
          <w:tcPr>
            <w:tcW w:w="3828" w:type="dxa"/>
            <w:gridSpan w:val="2"/>
          </w:tcPr>
          <w:p w:rsidR="00B9644D" w:rsidRPr="002577A7" w:rsidRDefault="00B9644D" w:rsidP="007E3F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Самолетостроение. Ракетостроение.</w:t>
            </w:r>
          </w:p>
        </w:tc>
        <w:tc>
          <w:tcPr>
            <w:tcW w:w="1417" w:type="dxa"/>
            <w:gridSpan w:val="2"/>
          </w:tcPr>
          <w:p w:rsidR="00B9644D" w:rsidRPr="002577A7" w:rsidRDefault="00B9644D" w:rsidP="00374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B9644D" w:rsidRPr="002577A7" w:rsidRDefault="00B9644D" w:rsidP="00374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06" w:type="dxa"/>
          </w:tcPr>
          <w:p w:rsidR="00B9644D" w:rsidRPr="002577A7" w:rsidRDefault="00B9644D" w:rsidP="007E3F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644D" w:rsidRPr="002577A7" w:rsidTr="00963406">
        <w:trPr>
          <w:trHeight w:val="405"/>
        </w:trPr>
        <w:tc>
          <w:tcPr>
            <w:tcW w:w="880" w:type="dxa"/>
            <w:gridSpan w:val="2"/>
          </w:tcPr>
          <w:p w:rsidR="00B9644D" w:rsidRPr="002577A7" w:rsidRDefault="00B9644D" w:rsidP="007E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7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27</w:t>
            </w:r>
          </w:p>
        </w:tc>
        <w:tc>
          <w:tcPr>
            <w:tcW w:w="3828" w:type="dxa"/>
            <w:gridSpan w:val="2"/>
          </w:tcPr>
          <w:p w:rsidR="00B9644D" w:rsidRPr="002577A7" w:rsidRDefault="00B9644D" w:rsidP="007E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2577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577A7">
              <w:rPr>
                <w:rFonts w:ascii="Times New Roman" w:hAnsi="Times New Roman"/>
                <w:sz w:val="28"/>
                <w:szCs w:val="28"/>
              </w:rPr>
              <w:t>Ракета-носитель</w:t>
            </w:r>
          </w:p>
        </w:tc>
        <w:tc>
          <w:tcPr>
            <w:tcW w:w="1417" w:type="dxa"/>
            <w:gridSpan w:val="2"/>
          </w:tcPr>
          <w:p w:rsidR="00B9644D" w:rsidRPr="002577A7" w:rsidRDefault="00B9644D" w:rsidP="00374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B9644D" w:rsidRPr="002577A7" w:rsidRDefault="00B9644D" w:rsidP="00374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06" w:type="dxa"/>
          </w:tcPr>
          <w:p w:rsidR="00B9644D" w:rsidRPr="002577A7" w:rsidRDefault="00B9644D" w:rsidP="007E3F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644D" w:rsidRPr="002577A7" w:rsidTr="00963406">
        <w:trPr>
          <w:trHeight w:val="405"/>
        </w:trPr>
        <w:tc>
          <w:tcPr>
            <w:tcW w:w="880" w:type="dxa"/>
            <w:gridSpan w:val="2"/>
          </w:tcPr>
          <w:p w:rsidR="00B9644D" w:rsidRPr="002577A7" w:rsidRDefault="00B9644D" w:rsidP="007E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7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28</w:t>
            </w:r>
          </w:p>
        </w:tc>
        <w:tc>
          <w:tcPr>
            <w:tcW w:w="3828" w:type="dxa"/>
            <w:gridSpan w:val="2"/>
          </w:tcPr>
          <w:p w:rsidR="00B9644D" w:rsidRPr="002577A7" w:rsidRDefault="00B9644D" w:rsidP="007E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77A7">
              <w:rPr>
                <w:rFonts w:ascii="Times New Roman" w:hAnsi="Times New Roman"/>
                <w:sz w:val="28"/>
                <w:szCs w:val="28"/>
                <w:lang w:eastAsia="ru-RU"/>
              </w:rPr>
              <w:t>Летательный аппарат. Воздушный змей.</w:t>
            </w:r>
          </w:p>
          <w:p w:rsidR="00B9644D" w:rsidRPr="002577A7" w:rsidRDefault="00B9644D" w:rsidP="007E3F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9644D" w:rsidRPr="002577A7" w:rsidRDefault="00B9644D" w:rsidP="00374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B9644D" w:rsidRPr="002577A7" w:rsidRDefault="00B9644D" w:rsidP="00374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06" w:type="dxa"/>
          </w:tcPr>
          <w:p w:rsidR="00B9644D" w:rsidRPr="002577A7" w:rsidRDefault="00B9644D" w:rsidP="007E3F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644D" w:rsidRPr="002577A7" w:rsidTr="00963406">
        <w:trPr>
          <w:trHeight w:val="405"/>
        </w:trPr>
        <w:tc>
          <w:tcPr>
            <w:tcW w:w="880" w:type="dxa"/>
            <w:gridSpan w:val="2"/>
          </w:tcPr>
          <w:p w:rsidR="00B9644D" w:rsidRPr="002577A7" w:rsidRDefault="00B9644D" w:rsidP="007E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7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29</w:t>
            </w:r>
          </w:p>
        </w:tc>
        <w:tc>
          <w:tcPr>
            <w:tcW w:w="3828" w:type="dxa"/>
            <w:gridSpan w:val="2"/>
          </w:tcPr>
          <w:p w:rsidR="00B9644D" w:rsidRPr="002577A7" w:rsidRDefault="00B9644D" w:rsidP="007E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7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577A7">
              <w:rPr>
                <w:rFonts w:ascii="Times New Roman" w:hAnsi="Times New Roman"/>
                <w:sz w:val="28"/>
                <w:szCs w:val="28"/>
              </w:rPr>
              <w:t>Создание титульного листа</w:t>
            </w:r>
          </w:p>
          <w:p w:rsidR="00B9644D" w:rsidRPr="002577A7" w:rsidRDefault="00B9644D" w:rsidP="007E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9644D" w:rsidRPr="002577A7" w:rsidRDefault="00B9644D" w:rsidP="00374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B9644D" w:rsidRPr="002577A7" w:rsidRDefault="00B9644D" w:rsidP="00374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06" w:type="dxa"/>
          </w:tcPr>
          <w:p w:rsidR="00B9644D" w:rsidRPr="002577A7" w:rsidRDefault="00B9644D" w:rsidP="007E3F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644D" w:rsidRPr="002577A7" w:rsidTr="00963406">
        <w:trPr>
          <w:trHeight w:val="405"/>
        </w:trPr>
        <w:tc>
          <w:tcPr>
            <w:tcW w:w="880" w:type="dxa"/>
            <w:gridSpan w:val="2"/>
          </w:tcPr>
          <w:p w:rsidR="00B9644D" w:rsidRPr="002577A7" w:rsidRDefault="00B9644D" w:rsidP="007E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7A7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828" w:type="dxa"/>
            <w:gridSpan w:val="2"/>
          </w:tcPr>
          <w:p w:rsidR="00B9644D" w:rsidRPr="002577A7" w:rsidRDefault="00B9644D" w:rsidP="007E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Работа с таблицами.</w:t>
            </w:r>
          </w:p>
        </w:tc>
        <w:tc>
          <w:tcPr>
            <w:tcW w:w="1417" w:type="dxa"/>
            <w:gridSpan w:val="2"/>
          </w:tcPr>
          <w:p w:rsidR="00B9644D" w:rsidRPr="002577A7" w:rsidRDefault="00B9644D" w:rsidP="00374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B9644D" w:rsidRPr="002577A7" w:rsidRDefault="00B9644D" w:rsidP="00374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06" w:type="dxa"/>
          </w:tcPr>
          <w:p w:rsidR="00B9644D" w:rsidRPr="002577A7" w:rsidRDefault="00B9644D" w:rsidP="007E3F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644D" w:rsidRPr="002577A7" w:rsidTr="00912934">
        <w:trPr>
          <w:trHeight w:val="405"/>
        </w:trPr>
        <w:tc>
          <w:tcPr>
            <w:tcW w:w="880" w:type="dxa"/>
            <w:gridSpan w:val="2"/>
          </w:tcPr>
          <w:p w:rsidR="00B9644D" w:rsidRPr="002577A7" w:rsidRDefault="00B9644D" w:rsidP="00333BC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7A7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828" w:type="dxa"/>
            <w:gridSpan w:val="2"/>
          </w:tcPr>
          <w:p w:rsidR="00B9644D" w:rsidRPr="002577A7" w:rsidRDefault="00B9644D" w:rsidP="00333B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 xml:space="preserve">Создание содержания книги. </w:t>
            </w:r>
          </w:p>
        </w:tc>
        <w:tc>
          <w:tcPr>
            <w:tcW w:w="1417" w:type="dxa"/>
            <w:gridSpan w:val="2"/>
          </w:tcPr>
          <w:p w:rsidR="00B9644D" w:rsidRPr="002577A7" w:rsidRDefault="00B9644D" w:rsidP="00374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B9644D" w:rsidRPr="002577A7" w:rsidRDefault="00B9644D" w:rsidP="00374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06" w:type="dxa"/>
          </w:tcPr>
          <w:p w:rsidR="00B9644D" w:rsidRPr="002577A7" w:rsidRDefault="00B9644D" w:rsidP="00333B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644D" w:rsidRPr="002577A7" w:rsidTr="00963406">
        <w:trPr>
          <w:trHeight w:val="405"/>
        </w:trPr>
        <w:tc>
          <w:tcPr>
            <w:tcW w:w="880" w:type="dxa"/>
            <w:gridSpan w:val="2"/>
          </w:tcPr>
          <w:p w:rsidR="00B9644D" w:rsidRPr="002577A7" w:rsidRDefault="00B9644D" w:rsidP="00333BC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7A7">
              <w:rPr>
                <w:rFonts w:ascii="Times New Roman" w:hAnsi="Times New Roman"/>
                <w:sz w:val="28"/>
                <w:szCs w:val="28"/>
                <w:lang w:eastAsia="ru-RU"/>
              </w:rPr>
              <w:t>32-33</w:t>
            </w:r>
          </w:p>
        </w:tc>
        <w:tc>
          <w:tcPr>
            <w:tcW w:w="3828" w:type="dxa"/>
            <w:gridSpan w:val="2"/>
          </w:tcPr>
          <w:p w:rsidR="00B9644D" w:rsidRPr="002577A7" w:rsidRDefault="00B9644D" w:rsidP="00333B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Переплетные работы.</w:t>
            </w:r>
          </w:p>
        </w:tc>
        <w:tc>
          <w:tcPr>
            <w:tcW w:w="1417" w:type="dxa"/>
            <w:gridSpan w:val="2"/>
          </w:tcPr>
          <w:p w:rsidR="00B9644D" w:rsidRPr="002577A7" w:rsidRDefault="00B9644D" w:rsidP="00374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</w:tcPr>
          <w:p w:rsidR="00B9644D" w:rsidRPr="002577A7" w:rsidRDefault="00B9644D" w:rsidP="00374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32-33</w:t>
            </w:r>
          </w:p>
        </w:tc>
        <w:tc>
          <w:tcPr>
            <w:tcW w:w="1106" w:type="dxa"/>
          </w:tcPr>
          <w:p w:rsidR="00B9644D" w:rsidRPr="002577A7" w:rsidRDefault="00B9644D" w:rsidP="00333B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644D" w:rsidRPr="002577A7" w:rsidTr="00963406">
        <w:trPr>
          <w:trHeight w:val="405"/>
        </w:trPr>
        <w:tc>
          <w:tcPr>
            <w:tcW w:w="880" w:type="dxa"/>
            <w:gridSpan w:val="2"/>
          </w:tcPr>
          <w:p w:rsidR="00B9644D" w:rsidRPr="002577A7" w:rsidRDefault="00B9644D" w:rsidP="00333BC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7A7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828" w:type="dxa"/>
            <w:gridSpan w:val="2"/>
          </w:tcPr>
          <w:p w:rsidR="00B9644D" w:rsidRPr="002577A7" w:rsidRDefault="00B9644D" w:rsidP="00333B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Итоговый урок</w:t>
            </w:r>
          </w:p>
          <w:p w:rsidR="00B9644D" w:rsidRPr="002577A7" w:rsidRDefault="00B9644D" w:rsidP="00333B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9644D" w:rsidRPr="002577A7" w:rsidRDefault="00B9644D" w:rsidP="00374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B9644D" w:rsidRPr="002577A7" w:rsidRDefault="00B9644D" w:rsidP="00374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A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06" w:type="dxa"/>
          </w:tcPr>
          <w:p w:rsidR="00B9644D" w:rsidRPr="002577A7" w:rsidRDefault="00B9644D" w:rsidP="00333B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9644D" w:rsidRPr="002577A7" w:rsidRDefault="00B9644D" w:rsidP="003A60C0">
      <w:pPr>
        <w:rPr>
          <w:rFonts w:ascii="Times New Roman" w:hAnsi="Times New Roman"/>
          <w:sz w:val="28"/>
          <w:szCs w:val="28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603332450510203670830559428146817986133868575788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Нестерова Наталья Андреевна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02.03.2021 по 02.03.2022</w:t>
            </w:r>
          </w:p>
        </w:tc>
      </w:tr>
    </w:tbl>
    <w:sectPr xmlns:w="http://schemas.openxmlformats.org/wordprocessingml/2006/main" w:rsidR="00B9644D" w:rsidRPr="002577A7" w:rsidSect="0046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823">
    <w:multiLevelType w:val="hybridMultilevel"/>
    <w:lvl w:ilvl="0" w:tplc="22202208">
      <w:start w:val="1"/>
      <w:numFmt w:val="decimal"/>
      <w:lvlText w:val="%1."/>
      <w:lvlJc w:val="left"/>
      <w:pPr>
        <w:ind w:left="720" w:hanging="360"/>
      </w:pPr>
    </w:lvl>
    <w:lvl w:ilvl="1" w:tplc="22202208" w:tentative="1">
      <w:start w:val="1"/>
      <w:numFmt w:val="lowerLetter"/>
      <w:lvlText w:val="%2."/>
      <w:lvlJc w:val="left"/>
      <w:pPr>
        <w:ind w:left="1440" w:hanging="360"/>
      </w:pPr>
    </w:lvl>
    <w:lvl w:ilvl="2" w:tplc="22202208" w:tentative="1">
      <w:start w:val="1"/>
      <w:numFmt w:val="lowerRoman"/>
      <w:lvlText w:val="%3."/>
      <w:lvlJc w:val="right"/>
      <w:pPr>
        <w:ind w:left="2160" w:hanging="180"/>
      </w:pPr>
    </w:lvl>
    <w:lvl w:ilvl="3" w:tplc="22202208" w:tentative="1">
      <w:start w:val="1"/>
      <w:numFmt w:val="decimal"/>
      <w:lvlText w:val="%4."/>
      <w:lvlJc w:val="left"/>
      <w:pPr>
        <w:ind w:left="2880" w:hanging="360"/>
      </w:pPr>
    </w:lvl>
    <w:lvl w:ilvl="4" w:tplc="22202208" w:tentative="1">
      <w:start w:val="1"/>
      <w:numFmt w:val="lowerLetter"/>
      <w:lvlText w:val="%5."/>
      <w:lvlJc w:val="left"/>
      <w:pPr>
        <w:ind w:left="3600" w:hanging="360"/>
      </w:pPr>
    </w:lvl>
    <w:lvl w:ilvl="5" w:tplc="22202208" w:tentative="1">
      <w:start w:val="1"/>
      <w:numFmt w:val="lowerRoman"/>
      <w:lvlText w:val="%6."/>
      <w:lvlJc w:val="right"/>
      <w:pPr>
        <w:ind w:left="4320" w:hanging="180"/>
      </w:pPr>
    </w:lvl>
    <w:lvl w:ilvl="6" w:tplc="22202208" w:tentative="1">
      <w:start w:val="1"/>
      <w:numFmt w:val="decimal"/>
      <w:lvlText w:val="%7."/>
      <w:lvlJc w:val="left"/>
      <w:pPr>
        <w:ind w:left="5040" w:hanging="360"/>
      </w:pPr>
    </w:lvl>
    <w:lvl w:ilvl="7" w:tplc="22202208" w:tentative="1">
      <w:start w:val="1"/>
      <w:numFmt w:val="lowerLetter"/>
      <w:lvlText w:val="%8."/>
      <w:lvlJc w:val="left"/>
      <w:pPr>
        <w:ind w:left="5760" w:hanging="360"/>
      </w:pPr>
    </w:lvl>
    <w:lvl w:ilvl="8" w:tplc="222022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22">
    <w:multiLevelType w:val="hybridMultilevel"/>
    <w:lvl w:ilvl="0" w:tplc="88502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F1D0801"/>
    <w:multiLevelType w:val="hybridMultilevel"/>
    <w:tmpl w:val="7A9C1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C716A5"/>
    <w:multiLevelType w:val="hybridMultilevel"/>
    <w:tmpl w:val="C226D3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656A75"/>
    <w:multiLevelType w:val="hybridMultilevel"/>
    <w:tmpl w:val="7FF41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8F2D3E"/>
    <w:multiLevelType w:val="hybridMultilevel"/>
    <w:tmpl w:val="D7B0295E"/>
    <w:lvl w:ilvl="0" w:tplc="304E71F2">
      <w:start w:val="1"/>
      <w:numFmt w:val="decimal"/>
      <w:lvlText w:val="%1)"/>
      <w:lvlJc w:val="left"/>
      <w:pPr>
        <w:ind w:left="4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">
    <w:nsid w:val="35DE3E85"/>
    <w:multiLevelType w:val="hybridMultilevel"/>
    <w:tmpl w:val="B42A42A6"/>
    <w:lvl w:ilvl="0" w:tplc="664014D0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5">
    <w:nsid w:val="6ACD7AA2"/>
    <w:multiLevelType w:val="multilevel"/>
    <w:tmpl w:val="E852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025F91"/>
    <w:multiLevelType w:val="hybridMultilevel"/>
    <w:tmpl w:val="16645B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25822">
    <w:abstractNumId w:val="25822"/>
  </w:num>
  <w:num w:numId="25823">
    <w:abstractNumId w:val="2582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8C2"/>
    <w:rsid w:val="000441FC"/>
    <w:rsid w:val="001F4A91"/>
    <w:rsid w:val="0022738B"/>
    <w:rsid w:val="002577A7"/>
    <w:rsid w:val="003201D2"/>
    <w:rsid w:val="00333BCE"/>
    <w:rsid w:val="0037441A"/>
    <w:rsid w:val="003A60C0"/>
    <w:rsid w:val="003B0DD2"/>
    <w:rsid w:val="003C057E"/>
    <w:rsid w:val="003C6D93"/>
    <w:rsid w:val="003F6AD4"/>
    <w:rsid w:val="00421E13"/>
    <w:rsid w:val="0046393C"/>
    <w:rsid w:val="005522B4"/>
    <w:rsid w:val="005C5ACE"/>
    <w:rsid w:val="005D6B91"/>
    <w:rsid w:val="007915B9"/>
    <w:rsid w:val="007E3F84"/>
    <w:rsid w:val="008802AF"/>
    <w:rsid w:val="00912934"/>
    <w:rsid w:val="009260C1"/>
    <w:rsid w:val="00963406"/>
    <w:rsid w:val="00A40FAA"/>
    <w:rsid w:val="00AD4273"/>
    <w:rsid w:val="00B9644D"/>
    <w:rsid w:val="00B97F51"/>
    <w:rsid w:val="00BF28C2"/>
    <w:rsid w:val="00C45127"/>
    <w:rsid w:val="00CB7BA0"/>
    <w:rsid w:val="00CD47C9"/>
    <w:rsid w:val="00DA2769"/>
    <w:rsid w:val="00DB1A7D"/>
    <w:rsid w:val="00DD18EE"/>
    <w:rsid w:val="00E37C3B"/>
    <w:rsid w:val="00EF0A7A"/>
    <w:rsid w:val="00F7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7C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47C9"/>
    <w:pPr>
      <w:ind w:left="720"/>
      <w:contextualSpacing/>
    </w:p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561200156" Type="http://schemas.openxmlformats.org/officeDocument/2006/relationships/footnotes" Target="footnotes.xml"/><Relationship Id="rId425613276" Type="http://schemas.openxmlformats.org/officeDocument/2006/relationships/endnotes" Target="endnotes.xml"/><Relationship Id="rId770861106" Type="http://schemas.openxmlformats.org/officeDocument/2006/relationships/comments" Target="comments.xml"/><Relationship Id="rId405299215" Type="http://schemas.microsoft.com/office/2011/relationships/commentsExtended" Target="commentsExtended.xml"/><Relationship Id="rId635865008" Type="http://schemas.microsoft.com/office/2011/relationships/people" Target="peop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5uEjNEnVsk3GHT+JBUqCVYAy1ok=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</SignatureValue>
  <KeyInfo>
    <X509Data>
      <X509Certificate>MIIF6DCCA9ACFGmuXN4bNSDagNvjEsKHZo/19nwsMA0GCSqGSIb3DQEBCwUAMIGQ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561200156"/>
            <mdssi:RelationshipReference SourceId="rId425613276"/>
            <mdssi:RelationshipReference SourceId="rId770861106"/>
            <mdssi:RelationshipReference SourceId="rId405299215"/>
            <mdssi:RelationshipReference SourceId="rId635865008"/>
          </Transform>
          <Transform Algorithm="http://www.w3.org/TR/2001/REC-xml-c14n-20010315"/>
        </Transforms>
        <DigestMethod Algorithm="http://www.w3.org/2000/09/xmldsig#sha1"/>
        <DigestValue>SvA34oJN1ZHbFOD1r6WyCFcHLAQ=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QJu4AsFcSelmN4RBG6BrWWoxQpE=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8rGrlkOKfaCO2KmH5/QGfIj/fMY=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yPYMIZJxvScjnaeB/aRGlD17i9M=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EM8Br+QdK/DEp6wFA2MGd5cfZbk=</DigestValue>
      </Reference>
      <Reference URI="/word/styles.xml?ContentType=application/vnd.openxmlformats-officedocument.wordprocessingml.styles+xml">
        <DigestMethod Algorithm="http://www.w3.org/2000/09/xmldsig#sha1"/>
        <DigestValue>i2xUSfMFAXUhECWWJfohJD4JuGw=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2021-11-24T03:56:36Z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12</Pages>
  <Words>2240</Words>
  <Characters>12770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10</cp:revision>
  <dcterms:created xsi:type="dcterms:W3CDTF">2020-08-25T15:55:00Z</dcterms:created>
  <dcterms:modified xsi:type="dcterms:W3CDTF">2021-11-15T11:22:00Z</dcterms:modified>
</cp:coreProperties>
</file>