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01" w:rsidRDefault="00761401" w:rsidP="00761401">
      <w:pPr>
        <w:widowControl w:val="0"/>
        <w:autoSpaceDE w:val="0"/>
        <w:autoSpaceDN w:val="0"/>
        <w:adjustRightInd w:val="0"/>
        <w:ind w:right="543"/>
        <w:jc w:val="center"/>
        <w:rPr>
          <w:b/>
          <w:position w:val="-1"/>
          <w:sz w:val="28"/>
          <w:szCs w:val="28"/>
          <w:u w:val="single"/>
        </w:rPr>
      </w:pPr>
      <w:r>
        <w:rPr>
          <w:b/>
          <w:position w:val="-1"/>
          <w:sz w:val="28"/>
          <w:szCs w:val="28"/>
          <w:u w:val="single"/>
        </w:rPr>
        <w:t>Кагальницкий  район,  с. Васильево – Шамшево</w:t>
      </w:r>
    </w:p>
    <w:p w:rsidR="00761401" w:rsidRDefault="00761401" w:rsidP="0076140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761401" w:rsidRDefault="00761401" w:rsidP="00761401">
      <w:pPr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Васильево – Шамшевская средняя общеобразовательная школа № 8</w:t>
      </w:r>
    </w:p>
    <w:p w:rsidR="00761401" w:rsidRDefault="00761401" w:rsidP="00761401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761401" w:rsidRDefault="00761401" w:rsidP="00761401">
      <w:pPr>
        <w:ind w:right="56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 Утверждаю»:</w:t>
      </w:r>
    </w:p>
    <w:p w:rsidR="00761401" w:rsidRDefault="00761401" w:rsidP="00761401">
      <w:pPr>
        <w:ind w:right="56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  МБОУ </w:t>
      </w:r>
    </w:p>
    <w:p w:rsidR="00761401" w:rsidRDefault="00761401" w:rsidP="00761401">
      <w:pPr>
        <w:ind w:right="56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Васильево - Шамшевской   СОШ  № 8</w:t>
      </w:r>
    </w:p>
    <w:p w:rsidR="00761401" w:rsidRDefault="00761401" w:rsidP="00761401">
      <w:pPr>
        <w:ind w:right="56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  С.А. Семейникова</w:t>
      </w:r>
    </w:p>
    <w:p w:rsidR="00761401" w:rsidRDefault="00127227" w:rsidP="00761401">
      <w:pPr>
        <w:ind w:right="56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 № </w:t>
      </w:r>
      <w:r w:rsidR="00761401">
        <w:rPr>
          <w:bCs/>
          <w:sz w:val="28"/>
          <w:szCs w:val="28"/>
        </w:rPr>
        <w:t xml:space="preserve"> </w:t>
      </w:r>
      <w:r w:rsidR="00CA0502">
        <w:rPr>
          <w:bCs/>
          <w:sz w:val="28"/>
          <w:szCs w:val="28"/>
        </w:rPr>
        <w:t>80</w:t>
      </w:r>
    </w:p>
    <w:p w:rsidR="00761401" w:rsidRDefault="00CA0502" w:rsidP="00761401">
      <w:pPr>
        <w:ind w:right="566"/>
        <w:jc w:val="right"/>
        <w:rPr>
          <w:bCs/>
          <w:szCs w:val="28"/>
        </w:rPr>
      </w:pPr>
      <w:r>
        <w:rPr>
          <w:bCs/>
          <w:sz w:val="28"/>
          <w:szCs w:val="28"/>
        </w:rPr>
        <w:t>О</w:t>
      </w:r>
      <w:r w:rsidR="0012722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13</w:t>
      </w:r>
      <w:r w:rsidR="00127227">
        <w:rPr>
          <w:bCs/>
          <w:sz w:val="28"/>
          <w:szCs w:val="28"/>
        </w:rPr>
        <w:t xml:space="preserve"> </w:t>
      </w:r>
      <w:r w:rsidR="001F2652">
        <w:rPr>
          <w:bCs/>
          <w:sz w:val="28"/>
          <w:szCs w:val="28"/>
        </w:rPr>
        <w:t>.08.201</w:t>
      </w:r>
      <w:r w:rsidR="00127227">
        <w:rPr>
          <w:bCs/>
          <w:sz w:val="28"/>
          <w:szCs w:val="28"/>
        </w:rPr>
        <w:t>8</w:t>
      </w:r>
      <w:r w:rsidR="00761401">
        <w:rPr>
          <w:bCs/>
          <w:sz w:val="28"/>
          <w:szCs w:val="28"/>
        </w:rPr>
        <w:t xml:space="preserve"> г.</w:t>
      </w:r>
      <w:r w:rsidR="00761401">
        <w:rPr>
          <w:bCs/>
          <w:szCs w:val="28"/>
        </w:rPr>
        <w:t xml:space="preserve">   </w:t>
      </w:r>
    </w:p>
    <w:p w:rsidR="00761401" w:rsidRDefault="00761401" w:rsidP="00761401">
      <w:pPr>
        <w:jc w:val="center"/>
        <w:outlineLvl w:val="0"/>
        <w:rPr>
          <w:b/>
          <w:sz w:val="40"/>
          <w:szCs w:val="40"/>
        </w:rPr>
      </w:pPr>
    </w:p>
    <w:p w:rsidR="00761401" w:rsidRDefault="00761401" w:rsidP="00761401">
      <w:pPr>
        <w:jc w:val="center"/>
        <w:outlineLvl w:val="0"/>
        <w:rPr>
          <w:b/>
          <w:sz w:val="44"/>
          <w:szCs w:val="44"/>
        </w:rPr>
      </w:pPr>
    </w:p>
    <w:p w:rsidR="00761401" w:rsidRDefault="00761401" w:rsidP="00761401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РАБОЧАЯ  ПРОГРАММА</w:t>
      </w:r>
    </w:p>
    <w:p w:rsidR="00761401" w:rsidRDefault="00761401" w:rsidP="00761401">
      <w:pPr>
        <w:jc w:val="center"/>
        <w:outlineLvl w:val="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по технологии </w:t>
      </w:r>
    </w:p>
    <w:p w:rsidR="00761401" w:rsidRDefault="00761401" w:rsidP="00761401">
      <w:pPr>
        <w:jc w:val="center"/>
        <w:outlineLvl w:val="0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(модуль «Информатика и ИКТ»)</w:t>
      </w:r>
    </w:p>
    <w:p w:rsidR="00761401" w:rsidRDefault="00761401" w:rsidP="0076140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Уровень: начальное  общее  образование</w:t>
      </w:r>
    </w:p>
    <w:p w:rsidR="00761401" w:rsidRDefault="00761401" w:rsidP="00761401">
      <w:pPr>
        <w:spacing w:line="276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Класс: 4</w:t>
      </w:r>
    </w:p>
    <w:p w:rsidR="00761401" w:rsidRDefault="001F2652" w:rsidP="00761401">
      <w:pPr>
        <w:spacing w:line="276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на 201</w:t>
      </w:r>
      <w:r w:rsidR="00F758B3">
        <w:rPr>
          <w:sz w:val="32"/>
          <w:szCs w:val="32"/>
        </w:rPr>
        <w:t>8</w:t>
      </w:r>
      <w:r>
        <w:rPr>
          <w:sz w:val="32"/>
          <w:szCs w:val="32"/>
        </w:rPr>
        <w:t>- 201</w:t>
      </w:r>
      <w:r w:rsidR="00F758B3">
        <w:rPr>
          <w:sz w:val="32"/>
          <w:szCs w:val="32"/>
        </w:rPr>
        <w:t>9</w:t>
      </w:r>
      <w:r w:rsidR="00761401">
        <w:rPr>
          <w:sz w:val="32"/>
          <w:szCs w:val="32"/>
        </w:rPr>
        <w:t xml:space="preserve">  учебный год</w:t>
      </w:r>
    </w:p>
    <w:p w:rsidR="00761401" w:rsidRDefault="00761401" w:rsidP="00761401">
      <w:pPr>
        <w:spacing w:line="276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Срок реализации программы: 1год.</w:t>
      </w:r>
    </w:p>
    <w:p w:rsidR="00761401" w:rsidRDefault="00761401" w:rsidP="00761401">
      <w:pPr>
        <w:spacing w:line="276" w:lineRule="auto"/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</w:rPr>
        <w:t>Количество  часов: 34 ч</w:t>
      </w:r>
      <w:r>
        <w:rPr>
          <w:sz w:val="32"/>
          <w:szCs w:val="32"/>
          <w:u w:val="single"/>
        </w:rPr>
        <w:t xml:space="preserve"> </w:t>
      </w:r>
    </w:p>
    <w:p w:rsidR="00761401" w:rsidRDefault="00761401" w:rsidP="00761401">
      <w:pPr>
        <w:spacing w:line="276" w:lineRule="auto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Учитель</w:t>
      </w:r>
      <w:r w:rsidRPr="00090F8D">
        <w:rPr>
          <w:b/>
          <w:sz w:val="32"/>
          <w:szCs w:val="32"/>
        </w:rPr>
        <w:t xml:space="preserve">: </w:t>
      </w:r>
      <w:r w:rsidR="00F758B3">
        <w:rPr>
          <w:b/>
          <w:sz w:val="32"/>
          <w:szCs w:val="32"/>
        </w:rPr>
        <w:t>Гамаза Любовь Анатольевна</w:t>
      </w:r>
    </w:p>
    <w:p w:rsidR="00761401" w:rsidRDefault="00761401" w:rsidP="00761401">
      <w:pPr>
        <w:spacing w:line="276" w:lineRule="auto"/>
        <w:jc w:val="center"/>
        <w:outlineLvl w:val="0"/>
        <w:rPr>
          <w:sz w:val="32"/>
          <w:szCs w:val="32"/>
          <w:u w:val="single"/>
        </w:rPr>
      </w:pPr>
    </w:p>
    <w:p w:rsidR="001F2652" w:rsidRDefault="001F2652" w:rsidP="00761401">
      <w:pPr>
        <w:spacing w:line="276" w:lineRule="auto"/>
        <w:jc w:val="center"/>
        <w:outlineLvl w:val="0"/>
        <w:rPr>
          <w:sz w:val="32"/>
          <w:szCs w:val="32"/>
          <w:u w:val="single"/>
        </w:rPr>
      </w:pPr>
    </w:p>
    <w:p w:rsidR="00761401" w:rsidRDefault="001F2652" w:rsidP="001F2652">
      <w:pPr>
        <w:shd w:val="clear" w:color="auto" w:fill="FFFFFF"/>
        <w:ind w:left="567" w:right="-147"/>
        <w:jc w:val="both"/>
        <w:rPr>
          <w:iCs/>
          <w:sz w:val="28"/>
          <w:szCs w:val="28"/>
        </w:rPr>
      </w:pPr>
      <w:r w:rsidRPr="00F15B47">
        <w:rPr>
          <w:b/>
          <w:sz w:val="28"/>
          <w:szCs w:val="28"/>
        </w:rPr>
        <w:t xml:space="preserve">Программа  разработана  </w:t>
      </w:r>
      <w:r w:rsidRPr="00F15B47">
        <w:rPr>
          <w:iCs/>
          <w:sz w:val="28"/>
          <w:szCs w:val="28"/>
        </w:rPr>
        <w:t xml:space="preserve">на основе  примерной программы начального общего образования по технологии (базовый уровень), образовательная система « Школа России»,  авторов: </w:t>
      </w:r>
      <w:r w:rsidRPr="001F2652">
        <w:rPr>
          <w:sz w:val="28"/>
          <w:szCs w:val="28"/>
        </w:rPr>
        <w:t xml:space="preserve">Лутцева Е. А., Зуева Т. П. </w:t>
      </w:r>
      <w:r>
        <w:rPr>
          <w:sz w:val="28"/>
          <w:szCs w:val="28"/>
        </w:rPr>
        <w:t>/</w:t>
      </w:r>
      <w:r w:rsidRPr="00F15B47">
        <w:rPr>
          <w:iCs/>
          <w:sz w:val="28"/>
          <w:szCs w:val="28"/>
        </w:rPr>
        <w:t xml:space="preserve">Москва,изд. Просвещение, 2014 г.  </w:t>
      </w:r>
    </w:p>
    <w:p w:rsidR="00761401" w:rsidRDefault="00761401" w:rsidP="00C70277">
      <w:pPr>
        <w:spacing w:before="240"/>
        <w:ind w:left="567" w:right="566"/>
        <w:jc w:val="both"/>
        <w:outlineLvl w:val="0"/>
        <w:rPr>
          <w:sz w:val="28"/>
          <w:szCs w:val="28"/>
        </w:rPr>
      </w:pPr>
      <w:r>
        <w:rPr>
          <w:sz w:val="44"/>
          <w:szCs w:val="44"/>
        </w:rPr>
        <w:t xml:space="preserve">  </w:t>
      </w:r>
      <w:r>
        <w:rPr>
          <w:sz w:val="28"/>
          <w:szCs w:val="28"/>
        </w:rPr>
        <w:t xml:space="preserve">Программа  учебного  модуля « Информатика  и  ИКТ» разработана  в   рамках  учебного  предмета « Технология»   для учащихся 4 класса составлена на основе  авторской программы начального  (общего) образования  по информатике и  ИКТ  (базовый уровень) ,  4 класс, – А.В.Горячев - М. Баласс 2011 г.  </w:t>
      </w:r>
    </w:p>
    <w:p w:rsidR="00761401" w:rsidRDefault="00761401" w:rsidP="00761401">
      <w:pPr>
        <w:jc w:val="right"/>
        <w:rPr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61401" w:rsidRDefault="00761401" w:rsidP="00761401">
      <w:pPr>
        <w:jc w:val="center"/>
        <w:rPr>
          <w:szCs w:val="28"/>
        </w:rPr>
      </w:pPr>
    </w:p>
    <w:p w:rsidR="00C70277" w:rsidRDefault="00C70277" w:rsidP="00761401">
      <w:pPr>
        <w:jc w:val="center"/>
        <w:rPr>
          <w:szCs w:val="28"/>
        </w:rPr>
      </w:pPr>
    </w:p>
    <w:p w:rsidR="00C70277" w:rsidRDefault="00C70277" w:rsidP="00761401">
      <w:pPr>
        <w:jc w:val="center"/>
        <w:rPr>
          <w:szCs w:val="28"/>
        </w:rPr>
      </w:pPr>
    </w:p>
    <w:p w:rsidR="00761401" w:rsidRDefault="00761401" w:rsidP="00761401">
      <w:pPr>
        <w:ind w:firstLine="0"/>
        <w:rPr>
          <w:szCs w:val="28"/>
        </w:rPr>
      </w:pPr>
    </w:p>
    <w:p w:rsidR="00761401" w:rsidRDefault="001F2652" w:rsidP="00761401">
      <w:pPr>
        <w:jc w:val="center"/>
        <w:rPr>
          <w:szCs w:val="28"/>
        </w:rPr>
      </w:pPr>
      <w:r>
        <w:rPr>
          <w:szCs w:val="28"/>
        </w:rPr>
        <w:t>201</w:t>
      </w:r>
      <w:r w:rsidR="00F758B3">
        <w:rPr>
          <w:szCs w:val="28"/>
        </w:rPr>
        <w:t>8</w:t>
      </w:r>
      <w:r>
        <w:rPr>
          <w:szCs w:val="28"/>
        </w:rPr>
        <w:t xml:space="preserve"> – 201</w:t>
      </w:r>
      <w:r w:rsidR="00F758B3">
        <w:rPr>
          <w:szCs w:val="28"/>
        </w:rPr>
        <w:t>9</w:t>
      </w:r>
      <w:r>
        <w:rPr>
          <w:szCs w:val="28"/>
        </w:rPr>
        <w:t xml:space="preserve"> уч.г.</w:t>
      </w:r>
    </w:p>
    <w:p w:rsidR="00761401" w:rsidRDefault="00761401" w:rsidP="00761401">
      <w:pPr>
        <w:jc w:val="center"/>
        <w:rPr>
          <w:szCs w:val="28"/>
        </w:rPr>
      </w:pPr>
    </w:p>
    <w:p w:rsidR="00761401" w:rsidRDefault="00761401" w:rsidP="00761401">
      <w:pPr>
        <w:jc w:val="center"/>
        <w:rPr>
          <w:szCs w:val="28"/>
        </w:rPr>
      </w:pPr>
    </w:p>
    <w:p w:rsidR="00761401" w:rsidRDefault="00761401" w:rsidP="00761401">
      <w:pPr>
        <w:jc w:val="center"/>
        <w:rPr>
          <w:szCs w:val="28"/>
        </w:rPr>
      </w:pPr>
    </w:p>
    <w:p w:rsidR="00761401" w:rsidRPr="00F27FAB" w:rsidRDefault="00761401" w:rsidP="00761401">
      <w:pPr>
        <w:shd w:val="clear" w:color="auto" w:fill="FFFFFF"/>
        <w:spacing w:before="120"/>
        <w:ind w:right="707" w:firstLine="0"/>
        <w:jc w:val="center"/>
        <w:rPr>
          <w:b/>
          <w:bCs/>
          <w:sz w:val="28"/>
          <w:szCs w:val="28"/>
        </w:rPr>
      </w:pPr>
      <w:r w:rsidRPr="00F27FAB">
        <w:rPr>
          <w:b/>
          <w:bCs/>
          <w:sz w:val="28"/>
          <w:szCs w:val="28"/>
        </w:rPr>
        <w:t>Содержание:</w:t>
      </w:r>
    </w:p>
    <w:p w:rsidR="00761401" w:rsidRPr="00F27FAB" w:rsidRDefault="00761401" w:rsidP="00761401">
      <w:pPr>
        <w:shd w:val="clear" w:color="auto" w:fill="FFFFFF"/>
        <w:spacing w:before="120"/>
        <w:ind w:left="470" w:right="707"/>
        <w:jc w:val="center"/>
        <w:rPr>
          <w:b/>
          <w:bCs/>
          <w:sz w:val="28"/>
          <w:szCs w:val="28"/>
        </w:rPr>
      </w:pPr>
    </w:p>
    <w:p w:rsidR="00761401" w:rsidRPr="00F27FAB" w:rsidRDefault="00761401" w:rsidP="00761401">
      <w:pPr>
        <w:pStyle w:val="af1"/>
        <w:numPr>
          <w:ilvl w:val="0"/>
          <w:numId w:val="1"/>
        </w:numPr>
        <w:shd w:val="clear" w:color="auto" w:fill="FFFFFF"/>
        <w:spacing w:before="120" w:after="0" w:line="360" w:lineRule="auto"/>
        <w:ind w:left="0" w:right="707" w:firstLine="0"/>
        <w:jc w:val="both"/>
        <w:rPr>
          <w:rFonts w:ascii="Times New Roman" w:hAnsi="Times New Roman"/>
          <w:bCs/>
          <w:sz w:val="28"/>
          <w:szCs w:val="28"/>
        </w:rPr>
      </w:pPr>
      <w:r w:rsidRPr="00F27FAB">
        <w:rPr>
          <w:rFonts w:ascii="Times New Roman" w:hAnsi="Times New Roman"/>
          <w:bCs/>
          <w:sz w:val="28"/>
          <w:szCs w:val="28"/>
        </w:rPr>
        <w:t>Пояснительн</w:t>
      </w:r>
      <w:r w:rsidR="00F311DD">
        <w:rPr>
          <w:rFonts w:ascii="Times New Roman" w:hAnsi="Times New Roman"/>
          <w:bCs/>
          <w:sz w:val="28"/>
          <w:szCs w:val="28"/>
        </w:rPr>
        <w:t>ая  записка………………………………………  3 - 6 стр.</w:t>
      </w:r>
    </w:p>
    <w:p w:rsidR="00761401" w:rsidRPr="00F27FAB" w:rsidRDefault="00761401" w:rsidP="00761401">
      <w:pPr>
        <w:pStyle w:val="af1"/>
        <w:numPr>
          <w:ilvl w:val="0"/>
          <w:numId w:val="1"/>
        </w:numPr>
        <w:shd w:val="clear" w:color="auto" w:fill="FFFFFF"/>
        <w:spacing w:before="120" w:after="0" w:line="360" w:lineRule="auto"/>
        <w:ind w:left="0" w:right="707" w:firstLine="0"/>
        <w:jc w:val="both"/>
        <w:rPr>
          <w:rFonts w:ascii="Times New Roman" w:hAnsi="Times New Roman"/>
          <w:bCs/>
          <w:sz w:val="28"/>
          <w:szCs w:val="28"/>
        </w:rPr>
      </w:pPr>
      <w:r w:rsidRPr="00F27FAB">
        <w:rPr>
          <w:rFonts w:ascii="Times New Roman" w:hAnsi="Times New Roman"/>
          <w:bCs/>
          <w:sz w:val="28"/>
          <w:szCs w:val="28"/>
        </w:rPr>
        <w:t>Общая  характерист</w:t>
      </w:r>
      <w:r w:rsidR="00F311DD">
        <w:rPr>
          <w:rFonts w:ascii="Times New Roman" w:hAnsi="Times New Roman"/>
          <w:bCs/>
          <w:sz w:val="28"/>
          <w:szCs w:val="28"/>
        </w:rPr>
        <w:t>ика  учебного  предмета……………….7</w:t>
      </w:r>
      <w:r w:rsidRPr="00F27FAB">
        <w:rPr>
          <w:rFonts w:ascii="Times New Roman" w:hAnsi="Times New Roman"/>
          <w:bCs/>
          <w:sz w:val="28"/>
          <w:szCs w:val="28"/>
        </w:rPr>
        <w:t>-</w:t>
      </w:r>
      <w:r w:rsidR="00F311DD">
        <w:rPr>
          <w:rFonts w:ascii="Times New Roman" w:hAnsi="Times New Roman"/>
          <w:bCs/>
          <w:sz w:val="28"/>
          <w:szCs w:val="28"/>
        </w:rPr>
        <w:t xml:space="preserve"> 1</w:t>
      </w:r>
      <w:r w:rsidR="001D5A08">
        <w:rPr>
          <w:rFonts w:ascii="Times New Roman" w:hAnsi="Times New Roman"/>
          <w:bCs/>
          <w:sz w:val="28"/>
          <w:szCs w:val="28"/>
        </w:rPr>
        <w:t>1</w:t>
      </w:r>
      <w:r w:rsidR="00F311DD">
        <w:rPr>
          <w:rFonts w:ascii="Times New Roman" w:hAnsi="Times New Roman"/>
          <w:bCs/>
          <w:sz w:val="28"/>
          <w:szCs w:val="28"/>
        </w:rPr>
        <w:t xml:space="preserve"> стр.</w:t>
      </w:r>
    </w:p>
    <w:p w:rsidR="00761401" w:rsidRPr="00F27FAB" w:rsidRDefault="00761401" w:rsidP="00761401">
      <w:pPr>
        <w:pStyle w:val="af1"/>
        <w:numPr>
          <w:ilvl w:val="0"/>
          <w:numId w:val="1"/>
        </w:numPr>
        <w:shd w:val="clear" w:color="auto" w:fill="FFFFFF"/>
        <w:spacing w:before="120" w:after="0" w:line="360" w:lineRule="auto"/>
        <w:ind w:left="0" w:right="707" w:firstLine="0"/>
        <w:jc w:val="both"/>
        <w:rPr>
          <w:rFonts w:ascii="Times New Roman" w:hAnsi="Times New Roman"/>
          <w:bCs/>
          <w:sz w:val="28"/>
          <w:szCs w:val="28"/>
        </w:rPr>
      </w:pPr>
      <w:r w:rsidRPr="00F27FAB">
        <w:rPr>
          <w:rFonts w:ascii="Times New Roman" w:hAnsi="Times New Roman"/>
          <w:bCs/>
          <w:sz w:val="28"/>
          <w:szCs w:val="28"/>
        </w:rPr>
        <w:t>Место  учебного  предмета  в  учебном  план</w:t>
      </w:r>
      <w:r w:rsidR="00F311DD">
        <w:rPr>
          <w:rFonts w:ascii="Times New Roman" w:hAnsi="Times New Roman"/>
          <w:bCs/>
          <w:sz w:val="28"/>
          <w:szCs w:val="28"/>
        </w:rPr>
        <w:t>е………………..  12 стр.</w:t>
      </w:r>
    </w:p>
    <w:p w:rsidR="00761401" w:rsidRPr="00F27FAB" w:rsidRDefault="00761401" w:rsidP="00761401">
      <w:pPr>
        <w:pStyle w:val="af1"/>
        <w:numPr>
          <w:ilvl w:val="0"/>
          <w:numId w:val="1"/>
        </w:numPr>
        <w:shd w:val="clear" w:color="auto" w:fill="FFFFFF"/>
        <w:spacing w:before="120" w:after="0" w:line="360" w:lineRule="auto"/>
        <w:ind w:left="0" w:right="707" w:firstLine="0"/>
        <w:jc w:val="both"/>
        <w:rPr>
          <w:rFonts w:ascii="Times New Roman" w:hAnsi="Times New Roman"/>
          <w:bCs/>
          <w:sz w:val="28"/>
          <w:szCs w:val="28"/>
        </w:rPr>
      </w:pPr>
      <w:r w:rsidRPr="00F27FAB">
        <w:rPr>
          <w:rFonts w:ascii="Times New Roman" w:hAnsi="Times New Roman"/>
          <w:bCs/>
          <w:sz w:val="28"/>
          <w:szCs w:val="28"/>
        </w:rPr>
        <w:t>Содерж</w:t>
      </w:r>
      <w:r w:rsidR="00F311DD">
        <w:rPr>
          <w:rFonts w:ascii="Times New Roman" w:hAnsi="Times New Roman"/>
          <w:bCs/>
          <w:sz w:val="28"/>
          <w:szCs w:val="28"/>
        </w:rPr>
        <w:t>ание  предмета……………………………………… 12 – 4</w:t>
      </w:r>
      <w:r w:rsidR="001D5A08">
        <w:rPr>
          <w:rFonts w:ascii="Times New Roman" w:hAnsi="Times New Roman"/>
          <w:bCs/>
          <w:sz w:val="28"/>
          <w:szCs w:val="28"/>
        </w:rPr>
        <w:t>2</w:t>
      </w:r>
      <w:r w:rsidR="00F311DD">
        <w:rPr>
          <w:rFonts w:ascii="Times New Roman" w:hAnsi="Times New Roman"/>
          <w:bCs/>
          <w:sz w:val="28"/>
          <w:szCs w:val="28"/>
        </w:rPr>
        <w:t xml:space="preserve"> стр.</w:t>
      </w:r>
    </w:p>
    <w:p w:rsidR="00761401" w:rsidRPr="00F27FAB" w:rsidRDefault="00761401" w:rsidP="00761401">
      <w:pPr>
        <w:pStyle w:val="af1"/>
        <w:numPr>
          <w:ilvl w:val="0"/>
          <w:numId w:val="1"/>
        </w:numPr>
        <w:shd w:val="clear" w:color="auto" w:fill="FFFFFF"/>
        <w:spacing w:before="120" w:after="0" w:line="360" w:lineRule="auto"/>
        <w:ind w:left="0" w:right="707" w:firstLine="0"/>
        <w:jc w:val="both"/>
        <w:rPr>
          <w:rFonts w:ascii="Times New Roman" w:hAnsi="Times New Roman"/>
          <w:bCs/>
          <w:sz w:val="28"/>
          <w:szCs w:val="28"/>
        </w:rPr>
      </w:pPr>
      <w:r w:rsidRPr="00F27FAB">
        <w:rPr>
          <w:rFonts w:ascii="Times New Roman" w:hAnsi="Times New Roman"/>
          <w:bCs/>
          <w:sz w:val="28"/>
          <w:szCs w:val="28"/>
        </w:rPr>
        <w:t>Тематическое  плани</w:t>
      </w:r>
      <w:r w:rsidR="00F311DD">
        <w:rPr>
          <w:rFonts w:ascii="Times New Roman" w:hAnsi="Times New Roman"/>
          <w:bCs/>
          <w:sz w:val="28"/>
          <w:szCs w:val="28"/>
        </w:rPr>
        <w:t>рование предмета…..………………… 4</w:t>
      </w:r>
      <w:r w:rsidR="001D5A08">
        <w:rPr>
          <w:rFonts w:ascii="Times New Roman" w:hAnsi="Times New Roman"/>
          <w:bCs/>
          <w:sz w:val="28"/>
          <w:szCs w:val="28"/>
        </w:rPr>
        <w:t>3 – 46</w:t>
      </w:r>
      <w:r w:rsidR="00F311DD">
        <w:rPr>
          <w:rFonts w:ascii="Times New Roman" w:hAnsi="Times New Roman"/>
          <w:bCs/>
          <w:sz w:val="28"/>
          <w:szCs w:val="28"/>
        </w:rPr>
        <w:t xml:space="preserve"> стр.</w:t>
      </w:r>
    </w:p>
    <w:p w:rsidR="00761401" w:rsidRPr="00F27FAB" w:rsidRDefault="00761401" w:rsidP="00761401">
      <w:pPr>
        <w:pStyle w:val="af1"/>
        <w:numPr>
          <w:ilvl w:val="0"/>
          <w:numId w:val="1"/>
        </w:numPr>
        <w:shd w:val="clear" w:color="auto" w:fill="FFFFFF"/>
        <w:spacing w:before="120" w:after="0" w:line="360" w:lineRule="auto"/>
        <w:ind w:left="0" w:right="707" w:firstLine="0"/>
        <w:jc w:val="both"/>
        <w:rPr>
          <w:rFonts w:ascii="Times New Roman" w:hAnsi="Times New Roman"/>
          <w:bCs/>
          <w:sz w:val="28"/>
          <w:szCs w:val="28"/>
        </w:rPr>
      </w:pPr>
      <w:r w:rsidRPr="00F27FAB">
        <w:rPr>
          <w:rFonts w:ascii="Times New Roman" w:hAnsi="Times New Roman"/>
          <w:bCs/>
          <w:sz w:val="28"/>
          <w:szCs w:val="28"/>
        </w:rPr>
        <w:t>Календарно-тематическ</w:t>
      </w:r>
      <w:r w:rsidR="00F311DD">
        <w:rPr>
          <w:rFonts w:ascii="Times New Roman" w:hAnsi="Times New Roman"/>
          <w:bCs/>
          <w:sz w:val="28"/>
          <w:szCs w:val="28"/>
        </w:rPr>
        <w:t>ое  планирование предмета……… 4</w:t>
      </w:r>
      <w:r w:rsidR="001D5A08">
        <w:rPr>
          <w:rFonts w:ascii="Times New Roman" w:hAnsi="Times New Roman"/>
          <w:bCs/>
          <w:sz w:val="28"/>
          <w:szCs w:val="28"/>
        </w:rPr>
        <w:t>7</w:t>
      </w:r>
      <w:r w:rsidR="00F311DD">
        <w:rPr>
          <w:rFonts w:ascii="Times New Roman" w:hAnsi="Times New Roman"/>
          <w:bCs/>
          <w:sz w:val="28"/>
          <w:szCs w:val="28"/>
        </w:rPr>
        <w:t xml:space="preserve"> – 6</w:t>
      </w:r>
      <w:r w:rsidR="001D5A08">
        <w:rPr>
          <w:rFonts w:ascii="Times New Roman" w:hAnsi="Times New Roman"/>
          <w:bCs/>
          <w:sz w:val="28"/>
          <w:szCs w:val="28"/>
        </w:rPr>
        <w:t>4</w:t>
      </w:r>
      <w:r w:rsidR="00F311DD">
        <w:rPr>
          <w:rFonts w:ascii="Times New Roman" w:hAnsi="Times New Roman"/>
          <w:bCs/>
          <w:sz w:val="28"/>
          <w:szCs w:val="28"/>
        </w:rPr>
        <w:t xml:space="preserve"> стр.</w:t>
      </w:r>
    </w:p>
    <w:p w:rsidR="00761401" w:rsidRPr="00F27FAB" w:rsidRDefault="00761401" w:rsidP="00761401">
      <w:pPr>
        <w:pStyle w:val="af1"/>
        <w:numPr>
          <w:ilvl w:val="0"/>
          <w:numId w:val="1"/>
        </w:numPr>
        <w:shd w:val="clear" w:color="auto" w:fill="FFFFFF"/>
        <w:spacing w:before="120" w:after="0" w:line="360" w:lineRule="auto"/>
        <w:ind w:left="0" w:right="707" w:firstLine="0"/>
        <w:jc w:val="both"/>
        <w:rPr>
          <w:rFonts w:ascii="Times New Roman" w:hAnsi="Times New Roman"/>
          <w:bCs/>
          <w:sz w:val="28"/>
          <w:szCs w:val="28"/>
        </w:rPr>
      </w:pPr>
      <w:r w:rsidRPr="00F27FAB">
        <w:rPr>
          <w:rFonts w:ascii="Times New Roman" w:hAnsi="Times New Roman"/>
          <w:bCs/>
          <w:sz w:val="28"/>
          <w:szCs w:val="28"/>
        </w:rPr>
        <w:t>Учебно –методическое  и  материально-техническое  обеспечение образовательного процесса  ……</w:t>
      </w:r>
      <w:r w:rsidR="00F311DD">
        <w:rPr>
          <w:rFonts w:ascii="Times New Roman" w:hAnsi="Times New Roman"/>
          <w:bCs/>
          <w:sz w:val="28"/>
          <w:szCs w:val="28"/>
        </w:rPr>
        <w:t>………………………………  6</w:t>
      </w:r>
      <w:r w:rsidR="001D5A08">
        <w:rPr>
          <w:rFonts w:ascii="Times New Roman" w:hAnsi="Times New Roman"/>
          <w:bCs/>
          <w:sz w:val="28"/>
          <w:szCs w:val="28"/>
        </w:rPr>
        <w:t>5</w:t>
      </w:r>
      <w:r w:rsidR="00F311DD">
        <w:rPr>
          <w:rFonts w:ascii="Times New Roman" w:hAnsi="Times New Roman"/>
          <w:bCs/>
          <w:sz w:val="28"/>
          <w:szCs w:val="28"/>
        </w:rPr>
        <w:t xml:space="preserve"> – 6</w:t>
      </w:r>
      <w:r w:rsidR="001D5A08">
        <w:rPr>
          <w:rFonts w:ascii="Times New Roman" w:hAnsi="Times New Roman"/>
          <w:bCs/>
          <w:sz w:val="28"/>
          <w:szCs w:val="28"/>
        </w:rPr>
        <w:t>9</w:t>
      </w:r>
      <w:r w:rsidR="00F311DD">
        <w:rPr>
          <w:rFonts w:ascii="Times New Roman" w:hAnsi="Times New Roman"/>
          <w:bCs/>
          <w:sz w:val="28"/>
          <w:szCs w:val="28"/>
        </w:rPr>
        <w:t xml:space="preserve"> стр.</w:t>
      </w:r>
    </w:p>
    <w:p w:rsidR="00761401" w:rsidRPr="00F27FAB" w:rsidRDefault="00761401" w:rsidP="00761401">
      <w:pPr>
        <w:pStyle w:val="af1"/>
        <w:numPr>
          <w:ilvl w:val="0"/>
          <w:numId w:val="1"/>
        </w:numPr>
        <w:shd w:val="clear" w:color="auto" w:fill="FFFFFF"/>
        <w:spacing w:before="120" w:after="0" w:line="360" w:lineRule="auto"/>
        <w:ind w:left="0" w:right="707" w:firstLine="0"/>
        <w:jc w:val="both"/>
        <w:rPr>
          <w:rFonts w:ascii="Times New Roman" w:hAnsi="Times New Roman"/>
          <w:bCs/>
          <w:sz w:val="28"/>
          <w:szCs w:val="28"/>
        </w:rPr>
      </w:pPr>
      <w:r w:rsidRPr="00F27FAB">
        <w:rPr>
          <w:rFonts w:ascii="Times New Roman" w:hAnsi="Times New Roman"/>
          <w:bCs/>
          <w:sz w:val="28"/>
          <w:szCs w:val="28"/>
        </w:rPr>
        <w:t>Результаты (личностные,  метапредметные  и  предметные)  освоения  учебного  предмета  и</w:t>
      </w:r>
      <w:r w:rsidR="00F311DD">
        <w:rPr>
          <w:rFonts w:ascii="Times New Roman" w:hAnsi="Times New Roman"/>
          <w:bCs/>
          <w:sz w:val="28"/>
          <w:szCs w:val="28"/>
        </w:rPr>
        <w:t xml:space="preserve">  система  их  оценки……………………… 6</w:t>
      </w:r>
      <w:r w:rsidR="001D5A08">
        <w:rPr>
          <w:rFonts w:ascii="Times New Roman" w:hAnsi="Times New Roman"/>
          <w:bCs/>
          <w:sz w:val="28"/>
          <w:szCs w:val="28"/>
        </w:rPr>
        <w:t>9</w:t>
      </w:r>
      <w:r w:rsidR="00F311DD">
        <w:rPr>
          <w:rFonts w:ascii="Times New Roman" w:hAnsi="Times New Roman"/>
          <w:bCs/>
          <w:sz w:val="28"/>
          <w:szCs w:val="28"/>
        </w:rPr>
        <w:t xml:space="preserve"> – 8</w:t>
      </w:r>
      <w:r w:rsidR="001D5A08">
        <w:rPr>
          <w:rFonts w:ascii="Times New Roman" w:hAnsi="Times New Roman"/>
          <w:bCs/>
          <w:sz w:val="28"/>
          <w:szCs w:val="28"/>
        </w:rPr>
        <w:t>3</w:t>
      </w:r>
      <w:r w:rsidR="00F311DD">
        <w:rPr>
          <w:rFonts w:ascii="Times New Roman" w:hAnsi="Times New Roman"/>
          <w:bCs/>
          <w:sz w:val="28"/>
          <w:szCs w:val="28"/>
        </w:rPr>
        <w:t xml:space="preserve"> стр.</w:t>
      </w:r>
    </w:p>
    <w:p w:rsidR="00761401" w:rsidRPr="00F27FAB" w:rsidRDefault="00761401" w:rsidP="00761401">
      <w:pPr>
        <w:shd w:val="clear" w:color="auto" w:fill="FFFFFF"/>
        <w:spacing w:before="120" w:line="360" w:lineRule="auto"/>
        <w:ind w:left="470"/>
        <w:jc w:val="center"/>
        <w:rPr>
          <w:b/>
          <w:bCs/>
          <w:sz w:val="28"/>
          <w:szCs w:val="28"/>
        </w:rPr>
      </w:pPr>
    </w:p>
    <w:p w:rsidR="00761401" w:rsidRPr="00F27FAB" w:rsidRDefault="00761401" w:rsidP="00761401"/>
    <w:p w:rsidR="00761401" w:rsidRPr="00DF121C" w:rsidRDefault="00761401" w:rsidP="00761401">
      <w:pPr>
        <w:rPr>
          <w:color w:val="FF0000"/>
        </w:rPr>
      </w:pPr>
    </w:p>
    <w:p w:rsidR="00761401" w:rsidRPr="00DF121C" w:rsidRDefault="00761401" w:rsidP="00761401">
      <w:pPr>
        <w:rPr>
          <w:color w:val="FF0000"/>
        </w:rPr>
      </w:pPr>
    </w:p>
    <w:p w:rsidR="00761401" w:rsidRPr="00DF121C" w:rsidRDefault="00761401" w:rsidP="00761401">
      <w:pPr>
        <w:rPr>
          <w:color w:val="FF0000"/>
        </w:rPr>
      </w:pPr>
    </w:p>
    <w:p w:rsidR="00761401" w:rsidRPr="00DF121C" w:rsidRDefault="00761401" w:rsidP="00761401">
      <w:pPr>
        <w:rPr>
          <w:color w:val="FF0000"/>
        </w:rPr>
      </w:pPr>
    </w:p>
    <w:p w:rsidR="00761401" w:rsidRPr="00DF121C" w:rsidRDefault="00761401" w:rsidP="00761401">
      <w:pPr>
        <w:rPr>
          <w:color w:val="FF0000"/>
        </w:rPr>
      </w:pPr>
    </w:p>
    <w:p w:rsidR="00761401" w:rsidRPr="00DF121C" w:rsidRDefault="00761401" w:rsidP="00761401">
      <w:pPr>
        <w:rPr>
          <w:color w:val="FF0000"/>
        </w:rPr>
      </w:pPr>
    </w:p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/>
    <w:p w:rsidR="00761401" w:rsidRDefault="00761401" w:rsidP="00761401">
      <w:pPr>
        <w:ind w:firstLine="0"/>
        <w:sectPr w:rsidR="007614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709" w:gutter="0"/>
          <w:cols w:space="720"/>
        </w:sectPr>
      </w:pPr>
    </w:p>
    <w:p w:rsidR="00761401" w:rsidRPr="001F2652" w:rsidRDefault="00C427DE" w:rsidP="00761401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i w:val="0"/>
          <w:caps/>
          <w:sz w:val="24"/>
          <w:szCs w:val="24"/>
        </w:rPr>
        <w:lastRenderedPageBreak/>
        <w:t xml:space="preserve"> </w:t>
      </w:r>
      <w:r w:rsidR="00761401" w:rsidRPr="001F2652">
        <w:rPr>
          <w:rFonts w:ascii="Times New Roman" w:hAnsi="Times New Roman" w:cs="Times New Roman"/>
          <w:i w:val="0"/>
          <w:caps/>
          <w:sz w:val="24"/>
          <w:szCs w:val="24"/>
        </w:rPr>
        <w:t>1 .Пояснительная записка</w:t>
      </w:r>
    </w:p>
    <w:p w:rsidR="00B05DA9" w:rsidRDefault="00761401" w:rsidP="00B05DA9">
      <w:pPr>
        <w:shd w:val="clear" w:color="auto" w:fill="FFFFFF"/>
        <w:ind w:right="-147"/>
        <w:jc w:val="both"/>
        <w:rPr>
          <w:iCs/>
        </w:rPr>
      </w:pPr>
      <w:r w:rsidRPr="001F2652">
        <w:rPr>
          <w:iCs/>
          <w:color w:val="000000"/>
        </w:rPr>
        <w:t xml:space="preserve">    Настоящая рабочая программа по предмету «Технология»,   4 класс разработана в соответствии с Федеральным государственным образовательным  стандартом  начального общего образования второго поколения  и примерной основной образовательной программой начального общего образования по технологии (базовый уровень), </w:t>
      </w:r>
      <w:r w:rsidR="001F2652" w:rsidRPr="001F2652">
        <w:rPr>
          <w:iCs/>
        </w:rPr>
        <w:t xml:space="preserve">образовательная система « Школа России»,  авторов: </w:t>
      </w:r>
      <w:r w:rsidR="001F2652" w:rsidRPr="001F2652">
        <w:t>Лутцева Е. А., Зуева Т. П. /</w:t>
      </w:r>
      <w:r w:rsidR="001F2652" w:rsidRPr="001F2652">
        <w:rPr>
          <w:iCs/>
        </w:rPr>
        <w:t xml:space="preserve">Москва,изд. Просвещение, 2014 г.  </w:t>
      </w:r>
    </w:p>
    <w:p w:rsidR="00761401" w:rsidRPr="00B05DA9" w:rsidRDefault="00761401" w:rsidP="00B05DA9">
      <w:pPr>
        <w:shd w:val="clear" w:color="auto" w:fill="FFFFFF"/>
        <w:ind w:right="-147"/>
        <w:jc w:val="both"/>
        <w:rPr>
          <w:iCs/>
        </w:rPr>
      </w:pPr>
      <w:r w:rsidRPr="001F2652">
        <w:t xml:space="preserve">   Рабочая  программа учебного  модуля « Информатика  и  ИКТ»  в   рамках  учебного  предмета « Технология»   для учащихся 4 класса составлена на основе  Программы начального  (общего) образования  по информатике и  ИКТ  (базовый уровень) ,  4 класс, – А.В.Горячев - М. Баласс 2010 г.,  соответствующей федеральному компоненту государственного стандарта общего образования (базовый уровень).</w:t>
      </w:r>
    </w:p>
    <w:p w:rsidR="001F2652" w:rsidRPr="0064621E" w:rsidRDefault="00761401" w:rsidP="001F2652">
      <w:pPr>
        <w:pStyle w:val="af1"/>
        <w:shd w:val="clear" w:color="auto" w:fill="FFFFFF"/>
        <w:ind w:left="-142" w:right="82"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1F2652">
        <w:rPr>
          <w:rFonts w:ascii="Times New Roman" w:hAnsi="Times New Roman"/>
          <w:iCs/>
          <w:color w:val="000000"/>
          <w:sz w:val="24"/>
          <w:szCs w:val="24"/>
        </w:rPr>
        <w:t xml:space="preserve">    </w:t>
      </w:r>
      <w:r w:rsidRPr="001F26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652" w:rsidRPr="0064621E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   Программа  соответствует  требованиям Федерального государственного  образовательного стандарта начального общего образования второго поколения, разработана  в соответствии с </w:t>
      </w:r>
      <w:r w:rsidR="001F2652" w:rsidRPr="0064621E">
        <w:rPr>
          <w:rFonts w:ascii="Times New Roman" w:eastAsia="Arial Unicode MS" w:hAnsi="Times New Roman"/>
          <w:sz w:val="24"/>
          <w:szCs w:val="24"/>
        </w:rPr>
        <w:t xml:space="preserve"> учебным планом  МБОУ Васильево - Шамшевской  СОШ №8 для 1-4  классов  при пятидневной учебной неделе в рамках реализации федерального государственного образовательного стандарта начал</w:t>
      </w:r>
      <w:r w:rsidR="001F2652">
        <w:rPr>
          <w:rFonts w:ascii="Times New Roman" w:eastAsia="Arial Unicode MS" w:hAnsi="Times New Roman"/>
          <w:sz w:val="24"/>
          <w:szCs w:val="24"/>
        </w:rPr>
        <w:t>ьного общего образования на 201</w:t>
      </w:r>
      <w:r w:rsidR="00F758B3">
        <w:rPr>
          <w:rFonts w:ascii="Times New Roman" w:eastAsia="Arial Unicode MS" w:hAnsi="Times New Roman"/>
          <w:sz w:val="24"/>
          <w:szCs w:val="24"/>
        </w:rPr>
        <w:t>8-2019</w:t>
      </w:r>
      <w:r w:rsidR="001F2652" w:rsidRPr="0064621E">
        <w:rPr>
          <w:rFonts w:ascii="Times New Roman" w:eastAsia="Arial Unicode MS" w:hAnsi="Times New Roman"/>
          <w:sz w:val="24"/>
          <w:szCs w:val="24"/>
        </w:rPr>
        <w:t xml:space="preserve"> учебный год, основной образовательной  программой   начального  общего  образования  в  контексте ФГОС НОО для 1-4 классов МБОУ Василье</w:t>
      </w:r>
      <w:r w:rsidR="001F2652">
        <w:rPr>
          <w:rFonts w:ascii="Times New Roman" w:eastAsia="Arial Unicode MS" w:hAnsi="Times New Roman"/>
          <w:sz w:val="24"/>
          <w:szCs w:val="24"/>
        </w:rPr>
        <w:t>во – Шамшевской  СОШ № 8 на 201</w:t>
      </w:r>
      <w:r w:rsidR="00F758B3">
        <w:rPr>
          <w:rFonts w:ascii="Times New Roman" w:eastAsia="Arial Unicode MS" w:hAnsi="Times New Roman"/>
          <w:sz w:val="24"/>
          <w:szCs w:val="24"/>
        </w:rPr>
        <w:t>8</w:t>
      </w:r>
      <w:r w:rsidR="001F2652">
        <w:rPr>
          <w:rFonts w:ascii="Times New Roman" w:eastAsia="Arial Unicode MS" w:hAnsi="Times New Roman"/>
          <w:sz w:val="24"/>
          <w:szCs w:val="24"/>
        </w:rPr>
        <w:t>-201</w:t>
      </w:r>
      <w:r w:rsidR="00F758B3">
        <w:rPr>
          <w:rFonts w:ascii="Times New Roman" w:eastAsia="Arial Unicode MS" w:hAnsi="Times New Roman"/>
          <w:sz w:val="24"/>
          <w:szCs w:val="24"/>
        </w:rPr>
        <w:t>9</w:t>
      </w:r>
      <w:r w:rsidR="001F2652" w:rsidRPr="0064621E">
        <w:rPr>
          <w:rFonts w:ascii="Times New Roman" w:eastAsia="Arial Unicode MS" w:hAnsi="Times New Roman"/>
          <w:sz w:val="24"/>
          <w:szCs w:val="24"/>
        </w:rPr>
        <w:t xml:space="preserve"> учебный год. </w:t>
      </w:r>
    </w:p>
    <w:p w:rsidR="001F2652" w:rsidRPr="004B5D35" w:rsidRDefault="001F2652" w:rsidP="001F2652">
      <w:pPr>
        <w:tabs>
          <w:tab w:val="left" w:pos="265"/>
          <w:tab w:val="left" w:pos="540"/>
        </w:tabs>
        <w:ind w:right="214" w:firstLine="567"/>
        <w:jc w:val="both"/>
        <w:rPr>
          <w:b/>
        </w:rPr>
      </w:pPr>
      <w:r w:rsidRPr="004B5D35">
        <w:rPr>
          <w:b/>
        </w:rPr>
        <w:t>Нормативная база разработки рабочей программы:</w:t>
      </w:r>
    </w:p>
    <w:p w:rsidR="00CA0502" w:rsidRDefault="001F265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firstLine="0"/>
        <w:rPr>
          <w:rFonts w:eastAsia="Times New Roman"/>
          <w:color w:val="000000"/>
        </w:rPr>
      </w:pPr>
      <w:r w:rsidRPr="004B5D35">
        <w:t xml:space="preserve"> </w:t>
      </w:r>
      <w:r w:rsidR="00CA0502" w:rsidRPr="00A43BBE">
        <w:rPr>
          <w:rFonts w:eastAsia="Times New Roman"/>
          <w:color w:val="000000"/>
        </w:rPr>
        <w:t>1 Закон «Об образовании в РФ» (утвержден Приказом Минобрнауки РФ от</w:t>
      </w:r>
      <w:r w:rsidR="00CA0502">
        <w:rPr>
          <w:rFonts w:eastAsia="Times New Roman"/>
          <w:color w:val="000000"/>
        </w:rPr>
        <w:t xml:space="preserve"> </w:t>
      </w:r>
      <w:r w:rsidR="00CA0502" w:rsidRPr="00A43BBE">
        <w:rPr>
          <w:rFonts w:eastAsia="Times New Roman"/>
          <w:color w:val="000000"/>
        </w:rPr>
        <w:t>29.12.2012г. №273).</w:t>
      </w: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</w:p>
    <w:p w:rsid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2 Областной закон от 14.11.2013г № 26-ЗС « Об образовании в Ростовской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области».</w:t>
      </w: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</w:p>
    <w:p w:rsid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3.Федеральный государственный образовательный стандарт начального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общего образования (утвержден Приказом Минобрнауки России от 6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октября 2009 г. N 373, зарегистрирован в Минюсте России 22 декабря 2009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г., регистрационный номер 17785) с изменениями (утверждены Приказом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Минобрнауки России от 26 ноября 2010 г. N 1241, зарегистрированы в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Минюсте России 4 февраля 2011 г., регистрационный номер 19707, в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редакции приказов от 22.09.2011г. №2357, от 18.12.2012г. № 1060 , от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29.12.2014г. №1643, от 18.05.2015 г. №507, от 31.12.2015г. №1576).</w:t>
      </w: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</w:p>
    <w:p w:rsid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4 Приказ Министерства общего и профессионального образования РО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03.06.2010г. №472 «О введении ФГОС начального общего образования в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образовательных учреждениях РО».</w:t>
      </w: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</w:p>
    <w:p w:rsid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5.Приказ Минобрнауки России от 26.01.2017г № 15 «Об утверждении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федерального перечня учебников, рекомендованных к использованию при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реализации имеющих государственную аккредитацию образовательных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программ начального общего, основного общего, среднего общего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образования на 2018-2019 уч.год» .</w:t>
      </w: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6.Приказ Минобрнауки России от 08.06.2017 N 535 "О внесении изменений в О внесении изменений в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федеральный перечень учебников, рекомендуемых к использованию при</w:t>
      </w:r>
    </w:p>
    <w:p w:rsid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реализации имеющих государственную аккредитацию образовательных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программ начального общего, основного общего, среднего общего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образования, утвержденный приказом Министерства образования и науки</w:t>
      </w:r>
      <w:r w:rsidRPr="00B33154"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 xml:space="preserve">Российской Федерации от 31 марта 2014 г. </w:t>
      </w:r>
    </w:p>
    <w:p w:rsid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b/>
          <w:color w:val="000000"/>
        </w:rPr>
      </w:pPr>
      <w:r w:rsidRPr="00A43BBE">
        <w:rPr>
          <w:rFonts w:eastAsia="Times New Roman"/>
          <w:color w:val="000000"/>
        </w:rPr>
        <w:t>N 253</w:t>
      </w:r>
      <w:r>
        <w:rPr>
          <w:rFonts w:eastAsia="Times New Roman"/>
          <w:b/>
          <w:color w:val="000000"/>
        </w:rPr>
        <w:t xml:space="preserve"> </w:t>
      </w: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7.Письмо начальника Департамента государственной политики в сфере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общего образования «О федеральном перечне учебников» 08-548 от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29.04.2014 г.: «Организация вправе в течение 5 лет применять ранее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приобретенные учебники, рекомендованные (допущенные) к использованию</w:t>
      </w:r>
    </w:p>
    <w:p w:rsid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на 2013/14 учебный год (приказ Минобрнауки России от 19 декабря 2012 г.</w:t>
      </w:r>
      <w:r w:rsidRPr="00A43BBE">
        <w:rPr>
          <w:rFonts w:eastAsia="Times New Roman"/>
          <w:color w:val="000000"/>
          <w:lang w:val="en-US"/>
        </w:rPr>
        <w:t>N</w:t>
      </w:r>
      <w:r w:rsidRPr="00A43BBE">
        <w:rPr>
          <w:rFonts w:eastAsia="Times New Roman"/>
          <w:color w:val="000000"/>
        </w:rPr>
        <w:t xml:space="preserve"> 1067)»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.</w:t>
      </w:r>
      <w:r w:rsidRPr="00A43BBE">
        <w:rPr>
          <w:rFonts w:eastAsia="Times New Roman"/>
          <w:color w:val="000000"/>
          <w:lang w:val="en-US"/>
        </w:rPr>
        <w:t>http</w:t>
      </w:r>
      <w:r w:rsidRPr="00A43BBE">
        <w:rPr>
          <w:rFonts w:eastAsia="Times New Roman"/>
          <w:color w:val="000000"/>
        </w:rPr>
        <w:t>://</w:t>
      </w:r>
      <w:r w:rsidRPr="00A43BBE">
        <w:rPr>
          <w:rFonts w:eastAsia="Times New Roman"/>
          <w:color w:val="000000"/>
          <w:lang w:val="en-US"/>
        </w:rPr>
        <w:t>www</w:t>
      </w:r>
      <w:r w:rsidRPr="00A43BBE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  <w:lang w:val="en-US"/>
        </w:rPr>
        <w:t>garant</w:t>
      </w:r>
      <w:r w:rsidRPr="00A43BBE">
        <w:rPr>
          <w:rFonts w:eastAsia="Times New Roman"/>
          <w:color w:val="000000"/>
        </w:rPr>
        <w:t>.</w:t>
      </w:r>
      <w:r w:rsidRPr="00A43BBE">
        <w:rPr>
          <w:rFonts w:eastAsia="Times New Roman"/>
          <w:color w:val="000000"/>
          <w:lang w:val="en-US"/>
        </w:rPr>
        <w:t>ru</w:t>
      </w:r>
      <w:r w:rsidRPr="00A43BBE">
        <w:rPr>
          <w:rFonts w:eastAsia="Times New Roman"/>
          <w:color w:val="000000"/>
        </w:rPr>
        <w:t>/</w:t>
      </w:r>
      <w:r w:rsidRPr="00A43BBE">
        <w:rPr>
          <w:rFonts w:eastAsia="Times New Roman"/>
          <w:color w:val="000000"/>
          <w:lang w:val="en-US"/>
        </w:rPr>
        <w:t>products</w:t>
      </w:r>
      <w:r w:rsidRPr="00A43BBE">
        <w:rPr>
          <w:rFonts w:eastAsia="Times New Roman"/>
          <w:color w:val="000000"/>
        </w:rPr>
        <w:t>/</w:t>
      </w:r>
      <w:r w:rsidRPr="00A43BBE">
        <w:rPr>
          <w:rFonts w:eastAsia="Times New Roman"/>
          <w:color w:val="000000"/>
          <w:lang w:val="en-US"/>
        </w:rPr>
        <w:t>ipo</w:t>
      </w:r>
      <w:r w:rsidRPr="00A43BBE">
        <w:rPr>
          <w:rFonts w:eastAsia="Times New Roman"/>
          <w:color w:val="000000"/>
        </w:rPr>
        <w:t>/</w:t>
      </w:r>
      <w:r w:rsidRPr="00A43BBE">
        <w:rPr>
          <w:rFonts w:eastAsia="Times New Roman"/>
          <w:color w:val="000000"/>
          <w:lang w:val="en-US"/>
        </w:rPr>
        <w:t>prime</w:t>
      </w:r>
      <w:r w:rsidRPr="00A43BBE">
        <w:rPr>
          <w:rFonts w:eastAsia="Times New Roman"/>
          <w:color w:val="000000"/>
        </w:rPr>
        <w:t>/</w:t>
      </w:r>
      <w:r w:rsidRPr="00A43BBE">
        <w:rPr>
          <w:rFonts w:eastAsia="Times New Roman"/>
          <w:color w:val="000000"/>
          <w:lang w:val="en-US"/>
        </w:rPr>
        <w:t>doc</w:t>
      </w:r>
      <w:r w:rsidRPr="00A43BBE">
        <w:rPr>
          <w:rFonts w:eastAsia="Times New Roman"/>
          <w:color w:val="000000"/>
        </w:rPr>
        <w:t>/70549806/</w:t>
      </w: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</w:p>
    <w:p w:rsid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8.Постановления Главного государственного санитарного врача РФ от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29.12.2010г. № 189 «Об утверждении СанПиН 2.4.2.2821- 10 «Санитарно –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эпидемиологические требования к условиям и организации обучения в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общеобразовательных учреждениях.</w:t>
      </w: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</w:p>
    <w:p w:rsid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9 Учебный план МБОУ Васильево - Шамшевской СОШ №8 для 1-4 классов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при пятидневной учебной неделе в рамках реализации федерального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государственного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образовательного стандарта начального общего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образования на 2018-2019 учебный год.</w:t>
      </w: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</w:p>
    <w:p w:rsid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10.Образовательная программа начального общего образования в контексте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ФГОС НОО для 1-4 класса МБОУ Васильево - Шамшевской СОШ № 8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2018-2019 учебный год.</w:t>
      </w:r>
    </w:p>
    <w:p w:rsidR="00CA0502" w:rsidRPr="00A43BBE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</w:p>
    <w:p w:rsid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426"/>
        <w:rPr>
          <w:rFonts w:eastAsia="Times New Roman"/>
          <w:color w:val="000000"/>
        </w:rPr>
      </w:pPr>
      <w:r w:rsidRPr="00A43BBE">
        <w:rPr>
          <w:rFonts w:eastAsia="Times New Roman"/>
          <w:color w:val="000000"/>
        </w:rPr>
        <w:t>11 Положение о рабочей программе учебных предметов, курсов,</w:t>
      </w:r>
      <w:r>
        <w:rPr>
          <w:rFonts w:eastAsia="Times New Roman"/>
          <w:color w:val="000000"/>
        </w:rPr>
        <w:t xml:space="preserve"> </w:t>
      </w:r>
      <w:r w:rsidRPr="00A43BBE">
        <w:rPr>
          <w:rFonts w:eastAsia="Times New Roman"/>
          <w:color w:val="000000"/>
        </w:rPr>
        <w:t>дисциплин ( модулей) МБОУ Васильево –Шамшевской СОШ №8</w:t>
      </w:r>
    </w:p>
    <w:p w:rsidR="001F2652" w:rsidRPr="00CA0502" w:rsidRDefault="00CA0502" w:rsidP="00CA0502">
      <w:pPr>
        <w:shd w:val="clear" w:color="auto" w:fill="FFFFFF"/>
        <w:tabs>
          <w:tab w:val="left" w:pos="9214"/>
          <w:tab w:val="left" w:pos="9356"/>
          <w:tab w:val="left" w:pos="9498"/>
        </w:tabs>
        <w:ind w:left="-142" w:firstLine="0"/>
        <w:rPr>
          <w:rFonts w:eastAsia="Times New Roman"/>
          <w:color w:val="000000"/>
        </w:rPr>
      </w:pPr>
      <w:r w:rsidRPr="00CA0502">
        <w:rPr>
          <w:rFonts w:eastAsia="Arial Unicode MS"/>
        </w:rPr>
        <w:t xml:space="preserve">  </w:t>
      </w:r>
      <w:r w:rsidR="001F2652" w:rsidRPr="00CA0502">
        <w:rPr>
          <w:rFonts w:eastAsia="Arial Unicode MS"/>
        </w:rPr>
        <w:t xml:space="preserve"> 12</w:t>
      </w:r>
      <w:r w:rsidR="001F2652" w:rsidRPr="004B5D35">
        <w:rPr>
          <w:rFonts w:eastAsia="Arial Unicode MS"/>
          <w:b/>
        </w:rPr>
        <w:t>.</w:t>
      </w:r>
      <w:r w:rsidR="001F2652" w:rsidRPr="004B5D35">
        <w:rPr>
          <w:rFonts w:eastAsia="Arial Unicode MS"/>
        </w:rPr>
        <w:t xml:space="preserve"> </w:t>
      </w:r>
      <w:r w:rsidR="001F2652" w:rsidRPr="00377637">
        <w:rPr>
          <w:iCs/>
        </w:rPr>
        <w:t xml:space="preserve">Примерная программа  начального общего образования по </w:t>
      </w:r>
      <w:r w:rsidR="001F2652">
        <w:rPr>
          <w:iCs/>
        </w:rPr>
        <w:t xml:space="preserve">технологии </w:t>
      </w:r>
      <w:r w:rsidR="001F2652" w:rsidRPr="00377637">
        <w:rPr>
          <w:iCs/>
        </w:rPr>
        <w:t>(базовый уровень), образовательной системы «Школа России»,  авторов:</w:t>
      </w:r>
      <w:r w:rsidR="001F2652" w:rsidRPr="00377637">
        <w:rPr>
          <w:i/>
          <w:iCs/>
        </w:rPr>
        <w:t xml:space="preserve"> </w:t>
      </w:r>
      <w:r w:rsidR="009E1C9B">
        <w:t>Лутцева Е. А., Зуева Т. П</w:t>
      </w:r>
      <w:r w:rsidR="001F2652" w:rsidRPr="00377637">
        <w:rPr>
          <w:iCs/>
        </w:rPr>
        <w:t xml:space="preserve">., </w:t>
      </w:r>
      <w:r w:rsidR="001F2652">
        <w:rPr>
          <w:iCs/>
        </w:rPr>
        <w:t>Москва, изд. «Просвещение», 2014</w:t>
      </w:r>
      <w:r w:rsidR="001F2652" w:rsidRPr="00377637">
        <w:rPr>
          <w:iCs/>
        </w:rPr>
        <w:t xml:space="preserve"> г.  </w:t>
      </w:r>
    </w:p>
    <w:p w:rsidR="00761401" w:rsidRPr="001F2652" w:rsidRDefault="00761401" w:rsidP="00761401">
      <w:pPr>
        <w:ind w:firstLine="567"/>
        <w:jc w:val="both"/>
      </w:pPr>
      <w:r w:rsidRPr="001F2652">
        <w:t xml:space="preserve">   </w:t>
      </w:r>
    </w:p>
    <w:p w:rsidR="00761401" w:rsidRPr="001F2652" w:rsidRDefault="00761401" w:rsidP="001D5A08">
      <w:pPr>
        <w:suppressAutoHyphens/>
        <w:autoSpaceDE w:val="0"/>
        <w:autoSpaceDN w:val="0"/>
        <w:adjustRightInd w:val="0"/>
        <w:ind w:firstLine="142"/>
        <w:jc w:val="both"/>
        <w:rPr>
          <w:i/>
          <w:color w:val="000000"/>
        </w:rPr>
      </w:pPr>
      <w:r w:rsidRPr="001F2652">
        <w:rPr>
          <w:b/>
          <w:i/>
          <w:color w:val="000000"/>
        </w:rPr>
        <w:t>Рабочая программа предполагает использование учебно-методического комплекта</w:t>
      </w:r>
      <w:r w:rsidRPr="001F2652">
        <w:rPr>
          <w:i/>
          <w:color w:val="000000"/>
        </w:rPr>
        <w:t>:</w:t>
      </w:r>
    </w:p>
    <w:p w:rsidR="009E1C9B" w:rsidRPr="00CE3407" w:rsidRDefault="009E1C9B" w:rsidP="001D5A08">
      <w:pPr>
        <w:ind w:firstLine="142"/>
        <w:rPr>
          <w:bCs/>
          <w:iCs/>
        </w:rPr>
      </w:pPr>
      <w:r w:rsidRPr="00CE3407">
        <w:rPr>
          <w:b/>
        </w:rPr>
        <w:t>1.</w:t>
      </w:r>
      <w:r w:rsidRPr="00CE3407">
        <w:t xml:space="preserve"> Лутцева Е. А., Зуева Т. П. Технология. Рабочие программы 1—4 классы. Предметная линия учебников системы «Школы России» - 2-е издание – 2014. М.: «Просвещение». </w:t>
      </w:r>
    </w:p>
    <w:p w:rsidR="009E1C9B" w:rsidRPr="00CE3407" w:rsidRDefault="009E1C9B" w:rsidP="001D5A08">
      <w:pPr>
        <w:ind w:firstLine="142"/>
        <w:rPr>
          <w:bCs/>
          <w:iCs/>
        </w:rPr>
      </w:pPr>
      <w:r w:rsidRPr="00CE3407">
        <w:rPr>
          <w:b/>
          <w:bCs/>
          <w:iCs/>
        </w:rPr>
        <w:t>2.</w:t>
      </w:r>
      <w:r w:rsidRPr="00CE3407">
        <w:rPr>
          <w:bCs/>
          <w:iCs/>
        </w:rPr>
        <w:t xml:space="preserve"> </w:t>
      </w:r>
      <w:r w:rsidRPr="00CE3407">
        <w:t xml:space="preserve">Е.А. Лутцева, Т.П. Зуева. Технология 4 класс. Учебник для общеобразовательных организаций – 2016. М.: «Просвещение». </w:t>
      </w:r>
    </w:p>
    <w:p w:rsidR="009E1C9B" w:rsidRPr="00CE3407" w:rsidRDefault="009E1C9B" w:rsidP="001D5A08">
      <w:pPr>
        <w:ind w:firstLine="142"/>
        <w:rPr>
          <w:bCs/>
        </w:rPr>
      </w:pPr>
      <w:r w:rsidRPr="00CE3407">
        <w:rPr>
          <w:b/>
        </w:rPr>
        <w:t>3.</w:t>
      </w:r>
      <w:r w:rsidRPr="00CE3407">
        <w:t xml:space="preserve"> Е.А. Лутцева, Т.П. Зуева. Технология. Рабочая тетрадь. 4 класс – 2016. М.: «Просвещение». </w:t>
      </w:r>
    </w:p>
    <w:p w:rsidR="009E1C9B" w:rsidRPr="00CE3407" w:rsidRDefault="009E1C9B" w:rsidP="001D5A08">
      <w:pPr>
        <w:ind w:firstLine="142"/>
        <w:rPr>
          <w:b/>
          <w:bCs/>
        </w:rPr>
      </w:pPr>
      <w:r w:rsidRPr="00CE3407">
        <w:rPr>
          <w:b/>
        </w:rPr>
        <w:t>4.</w:t>
      </w:r>
      <w:r w:rsidRPr="00CE3407">
        <w:t xml:space="preserve"> Е.А. Лутцева, Т. П. Зуева. Технология. 4 класс. Методическое пособие с поурочными разработками. ФГОС - 2016. М.: «Просвещение». </w:t>
      </w:r>
    </w:p>
    <w:p w:rsidR="00761401" w:rsidRPr="001F2652" w:rsidRDefault="00761401" w:rsidP="001D5A08">
      <w:pPr>
        <w:ind w:firstLine="142"/>
        <w:rPr>
          <w:color w:val="000000"/>
        </w:rPr>
      </w:pPr>
      <w:r w:rsidRPr="009E1C9B">
        <w:rPr>
          <w:b/>
          <w:color w:val="000000"/>
        </w:rPr>
        <w:t>5.</w:t>
      </w:r>
      <w:r w:rsidR="009E1C9B">
        <w:rPr>
          <w:color w:val="000000"/>
        </w:rPr>
        <w:t xml:space="preserve"> </w:t>
      </w:r>
      <w:r w:rsidRPr="001F2652">
        <w:rPr>
          <w:color w:val="000000"/>
        </w:rPr>
        <w:t>Горячев А.В. Информатика и ИКТ (Мой инструмент компьютер). Учебник 4 класса. – М.: Баласс, 2011. – 80 с.: ил. – (Образовательная система «Школа 2100»).</w:t>
      </w:r>
    </w:p>
    <w:p w:rsidR="00761401" w:rsidRPr="001F2652" w:rsidRDefault="009E1C9B" w:rsidP="001D5A08">
      <w:pPr>
        <w:ind w:firstLine="142"/>
        <w:rPr>
          <w:color w:val="000000"/>
        </w:rPr>
      </w:pPr>
      <w:r w:rsidRPr="009E1C9B">
        <w:rPr>
          <w:b/>
          <w:color w:val="000000"/>
        </w:rPr>
        <w:t>6</w:t>
      </w:r>
      <w:r w:rsidR="00761401" w:rsidRPr="001F2652">
        <w:rPr>
          <w:color w:val="000000"/>
        </w:rPr>
        <w:t>.</w:t>
      </w:r>
      <w:r>
        <w:rPr>
          <w:color w:val="000000"/>
        </w:rPr>
        <w:t xml:space="preserve"> </w:t>
      </w:r>
      <w:r w:rsidR="00761401" w:rsidRPr="001F2652">
        <w:rPr>
          <w:color w:val="000000"/>
        </w:rPr>
        <w:t xml:space="preserve"> Горячев А.В., Островская Е.М. Графический редактор </w:t>
      </w:r>
      <w:r w:rsidR="00761401" w:rsidRPr="001F2652">
        <w:rPr>
          <w:color w:val="000000"/>
          <w:lang w:val="en-US"/>
        </w:rPr>
        <w:t>TuxPaint</w:t>
      </w:r>
      <w:r w:rsidR="00761401" w:rsidRPr="001F2652">
        <w:rPr>
          <w:color w:val="000000"/>
        </w:rPr>
        <w:t xml:space="preserve"> для школьников. Справочник-практикум  для  4 классов – М.: Баласс, 2011. – 80 с.: ил. – (Образовательная система «Школа 2100»).</w:t>
      </w:r>
    </w:p>
    <w:p w:rsidR="00761401" w:rsidRPr="001F2652" w:rsidRDefault="00761401" w:rsidP="001D5A08">
      <w:pPr>
        <w:tabs>
          <w:tab w:val="num" w:pos="284"/>
        </w:tabs>
        <w:ind w:firstLine="142"/>
        <w:jc w:val="both"/>
        <w:rPr>
          <w:b/>
          <w:u w:val="single"/>
        </w:rPr>
      </w:pPr>
      <w:r w:rsidRPr="001F2652">
        <w:rPr>
          <w:b/>
          <w:u w:val="single"/>
        </w:rPr>
        <w:t>Литература для учащихся:</w:t>
      </w:r>
    </w:p>
    <w:p w:rsidR="009E1C9B" w:rsidRPr="00CE3407" w:rsidRDefault="009E1C9B" w:rsidP="001D5A08">
      <w:pPr>
        <w:ind w:firstLine="142"/>
        <w:rPr>
          <w:bCs/>
          <w:iCs/>
        </w:rPr>
      </w:pPr>
      <w:r w:rsidRPr="00CE3407">
        <w:rPr>
          <w:b/>
          <w:bCs/>
          <w:iCs/>
        </w:rPr>
        <w:t>1.</w:t>
      </w:r>
      <w:r w:rsidRPr="00CE3407">
        <w:rPr>
          <w:bCs/>
          <w:iCs/>
        </w:rPr>
        <w:t xml:space="preserve"> Лутцева Е. А., Зуева Т. П.Технология: Учебник: 4 класс. </w:t>
      </w:r>
      <w:r w:rsidRPr="00CE3407">
        <w:t>Москва. Просвещение.</w:t>
      </w:r>
      <w:r w:rsidRPr="00CE3407">
        <w:rPr>
          <w:bCs/>
          <w:iCs/>
        </w:rPr>
        <w:t>2016г</w:t>
      </w:r>
    </w:p>
    <w:p w:rsidR="00761401" w:rsidRPr="009E1C9B" w:rsidRDefault="009E1C9B" w:rsidP="001D5A08">
      <w:pPr>
        <w:ind w:firstLine="142"/>
        <w:rPr>
          <w:bCs/>
        </w:rPr>
      </w:pPr>
      <w:r w:rsidRPr="00CE3407">
        <w:rPr>
          <w:b/>
        </w:rPr>
        <w:t>2.</w:t>
      </w:r>
      <w:r w:rsidRPr="00CE3407">
        <w:t xml:space="preserve"> </w:t>
      </w:r>
      <w:r w:rsidRPr="00CE3407">
        <w:rPr>
          <w:bCs/>
          <w:iCs/>
        </w:rPr>
        <w:t xml:space="preserve">Лутцева Е. А., Зуева Т. П.Технология: Рабочая тетрадь: 4 класс. </w:t>
      </w:r>
      <w:r w:rsidRPr="00CE3407">
        <w:t>Москва. Просвещение.</w:t>
      </w:r>
      <w:r w:rsidRPr="00CE3407">
        <w:rPr>
          <w:bCs/>
        </w:rPr>
        <w:t xml:space="preserve">2016 </w:t>
      </w:r>
      <w:r>
        <w:rPr>
          <w:bCs/>
        </w:rPr>
        <w:t>г</w:t>
      </w:r>
    </w:p>
    <w:p w:rsidR="00761401" w:rsidRPr="001F2652" w:rsidRDefault="00761401" w:rsidP="001D5A08">
      <w:pPr>
        <w:pStyle w:val="af1"/>
        <w:spacing w:after="0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 w:rsidRPr="001F2652">
        <w:rPr>
          <w:rFonts w:ascii="Times New Roman" w:hAnsi="Times New Roman"/>
          <w:color w:val="000000"/>
          <w:sz w:val="24"/>
          <w:szCs w:val="24"/>
        </w:rPr>
        <w:t>3.</w:t>
      </w:r>
      <w:r w:rsidR="009E1C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2652">
        <w:rPr>
          <w:rFonts w:ascii="Times New Roman" w:hAnsi="Times New Roman"/>
          <w:color w:val="000000"/>
          <w:sz w:val="24"/>
          <w:szCs w:val="24"/>
        </w:rPr>
        <w:t>Горячев А.В. Информатика и ИКТ (Мой инструмент компьютер). Учебник 4 класса. – М.: Баласс, 2011. – 80 с.: ил. – (Образовательная система «Школа 2100»).</w:t>
      </w:r>
    </w:p>
    <w:p w:rsidR="00761401" w:rsidRPr="009E1C9B" w:rsidRDefault="00761401" w:rsidP="001D5A08">
      <w:pPr>
        <w:ind w:firstLine="142"/>
        <w:jc w:val="both"/>
        <w:rPr>
          <w:color w:val="000000"/>
        </w:rPr>
      </w:pPr>
      <w:r w:rsidRPr="001F2652">
        <w:rPr>
          <w:color w:val="000000"/>
        </w:rPr>
        <w:t>4.</w:t>
      </w:r>
      <w:r w:rsidR="009E1C9B">
        <w:rPr>
          <w:color w:val="000000"/>
        </w:rPr>
        <w:t xml:space="preserve"> </w:t>
      </w:r>
      <w:r w:rsidRPr="001F2652">
        <w:rPr>
          <w:color w:val="000000"/>
        </w:rPr>
        <w:t>Горячев А.В., Островская Е.М. Конструктор игр для школьников. Справочник-</w:t>
      </w:r>
      <w:r w:rsidRPr="009E1C9B">
        <w:rPr>
          <w:color w:val="000000"/>
        </w:rPr>
        <w:t>практикум для учащихся 4 класса. – М.: Баласс, 2011. – 64 с.: ил. – (Образовательная система «Школа 2100»).</w:t>
      </w:r>
    </w:p>
    <w:p w:rsidR="00761401" w:rsidRPr="009E1C9B" w:rsidRDefault="00761401" w:rsidP="001D5A08">
      <w:pPr>
        <w:ind w:firstLine="142"/>
        <w:jc w:val="both"/>
      </w:pPr>
    </w:p>
    <w:p w:rsidR="009E1C9B" w:rsidRPr="009E1C9B" w:rsidRDefault="009E1C9B" w:rsidP="001D5A08">
      <w:pPr>
        <w:ind w:firstLine="142"/>
        <w:jc w:val="both"/>
        <w:rPr>
          <w:color w:val="008000"/>
        </w:rPr>
      </w:pPr>
      <w:r w:rsidRPr="009E1C9B">
        <w:rPr>
          <w:b/>
        </w:rPr>
        <w:t xml:space="preserve">Цели </w:t>
      </w:r>
      <w:r w:rsidRPr="009E1C9B">
        <w:t>изучения технологии в начальной школе</w:t>
      </w:r>
      <w:r w:rsidRPr="009E1C9B">
        <w:rPr>
          <w:color w:val="008000"/>
        </w:rPr>
        <w:t>:</w:t>
      </w:r>
    </w:p>
    <w:p w:rsidR="009E1C9B" w:rsidRPr="009E1C9B" w:rsidRDefault="009E1C9B" w:rsidP="001D5A08">
      <w:pPr>
        <w:numPr>
          <w:ilvl w:val="0"/>
          <w:numId w:val="51"/>
        </w:numPr>
        <w:spacing w:after="40"/>
        <w:ind w:left="0" w:firstLine="142"/>
        <w:jc w:val="both"/>
        <w:rPr>
          <w:bCs/>
        </w:rPr>
      </w:pPr>
      <w:r w:rsidRPr="009E1C9B">
        <w:rPr>
          <w:bCs/>
        </w:rPr>
        <w:lastRenderedPageBreak/>
        <w:t>Овладение технологическими знаниями и технико-технологическими умениями.</w:t>
      </w:r>
    </w:p>
    <w:p w:rsidR="009E1C9B" w:rsidRPr="009E1C9B" w:rsidRDefault="009E1C9B" w:rsidP="001D5A08">
      <w:pPr>
        <w:numPr>
          <w:ilvl w:val="0"/>
          <w:numId w:val="51"/>
        </w:numPr>
        <w:spacing w:after="40"/>
        <w:ind w:left="0" w:firstLine="142"/>
        <w:jc w:val="both"/>
        <w:rPr>
          <w:bCs/>
        </w:rPr>
      </w:pPr>
      <w:r w:rsidRPr="009E1C9B">
        <w:rPr>
          <w:bCs/>
        </w:rPr>
        <w:t>Освоение  продуктивной проектной деятельности.</w:t>
      </w:r>
    </w:p>
    <w:p w:rsidR="009E1C9B" w:rsidRPr="009E1C9B" w:rsidRDefault="009E1C9B" w:rsidP="001D5A08">
      <w:pPr>
        <w:numPr>
          <w:ilvl w:val="0"/>
          <w:numId w:val="51"/>
        </w:numPr>
        <w:spacing w:after="40"/>
        <w:ind w:left="0" w:firstLine="142"/>
        <w:jc w:val="both"/>
        <w:rPr>
          <w:bCs/>
        </w:rPr>
      </w:pPr>
      <w:r w:rsidRPr="009E1C9B">
        <w:rPr>
          <w:bCs/>
        </w:rPr>
        <w:t>Формирование позитивного эмоционально-ценностного отношения к труду и людям труда.</w:t>
      </w:r>
    </w:p>
    <w:p w:rsidR="009E1C9B" w:rsidRPr="009E1C9B" w:rsidRDefault="009E1C9B" w:rsidP="001D5A08">
      <w:pPr>
        <w:ind w:firstLine="142"/>
        <w:jc w:val="both"/>
      </w:pPr>
      <w:r w:rsidRPr="009E1C9B">
        <w:rPr>
          <w:b/>
          <w:bCs/>
        </w:rPr>
        <w:t>Основные задачи курса «Технология»:</w:t>
      </w:r>
    </w:p>
    <w:p w:rsidR="009E1C9B" w:rsidRPr="009E1C9B" w:rsidRDefault="009E1C9B" w:rsidP="001D5A08">
      <w:pPr>
        <w:ind w:firstLine="142"/>
        <w:jc w:val="both"/>
      </w:pPr>
      <w:r w:rsidRPr="009E1C9B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E1C9B" w:rsidRPr="009E1C9B" w:rsidRDefault="009E1C9B" w:rsidP="001D5A08">
      <w:pPr>
        <w:ind w:firstLine="142"/>
        <w:jc w:val="both"/>
      </w:pPr>
      <w:r w:rsidRPr="009E1C9B">
        <w:t>- развитие эмоционально-ценностного отношения 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E1C9B" w:rsidRPr="009E1C9B" w:rsidRDefault="009E1C9B" w:rsidP="001D5A08">
      <w:pPr>
        <w:ind w:firstLine="142"/>
        <w:jc w:val="both"/>
      </w:pPr>
      <w:r w:rsidRPr="009E1C9B">
        <w:t>- формирование умения  осуществлять  личностный  выбор способов деятельности, реализовать их  в практической деятельности,  нести ответственность за результат своего труда;</w:t>
      </w:r>
    </w:p>
    <w:p w:rsidR="009E1C9B" w:rsidRPr="009E1C9B" w:rsidRDefault="009E1C9B" w:rsidP="001D5A08">
      <w:pPr>
        <w:ind w:firstLine="142"/>
        <w:jc w:val="both"/>
      </w:pPr>
      <w:r w:rsidRPr="009E1C9B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E1C9B" w:rsidRPr="009E1C9B" w:rsidRDefault="009E1C9B" w:rsidP="001D5A08">
      <w:pPr>
        <w:ind w:firstLine="142"/>
        <w:jc w:val="both"/>
      </w:pPr>
      <w:r w:rsidRPr="009E1C9B"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9E1C9B" w:rsidRPr="009E1C9B" w:rsidRDefault="009E1C9B" w:rsidP="001D5A08">
      <w:pPr>
        <w:ind w:firstLine="142"/>
        <w:jc w:val="both"/>
      </w:pPr>
      <w:r w:rsidRPr="009E1C9B">
        <w:t>- формирование целостной картины мира (образа мира) на основе  познания мира через осмысление духовно-психологического содержания предметного мира и его единства с миром природы,  освоения трудовых умений и навыков, осмысления технологии  процесса выполнения изделий в проектной деятельности;</w:t>
      </w:r>
    </w:p>
    <w:p w:rsidR="009E1C9B" w:rsidRPr="009E1C9B" w:rsidRDefault="009E1C9B" w:rsidP="001D5A08">
      <w:pPr>
        <w:ind w:firstLine="142"/>
        <w:jc w:val="both"/>
      </w:pPr>
      <w:r w:rsidRPr="009E1C9B">
        <w:t>-  развитие познавательных мотивов, инициативности, любознательности и познавательных интересов  на основе  связи  трудового и технологического образования  с жизненным опытом и системой ценностей ребенка;</w:t>
      </w:r>
    </w:p>
    <w:p w:rsidR="009E1C9B" w:rsidRPr="009E1C9B" w:rsidRDefault="009E1C9B" w:rsidP="001D5A08">
      <w:pPr>
        <w:ind w:firstLine="142"/>
        <w:jc w:val="both"/>
      </w:pPr>
      <w:r w:rsidRPr="009E1C9B">
        <w:t>- формирование  мотивации успеха, готовности к действиям в новых условиях и нестандартных ситуациях;</w:t>
      </w:r>
    </w:p>
    <w:p w:rsidR="009E1C9B" w:rsidRPr="009E1C9B" w:rsidRDefault="009E1C9B" w:rsidP="001D5A08">
      <w:pPr>
        <w:ind w:firstLine="142"/>
        <w:jc w:val="both"/>
      </w:pPr>
      <w:r w:rsidRPr="009E1C9B">
        <w:t>- гармоничное развитие понятийно-логического и образно-художественного мышления в процессе реализации проекта;</w:t>
      </w:r>
    </w:p>
    <w:p w:rsidR="009E1C9B" w:rsidRPr="009E1C9B" w:rsidRDefault="009E1C9B" w:rsidP="001D5A08">
      <w:pPr>
        <w:ind w:firstLine="142"/>
        <w:jc w:val="both"/>
      </w:pPr>
      <w:r w:rsidRPr="009E1C9B">
        <w:t>- развитие творческого потенциала личности в  процессе изготовления изделий при замене различных видов материалов, способов выполнения отдельных операций;</w:t>
      </w:r>
    </w:p>
    <w:p w:rsidR="009E1C9B" w:rsidRPr="009E1C9B" w:rsidRDefault="009E1C9B" w:rsidP="001D5A08">
      <w:pPr>
        <w:ind w:firstLine="142"/>
        <w:jc w:val="both"/>
      </w:pPr>
      <w:r w:rsidRPr="009E1C9B"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  изготовления любых изделий;</w:t>
      </w:r>
    </w:p>
    <w:p w:rsidR="009E1C9B" w:rsidRPr="009E1C9B" w:rsidRDefault="009E1C9B" w:rsidP="001D5A08">
      <w:pPr>
        <w:ind w:firstLine="142"/>
        <w:jc w:val="both"/>
      </w:pPr>
      <w:r w:rsidRPr="009E1C9B"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E1C9B" w:rsidRPr="009E1C9B" w:rsidRDefault="009E1C9B" w:rsidP="001D5A08">
      <w:pPr>
        <w:ind w:firstLine="142"/>
        <w:jc w:val="both"/>
      </w:pPr>
      <w:r w:rsidRPr="009E1C9B"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9E1C9B" w:rsidRPr="009E1C9B" w:rsidRDefault="009E1C9B" w:rsidP="001D5A08">
      <w:pPr>
        <w:ind w:firstLine="142"/>
        <w:jc w:val="both"/>
      </w:pPr>
      <w:r w:rsidRPr="009E1C9B">
        <w:t>- обучение умению самостоятельно оценивать свое изделие, свой труд, приобщение к пониманию обязательности оценки качества продукции,   работе над изделием в формате и логике проекта;</w:t>
      </w:r>
    </w:p>
    <w:p w:rsidR="009E1C9B" w:rsidRPr="009E1C9B" w:rsidRDefault="009E1C9B" w:rsidP="001D5A08">
      <w:pPr>
        <w:ind w:firstLine="142"/>
        <w:jc w:val="both"/>
      </w:pPr>
      <w:r w:rsidRPr="009E1C9B">
        <w:t>- формирование умения переносить освоенные в проектной деятельности теоретические знания о технологическом процессе  в практику изготовления изделий  ручного труда,  использовать технологические знания при изучении предмета «Окружающий мир» и других школьных дисциплин;</w:t>
      </w:r>
    </w:p>
    <w:p w:rsidR="009E1C9B" w:rsidRPr="009E1C9B" w:rsidRDefault="009E1C9B" w:rsidP="001D5A08">
      <w:pPr>
        <w:ind w:firstLine="142"/>
        <w:jc w:val="both"/>
      </w:pPr>
      <w:r w:rsidRPr="009E1C9B">
        <w:t>-  обучение приемам работы с  природными,  пластичными материалами, бумагой, тканью, работе с  конструктором, формирование  умения подбирать   необходимые  для выполнения изделия инструменты;</w:t>
      </w:r>
    </w:p>
    <w:p w:rsidR="009E1C9B" w:rsidRPr="009E1C9B" w:rsidRDefault="009E1C9B" w:rsidP="001D5A08">
      <w:pPr>
        <w:ind w:firstLine="142"/>
        <w:jc w:val="both"/>
      </w:pPr>
      <w:r w:rsidRPr="009E1C9B">
        <w:lastRenderedPageBreak/>
        <w:t>- формирование привычки неукоснительно соблюдать  технику безопасности и правила работы с инструментами, организации рабочего места;</w:t>
      </w:r>
    </w:p>
    <w:p w:rsidR="009E1C9B" w:rsidRPr="009E1C9B" w:rsidRDefault="009E1C9B" w:rsidP="001D5A08">
      <w:pPr>
        <w:ind w:firstLine="142"/>
        <w:jc w:val="both"/>
      </w:pPr>
      <w:r w:rsidRPr="009E1C9B">
        <w:t>- формирование первоначальных умений  поиска необходимой информации в словарях, каталогах, библиотеке,  умений проверки, преобразования, хранения, передачи имеющейся информации, навыков использования компьютера;</w:t>
      </w:r>
    </w:p>
    <w:p w:rsidR="009E1C9B" w:rsidRPr="009E1C9B" w:rsidRDefault="009E1C9B" w:rsidP="001D5A08">
      <w:pPr>
        <w:ind w:firstLine="142"/>
        <w:jc w:val="both"/>
      </w:pPr>
      <w:r w:rsidRPr="009E1C9B">
        <w:t>- формирование коммуникативных умений  в процессе реализации проектной деятельности (выслушивать и 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9E1C9B" w:rsidRPr="009E1C9B" w:rsidRDefault="009E1C9B" w:rsidP="001D5A08">
      <w:pPr>
        <w:ind w:firstLine="142"/>
        <w:jc w:val="both"/>
      </w:pPr>
      <w:r w:rsidRPr="009E1C9B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761401" w:rsidRPr="009E1C9B" w:rsidRDefault="009E1C9B" w:rsidP="001D5A08">
      <w:pPr>
        <w:ind w:firstLine="142"/>
        <w:jc w:val="both"/>
      </w:pPr>
      <w:r w:rsidRPr="009E1C9B">
        <w:t>- формирование потребности 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61401" w:rsidRPr="009E1C9B" w:rsidRDefault="00761401" w:rsidP="001D5A08">
      <w:pPr>
        <w:ind w:firstLine="142"/>
        <w:jc w:val="both"/>
        <w:rPr>
          <w:i/>
        </w:rPr>
      </w:pPr>
      <w:r w:rsidRPr="009E1C9B">
        <w:t xml:space="preserve">    </w:t>
      </w:r>
      <w:r w:rsidRPr="009E1C9B">
        <w:rPr>
          <w:b/>
        </w:rPr>
        <w:t xml:space="preserve">Изучение модуля «Информатика и ИКТ»   в рамках предмета «Технология» направлено на достижение следующих </w:t>
      </w:r>
      <w:r w:rsidRPr="009E1C9B">
        <w:rPr>
          <w:b/>
          <w:i/>
        </w:rPr>
        <w:t>целей</w:t>
      </w:r>
      <w:r w:rsidRPr="009E1C9B">
        <w:rPr>
          <w:i/>
        </w:rPr>
        <w:t>:</w:t>
      </w:r>
    </w:p>
    <w:p w:rsidR="00761401" w:rsidRPr="009E1C9B" w:rsidRDefault="00761401" w:rsidP="001D5A08">
      <w:pPr>
        <w:ind w:firstLine="142"/>
        <w:jc w:val="both"/>
      </w:pPr>
      <w:r w:rsidRPr="009E1C9B">
        <w:t>- овладение трудовыми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761401" w:rsidRPr="009E1C9B" w:rsidRDefault="00761401" w:rsidP="001D5A08">
      <w:pPr>
        <w:ind w:firstLine="142"/>
        <w:jc w:val="both"/>
      </w:pPr>
      <w:r w:rsidRPr="009E1C9B">
        <w:t>-  развитие мелкой моторики рук;</w:t>
      </w:r>
    </w:p>
    <w:p w:rsidR="00761401" w:rsidRPr="009E1C9B" w:rsidRDefault="00761401" w:rsidP="001D5A08">
      <w:pPr>
        <w:ind w:firstLine="142"/>
        <w:jc w:val="both"/>
      </w:pPr>
      <w:r w:rsidRPr="009E1C9B">
        <w:t>- развитие пространственного воображения, логического и визуального мышления;</w:t>
      </w:r>
    </w:p>
    <w:p w:rsidR="00761401" w:rsidRPr="009E1C9B" w:rsidRDefault="00761401" w:rsidP="001D5A08">
      <w:pPr>
        <w:ind w:firstLine="142"/>
        <w:jc w:val="both"/>
      </w:pPr>
      <w:r w:rsidRPr="009E1C9B">
        <w:t>- освоение знаний о роли информационной деятельности человека в преобразовании окружающего мира;</w:t>
      </w:r>
    </w:p>
    <w:p w:rsidR="00761401" w:rsidRPr="009E1C9B" w:rsidRDefault="00761401" w:rsidP="001D5A08">
      <w:pPr>
        <w:ind w:firstLine="142"/>
        <w:jc w:val="both"/>
      </w:pPr>
      <w:r w:rsidRPr="009E1C9B">
        <w:t>-  формирование первоначальных представлений о профессиях, в которых информационные технологии играют ведущую роль;</w:t>
      </w:r>
    </w:p>
    <w:p w:rsidR="00761401" w:rsidRPr="009E1C9B" w:rsidRDefault="00761401" w:rsidP="001D5A08">
      <w:pPr>
        <w:ind w:firstLine="142"/>
        <w:jc w:val="both"/>
      </w:pPr>
      <w:r w:rsidRPr="009E1C9B">
        <w:t>-   воспитание интереса к информационной и коммуникационной деятельности;</w:t>
      </w:r>
    </w:p>
    <w:p w:rsidR="00761401" w:rsidRPr="009E1C9B" w:rsidRDefault="00761401" w:rsidP="001D5A08">
      <w:pPr>
        <w:ind w:firstLine="142"/>
        <w:jc w:val="both"/>
      </w:pPr>
      <w:r w:rsidRPr="009E1C9B">
        <w:t>- воспитание ценностных основ информационной культуры младших школьников, уважительного отношения к авторским правам;</w:t>
      </w:r>
    </w:p>
    <w:p w:rsidR="00761401" w:rsidRPr="009E1C9B" w:rsidRDefault="00761401" w:rsidP="001D5A08">
      <w:pPr>
        <w:ind w:firstLine="142"/>
        <w:jc w:val="both"/>
      </w:pPr>
      <w:r w:rsidRPr="009E1C9B">
        <w:t>-   практическое применение сотрудничества в коллективной информационной деятельности;</w:t>
      </w:r>
    </w:p>
    <w:p w:rsidR="00761401" w:rsidRPr="009E1C9B" w:rsidRDefault="00761401" w:rsidP="001D5A08">
      <w:pPr>
        <w:ind w:firstLine="142"/>
        <w:jc w:val="both"/>
      </w:pPr>
      <w:r w:rsidRPr="009E1C9B">
        <w:t>-  воспитание позитивного восприятия компьютера как помощника в учёбе, как инструмента творчества, самовыражения и развития.</w:t>
      </w:r>
    </w:p>
    <w:p w:rsidR="00761401" w:rsidRPr="009E1C9B" w:rsidRDefault="00761401" w:rsidP="001D5A08">
      <w:pPr>
        <w:ind w:firstLine="142"/>
        <w:jc w:val="both"/>
      </w:pPr>
      <w:r w:rsidRPr="009E1C9B">
        <w:t xml:space="preserve">В качестве </w:t>
      </w:r>
      <w:r w:rsidRPr="009E1C9B">
        <w:rPr>
          <w:b/>
        </w:rPr>
        <w:t>основных задач</w:t>
      </w:r>
      <w:r w:rsidRPr="009E1C9B">
        <w:t xml:space="preserve">  модуля  на уроках   </w:t>
      </w:r>
      <w:r w:rsidRPr="009E1C9B">
        <w:rPr>
          <w:b/>
        </w:rPr>
        <w:t>информатики  и ИКТ</w:t>
      </w:r>
      <w:r w:rsidRPr="009E1C9B">
        <w:t xml:space="preserve">  ставится:</w:t>
      </w:r>
    </w:p>
    <w:p w:rsidR="00761401" w:rsidRPr="009E1C9B" w:rsidRDefault="00761401" w:rsidP="001D5A08">
      <w:pPr>
        <w:numPr>
          <w:ilvl w:val="0"/>
          <w:numId w:val="2"/>
        </w:numPr>
        <w:ind w:left="0" w:firstLine="142"/>
        <w:jc w:val="both"/>
      </w:pPr>
      <w:r w:rsidRPr="009E1C9B">
        <w:t>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</w:t>
      </w:r>
    </w:p>
    <w:p w:rsidR="00761401" w:rsidRPr="009E1C9B" w:rsidRDefault="00761401" w:rsidP="001D5A08">
      <w:pPr>
        <w:numPr>
          <w:ilvl w:val="0"/>
          <w:numId w:val="2"/>
        </w:numPr>
        <w:ind w:left="0" w:firstLine="142"/>
        <w:jc w:val="both"/>
      </w:pPr>
      <w:r w:rsidRPr="009E1C9B">
        <w:t>создание завершенных проектов с использованием освоенных инструментальных компьютерных сред;</w:t>
      </w:r>
    </w:p>
    <w:p w:rsidR="00761401" w:rsidRPr="009E1C9B" w:rsidRDefault="00761401" w:rsidP="001D5A08">
      <w:pPr>
        <w:numPr>
          <w:ilvl w:val="0"/>
          <w:numId w:val="2"/>
        </w:numPr>
        <w:ind w:left="0" w:firstLine="142"/>
        <w:jc w:val="both"/>
      </w:pPr>
      <w:r w:rsidRPr="009E1C9B">
        <w:t>ознакомление со способами организации и поиска информации;</w:t>
      </w:r>
    </w:p>
    <w:p w:rsidR="00761401" w:rsidRPr="009E1C9B" w:rsidRDefault="00761401" w:rsidP="001D5A08">
      <w:pPr>
        <w:numPr>
          <w:ilvl w:val="0"/>
          <w:numId w:val="2"/>
        </w:numPr>
        <w:ind w:left="0" w:firstLine="142"/>
        <w:jc w:val="both"/>
      </w:pPr>
      <w:r w:rsidRPr="009E1C9B">
        <w:t>создание завершённых проектов, предполагающих организацию (в том числе каталогизацию) значительного объёма неупорядоченной информации;</w:t>
      </w:r>
    </w:p>
    <w:p w:rsidR="00761401" w:rsidRPr="009E1C9B" w:rsidRDefault="00761401" w:rsidP="001D5A08">
      <w:pPr>
        <w:numPr>
          <w:ilvl w:val="0"/>
          <w:numId w:val="2"/>
        </w:numPr>
        <w:ind w:left="0" w:firstLine="142"/>
        <w:jc w:val="both"/>
      </w:pPr>
      <w:r w:rsidRPr="009E1C9B">
        <w:t>создание завершенных проектов, предполагающих поиск необходимой информации.</w:t>
      </w:r>
    </w:p>
    <w:p w:rsidR="00761401" w:rsidRPr="009E1C9B" w:rsidRDefault="00761401" w:rsidP="001D5A08">
      <w:pPr>
        <w:ind w:firstLine="142"/>
        <w:jc w:val="both"/>
      </w:pPr>
      <w:r w:rsidRPr="009E1C9B">
        <w:t xml:space="preserve">Достижение целей и реализация основных задач раздела осуществляются в рамках сквозных тем «Знакомство с компьютером», «Создание рисунков», «Создание мультфильмов (анимированных изображений)», «Создание проектов для домов и дизайн помещений», «Создание компьютерных игр». </w:t>
      </w:r>
    </w:p>
    <w:p w:rsidR="001D5A08" w:rsidRDefault="001D5A08" w:rsidP="00F758B3">
      <w:pPr>
        <w:ind w:left="-426" w:firstLine="0"/>
        <w:jc w:val="center"/>
        <w:rPr>
          <w:b/>
        </w:rPr>
      </w:pPr>
    </w:p>
    <w:p w:rsidR="00761401" w:rsidRPr="001F2652" w:rsidRDefault="00761401" w:rsidP="00F758B3">
      <w:pPr>
        <w:ind w:left="-426" w:firstLine="0"/>
        <w:jc w:val="center"/>
        <w:rPr>
          <w:b/>
        </w:rPr>
      </w:pPr>
      <w:r w:rsidRPr="001F2652">
        <w:rPr>
          <w:b/>
        </w:rPr>
        <w:lastRenderedPageBreak/>
        <w:t>2.</w:t>
      </w:r>
      <w:r w:rsidR="00945CB9">
        <w:rPr>
          <w:b/>
        </w:rPr>
        <w:t xml:space="preserve"> </w:t>
      </w:r>
      <w:r w:rsidRPr="001F2652">
        <w:rPr>
          <w:b/>
        </w:rPr>
        <w:t>Общая характеристика  учебного предмета «Технология»</w:t>
      </w:r>
    </w:p>
    <w:p w:rsidR="00761401" w:rsidRPr="001F2652" w:rsidRDefault="00761401" w:rsidP="00F758B3">
      <w:pPr>
        <w:ind w:left="-426" w:firstLine="0"/>
        <w:jc w:val="center"/>
        <w:rPr>
          <w:b/>
        </w:rPr>
      </w:pPr>
      <w:r w:rsidRPr="001F2652">
        <w:rPr>
          <w:b/>
        </w:rPr>
        <w:t xml:space="preserve"> и модуля «Информатика и ИКТ», 4 класс</w:t>
      </w:r>
    </w:p>
    <w:p w:rsidR="00761401" w:rsidRPr="001F2652" w:rsidRDefault="00761401" w:rsidP="00F758B3">
      <w:pPr>
        <w:widowControl w:val="0"/>
        <w:autoSpaceDE w:val="0"/>
        <w:autoSpaceDN w:val="0"/>
        <w:adjustRightInd w:val="0"/>
        <w:ind w:left="-426" w:right="112" w:firstLine="0"/>
        <w:jc w:val="both"/>
      </w:pPr>
      <w:r w:rsidRPr="001F2652">
        <w:rPr>
          <w:w w:val="112"/>
        </w:rPr>
        <w:t xml:space="preserve">  Учебный</w:t>
      </w:r>
      <w:r w:rsidRPr="001F2652">
        <w:rPr>
          <w:spacing w:val="27"/>
          <w:w w:val="112"/>
        </w:rPr>
        <w:t xml:space="preserve"> </w:t>
      </w:r>
      <w:r w:rsidRPr="001F2652">
        <w:rPr>
          <w:w w:val="112"/>
        </w:rPr>
        <w:t>предмет</w:t>
      </w:r>
      <w:r w:rsidRPr="001F2652">
        <w:rPr>
          <w:spacing w:val="36"/>
          <w:w w:val="112"/>
        </w:rPr>
        <w:t xml:space="preserve"> </w:t>
      </w:r>
      <w:r w:rsidRPr="001F2652">
        <w:rPr>
          <w:w w:val="112"/>
        </w:rPr>
        <w:t xml:space="preserve">«Технология» </w:t>
      </w:r>
      <w:r w:rsidRPr="001F2652">
        <w:t>и модуль «Информатика и ИКТ</w:t>
      </w:r>
      <w:r w:rsidRPr="001F2652">
        <w:rPr>
          <w:b/>
        </w:rPr>
        <w:t>»</w:t>
      </w:r>
      <w:r w:rsidRPr="001F2652">
        <w:rPr>
          <w:spacing w:val="1"/>
          <w:w w:val="112"/>
        </w:rPr>
        <w:t xml:space="preserve"> </w:t>
      </w:r>
      <w:r w:rsidRPr="001F2652">
        <w:t xml:space="preserve">в  </w:t>
      </w:r>
      <w:r w:rsidRPr="001F2652">
        <w:rPr>
          <w:w w:val="115"/>
        </w:rPr>
        <w:t>начальной</w:t>
      </w:r>
      <w:r w:rsidRPr="001F2652">
        <w:rPr>
          <w:spacing w:val="24"/>
          <w:w w:val="115"/>
        </w:rPr>
        <w:t xml:space="preserve"> </w:t>
      </w:r>
      <w:r w:rsidRPr="001F2652">
        <w:rPr>
          <w:w w:val="115"/>
        </w:rPr>
        <w:t>школе</w:t>
      </w:r>
      <w:r w:rsidRPr="001F2652">
        <w:rPr>
          <w:spacing w:val="34"/>
          <w:w w:val="115"/>
        </w:rPr>
        <w:t xml:space="preserve"> </w:t>
      </w:r>
      <w:r w:rsidRPr="001F2652">
        <w:rPr>
          <w:w w:val="115"/>
        </w:rPr>
        <w:t xml:space="preserve">выполняет </w:t>
      </w:r>
      <w:r w:rsidRPr="001F2652">
        <w:rPr>
          <w:w w:val="111"/>
        </w:rPr>
        <w:t>особенную</w:t>
      </w:r>
      <w:r w:rsidRPr="001F2652">
        <w:rPr>
          <w:spacing w:val="-20"/>
          <w:w w:val="111"/>
        </w:rPr>
        <w:t xml:space="preserve"> </w:t>
      </w:r>
      <w:r w:rsidRPr="001F2652">
        <w:rPr>
          <w:b/>
          <w:i/>
          <w:w w:val="111"/>
        </w:rPr>
        <w:t>роль,</w:t>
      </w:r>
      <w:r w:rsidRPr="001F2652">
        <w:rPr>
          <w:b/>
          <w:i/>
          <w:spacing w:val="35"/>
          <w:w w:val="111"/>
        </w:rPr>
        <w:t xml:space="preserve"> </w:t>
      </w:r>
      <w:r w:rsidRPr="001F2652">
        <w:t xml:space="preserve">так </w:t>
      </w:r>
      <w:r w:rsidRPr="001F2652">
        <w:rPr>
          <w:spacing w:val="22"/>
        </w:rPr>
        <w:t xml:space="preserve"> </w:t>
      </w:r>
      <w:r w:rsidRPr="001F2652">
        <w:rPr>
          <w:w w:val="115"/>
        </w:rPr>
        <w:t>как</w:t>
      </w:r>
      <w:r w:rsidRPr="001F2652">
        <w:rPr>
          <w:spacing w:val="37"/>
          <w:w w:val="115"/>
        </w:rPr>
        <w:t xml:space="preserve"> </w:t>
      </w:r>
      <w:r w:rsidRPr="001F2652">
        <w:rPr>
          <w:w w:val="115"/>
        </w:rPr>
        <w:t>обладает</w:t>
      </w:r>
      <w:r w:rsidRPr="001F2652">
        <w:rPr>
          <w:spacing w:val="-25"/>
          <w:w w:val="115"/>
        </w:rPr>
        <w:t xml:space="preserve"> </w:t>
      </w:r>
      <w:r w:rsidRPr="001F2652">
        <w:rPr>
          <w:w w:val="115"/>
        </w:rPr>
        <w:t>мощным</w:t>
      </w:r>
      <w:r w:rsidRPr="001F2652">
        <w:rPr>
          <w:spacing w:val="-8"/>
          <w:w w:val="115"/>
        </w:rPr>
        <w:t xml:space="preserve"> </w:t>
      </w:r>
      <w:r w:rsidRPr="001F2652">
        <w:rPr>
          <w:w w:val="115"/>
        </w:rPr>
        <w:t>развивающим</w:t>
      </w:r>
      <w:r w:rsidRPr="001F2652">
        <w:rPr>
          <w:spacing w:val="-4"/>
          <w:w w:val="115"/>
        </w:rPr>
        <w:t xml:space="preserve"> </w:t>
      </w:r>
      <w:r w:rsidRPr="001F2652">
        <w:rPr>
          <w:w w:val="113"/>
        </w:rPr>
        <w:t>потенциа</w:t>
      </w:r>
      <w:r w:rsidRPr="001F2652">
        <w:t>лом.</w:t>
      </w:r>
      <w:r w:rsidRPr="001F2652">
        <w:rPr>
          <w:spacing w:val="54"/>
        </w:rPr>
        <w:t xml:space="preserve"> </w:t>
      </w:r>
      <w:r w:rsidRPr="001F2652">
        <w:rPr>
          <w:w w:val="116"/>
        </w:rPr>
        <w:t>Важнейшая</w:t>
      </w:r>
      <w:r w:rsidRPr="001F2652">
        <w:rPr>
          <w:spacing w:val="-17"/>
          <w:w w:val="116"/>
        </w:rPr>
        <w:t xml:space="preserve"> </w:t>
      </w:r>
      <w:r w:rsidRPr="001F2652">
        <w:rPr>
          <w:w w:val="108"/>
        </w:rPr>
        <w:t>особенность</w:t>
      </w:r>
      <w:r w:rsidRPr="001F2652">
        <w:rPr>
          <w:spacing w:val="-12"/>
          <w:w w:val="108"/>
        </w:rPr>
        <w:t xml:space="preserve"> </w:t>
      </w:r>
      <w:r w:rsidRPr="001F2652">
        <w:t>этих</w:t>
      </w:r>
      <w:r w:rsidRPr="001F2652">
        <w:rPr>
          <w:spacing w:val="55"/>
        </w:rPr>
        <w:t xml:space="preserve"> </w:t>
      </w:r>
      <w:r w:rsidRPr="001F2652">
        <w:rPr>
          <w:w w:val="111"/>
        </w:rPr>
        <w:t>уроков</w:t>
      </w:r>
      <w:r w:rsidRPr="001F2652">
        <w:rPr>
          <w:spacing w:val="-8"/>
          <w:w w:val="111"/>
        </w:rPr>
        <w:t xml:space="preserve"> </w:t>
      </w:r>
      <w:r w:rsidRPr="001F2652">
        <w:rPr>
          <w:w w:val="111"/>
        </w:rPr>
        <w:t>состоит</w:t>
      </w:r>
      <w:r w:rsidRPr="001F2652">
        <w:rPr>
          <w:spacing w:val="-21"/>
          <w:w w:val="111"/>
        </w:rPr>
        <w:t xml:space="preserve"> </w:t>
      </w:r>
      <w:r w:rsidRPr="001F2652">
        <w:t>в</w:t>
      </w:r>
      <w:r w:rsidRPr="001F2652">
        <w:rPr>
          <w:spacing w:val="4"/>
        </w:rPr>
        <w:t xml:space="preserve"> </w:t>
      </w:r>
      <w:r w:rsidRPr="001F2652">
        <w:t>том,</w:t>
      </w:r>
      <w:r w:rsidRPr="001F2652">
        <w:rPr>
          <w:spacing w:val="52"/>
        </w:rPr>
        <w:t xml:space="preserve"> </w:t>
      </w:r>
      <w:r w:rsidRPr="001F2652">
        <w:t>что</w:t>
      </w:r>
      <w:r w:rsidRPr="001F2652">
        <w:rPr>
          <w:spacing w:val="27"/>
        </w:rPr>
        <w:t xml:space="preserve"> </w:t>
      </w:r>
      <w:r w:rsidRPr="001F2652">
        <w:t>они</w:t>
      </w:r>
      <w:r w:rsidRPr="001F2652">
        <w:rPr>
          <w:spacing w:val="33"/>
        </w:rPr>
        <w:t xml:space="preserve"> </w:t>
      </w:r>
      <w:r w:rsidRPr="001F2652">
        <w:rPr>
          <w:w w:val="110"/>
        </w:rPr>
        <w:t>стро</w:t>
      </w:r>
      <w:r w:rsidRPr="001F2652">
        <w:rPr>
          <w:spacing w:val="4"/>
          <w:w w:val="119"/>
        </w:rPr>
        <w:t>ятс</w:t>
      </w:r>
      <w:r w:rsidRPr="001F2652">
        <w:rPr>
          <w:w w:val="119"/>
        </w:rPr>
        <w:t>я</w:t>
      </w:r>
      <w:r w:rsidRPr="001F2652">
        <w:rPr>
          <w:spacing w:val="4"/>
          <w:w w:val="119"/>
        </w:rPr>
        <w:t xml:space="preserve"> </w:t>
      </w:r>
      <w:r w:rsidRPr="001F2652">
        <w:rPr>
          <w:spacing w:val="3"/>
        </w:rPr>
        <w:t>н</w:t>
      </w:r>
      <w:r w:rsidRPr="001F2652">
        <w:t>а</w:t>
      </w:r>
      <w:r w:rsidRPr="001F2652">
        <w:rPr>
          <w:spacing w:val="45"/>
        </w:rPr>
        <w:t xml:space="preserve"> </w:t>
      </w:r>
      <w:r w:rsidRPr="001F2652">
        <w:rPr>
          <w:spacing w:val="3"/>
          <w:w w:val="113"/>
        </w:rPr>
        <w:t>уникально</w:t>
      </w:r>
      <w:r w:rsidRPr="001F2652">
        <w:rPr>
          <w:w w:val="113"/>
        </w:rPr>
        <w:t>й</w:t>
      </w:r>
      <w:r w:rsidRPr="001F2652">
        <w:rPr>
          <w:spacing w:val="24"/>
          <w:w w:val="113"/>
        </w:rPr>
        <w:t xml:space="preserve"> </w:t>
      </w:r>
      <w:r w:rsidRPr="001F2652">
        <w:rPr>
          <w:spacing w:val="3"/>
          <w:w w:val="113"/>
        </w:rPr>
        <w:t>психологическо</w:t>
      </w:r>
      <w:r w:rsidRPr="001F2652">
        <w:rPr>
          <w:w w:val="113"/>
        </w:rPr>
        <w:t xml:space="preserve">й </w:t>
      </w:r>
      <w:r w:rsidRPr="001F2652">
        <w:t>и</w:t>
      </w:r>
      <w:r w:rsidRPr="001F2652">
        <w:rPr>
          <w:spacing w:val="31"/>
        </w:rPr>
        <w:t xml:space="preserve"> </w:t>
      </w:r>
      <w:r w:rsidRPr="001F2652">
        <w:rPr>
          <w:spacing w:val="3"/>
          <w:w w:val="113"/>
        </w:rPr>
        <w:t>дидактическо</w:t>
      </w:r>
      <w:r w:rsidRPr="001F2652">
        <w:rPr>
          <w:w w:val="113"/>
        </w:rPr>
        <w:t>й</w:t>
      </w:r>
      <w:r w:rsidRPr="001F2652">
        <w:rPr>
          <w:spacing w:val="15"/>
          <w:w w:val="113"/>
        </w:rPr>
        <w:t xml:space="preserve"> </w:t>
      </w:r>
      <w:r w:rsidRPr="001F2652">
        <w:rPr>
          <w:spacing w:val="3"/>
        </w:rPr>
        <w:t>баз</w:t>
      </w:r>
      <w:r w:rsidRPr="001F2652">
        <w:t xml:space="preserve">е </w:t>
      </w:r>
      <w:r w:rsidRPr="001F2652">
        <w:rPr>
          <w:spacing w:val="1"/>
        </w:rPr>
        <w:t xml:space="preserve"> </w:t>
      </w:r>
      <w:r w:rsidRPr="001F2652">
        <w:rPr>
          <w:w w:val="123"/>
        </w:rPr>
        <w:t xml:space="preserve">– </w:t>
      </w:r>
      <w:r w:rsidRPr="001F2652">
        <w:rPr>
          <w:w w:val="114"/>
        </w:rPr>
        <w:t>предметно-практической деятельности,</w:t>
      </w:r>
      <w:r w:rsidRPr="001F2652">
        <w:rPr>
          <w:spacing w:val="24"/>
          <w:w w:val="114"/>
        </w:rPr>
        <w:t xml:space="preserve"> </w:t>
      </w:r>
      <w:r w:rsidRPr="001F2652">
        <w:rPr>
          <w:w w:val="114"/>
        </w:rPr>
        <w:t>которая</w:t>
      </w:r>
      <w:r w:rsidRPr="001F2652">
        <w:rPr>
          <w:spacing w:val="38"/>
          <w:w w:val="114"/>
        </w:rPr>
        <w:t xml:space="preserve"> </w:t>
      </w:r>
      <w:r w:rsidRPr="001F2652">
        <w:rPr>
          <w:w w:val="114"/>
        </w:rPr>
        <w:t>служит</w:t>
      </w:r>
      <w:r w:rsidRPr="001F2652">
        <w:rPr>
          <w:spacing w:val="37"/>
          <w:w w:val="114"/>
        </w:rPr>
        <w:t xml:space="preserve"> </w:t>
      </w:r>
      <w:r w:rsidRPr="001F2652">
        <w:t>в</w:t>
      </w:r>
      <w:r w:rsidRPr="001F2652">
        <w:rPr>
          <w:spacing w:val="45"/>
        </w:rPr>
        <w:t xml:space="preserve"> </w:t>
      </w:r>
      <w:r w:rsidRPr="001F2652">
        <w:rPr>
          <w:w w:val="114"/>
        </w:rPr>
        <w:t xml:space="preserve">младшем </w:t>
      </w:r>
      <w:r w:rsidRPr="001F2652">
        <w:rPr>
          <w:w w:val="111"/>
        </w:rPr>
        <w:t>школьном</w:t>
      </w:r>
      <w:r w:rsidRPr="001F2652">
        <w:rPr>
          <w:spacing w:val="29"/>
          <w:w w:val="111"/>
        </w:rPr>
        <w:t xml:space="preserve"> </w:t>
      </w:r>
      <w:r w:rsidRPr="001F2652">
        <w:rPr>
          <w:w w:val="111"/>
        </w:rPr>
        <w:t>возрасте</w:t>
      </w:r>
      <w:r w:rsidRPr="001F2652">
        <w:rPr>
          <w:spacing w:val="8"/>
          <w:w w:val="111"/>
        </w:rPr>
        <w:t xml:space="preserve"> </w:t>
      </w:r>
      <w:r w:rsidRPr="001F2652">
        <w:rPr>
          <w:w w:val="111"/>
        </w:rPr>
        <w:t>необходимым звеном</w:t>
      </w:r>
      <w:r w:rsidRPr="001F2652">
        <w:rPr>
          <w:spacing w:val="6"/>
          <w:w w:val="111"/>
        </w:rPr>
        <w:t xml:space="preserve"> </w:t>
      </w:r>
      <w:r w:rsidRPr="001F2652">
        <w:rPr>
          <w:w w:val="111"/>
        </w:rPr>
        <w:t>целостного процесса духов</w:t>
      </w:r>
      <w:r w:rsidRPr="001F2652">
        <w:t xml:space="preserve">ного, </w:t>
      </w:r>
      <w:r w:rsidRPr="001F2652">
        <w:rPr>
          <w:spacing w:val="47"/>
        </w:rPr>
        <w:t xml:space="preserve"> </w:t>
      </w:r>
      <w:r w:rsidRPr="001F2652">
        <w:rPr>
          <w:w w:val="111"/>
        </w:rPr>
        <w:t>нравственного</w:t>
      </w:r>
      <w:r w:rsidRPr="001F2652">
        <w:rPr>
          <w:spacing w:val="33"/>
          <w:w w:val="111"/>
        </w:rPr>
        <w:t xml:space="preserve"> </w:t>
      </w:r>
      <w:r w:rsidRPr="001F2652">
        <w:t xml:space="preserve">и </w:t>
      </w:r>
      <w:r w:rsidRPr="001F2652">
        <w:rPr>
          <w:spacing w:val="3"/>
        </w:rPr>
        <w:t xml:space="preserve"> </w:t>
      </w:r>
      <w:r w:rsidRPr="001F2652">
        <w:rPr>
          <w:w w:val="115"/>
        </w:rPr>
        <w:t>интеллектуального</w:t>
      </w:r>
      <w:r w:rsidRPr="001F2652">
        <w:rPr>
          <w:spacing w:val="13"/>
          <w:w w:val="115"/>
        </w:rPr>
        <w:t xml:space="preserve"> </w:t>
      </w:r>
      <w:r w:rsidRPr="001F2652">
        <w:rPr>
          <w:w w:val="115"/>
        </w:rPr>
        <w:t>развития</w:t>
      </w:r>
      <w:r w:rsidRPr="001F2652">
        <w:rPr>
          <w:spacing w:val="47"/>
          <w:w w:val="115"/>
        </w:rPr>
        <w:t xml:space="preserve"> </w:t>
      </w:r>
      <w:r w:rsidRPr="001F2652">
        <w:t xml:space="preserve">(в  том </w:t>
      </w:r>
      <w:r w:rsidRPr="001F2652">
        <w:rPr>
          <w:spacing w:val="22"/>
        </w:rPr>
        <w:t xml:space="preserve"> </w:t>
      </w:r>
      <w:r w:rsidRPr="001F2652">
        <w:rPr>
          <w:w w:val="116"/>
        </w:rPr>
        <w:t>числе</w:t>
      </w:r>
      <w:r w:rsidRPr="001F2652">
        <w:rPr>
          <w:spacing w:val="14"/>
          <w:w w:val="116"/>
        </w:rPr>
        <w:t xml:space="preserve"> </w:t>
      </w:r>
      <w:r w:rsidRPr="001F2652">
        <w:rPr>
          <w:w w:val="116"/>
        </w:rPr>
        <w:t xml:space="preserve">и </w:t>
      </w:r>
      <w:r w:rsidRPr="001F2652">
        <w:rPr>
          <w:w w:val="112"/>
        </w:rPr>
        <w:t>абстрактного</w:t>
      </w:r>
      <w:r w:rsidRPr="001F2652">
        <w:rPr>
          <w:spacing w:val="-6"/>
          <w:w w:val="112"/>
        </w:rPr>
        <w:t xml:space="preserve"> </w:t>
      </w:r>
      <w:r w:rsidRPr="001F2652">
        <w:rPr>
          <w:w w:val="117"/>
        </w:rPr>
        <w:t>мышления).</w:t>
      </w:r>
    </w:p>
    <w:p w:rsidR="00761401" w:rsidRPr="001F2652" w:rsidRDefault="00761401" w:rsidP="00F758B3">
      <w:pPr>
        <w:widowControl w:val="0"/>
        <w:autoSpaceDE w:val="0"/>
        <w:autoSpaceDN w:val="0"/>
        <w:adjustRightInd w:val="0"/>
        <w:ind w:left="-426" w:right="82" w:firstLine="0"/>
        <w:jc w:val="both"/>
        <w:rPr>
          <w:b/>
          <w:bCs/>
          <w:spacing w:val="4"/>
          <w:u w:val="single"/>
        </w:rPr>
      </w:pPr>
      <w:r w:rsidRPr="001F2652">
        <w:t xml:space="preserve">   В</w:t>
      </w:r>
      <w:r w:rsidRPr="001F2652">
        <w:rPr>
          <w:spacing w:val="16"/>
        </w:rPr>
        <w:t xml:space="preserve"> </w:t>
      </w:r>
      <w:r w:rsidRPr="001F2652">
        <w:t xml:space="preserve">силу </w:t>
      </w:r>
      <w:r w:rsidRPr="001F2652">
        <w:rPr>
          <w:spacing w:val="11"/>
        </w:rPr>
        <w:t xml:space="preserve"> </w:t>
      </w:r>
      <w:r w:rsidRPr="001F2652">
        <w:rPr>
          <w:w w:val="111"/>
        </w:rPr>
        <w:t>психологических</w:t>
      </w:r>
      <w:r w:rsidRPr="001F2652">
        <w:rPr>
          <w:spacing w:val="52"/>
          <w:w w:val="111"/>
        </w:rPr>
        <w:t xml:space="preserve"> </w:t>
      </w:r>
      <w:r w:rsidRPr="001F2652">
        <w:rPr>
          <w:w w:val="111"/>
        </w:rPr>
        <w:t>особенностей</w:t>
      </w:r>
      <w:r w:rsidRPr="001F2652">
        <w:rPr>
          <w:spacing w:val="-23"/>
          <w:w w:val="111"/>
        </w:rPr>
        <w:t xml:space="preserve"> </w:t>
      </w:r>
      <w:r w:rsidRPr="001F2652">
        <w:rPr>
          <w:w w:val="111"/>
        </w:rPr>
        <w:t>развития</w:t>
      </w:r>
      <w:r w:rsidRPr="001F2652">
        <w:rPr>
          <w:spacing w:val="53"/>
          <w:w w:val="111"/>
        </w:rPr>
        <w:t xml:space="preserve"> </w:t>
      </w:r>
      <w:r w:rsidRPr="001F2652">
        <w:rPr>
          <w:w w:val="111"/>
        </w:rPr>
        <w:t>младшего</w:t>
      </w:r>
      <w:r w:rsidRPr="001F2652">
        <w:rPr>
          <w:spacing w:val="21"/>
          <w:w w:val="111"/>
        </w:rPr>
        <w:t xml:space="preserve"> </w:t>
      </w:r>
      <w:r w:rsidRPr="001F2652">
        <w:rPr>
          <w:w w:val="116"/>
        </w:rPr>
        <w:t>школь</w:t>
      </w:r>
      <w:r w:rsidRPr="001F2652">
        <w:rPr>
          <w:w w:val="113"/>
        </w:rPr>
        <w:t>ника</w:t>
      </w:r>
      <w:r w:rsidRPr="001F2652">
        <w:rPr>
          <w:spacing w:val="46"/>
          <w:w w:val="113"/>
        </w:rPr>
        <w:t xml:space="preserve"> </w:t>
      </w:r>
      <w:r w:rsidRPr="001F2652">
        <w:rPr>
          <w:w w:val="113"/>
        </w:rPr>
        <w:t>учебный</w:t>
      </w:r>
      <w:r w:rsidRPr="001F2652">
        <w:rPr>
          <w:spacing w:val="12"/>
          <w:w w:val="113"/>
        </w:rPr>
        <w:t xml:space="preserve"> </w:t>
      </w:r>
      <w:r w:rsidRPr="001F2652">
        <w:rPr>
          <w:w w:val="113"/>
        </w:rPr>
        <w:t>процесс</w:t>
      </w:r>
      <w:r w:rsidRPr="001F2652">
        <w:rPr>
          <w:spacing w:val="-3"/>
          <w:w w:val="113"/>
        </w:rPr>
        <w:t xml:space="preserve"> </w:t>
      </w:r>
      <w:r w:rsidRPr="001F2652">
        <w:t>в</w:t>
      </w:r>
      <w:r w:rsidRPr="001F2652">
        <w:rPr>
          <w:spacing w:val="39"/>
        </w:rPr>
        <w:t xml:space="preserve"> </w:t>
      </w:r>
      <w:r w:rsidRPr="001F2652">
        <w:rPr>
          <w:w w:val="117"/>
        </w:rPr>
        <w:t>курсе</w:t>
      </w:r>
      <w:r w:rsidRPr="001F2652">
        <w:rPr>
          <w:spacing w:val="2"/>
          <w:w w:val="117"/>
        </w:rPr>
        <w:t xml:space="preserve"> </w:t>
      </w:r>
      <w:r w:rsidRPr="001F2652">
        <w:rPr>
          <w:w w:val="117"/>
        </w:rPr>
        <w:t>технологии</w:t>
      </w:r>
      <w:r w:rsidRPr="001F2652">
        <w:rPr>
          <w:spacing w:val="-25"/>
          <w:w w:val="117"/>
        </w:rPr>
        <w:t xml:space="preserve"> </w:t>
      </w:r>
      <w:r w:rsidRPr="001F2652">
        <w:rPr>
          <w:w w:val="117"/>
        </w:rPr>
        <w:t>должен</w:t>
      </w:r>
      <w:r w:rsidRPr="001F2652">
        <w:rPr>
          <w:spacing w:val="-3"/>
          <w:w w:val="117"/>
        </w:rPr>
        <w:t xml:space="preserve"> </w:t>
      </w:r>
      <w:r w:rsidRPr="001F2652">
        <w:rPr>
          <w:w w:val="117"/>
        </w:rPr>
        <w:t>строиться</w:t>
      </w:r>
      <w:r w:rsidRPr="001F2652">
        <w:rPr>
          <w:spacing w:val="-19"/>
          <w:w w:val="117"/>
        </w:rPr>
        <w:t xml:space="preserve"> </w:t>
      </w:r>
      <w:r w:rsidRPr="001F2652">
        <w:rPr>
          <w:w w:val="117"/>
        </w:rPr>
        <w:t xml:space="preserve">таким </w:t>
      </w:r>
      <w:r w:rsidRPr="001F2652">
        <w:rPr>
          <w:w w:val="112"/>
        </w:rPr>
        <w:t>образом,</w:t>
      </w:r>
      <w:r w:rsidRPr="001F2652">
        <w:rPr>
          <w:spacing w:val="-20"/>
          <w:w w:val="112"/>
        </w:rPr>
        <w:t xml:space="preserve"> </w:t>
      </w:r>
      <w:r w:rsidRPr="001F2652">
        <w:t>чтобы</w:t>
      </w:r>
      <w:r w:rsidRPr="001F2652">
        <w:rPr>
          <w:spacing w:val="45"/>
        </w:rPr>
        <w:t xml:space="preserve"> </w:t>
      </w:r>
      <w:r w:rsidRPr="001F2652">
        <w:rPr>
          <w:w w:val="113"/>
        </w:rPr>
        <w:t>продуктивная</w:t>
      </w:r>
      <w:r w:rsidRPr="001F2652">
        <w:rPr>
          <w:spacing w:val="6"/>
          <w:w w:val="113"/>
        </w:rPr>
        <w:t xml:space="preserve"> </w:t>
      </w:r>
      <w:r w:rsidRPr="001F2652">
        <w:rPr>
          <w:w w:val="113"/>
        </w:rPr>
        <w:t>предметная</w:t>
      </w:r>
      <w:r w:rsidRPr="001F2652">
        <w:rPr>
          <w:spacing w:val="-9"/>
          <w:w w:val="113"/>
        </w:rPr>
        <w:t xml:space="preserve"> </w:t>
      </w:r>
      <w:r w:rsidRPr="001F2652">
        <w:rPr>
          <w:w w:val="113"/>
        </w:rPr>
        <w:t>деятельность</w:t>
      </w:r>
      <w:r w:rsidRPr="001F2652">
        <w:rPr>
          <w:spacing w:val="-20"/>
          <w:w w:val="113"/>
        </w:rPr>
        <w:t xml:space="preserve"> </w:t>
      </w:r>
      <w:r w:rsidRPr="001F2652">
        <w:rPr>
          <w:w w:val="113"/>
        </w:rPr>
        <w:t>ребёнка</w:t>
      </w:r>
      <w:r w:rsidRPr="001F2652">
        <w:rPr>
          <w:spacing w:val="-20"/>
          <w:w w:val="113"/>
        </w:rPr>
        <w:t xml:space="preserve"> </w:t>
      </w:r>
      <w:r w:rsidRPr="001F2652">
        <w:rPr>
          <w:w w:val="115"/>
        </w:rPr>
        <w:t xml:space="preserve">стала </w:t>
      </w:r>
      <w:r w:rsidRPr="001F2652">
        <w:rPr>
          <w:w w:val="111"/>
        </w:rPr>
        <w:t>основой</w:t>
      </w:r>
      <w:r w:rsidRPr="001F2652">
        <w:rPr>
          <w:spacing w:val="17"/>
          <w:w w:val="111"/>
        </w:rPr>
        <w:t xml:space="preserve"> </w:t>
      </w:r>
      <w:r w:rsidRPr="001F2652">
        <w:rPr>
          <w:w w:val="111"/>
        </w:rPr>
        <w:t xml:space="preserve">формирования </w:t>
      </w:r>
      <w:r w:rsidRPr="001F2652">
        <w:rPr>
          <w:spacing w:val="12"/>
          <w:w w:val="111"/>
        </w:rPr>
        <w:t xml:space="preserve"> </w:t>
      </w:r>
      <w:r w:rsidRPr="001F2652">
        <w:t xml:space="preserve">его </w:t>
      </w:r>
      <w:r w:rsidRPr="001F2652">
        <w:rPr>
          <w:spacing w:val="10"/>
        </w:rPr>
        <w:t xml:space="preserve"> </w:t>
      </w:r>
      <w:r w:rsidRPr="001F2652">
        <w:rPr>
          <w:w w:val="112"/>
        </w:rPr>
        <w:t>познавательных  способностей,</w:t>
      </w:r>
      <w:r w:rsidRPr="001F2652">
        <w:rPr>
          <w:spacing w:val="5"/>
          <w:w w:val="112"/>
        </w:rPr>
        <w:t xml:space="preserve"> </w:t>
      </w:r>
      <w:r w:rsidRPr="001F2652">
        <w:rPr>
          <w:w w:val="117"/>
        </w:rPr>
        <w:t xml:space="preserve">включая </w:t>
      </w:r>
      <w:r w:rsidRPr="001F2652">
        <w:rPr>
          <w:w w:val="113"/>
        </w:rPr>
        <w:t>знаково-символическое</w:t>
      </w:r>
      <w:r w:rsidRPr="001F2652">
        <w:rPr>
          <w:spacing w:val="-11"/>
          <w:w w:val="113"/>
        </w:rPr>
        <w:t xml:space="preserve"> </w:t>
      </w:r>
      <w:r w:rsidRPr="001F2652">
        <w:t>и</w:t>
      </w:r>
      <w:r w:rsidRPr="001F2652">
        <w:rPr>
          <w:spacing w:val="15"/>
        </w:rPr>
        <w:t xml:space="preserve"> </w:t>
      </w:r>
      <w:r w:rsidRPr="001F2652">
        <w:rPr>
          <w:w w:val="113"/>
        </w:rPr>
        <w:t>логическое</w:t>
      </w:r>
      <w:r w:rsidRPr="001F2652">
        <w:rPr>
          <w:spacing w:val="-22"/>
          <w:w w:val="113"/>
        </w:rPr>
        <w:t xml:space="preserve"> </w:t>
      </w:r>
      <w:r w:rsidRPr="001F2652">
        <w:rPr>
          <w:w w:val="113"/>
        </w:rPr>
        <w:t>мышление.</w:t>
      </w:r>
      <w:r w:rsidRPr="001F2652">
        <w:rPr>
          <w:spacing w:val="10"/>
          <w:w w:val="113"/>
        </w:rPr>
        <w:t xml:space="preserve"> </w:t>
      </w:r>
      <w:r w:rsidRPr="001F2652">
        <w:rPr>
          <w:w w:val="113"/>
        </w:rPr>
        <w:t>Только</w:t>
      </w:r>
      <w:r w:rsidRPr="001F2652">
        <w:rPr>
          <w:spacing w:val="-11"/>
          <w:w w:val="113"/>
        </w:rPr>
        <w:t xml:space="preserve"> </w:t>
      </w:r>
      <w:r w:rsidRPr="001F2652">
        <w:t xml:space="preserve">так </w:t>
      </w:r>
      <w:r w:rsidRPr="001F2652">
        <w:rPr>
          <w:spacing w:val="51"/>
        </w:rPr>
        <w:t xml:space="preserve"> </w:t>
      </w:r>
      <w:r w:rsidRPr="001F2652">
        <w:t>на</w:t>
      </w:r>
      <w:r w:rsidRPr="001F2652">
        <w:rPr>
          <w:spacing w:val="28"/>
        </w:rPr>
        <w:t xml:space="preserve"> </w:t>
      </w:r>
      <w:r w:rsidRPr="001F2652">
        <w:rPr>
          <w:w w:val="108"/>
        </w:rPr>
        <w:t>осно</w:t>
      </w:r>
      <w:r w:rsidRPr="001F2652">
        <w:t>ве</w:t>
      </w:r>
      <w:r w:rsidRPr="001F2652">
        <w:rPr>
          <w:spacing w:val="15"/>
        </w:rPr>
        <w:t xml:space="preserve"> </w:t>
      </w:r>
      <w:r w:rsidRPr="001F2652">
        <w:rPr>
          <w:w w:val="113"/>
        </w:rPr>
        <w:t>реального</w:t>
      </w:r>
      <w:r w:rsidRPr="001F2652">
        <w:rPr>
          <w:spacing w:val="-22"/>
          <w:w w:val="113"/>
        </w:rPr>
        <w:t xml:space="preserve"> </w:t>
      </w:r>
      <w:r w:rsidRPr="001F2652">
        <w:rPr>
          <w:w w:val="113"/>
        </w:rPr>
        <w:t>учёта</w:t>
      </w:r>
      <w:r w:rsidRPr="001F2652">
        <w:rPr>
          <w:spacing w:val="-13"/>
          <w:w w:val="113"/>
        </w:rPr>
        <w:t xml:space="preserve"> </w:t>
      </w:r>
      <w:r w:rsidRPr="001F2652">
        <w:rPr>
          <w:w w:val="113"/>
        </w:rPr>
        <w:t>функциональных</w:t>
      </w:r>
      <w:r w:rsidRPr="001F2652">
        <w:rPr>
          <w:spacing w:val="19"/>
          <w:w w:val="113"/>
        </w:rPr>
        <w:t xml:space="preserve"> </w:t>
      </w:r>
      <w:r w:rsidRPr="001F2652">
        <w:rPr>
          <w:w w:val="113"/>
        </w:rPr>
        <w:t>возможностей</w:t>
      </w:r>
      <w:r w:rsidRPr="001F2652">
        <w:rPr>
          <w:spacing w:val="-27"/>
          <w:w w:val="113"/>
        </w:rPr>
        <w:t xml:space="preserve"> </w:t>
      </w:r>
      <w:r w:rsidRPr="001F2652">
        <w:rPr>
          <w:w w:val="113"/>
        </w:rPr>
        <w:t>ребёнка</w:t>
      </w:r>
      <w:r w:rsidRPr="001F2652">
        <w:rPr>
          <w:spacing w:val="-13"/>
          <w:w w:val="113"/>
        </w:rPr>
        <w:t xml:space="preserve"> </w:t>
      </w:r>
      <w:r w:rsidRPr="001F2652">
        <w:t>и</w:t>
      </w:r>
      <w:r w:rsidRPr="001F2652">
        <w:rPr>
          <w:spacing w:val="13"/>
        </w:rPr>
        <w:t xml:space="preserve"> </w:t>
      </w:r>
      <w:r w:rsidRPr="001F2652">
        <w:rPr>
          <w:w w:val="114"/>
        </w:rPr>
        <w:t>законо</w:t>
      </w:r>
      <w:r w:rsidRPr="001F2652">
        <w:rPr>
          <w:w w:val="111"/>
        </w:rPr>
        <w:t>мерностей</w:t>
      </w:r>
      <w:r w:rsidRPr="001F2652">
        <w:rPr>
          <w:spacing w:val="54"/>
          <w:w w:val="111"/>
        </w:rPr>
        <w:t xml:space="preserve"> </w:t>
      </w:r>
      <w:r w:rsidRPr="001F2652">
        <w:t xml:space="preserve">его </w:t>
      </w:r>
      <w:r w:rsidRPr="001F2652">
        <w:rPr>
          <w:spacing w:val="32"/>
        </w:rPr>
        <w:t xml:space="preserve"> </w:t>
      </w:r>
      <w:r w:rsidRPr="001F2652">
        <w:rPr>
          <w:w w:val="117"/>
        </w:rPr>
        <w:t>развития</w:t>
      </w:r>
      <w:r w:rsidRPr="001F2652">
        <w:rPr>
          <w:spacing w:val="51"/>
          <w:w w:val="117"/>
        </w:rPr>
        <w:t xml:space="preserve"> </w:t>
      </w:r>
      <w:r w:rsidRPr="001F2652">
        <w:rPr>
          <w:w w:val="117"/>
        </w:rPr>
        <w:t>обеспечивается</w:t>
      </w:r>
      <w:r w:rsidRPr="001F2652">
        <w:rPr>
          <w:spacing w:val="-22"/>
          <w:w w:val="117"/>
        </w:rPr>
        <w:t xml:space="preserve"> </w:t>
      </w:r>
      <w:r w:rsidRPr="001F2652">
        <w:rPr>
          <w:w w:val="117"/>
        </w:rPr>
        <w:t>возможность</w:t>
      </w:r>
      <w:r w:rsidRPr="001F2652">
        <w:rPr>
          <w:spacing w:val="-11"/>
          <w:w w:val="117"/>
        </w:rPr>
        <w:t xml:space="preserve"> </w:t>
      </w:r>
      <w:r w:rsidRPr="001F2652">
        <w:rPr>
          <w:w w:val="117"/>
        </w:rPr>
        <w:t xml:space="preserve">активизации </w:t>
      </w:r>
      <w:r w:rsidRPr="001F2652">
        <w:rPr>
          <w:w w:val="111"/>
        </w:rPr>
        <w:t>познавательных</w:t>
      </w:r>
      <w:r w:rsidRPr="001F2652">
        <w:rPr>
          <w:spacing w:val="31"/>
          <w:w w:val="111"/>
        </w:rPr>
        <w:t xml:space="preserve"> </w:t>
      </w:r>
      <w:r w:rsidRPr="001F2652">
        <w:rPr>
          <w:w w:val="111"/>
        </w:rPr>
        <w:t>психических</w:t>
      </w:r>
      <w:r w:rsidRPr="001F2652">
        <w:rPr>
          <w:spacing w:val="34"/>
          <w:w w:val="111"/>
        </w:rPr>
        <w:t xml:space="preserve"> </w:t>
      </w:r>
      <w:r w:rsidRPr="001F2652">
        <w:rPr>
          <w:w w:val="111"/>
        </w:rPr>
        <w:t>процессов</w:t>
      </w:r>
      <w:r w:rsidRPr="001F2652">
        <w:rPr>
          <w:spacing w:val="-24"/>
          <w:w w:val="111"/>
        </w:rPr>
        <w:t xml:space="preserve"> </w:t>
      </w:r>
      <w:r w:rsidRPr="001F2652">
        <w:t>и</w:t>
      </w:r>
      <w:r w:rsidRPr="001F2652">
        <w:rPr>
          <w:spacing w:val="11"/>
        </w:rPr>
        <w:t xml:space="preserve"> </w:t>
      </w:r>
      <w:r w:rsidRPr="001F2652">
        <w:rPr>
          <w:w w:val="113"/>
        </w:rPr>
        <w:t>интенсификации</w:t>
      </w:r>
      <w:r w:rsidRPr="001F2652">
        <w:rPr>
          <w:spacing w:val="16"/>
          <w:w w:val="113"/>
        </w:rPr>
        <w:t xml:space="preserve"> </w:t>
      </w:r>
      <w:r w:rsidRPr="001F2652">
        <w:rPr>
          <w:w w:val="113"/>
        </w:rPr>
        <w:t xml:space="preserve">обучения </w:t>
      </w:r>
      <w:r w:rsidRPr="001F2652">
        <w:t>в</w:t>
      </w:r>
      <w:r w:rsidRPr="001F2652">
        <w:rPr>
          <w:spacing w:val="13"/>
        </w:rPr>
        <w:t xml:space="preserve"> </w:t>
      </w:r>
      <w:r w:rsidRPr="001F2652">
        <w:rPr>
          <w:w w:val="115"/>
        </w:rPr>
        <w:t>целом.</w:t>
      </w:r>
      <w:r w:rsidRPr="001F2652">
        <w:rPr>
          <w:b/>
          <w:bCs/>
          <w:spacing w:val="4"/>
          <w:u w:val="single"/>
        </w:rPr>
        <w:t xml:space="preserve"> </w:t>
      </w:r>
    </w:p>
    <w:p w:rsidR="00761401" w:rsidRPr="001F2652" w:rsidRDefault="00761401" w:rsidP="00F758B3">
      <w:pPr>
        <w:widowControl w:val="0"/>
        <w:autoSpaceDE w:val="0"/>
        <w:autoSpaceDN w:val="0"/>
        <w:adjustRightInd w:val="0"/>
        <w:ind w:left="-426" w:right="82" w:firstLine="0"/>
        <w:jc w:val="both"/>
        <w:rPr>
          <w:b/>
          <w:bCs/>
          <w:spacing w:val="4"/>
          <w:u w:val="single"/>
        </w:rPr>
      </w:pPr>
    </w:p>
    <w:p w:rsidR="00761401" w:rsidRPr="001F2652" w:rsidRDefault="00761401" w:rsidP="00F758B3">
      <w:pPr>
        <w:ind w:left="-426" w:firstLine="0"/>
        <w:jc w:val="both"/>
        <w:rPr>
          <w:b/>
        </w:rPr>
      </w:pPr>
      <w:r w:rsidRPr="001F2652">
        <w:rPr>
          <w:b/>
          <w:i/>
        </w:rPr>
        <w:t xml:space="preserve">Значимость </w:t>
      </w:r>
      <w:r w:rsidRPr="001F2652">
        <w:rPr>
          <w:spacing w:val="2"/>
        </w:rPr>
        <w:t xml:space="preserve">  учебного  предмет</w:t>
      </w:r>
      <w:r w:rsidRPr="001F2652">
        <w:t xml:space="preserve"> </w:t>
      </w:r>
      <w:r w:rsidRPr="001F2652">
        <w:rPr>
          <w:spacing w:val="22"/>
        </w:rPr>
        <w:t xml:space="preserve"> </w:t>
      </w:r>
      <w:r w:rsidRPr="001F2652">
        <w:rPr>
          <w:spacing w:val="2"/>
          <w:w w:val="112"/>
        </w:rPr>
        <w:t>«Технология</w:t>
      </w:r>
      <w:r w:rsidRPr="001F2652">
        <w:rPr>
          <w:w w:val="112"/>
        </w:rPr>
        <w:t>»  состоит  в  том,  что он  интегрирует  знания,  полученные  при  изучении  других  учебных  предметов (математика, окружающий  мир,  изобразительное  искусство,  русский  язык,  литературное  чтение), и позволяет   реализовать  в  свою  очередь,  создаёт  условия  для  развития  инициативности,  изобретательности,  гибкости  мышления.</w:t>
      </w:r>
    </w:p>
    <w:p w:rsidR="00761401" w:rsidRPr="001F2652" w:rsidRDefault="00761401" w:rsidP="00F758B3">
      <w:pPr>
        <w:ind w:left="-426" w:firstLine="0"/>
        <w:jc w:val="both"/>
        <w:rPr>
          <w:b/>
          <w:i/>
        </w:rPr>
      </w:pPr>
      <w:r w:rsidRPr="001F2652">
        <w:rPr>
          <w:b/>
          <w:i/>
        </w:rPr>
        <w:t xml:space="preserve">Значимость </w:t>
      </w:r>
      <w:r w:rsidRPr="001F2652">
        <w:rPr>
          <w:spacing w:val="2"/>
        </w:rPr>
        <w:t xml:space="preserve">  учебного  </w:t>
      </w:r>
      <w:r w:rsidRPr="001F2652">
        <w:t>модуля «Информатика и ИКТ» состоит  в  том,  чтобы  сконцентрировать  основное  внимание  на  развитие  логического  и  алгоритмического  мышления  школьников  и  на  освоение  ими  практики  работы  на  компьютере.</w:t>
      </w:r>
    </w:p>
    <w:p w:rsidR="00761401" w:rsidRPr="001F2652" w:rsidRDefault="00761401" w:rsidP="00F758B3">
      <w:pPr>
        <w:ind w:left="-426" w:firstLine="0"/>
        <w:jc w:val="both"/>
        <w:rPr>
          <w:b/>
          <w:i/>
        </w:rPr>
      </w:pPr>
    </w:p>
    <w:p w:rsidR="00761401" w:rsidRPr="001F2652" w:rsidRDefault="00761401" w:rsidP="00F758B3">
      <w:pPr>
        <w:widowControl w:val="0"/>
        <w:autoSpaceDE w:val="0"/>
        <w:autoSpaceDN w:val="0"/>
        <w:adjustRightInd w:val="0"/>
        <w:ind w:left="-426" w:right="80" w:firstLine="0"/>
        <w:jc w:val="both"/>
      </w:pPr>
      <w:r w:rsidRPr="001F2652">
        <w:rPr>
          <w:b/>
          <w:i/>
          <w:spacing w:val="2"/>
        </w:rPr>
        <w:t xml:space="preserve">   Преемственность.</w:t>
      </w:r>
      <w:r w:rsidRPr="001F2652">
        <w:rPr>
          <w:spacing w:val="2"/>
        </w:rPr>
        <w:t xml:space="preserve"> Учебный  предмет</w:t>
      </w:r>
      <w:r w:rsidRPr="001F2652">
        <w:t xml:space="preserve"> </w:t>
      </w:r>
      <w:r w:rsidRPr="001F2652">
        <w:rPr>
          <w:spacing w:val="22"/>
        </w:rPr>
        <w:t xml:space="preserve"> </w:t>
      </w:r>
      <w:r w:rsidRPr="001F2652">
        <w:rPr>
          <w:spacing w:val="2"/>
          <w:w w:val="112"/>
        </w:rPr>
        <w:t>«Технология</w:t>
      </w:r>
      <w:r w:rsidRPr="001F2652">
        <w:rPr>
          <w:w w:val="112"/>
        </w:rPr>
        <w:t xml:space="preserve">» и  </w:t>
      </w:r>
      <w:r w:rsidRPr="001F2652">
        <w:t xml:space="preserve">модуль «Информатика и ИКТ» </w:t>
      </w:r>
      <w:r w:rsidRPr="001F2652">
        <w:rPr>
          <w:spacing w:val="39"/>
          <w:w w:val="112"/>
        </w:rPr>
        <w:t xml:space="preserve"> </w:t>
      </w:r>
      <w:r w:rsidRPr="001F2652">
        <w:rPr>
          <w:spacing w:val="2"/>
          <w:w w:val="112"/>
        </w:rPr>
        <w:t>являетс</w:t>
      </w:r>
      <w:r w:rsidRPr="001F2652">
        <w:rPr>
          <w:w w:val="112"/>
        </w:rPr>
        <w:t xml:space="preserve">я  </w:t>
      </w:r>
      <w:r w:rsidRPr="001F2652">
        <w:rPr>
          <w:spacing w:val="2"/>
          <w:w w:val="112"/>
        </w:rPr>
        <w:t>составно</w:t>
      </w:r>
      <w:r w:rsidRPr="001F2652">
        <w:rPr>
          <w:w w:val="112"/>
        </w:rPr>
        <w:t>й</w:t>
      </w:r>
      <w:r w:rsidRPr="001F2652">
        <w:rPr>
          <w:spacing w:val="3"/>
          <w:w w:val="112"/>
        </w:rPr>
        <w:t xml:space="preserve"> </w:t>
      </w:r>
      <w:r w:rsidRPr="001F2652">
        <w:rPr>
          <w:spacing w:val="2"/>
          <w:w w:val="112"/>
        </w:rPr>
        <w:t>часть</w:t>
      </w:r>
      <w:r w:rsidRPr="001F2652">
        <w:rPr>
          <w:w w:val="112"/>
        </w:rPr>
        <w:t>ю</w:t>
      </w:r>
      <w:r w:rsidRPr="001F2652">
        <w:rPr>
          <w:spacing w:val="14"/>
          <w:w w:val="112"/>
        </w:rPr>
        <w:t xml:space="preserve"> </w:t>
      </w:r>
      <w:r w:rsidRPr="001F2652">
        <w:rPr>
          <w:spacing w:val="2"/>
          <w:w w:val="111"/>
        </w:rPr>
        <w:t xml:space="preserve">Образовательной </w:t>
      </w:r>
      <w:r w:rsidRPr="001F2652">
        <w:rPr>
          <w:spacing w:val="2"/>
          <w:w w:val="114"/>
        </w:rPr>
        <w:t>систем</w:t>
      </w:r>
      <w:r w:rsidRPr="001F2652">
        <w:rPr>
          <w:w w:val="114"/>
        </w:rPr>
        <w:t>ы</w:t>
      </w:r>
      <w:r w:rsidRPr="001F2652">
        <w:rPr>
          <w:spacing w:val="23"/>
          <w:w w:val="114"/>
        </w:rPr>
        <w:t xml:space="preserve"> </w:t>
      </w:r>
      <w:r w:rsidRPr="001F2652">
        <w:rPr>
          <w:spacing w:val="2"/>
          <w:w w:val="114"/>
        </w:rPr>
        <w:t>«Школ</w:t>
      </w:r>
      <w:r w:rsidR="009E1C9B">
        <w:rPr>
          <w:w w:val="114"/>
        </w:rPr>
        <w:t xml:space="preserve">а </w:t>
      </w:r>
      <w:r w:rsidR="009E1C9B">
        <w:rPr>
          <w:spacing w:val="2"/>
          <w:w w:val="114"/>
        </w:rPr>
        <w:t>России</w:t>
      </w:r>
      <w:r w:rsidRPr="001F2652">
        <w:rPr>
          <w:spacing w:val="2"/>
          <w:w w:val="114"/>
        </w:rPr>
        <w:t>»</w:t>
      </w:r>
      <w:r w:rsidRPr="001F2652">
        <w:rPr>
          <w:w w:val="114"/>
        </w:rPr>
        <w:t xml:space="preserve">.  </w:t>
      </w:r>
      <w:r w:rsidRPr="001F2652">
        <w:rPr>
          <w:spacing w:val="2"/>
        </w:rPr>
        <w:t>Ег</w:t>
      </w:r>
      <w:r w:rsidRPr="001F2652">
        <w:t xml:space="preserve">о </w:t>
      </w:r>
      <w:r w:rsidRPr="001F2652">
        <w:rPr>
          <w:spacing w:val="27"/>
        </w:rPr>
        <w:t xml:space="preserve"> </w:t>
      </w:r>
      <w:r w:rsidRPr="001F2652">
        <w:rPr>
          <w:spacing w:val="2"/>
          <w:w w:val="110"/>
        </w:rPr>
        <w:t>основны</w:t>
      </w:r>
      <w:r w:rsidRPr="001F2652">
        <w:rPr>
          <w:w w:val="110"/>
        </w:rPr>
        <w:t>е</w:t>
      </w:r>
      <w:r w:rsidRPr="001F2652">
        <w:rPr>
          <w:spacing w:val="42"/>
          <w:w w:val="110"/>
        </w:rPr>
        <w:t xml:space="preserve"> </w:t>
      </w:r>
      <w:r w:rsidRPr="001F2652">
        <w:rPr>
          <w:spacing w:val="2"/>
          <w:w w:val="110"/>
        </w:rPr>
        <w:t>положени</w:t>
      </w:r>
      <w:r w:rsidRPr="001F2652">
        <w:rPr>
          <w:w w:val="110"/>
        </w:rPr>
        <w:t xml:space="preserve">я </w:t>
      </w:r>
      <w:r w:rsidRPr="001F2652">
        <w:rPr>
          <w:spacing w:val="33"/>
          <w:w w:val="110"/>
        </w:rPr>
        <w:t xml:space="preserve"> </w:t>
      </w:r>
      <w:r w:rsidRPr="001F2652">
        <w:rPr>
          <w:spacing w:val="2"/>
          <w:w w:val="110"/>
        </w:rPr>
        <w:t>согласуютс</w:t>
      </w:r>
      <w:r w:rsidRPr="001F2652">
        <w:rPr>
          <w:w w:val="110"/>
        </w:rPr>
        <w:t xml:space="preserve">я </w:t>
      </w:r>
      <w:r w:rsidRPr="001F2652">
        <w:rPr>
          <w:spacing w:val="4"/>
          <w:w w:val="110"/>
        </w:rPr>
        <w:t xml:space="preserve"> </w:t>
      </w:r>
      <w:r w:rsidRPr="001F2652">
        <w:rPr>
          <w:w w:val="110"/>
        </w:rPr>
        <w:t xml:space="preserve">с </w:t>
      </w:r>
      <w:r w:rsidRPr="001F2652">
        <w:rPr>
          <w:spacing w:val="2"/>
          <w:w w:val="111"/>
        </w:rPr>
        <w:t>концепцие</w:t>
      </w:r>
      <w:r w:rsidRPr="001F2652">
        <w:rPr>
          <w:w w:val="111"/>
        </w:rPr>
        <w:t>й</w:t>
      </w:r>
      <w:r w:rsidRPr="001F2652">
        <w:rPr>
          <w:spacing w:val="26"/>
          <w:w w:val="111"/>
        </w:rPr>
        <w:t xml:space="preserve"> </w:t>
      </w:r>
      <w:r w:rsidRPr="001F2652">
        <w:rPr>
          <w:spacing w:val="2"/>
          <w:w w:val="111"/>
        </w:rPr>
        <w:t>данно</w:t>
      </w:r>
      <w:r w:rsidRPr="001F2652">
        <w:rPr>
          <w:w w:val="111"/>
        </w:rPr>
        <w:t xml:space="preserve">й </w:t>
      </w:r>
      <w:r w:rsidRPr="001F2652">
        <w:rPr>
          <w:spacing w:val="2"/>
          <w:w w:val="111"/>
        </w:rPr>
        <w:t>модел</w:t>
      </w:r>
      <w:r w:rsidRPr="001F2652">
        <w:rPr>
          <w:w w:val="111"/>
        </w:rPr>
        <w:t>и</w:t>
      </w:r>
      <w:r w:rsidRPr="001F2652">
        <w:rPr>
          <w:spacing w:val="1"/>
          <w:w w:val="111"/>
        </w:rPr>
        <w:t xml:space="preserve"> </w:t>
      </w:r>
      <w:r w:rsidRPr="001F2652">
        <w:t>и</w:t>
      </w:r>
      <w:r w:rsidRPr="001F2652">
        <w:rPr>
          <w:spacing w:val="20"/>
        </w:rPr>
        <w:t xml:space="preserve"> </w:t>
      </w:r>
      <w:r w:rsidRPr="001F2652">
        <w:rPr>
          <w:spacing w:val="2"/>
          <w:w w:val="111"/>
        </w:rPr>
        <w:t>решаю</w:t>
      </w:r>
      <w:r w:rsidRPr="001F2652">
        <w:rPr>
          <w:w w:val="111"/>
        </w:rPr>
        <w:t>т</w:t>
      </w:r>
      <w:r w:rsidRPr="001F2652">
        <w:rPr>
          <w:spacing w:val="1"/>
          <w:w w:val="111"/>
        </w:rPr>
        <w:t xml:space="preserve"> </w:t>
      </w:r>
      <w:r w:rsidRPr="001F2652">
        <w:rPr>
          <w:spacing w:val="2"/>
        </w:rPr>
        <w:t>бло</w:t>
      </w:r>
      <w:r w:rsidRPr="001F2652">
        <w:t xml:space="preserve">к </w:t>
      </w:r>
      <w:r w:rsidRPr="001F2652">
        <w:rPr>
          <w:spacing w:val="3"/>
        </w:rPr>
        <w:t xml:space="preserve"> </w:t>
      </w:r>
      <w:r w:rsidRPr="001F2652">
        <w:rPr>
          <w:spacing w:val="2"/>
          <w:w w:val="115"/>
        </w:rPr>
        <w:t>задач</w:t>
      </w:r>
      <w:r w:rsidRPr="001F2652">
        <w:rPr>
          <w:w w:val="115"/>
        </w:rPr>
        <w:t>,</w:t>
      </w:r>
      <w:r w:rsidRPr="001F2652">
        <w:rPr>
          <w:spacing w:val="2"/>
          <w:w w:val="115"/>
        </w:rPr>
        <w:t xml:space="preserve"> связанны</w:t>
      </w:r>
      <w:r w:rsidRPr="001F2652">
        <w:rPr>
          <w:w w:val="115"/>
        </w:rPr>
        <w:t xml:space="preserve">х </w:t>
      </w:r>
      <w:r w:rsidRPr="001F2652">
        <w:t>с</w:t>
      </w:r>
      <w:r w:rsidRPr="001F2652">
        <w:rPr>
          <w:spacing w:val="7"/>
        </w:rPr>
        <w:t xml:space="preserve"> </w:t>
      </w:r>
      <w:r w:rsidRPr="001F2652">
        <w:rPr>
          <w:spacing w:val="2"/>
          <w:w w:val="110"/>
        </w:rPr>
        <w:t>фор</w:t>
      </w:r>
      <w:r w:rsidRPr="001F2652">
        <w:rPr>
          <w:spacing w:val="2"/>
          <w:w w:val="112"/>
        </w:rPr>
        <w:t>мирование</w:t>
      </w:r>
      <w:r w:rsidRPr="001F2652">
        <w:rPr>
          <w:w w:val="112"/>
        </w:rPr>
        <w:t>м</w:t>
      </w:r>
      <w:r w:rsidRPr="001F2652">
        <w:rPr>
          <w:spacing w:val="-3"/>
          <w:w w:val="112"/>
        </w:rPr>
        <w:t xml:space="preserve"> </w:t>
      </w:r>
      <w:r w:rsidRPr="001F2652">
        <w:rPr>
          <w:spacing w:val="2"/>
          <w:w w:val="112"/>
        </w:rPr>
        <w:t>опыт</w:t>
      </w:r>
      <w:r w:rsidRPr="001F2652">
        <w:rPr>
          <w:w w:val="112"/>
        </w:rPr>
        <w:t>а</w:t>
      </w:r>
      <w:r w:rsidRPr="001F2652">
        <w:rPr>
          <w:spacing w:val="-8"/>
          <w:w w:val="112"/>
        </w:rPr>
        <w:t xml:space="preserve"> </w:t>
      </w:r>
      <w:r w:rsidRPr="001F2652">
        <w:rPr>
          <w:spacing w:val="2"/>
          <w:w w:val="112"/>
        </w:rPr>
        <w:t>ка</w:t>
      </w:r>
      <w:r w:rsidRPr="001F2652">
        <w:rPr>
          <w:w w:val="112"/>
        </w:rPr>
        <w:t>к</w:t>
      </w:r>
      <w:r w:rsidRPr="001F2652">
        <w:rPr>
          <w:spacing w:val="24"/>
          <w:w w:val="112"/>
        </w:rPr>
        <w:t xml:space="preserve"> </w:t>
      </w:r>
      <w:r w:rsidRPr="001F2652">
        <w:rPr>
          <w:spacing w:val="2"/>
          <w:w w:val="112"/>
        </w:rPr>
        <w:t>основ</w:t>
      </w:r>
      <w:r w:rsidRPr="001F2652">
        <w:rPr>
          <w:w w:val="112"/>
        </w:rPr>
        <w:t>ы</w:t>
      </w:r>
      <w:r w:rsidRPr="001F2652">
        <w:rPr>
          <w:spacing w:val="-28"/>
          <w:w w:val="112"/>
        </w:rPr>
        <w:t xml:space="preserve"> </w:t>
      </w:r>
      <w:r w:rsidRPr="001F2652">
        <w:rPr>
          <w:spacing w:val="2"/>
          <w:w w:val="112"/>
        </w:rPr>
        <w:t>обучени</w:t>
      </w:r>
      <w:r w:rsidRPr="001F2652">
        <w:rPr>
          <w:w w:val="112"/>
        </w:rPr>
        <w:t>я</w:t>
      </w:r>
      <w:r w:rsidRPr="001F2652">
        <w:rPr>
          <w:spacing w:val="-14"/>
          <w:w w:val="112"/>
        </w:rPr>
        <w:t xml:space="preserve"> </w:t>
      </w:r>
      <w:r w:rsidRPr="001F2652">
        <w:t>и</w:t>
      </w:r>
      <w:r w:rsidRPr="001F2652">
        <w:rPr>
          <w:spacing w:val="13"/>
        </w:rPr>
        <w:t xml:space="preserve"> </w:t>
      </w:r>
      <w:r w:rsidRPr="001F2652">
        <w:rPr>
          <w:spacing w:val="2"/>
          <w:w w:val="116"/>
        </w:rPr>
        <w:t>познания</w:t>
      </w:r>
      <w:r w:rsidRPr="001F2652">
        <w:rPr>
          <w:w w:val="116"/>
        </w:rPr>
        <w:t>,</w:t>
      </w:r>
      <w:r w:rsidRPr="001F2652">
        <w:rPr>
          <w:spacing w:val="-8"/>
          <w:w w:val="116"/>
        </w:rPr>
        <w:t xml:space="preserve"> </w:t>
      </w:r>
      <w:r w:rsidRPr="001F2652">
        <w:rPr>
          <w:spacing w:val="2"/>
          <w:w w:val="113"/>
        </w:rPr>
        <w:t xml:space="preserve">осуществления </w:t>
      </w:r>
      <w:r w:rsidRPr="001F2652">
        <w:rPr>
          <w:spacing w:val="2"/>
          <w:w w:val="112"/>
        </w:rPr>
        <w:t>поисково-аналитическо</w:t>
      </w:r>
      <w:r w:rsidRPr="001F2652">
        <w:rPr>
          <w:w w:val="112"/>
        </w:rPr>
        <w:t>й</w:t>
      </w:r>
      <w:r w:rsidRPr="001F2652">
        <w:rPr>
          <w:spacing w:val="9"/>
          <w:w w:val="112"/>
        </w:rPr>
        <w:t xml:space="preserve"> </w:t>
      </w:r>
      <w:r w:rsidRPr="001F2652">
        <w:rPr>
          <w:spacing w:val="2"/>
          <w:w w:val="112"/>
        </w:rPr>
        <w:t>деятельност</w:t>
      </w:r>
      <w:r w:rsidRPr="001F2652">
        <w:rPr>
          <w:w w:val="112"/>
        </w:rPr>
        <w:t xml:space="preserve">и </w:t>
      </w:r>
      <w:r w:rsidRPr="001F2652">
        <w:rPr>
          <w:spacing w:val="2"/>
        </w:rPr>
        <w:t>дл</w:t>
      </w:r>
      <w:r w:rsidRPr="001F2652">
        <w:t xml:space="preserve">я  </w:t>
      </w:r>
      <w:r w:rsidRPr="001F2652">
        <w:rPr>
          <w:spacing w:val="2"/>
          <w:w w:val="113"/>
        </w:rPr>
        <w:t>практическог</w:t>
      </w:r>
      <w:r w:rsidRPr="001F2652">
        <w:rPr>
          <w:w w:val="113"/>
        </w:rPr>
        <w:t xml:space="preserve">о </w:t>
      </w:r>
      <w:r w:rsidRPr="001F2652">
        <w:rPr>
          <w:spacing w:val="2"/>
          <w:w w:val="115"/>
        </w:rPr>
        <w:t xml:space="preserve">решения </w:t>
      </w:r>
      <w:r w:rsidRPr="001F2652">
        <w:rPr>
          <w:spacing w:val="2"/>
          <w:w w:val="113"/>
        </w:rPr>
        <w:t>учебны</w:t>
      </w:r>
      <w:r w:rsidRPr="001F2652">
        <w:rPr>
          <w:w w:val="113"/>
        </w:rPr>
        <w:t>х</w:t>
      </w:r>
      <w:r w:rsidRPr="001F2652">
        <w:rPr>
          <w:spacing w:val="43"/>
          <w:w w:val="113"/>
        </w:rPr>
        <w:t xml:space="preserve"> </w:t>
      </w:r>
      <w:r w:rsidRPr="001F2652">
        <w:rPr>
          <w:spacing w:val="2"/>
          <w:w w:val="113"/>
        </w:rPr>
        <w:t>зада</w:t>
      </w:r>
      <w:r w:rsidRPr="001F2652">
        <w:rPr>
          <w:w w:val="113"/>
        </w:rPr>
        <w:t xml:space="preserve">ч  </w:t>
      </w:r>
      <w:r w:rsidRPr="001F2652">
        <w:rPr>
          <w:spacing w:val="2"/>
          <w:w w:val="113"/>
        </w:rPr>
        <w:t>прикладног</w:t>
      </w:r>
      <w:r w:rsidRPr="001F2652">
        <w:rPr>
          <w:w w:val="113"/>
        </w:rPr>
        <w:t xml:space="preserve">о  </w:t>
      </w:r>
      <w:r w:rsidRPr="001F2652">
        <w:rPr>
          <w:spacing w:val="2"/>
          <w:w w:val="113"/>
        </w:rPr>
        <w:t>характера</w:t>
      </w:r>
      <w:r w:rsidRPr="001F2652">
        <w:rPr>
          <w:w w:val="113"/>
        </w:rPr>
        <w:t xml:space="preserve">, </w:t>
      </w:r>
      <w:r w:rsidRPr="001F2652">
        <w:rPr>
          <w:spacing w:val="38"/>
          <w:w w:val="113"/>
        </w:rPr>
        <w:t xml:space="preserve"> </w:t>
      </w:r>
      <w:r w:rsidRPr="001F2652">
        <w:rPr>
          <w:spacing w:val="2"/>
          <w:w w:val="113"/>
        </w:rPr>
        <w:t>формирование</w:t>
      </w:r>
      <w:r w:rsidRPr="001F2652">
        <w:rPr>
          <w:w w:val="113"/>
        </w:rPr>
        <w:t>м</w:t>
      </w:r>
      <w:r w:rsidRPr="001F2652">
        <w:rPr>
          <w:spacing w:val="35"/>
          <w:w w:val="113"/>
        </w:rPr>
        <w:t xml:space="preserve"> </w:t>
      </w:r>
      <w:r w:rsidRPr="001F2652">
        <w:rPr>
          <w:spacing w:val="2"/>
          <w:w w:val="112"/>
        </w:rPr>
        <w:t>первоначальног</w:t>
      </w:r>
      <w:r w:rsidRPr="001F2652">
        <w:rPr>
          <w:w w:val="112"/>
        </w:rPr>
        <w:t>о</w:t>
      </w:r>
      <w:r w:rsidRPr="001F2652">
        <w:rPr>
          <w:spacing w:val="11"/>
          <w:w w:val="112"/>
        </w:rPr>
        <w:t xml:space="preserve"> </w:t>
      </w:r>
      <w:r w:rsidRPr="001F2652">
        <w:rPr>
          <w:spacing w:val="2"/>
          <w:w w:val="112"/>
        </w:rPr>
        <w:t>опыт</w:t>
      </w:r>
      <w:r w:rsidRPr="001F2652">
        <w:rPr>
          <w:w w:val="112"/>
        </w:rPr>
        <w:t>а</w:t>
      </w:r>
      <w:r w:rsidRPr="001F2652">
        <w:rPr>
          <w:spacing w:val="9"/>
          <w:w w:val="112"/>
        </w:rPr>
        <w:t xml:space="preserve"> </w:t>
      </w:r>
      <w:r w:rsidRPr="001F2652">
        <w:rPr>
          <w:spacing w:val="2"/>
          <w:w w:val="112"/>
        </w:rPr>
        <w:t>практическо</w:t>
      </w:r>
      <w:r w:rsidRPr="001F2652">
        <w:rPr>
          <w:w w:val="112"/>
        </w:rPr>
        <w:t>й</w:t>
      </w:r>
      <w:r w:rsidRPr="001F2652">
        <w:rPr>
          <w:spacing w:val="40"/>
          <w:w w:val="112"/>
        </w:rPr>
        <w:t xml:space="preserve"> </w:t>
      </w:r>
      <w:r w:rsidRPr="001F2652">
        <w:rPr>
          <w:spacing w:val="2"/>
          <w:w w:val="112"/>
        </w:rPr>
        <w:t>преобразовательно</w:t>
      </w:r>
      <w:r w:rsidRPr="001F2652">
        <w:rPr>
          <w:w w:val="112"/>
        </w:rPr>
        <w:t xml:space="preserve">й </w:t>
      </w:r>
      <w:r w:rsidRPr="001F2652">
        <w:rPr>
          <w:spacing w:val="2"/>
          <w:w w:val="113"/>
        </w:rPr>
        <w:t>деятельности</w:t>
      </w:r>
      <w:r w:rsidRPr="001F2652">
        <w:rPr>
          <w:w w:val="138"/>
        </w:rPr>
        <w:t>.</w:t>
      </w:r>
      <w:r w:rsidRPr="001F2652">
        <w:rPr>
          <w:spacing w:val="2"/>
        </w:rPr>
        <w:t xml:space="preserve"> Учебный  предмет</w:t>
      </w:r>
      <w:r w:rsidRPr="001F2652">
        <w:t xml:space="preserve"> </w:t>
      </w:r>
      <w:r w:rsidRPr="001F2652">
        <w:rPr>
          <w:spacing w:val="22"/>
        </w:rPr>
        <w:t xml:space="preserve"> </w:t>
      </w:r>
      <w:r w:rsidRPr="001F2652">
        <w:rPr>
          <w:spacing w:val="2"/>
          <w:w w:val="112"/>
        </w:rPr>
        <w:t>«Технология</w:t>
      </w:r>
      <w:r w:rsidRPr="001F2652">
        <w:rPr>
          <w:w w:val="112"/>
        </w:rPr>
        <w:t>»</w:t>
      </w:r>
      <w:r w:rsidRPr="001F2652">
        <w:rPr>
          <w:w w:val="138"/>
        </w:rPr>
        <w:t xml:space="preserve"> </w:t>
      </w:r>
      <w:r w:rsidRPr="001F2652">
        <w:rPr>
          <w:spacing w:val="35"/>
        </w:rPr>
        <w:t xml:space="preserve"> </w:t>
      </w:r>
      <w:r w:rsidRPr="001F2652">
        <w:rPr>
          <w:spacing w:val="2"/>
          <w:w w:val="111"/>
        </w:rPr>
        <w:t>развивающе- обучающи</w:t>
      </w:r>
      <w:r w:rsidRPr="001F2652">
        <w:rPr>
          <w:w w:val="111"/>
        </w:rPr>
        <w:t>й</w:t>
      </w:r>
      <w:r w:rsidRPr="001F2652">
        <w:rPr>
          <w:spacing w:val="48"/>
          <w:w w:val="111"/>
        </w:rPr>
        <w:t xml:space="preserve"> </w:t>
      </w:r>
      <w:r w:rsidRPr="001F2652">
        <w:rPr>
          <w:spacing w:val="2"/>
        </w:rPr>
        <w:t>п</w:t>
      </w:r>
      <w:r w:rsidRPr="001F2652">
        <w:t xml:space="preserve">о  </w:t>
      </w:r>
      <w:r w:rsidRPr="001F2652">
        <w:rPr>
          <w:spacing w:val="2"/>
        </w:rPr>
        <w:t>своем</w:t>
      </w:r>
      <w:r w:rsidRPr="001F2652">
        <w:t xml:space="preserve">у </w:t>
      </w:r>
      <w:r w:rsidRPr="001F2652">
        <w:rPr>
          <w:spacing w:val="45"/>
        </w:rPr>
        <w:t xml:space="preserve"> </w:t>
      </w:r>
      <w:r w:rsidRPr="001F2652">
        <w:rPr>
          <w:spacing w:val="2"/>
          <w:w w:val="115"/>
        </w:rPr>
        <w:t>характер</w:t>
      </w:r>
      <w:r w:rsidRPr="001F2652">
        <w:rPr>
          <w:w w:val="115"/>
        </w:rPr>
        <w:t>у</w:t>
      </w:r>
      <w:r w:rsidRPr="001F2652">
        <w:rPr>
          <w:spacing w:val="33"/>
          <w:w w:val="115"/>
        </w:rPr>
        <w:t xml:space="preserve"> </w:t>
      </w:r>
      <w:r w:rsidRPr="001F2652">
        <w:t>с</w:t>
      </w:r>
      <w:r w:rsidRPr="001F2652">
        <w:rPr>
          <w:spacing w:val="40"/>
        </w:rPr>
        <w:t xml:space="preserve"> </w:t>
      </w:r>
      <w:r w:rsidRPr="001F2652">
        <w:rPr>
          <w:spacing w:val="2"/>
          <w:w w:val="112"/>
        </w:rPr>
        <w:t xml:space="preserve">приоритетом </w:t>
      </w:r>
      <w:r w:rsidRPr="001F2652">
        <w:rPr>
          <w:spacing w:val="2"/>
          <w:w w:val="114"/>
        </w:rPr>
        <w:t>развивающе</w:t>
      </w:r>
      <w:r w:rsidRPr="001F2652">
        <w:rPr>
          <w:w w:val="114"/>
        </w:rPr>
        <w:t>й</w:t>
      </w:r>
      <w:r w:rsidRPr="001F2652">
        <w:rPr>
          <w:spacing w:val="-8"/>
          <w:w w:val="114"/>
        </w:rPr>
        <w:t xml:space="preserve"> </w:t>
      </w:r>
      <w:r w:rsidRPr="001F2652">
        <w:rPr>
          <w:spacing w:val="2"/>
          <w:w w:val="114"/>
        </w:rPr>
        <w:t>функции</w:t>
      </w:r>
      <w:r w:rsidRPr="001F2652">
        <w:rPr>
          <w:w w:val="114"/>
        </w:rPr>
        <w:t>,</w:t>
      </w:r>
      <w:r w:rsidRPr="001F2652">
        <w:rPr>
          <w:spacing w:val="20"/>
          <w:w w:val="114"/>
        </w:rPr>
        <w:t xml:space="preserve"> </w:t>
      </w:r>
      <w:r w:rsidRPr="001F2652">
        <w:rPr>
          <w:spacing w:val="2"/>
          <w:w w:val="114"/>
        </w:rPr>
        <w:t>интегрированны</w:t>
      </w:r>
      <w:r w:rsidRPr="001F2652">
        <w:rPr>
          <w:w w:val="114"/>
        </w:rPr>
        <w:t>й</w:t>
      </w:r>
      <w:r w:rsidRPr="001F2652">
        <w:rPr>
          <w:spacing w:val="-9"/>
          <w:w w:val="114"/>
        </w:rPr>
        <w:t xml:space="preserve"> </w:t>
      </w:r>
      <w:r w:rsidRPr="001F2652">
        <w:rPr>
          <w:spacing w:val="2"/>
        </w:rPr>
        <w:t>п</w:t>
      </w:r>
      <w:r w:rsidRPr="001F2652">
        <w:t>о</w:t>
      </w:r>
      <w:r w:rsidRPr="001F2652">
        <w:rPr>
          <w:spacing w:val="23"/>
        </w:rPr>
        <w:t xml:space="preserve"> </w:t>
      </w:r>
      <w:r w:rsidRPr="001F2652">
        <w:rPr>
          <w:spacing w:val="2"/>
        </w:rPr>
        <w:t>свое</w:t>
      </w:r>
      <w:r w:rsidRPr="001F2652">
        <w:t xml:space="preserve">й </w:t>
      </w:r>
      <w:r w:rsidRPr="001F2652">
        <w:rPr>
          <w:spacing w:val="1"/>
        </w:rPr>
        <w:t xml:space="preserve"> </w:t>
      </w:r>
      <w:r w:rsidRPr="001F2652">
        <w:rPr>
          <w:spacing w:val="2"/>
          <w:w w:val="114"/>
        </w:rPr>
        <w:t>сути</w:t>
      </w:r>
      <w:r w:rsidRPr="001F2652">
        <w:rPr>
          <w:w w:val="114"/>
        </w:rPr>
        <w:t>.</w:t>
      </w:r>
      <w:r w:rsidRPr="001F2652">
        <w:rPr>
          <w:spacing w:val="-1"/>
          <w:w w:val="114"/>
        </w:rPr>
        <w:t xml:space="preserve"> </w:t>
      </w:r>
      <w:r w:rsidRPr="001F2652">
        <w:t>В</w:t>
      </w:r>
      <w:r w:rsidRPr="001F2652">
        <w:rPr>
          <w:spacing w:val="10"/>
        </w:rPr>
        <w:t xml:space="preserve"> </w:t>
      </w:r>
      <w:r w:rsidRPr="001F2652">
        <w:rPr>
          <w:spacing w:val="2"/>
        </w:rPr>
        <w:t>ег</w:t>
      </w:r>
      <w:r w:rsidRPr="001F2652">
        <w:t>о</w:t>
      </w:r>
      <w:r w:rsidRPr="001F2652">
        <w:rPr>
          <w:spacing w:val="30"/>
        </w:rPr>
        <w:t xml:space="preserve"> </w:t>
      </w:r>
      <w:r w:rsidRPr="001F2652">
        <w:rPr>
          <w:spacing w:val="2"/>
          <w:w w:val="108"/>
        </w:rPr>
        <w:t>осно</w:t>
      </w:r>
      <w:r w:rsidRPr="001F2652">
        <w:rPr>
          <w:spacing w:val="2"/>
        </w:rPr>
        <w:t>в</w:t>
      </w:r>
      <w:r w:rsidRPr="001F2652">
        <w:t>е</w:t>
      </w:r>
      <w:r w:rsidRPr="001F2652">
        <w:rPr>
          <w:spacing w:val="38"/>
        </w:rPr>
        <w:t xml:space="preserve"> </w:t>
      </w:r>
      <w:r w:rsidRPr="001F2652">
        <w:rPr>
          <w:spacing w:val="2"/>
          <w:w w:val="114"/>
        </w:rPr>
        <w:t>лежи</w:t>
      </w:r>
      <w:r w:rsidRPr="001F2652">
        <w:rPr>
          <w:w w:val="114"/>
        </w:rPr>
        <w:t>т</w:t>
      </w:r>
      <w:r w:rsidRPr="001F2652">
        <w:rPr>
          <w:spacing w:val="26"/>
          <w:w w:val="114"/>
        </w:rPr>
        <w:t xml:space="preserve"> </w:t>
      </w:r>
      <w:r w:rsidRPr="001F2652">
        <w:rPr>
          <w:spacing w:val="2"/>
          <w:w w:val="114"/>
        </w:rPr>
        <w:t>целостны</w:t>
      </w:r>
      <w:r w:rsidRPr="001F2652">
        <w:rPr>
          <w:w w:val="114"/>
        </w:rPr>
        <w:t>й</w:t>
      </w:r>
      <w:r w:rsidRPr="001F2652">
        <w:rPr>
          <w:spacing w:val="-2"/>
          <w:w w:val="114"/>
        </w:rPr>
        <w:t xml:space="preserve"> </w:t>
      </w:r>
      <w:r w:rsidRPr="001F2652">
        <w:rPr>
          <w:spacing w:val="2"/>
        </w:rPr>
        <w:t>обра</w:t>
      </w:r>
      <w:r w:rsidRPr="001F2652">
        <w:t xml:space="preserve">з </w:t>
      </w:r>
      <w:r w:rsidRPr="001F2652">
        <w:rPr>
          <w:spacing w:val="20"/>
        </w:rPr>
        <w:t xml:space="preserve"> </w:t>
      </w:r>
      <w:r w:rsidRPr="001F2652">
        <w:rPr>
          <w:spacing w:val="2"/>
          <w:w w:val="114"/>
        </w:rPr>
        <w:t>окружающег</w:t>
      </w:r>
      <w:r w:rsidRPr="001F2652">
        <w:rPr>
          <w:w w:val="114"/>
        </w:rPr>
        <w:t>о</w:t>
      </w:r>
      <w:r w:rsidRPr="001F2652">
        <w:rPr>
          <w:spacing w:val="7"/>
          <w:w w:val="114"/>
        </w:rPr>
        <w:t xml:space="preserve"> </w:t>
      </w:r>
      <w:r w:rsidRPr="001F2652">
        <w:rPr>
          <w:spacing w:val="2"/>
          <w:w w:val="114"/>
        </w:rPr>
        <w:t>мира</w:t>
      </w:r>
      <w:r w:rsidRPr="001F2652">
        <w:rPr>
          <w:w w:val="114"/>
        </w:rPr>
        <w:t>,</w:t>
      </w:r>
      <w:r w:rsidRPr="001F2652">
        <w:rPr>
          <w:spacing w:val="30"/>
          <w:w w:val="114"/>
        </w:rPr>
        <w:t xml:space="preserve"> </w:t>
      </w:r>
      <w:r w:rsidRPr="001F2652">
        <w:rPr>
          <w:spacing w:val="2"/>
          <w:w w:val="114"/>
        </w:rPr>
        <w:t>которы</w:t>
      </w:r>
      <w:r w:rsidRPr="001F2652">
        <w:rPr>
          <w:w w:val="114"/>
        </w:rPr>
        <w:t>й</w:t>
      </w:r>
      <w:r w:rsidRPr="001F2652">
        <w:rPr>
          <w:spacing w:val="9"/>
          <w:w w:val="114"/>
        </w:rPr>
        <w:t xml:space="preserve"> </w:t>
      </w:r>
      <w:r w:rsidRPr="001F2652">
        <w:rPr>
          <w:spacing w:val="2"/>
          <w:w w:val="115"/>
        </w:rPr>
        <w:t>преломля</w:t>
      </w:r>
      <w:r w:rsidRPr="001F2652">
        <w:rPr>
          <w:spacing w:val="2"/>
        </w:rPr>
        <w:t>етс</w:t>
      </w:r>
      <w:r w:rsidRPr="001F2652">
        <w:t>я</w:t>
      </w:r>
      <w:r w:rsidRPr="001F2652">
        <w:rPr>
          <w:spacing w:val="34"/>
        </w:rPr>
        <w:t xml:space="preserve"> </w:t>
      </w:r>
      <w:r w:rsidRPr="001F2652">
        <w:rPr>
          <w:spacing w:val="2"/>
        </w:rPr>
        <w:t>чере</w:t>
      </w:r>
      <w:r w:rsidRPr="001F2652">
        <w:t>з</w:t>
      </w:r>
      <w:r w:rsidRPr="001F2652">
        <w:rPr>
          <w:spacing w:val="40"/>
        </w:rPr>
        <w:t xml:space="preserve"> </w:t>
      </w:r>
      <w:r w:rsidRPr="001F2652">
        <w:rPr>
          <w:spacing w:val="2"/>
          <w:w w:val="111"/>
        </w:rPr>
        <w:t>результа</w:t>
      </w:r>
      <w:r w:rsidRPr="001F2652">
        <w:rPr>
          <w:w w:val="111"/>
        </w:rPr>
        <w:t>т</w:t>
      </w:r>
      <w:r w:rsidRPr="001F2652">
        <w:rPr>
          <w:spacing w:val="3"/>
          <w:w w:val="111"/>
        </w:rPr>
        <w:t xml:space="preserve"> </w:t>
      </w:r>
      <w:r w:rsidRPr="001F2652">
        <w:rPr>
          <w:spacing w:val="2"/>
          <w:w w:val="111"/>
        </w:rPr>
        <w:t>творческо</w:t>
      </w:r>
      <w:r w:rsidRPr="001F2652">
        <w:rPr>
          <w:w w:val="111"/>
        </w:rPr>
        <w:t>й</w:t>
      </w:r>
      <w:r w:rsidRPr="001F2652">
        <w:rPr>
          <w:spacing w:val="-22"/>
          <w:w w:val="111"/>
        </w:rPr>
        <w:t xml:space="preserve"> </w:t>
      </w:r>
      <w:r w:rsidRPr="001F2652">
        <w:rPr>
          <w:spacing w:val="2"/>
          <w:w w:val="111"/>
        </w:rPr>
        <w:t>деятельност</w:t>
      </w:r>
      <w:r w:rsidRPr="001F2652">
        <w:rPr>
          <w:w w:val="111"/>
        </w:rPr>
        <w:t>и</w:t>
      </w:r>
      <w:r w:rsidRPr="001F2652">
        <w:rPr>
          <w:spacing w:val="-8"/>
          <w:w w:val="111"/>
        </w:rPr>
        <w:t xml:space="preserve"> </w:t>
      </w:r>
      <w:r w:rsidRPr="001F2652">
        <w:rPr>
          <w:spacing w:val="2"/>
          <w:w w:val="111"/>
        </w:rPr>
        <w:t>учащихся</w:t>
      </w:r>
      <w:r w:rsidRPr="001F2652">
        <w:rPr>
          <w:w w:val="111"/>
        </w:rPr>
        <w:t>.</w:t>
      </w:r>
      <w:r w:rsidRPr="001F2652">
        <w:rPr>
          <w:spacing w:val="35"/>
          <w:w w:val="111"/>
        </w:rPr>
        <w:t xml:space="preserve"> </w:t>
      </w:r>
      <w:r w:rsidRPr="001F2652">
        <w:rPr>
          <w:spacing w:val="2"/>
          <w:w w:val="113"/>
        </w:rPr>
        <w:t xml:space="preserve">Технология </w:t>
      </w:r>
      <w:r w:rsidRPr="001F2652">
        <w:rPr>
          <w:spacing w:val="2"/>
          <w:w w:val="115"/>
        </w:rPr>
        <w:t>ка</w:t>
      </w:r>
      <w:r w:rsidRPr="001F2652">
        <w:rPr>
          <w:w w:val="115"/>
        </w:rPr>
        <w:t>к</w:t>
      </w:r>
      <w:r w:rsidRPr="001F2652">
        <w:rPr>
          <w:spacing w:val="52"/>
          <w:w w:val="115"/>
        </w:rPr>
        <w:t xml:space="preserve"> </w:t>
      </w:r>
      <w:r w:rsidRPr="001F2652">
        <w:rPr>
          <w:spacing w:val="2"/>
          <w:w w:val="115"/>
        </w:rPr>
        <w:t>учебны</w:t>
      </w:r>
      <w:r w:rsidRPr="001F2652">
        <w:rPr>
          <w:w w:val="115"/>
        </w:rPr>
        <w:t>й</w:t>
      </w:r>
      <w:r w:rsidRPr="001F2652">
        <w:rPr>
          <w:spacing w:val="-1"/>
          <w:w w:val="115"/>
        </w:rPr>
        <w:t xml:space="preserve"> </w:t>
      </w:r>
      <w:r w:rsidRPr="001F2652">
        <w:rPr>
          <w:spacing w:val="2"/>
          <w:w w:val="115"/>
        </w:rPr>
        <w:t>предме</w:t>
      </w:r>
      <w:r w:rsidRPr="001F2652">
        <w:rPr>
          <w:w w:val="115"/>
        </w:rPr>
        <w:t xml:space="preserve">т </w:t>
      </w:r>
      <w:r w:rsidRPr="001F2652">
        <w:rPr>
          <w:spacing w:val="2"/>
          <w:w w:val="115"/>
        </w:rPr>
        <w:t>являетс</w:t>
      </w:r>
      <w:r w:rsidRPr="001F2652">
        <w:rPr>
          <w:w w:val="115"/>
        </w:rPr>
        <w:t>я</w:t>
      </w:r>
      <w:r w:rsidRPr="001F2652">
        <w:rPr>
          <w:spacing w:val="47"/>
          <w:w w:val="115"/>
        </w:rPr>
        <w:t xml:space="preserve"> </w:t>
      </w:r>
      <w:r w:rsidRPr="001F2652">
        <w:rPr>
          <w:spacing w:val="2"/>
          <w:w w:val="115"/>
        </w:rPr>
        <w:t>комплексны</w:t>
      </w:r>
      <w:r w:rsidRPr="001F2652">
        <w:rPr>
          <w:w w:val="115"/>
        </w:rPr>
        <w:t>м</w:t>
      </w:r>
      <w:r w:rsidRPr="001F2652">
        <w:rPr>
          <w:spacing w:val="22"/>
          <w:w w:val="115"/>
        </w:rPr>
        <w:t xml:space="preserve"> </w:t>
      </w:r>
      <w:r w:rsidRPr="001F2652">
        <w:t>и</w:t>
      </w:r>
      <w:r w:rsidRPr="001F2652">
        <w:rPr>
          <w:spacing w:val="52"/>
        </w:rPr>
        <w:t xml:space="preserve"> </w:t>
      </w:r>
      <w:r w:rsidRPr="001F2652">
        <w:rPr>
          <w:spacing w:val="2"/>
          <w:w w:val="113"/>
        </w:rPr>
        <w:t>интегративны</w:t>
      </w:r>
      <w:r w:rsidRPr="001F2652">
        <w:rPr>
          <w:w w:val="113"/>
        </w:rPr>
        <w:t>м</w:t>
      </w:r>
      <w:r w:rsidRPr="001F2652">
        <w:rPr>
          <w:spacing w:val="37"/>
          <w:w w:val="113"/>
        </w:rPr>
        <w:t xml:space="preserve"> </w:t>
      </w:r>
      <w:r w:rsidRPr="001F2652">
        <w:rPr>
          <w:spacing w:val="2"/>
          <w:w w:val="109"/>
        </w:rPr>
        <w:t xml:space="preserve">по </w:t>
      </w:r>
      <w:r w:rsidRPr="001F2652">
        <w:rPr>
          <w:spacing w:val="2"/>
        </w:rPr>
        <w:t>свое</w:t>
      </w:r>
      <w:r w:rsidRPr="001F2652">
        <w:t>й</w:t>
      </w:r>
      <w:r w:rsidRPr="001F2652">
        <w:rPr>
          <w:spacing w:val="46"/>
        </w:rPr>
        <w:t xml:space="preserve"> </w:t>
      </w:r>
      <w:r w:rsidRPr="001F2652">
        <w:rPr>
          <w:spacing w:val="2"/>
          <w:w w:val="114"/>
        </w:rPr>
        <w:t>сути</w:t>
      </w:r>
      <w:r w:rsidRPr="001F2652">
        <w:rPr>
          <w:w w:val="114"/>
        </w:rPr>
        <w:t>.</w:t>
      </w:r>
      <w:r w:rsidRPr="001F2652">
        <w:rPr>
          <w:spacing w:val="-11"/>
          <w:w w:val="114"/>
        </w:rPr>
        <w:t xml:space="preserve"> </w:t>
      </w:r>
      <w:r w:rsidRPr="001F2652">
        <w:t xml:space="preserve">В </w:t>
      </w:r>
      <w:r w:rsidRPr="001F2652">
        <w:rPr>
          <w:spacing w:val="2"/>
          <w:w w:val="112"/>
        </w:rPr>
        <w:t>содержательно</w:t>
      </w:r>
      <w:r w:rsidRPr="001F2652">
        <w:rPr>
          <w:w w:val="112"/>
        </w:rPr>
        <w:t>м</w:t>
      </w:r>
      <w:r w:rsidRPr="001F2652">
        <w:rPr>
          <w:spacing w:val="-1"/>
          <w:w w:val="112"/>
        </w:rPr>
        <w:t xml:space="preserve"> </w:t>
      </w:r>
      <w:r w:rsidRPr="001F2652">
        <w:rPr>
          <w:spacing w:val="2"/>
          <w:w w:val="112"/>
        </w:rPr>
        <w:t>план</w:t>
      </w:r>
      <w:r w:rsidRPr="001F2652">
        <w:rPr>
          <w:w w:val="112"/>
        </w:rPr>
        <w:t>е</w:t>
      </w:r>
      <w:r w:rsidRPr="001F2652">
        <w:rPr>
          <w:spacing w:val="-4"/>
          <w:w w:val="112"/>
        </w:rPr>
        <w:t xml:space="preserve"> </w:t>
      </w:r>
      <w:r w:rsidRPr="001F2652">
        <w:rPr>
          <w:spacing w:val="2"/>
        </w:rPr>
        <w:t>о</w:t>
      </w:r>
      <w:r w:rsidRPr="001F2652">
        <w:t>н</w:t>
      </w:r>
      <w:r w:rsidRPr="001F2652">
        <w:rPr>
          <w:spacing w:val="13"/>
        </w:rPr>
        <w:t xml:space="preserve"> </w:t>
      </w:r>
      <w:r w:rsidRPr="001F2652">
        <w:rPr>
          <w:spacing w:val="2"/>
          <w:w w:val="112"/>
        </w:rPr>
        <w:t>предполагае</w:t>
      </w:r>
      <w:r w:rsidRPr="001F2652">
        <w:rPr>
          <w:w w:val="112"/>
        </w:rPr>
        <w:t>т</w:t>
      </w:r>
      <w:r w:rsidRPr="001F2652">
        <w:rPr>
          <w:spacing w:val="-4"/>
          <w:w w:val="112"/>
        </w:rPr>
        <w:t xml:space="preserve"> </w:t>
      </w:r>
      <w:r w:rsidRPr="001F2652">
        <w:rPr>
          <w:spacing w:val="2"/>
          <w:w w:val="112"/>
        </w:rPr>
        <w:t>реальны</w:t>
      </w:r>
      <w:r w:rsidRPr="001F2652">
        <w:rPr>
          <w:w w:val="112"/>
        </w:rPr>
        <w:t>е</w:t>
      </w:r>
      <w:r w:rsidRPr="001F2652">
        <w:rPr>
          <w:spacing w:val="2"/>
          <w:w w:val="112"/>
        </w:rPr>
        <w:t xml:space="preserve"> </w:t>
      </w:r>
      <w:r w:rsidRPr="001F2652">
        <w:rPr>
          <w:spacing w:val="2"/>
          <w:w w:val="116"/>
        </w:rPr>
        <w:t>взаи</w:t>
      </w:r>
      <w:r w:rsidRPr="001F2652">
        <w:rPr>
          <w:spacing w:val="2"/>
          <w:w w:val="114"/>
        </w:rPr>
        <w:t>мосвяз</w:t>
      </w:r>
      <w:r w:rsidRPr="001F2652">
        <w:rPr>
          <w:w w:val="114"/>
        </w:rPr>
        <w:t>и</w:t>
      </w:r>
      <w:r w:rsidRPr="001F2652">
        <w:rPr>
          <w:spacing w:val="-3"/>
          <w:w w:val="114"/>
        </w:rPr>
        <w:t xml:space="preserve"> </w:t>
      </w:r>
      <w:r w:rsidRPr="001F2652">
        <w:rPr>
          <w:spacing w:val="2"/>
          <w:w w:val="114"/>
        </w:rPr>
        <w:t>практическ</w:t>
      </w:r>
      <w:r w:rsidRPr="001F2652">
        <w:rPr>
          <w:w w:val="114"/>
        </w:rPr>
        <w:t>и</w:t>
      </w:r>
      <w:r w:rsidRPr="001F2652">
        <w:rPr>
          <w:spacing w:val="19"/>
          <w:w w:val="114"/>
        </w:rPr>
        <w:t xml:space="preserve"> </w:t>
      </w:r>
      <w:r w:rsidRPr="001F2652">
        <w:rPr>
          <w:spacing w:val="2"/>
        </w:rPr>
        <w:t>с</w:t>
      </w:r>
      <w:r w:rsidRPr="001F2652">
        <w:t>о</w:t>
      </w:r>
      <w:r w:rsidRPr="001F2652">
        <w:rPr>
          <w:spacing w:val="18"/>
        </w:rPr>
        <w:t xml:space="preserve"> </w:t>
      </w:r>
      <w:r w:rsidRPr="001F2652">
        <w:rPr>
          <w:spacing w:val="2"/>
          <w:w w:val="112"/>
        </w:rPr>
        <w:t>всем</w:t>
      </w:r>
      <w:r w:rsidRPr="001F2652">
        <w:rPr>
          <w:w w:val="112"/>
        </w:rPr>
        <w:t>и</w:t>
      </w:r>
      <w:r w:rsidRPr="001F2652">
        <w:rPr>
          <w:spacing w:val="-2"/>
          <w:w w:val="112"/>
        </w:rPr>
        <w:t xml:space="preserve"> </w:t>
      </w:r>
      <w:r w:rsidRPr="001F2652">
        <w:rPr>
          <w:spacing w:val="2"/>
          <w:w w:val="112"/>
        </w:rPr>
        <w:t>предметам</w:t>
      </w:r>
      <w:r w:rsidRPr="001F2652">
        <w:rPr>
          <w:w w:val="112"/>
        </w:rPr>
        <w:t>и</w:t>
      </w:r>
      <w:r w:rsidRPr="001F2652">
        <w:rPr>
          <w:spacing w:val="8"/>
          <w:w w:val="112"/>
        </w:rPr>
        <w:t xml:space="preserve"> </w:t>
      </w:r>
      <w:r w:rsidRPr="001F2652">
        <w:rPr>
          <w:spacing w:val="2"/>
          <w:w w:val="112"/>
        </w:rPr>
        <w:t>начально</w:t>
      </w:r>
      <w:r w:rsidRPr="001F2652">
        <w:rPr>
          <w:w w:val="112"/>
        </w:rPr>
        <w:t>й</w:t>
      </w:r>
      <w:r w:rsidRPr="001F2652">
        <w:rPr>
          <w:spacing w:val="17"/>
          <w:w w:val="112"/>
        </w:rPr>
        <w:t xml:space="preserve"> </w:t>
      </w:r>
      <w:r w:rsidRPr="001F2652">
        <w:rPr>
          <w:spacing w:val="2"/>
          <w:w w:val="118"/>
        </w:rPr>
        <w:t>школы.</w:t>
      </w:r>
    </w:p>
    <w:p w:rsidR="00761401" w:rsidRPr="001F2652" w:rsidRDefault="00761401" w:rsidP="00F758B3">
      <w:pPr>
        <w:widowControl w:val="0"/>
        <w:autoSpaceDE w:val="0"/>
        <w:autoSpaceDN w:val="0"/>
        <w:adjustRightInd w:val="0"/>
        <w:ind w:left="-426" w:right="75" w:firstLine="0"/>
        <w:jc w:val="both"/>
      </w:pPr>
      <w:r w:rsidRPr="001F2652">
        <w:rPr>
          <w:b/>
          <w:bCs/>
          <w:i/>
          <w:iCs/>
          <w:spacing w:val="5"/>
          <w:w w:val="114"/>
        </w:rPr>
        <w:t>Математик</w:t>
      </w:r>
      <w:r w:rsidRPr="001F2652">
        <w:rPr>
          <w:b/>
          <w:bCs/>
          <w:i/>
          <w:iCs/>
          <w:w w:val="114"/>
        </w:rPr>
        <w:t xml:space="preserve">а </w:t>
      </w:r>
      <w:r w:rsidRPr="001F2652">
        <w:t>–</w:t>
      </w:r>
      <w:r w:rsidRPr="001F2652">
        <w:rPr>
          <w:spacing w:val="25"/>
        </w:rPr>
        <w:t xml:space="preserve"> </w:t>
      </w:r>
      <w:r w:rsidRPr="001F2652">
        <w:rPr>
          <w:spacing w:val="4"/>
          <w:w w:val="110"/>
        </w:rPr>
        <w:t>моделировани</w:t>
      </w:r>
      <w:r w:rsidRPr="001F2652">
        <w:rPr>
          <w:w w:val="110"/>
        </w:rPr>
        <w:t>е</w:t>
      </w:r>
      <w:r w:rsidRPr="001F2652">
        <w:rPr>
          <w:spacing w:val="18"/>
          <w:w w:val="110"/>
        </w:rPr>
        <w:t xml:space="preserve"> </w:t>
      </w:r>
      <w:r w:rsidRPr="001F2652">
        <w:rPr>
          <w:spacing w:val="4"/>
          <w:w w:val="110"/>
        </w:rPr>
        <w:t>(преобразовани</w:t>
      </w:r>
      <w:r w:rsidRPr="001F2652">
        <w:rPr>
          <w:w w:val="110"/>
        </w:rPr>
        <w:t>е</w:t>
      </w:r>
      <w:r w:rsidRPr="001F2652">
        <w:rPr>
          <w:spacing w:val="4"/>
          <w:w w:val="110"/>
        </w:rPr>
        <w:t xml:space="preserve"> объекто</w:t>
      </w:r>
      <w:r w:rsidRPr="001F2652">
        <w:rPr>
          <w:w w:val="110"/>
        </w:rPr>
        <w:t>в</w:t>
      </w:r>
      <w:r w:rsidRPr="001F2652">
        <w:rPr>
          <w:spacing w:val="8"/>
          <w:w w:val="110"/>
        </w:rPr>
        <w:t xml:space="preserve"> </w:t>
      </w:r>
      <w:r w:rsidRPr="001F2652">
        <w:rPr>
          <w:spacing w:val="4"/>
          <w:w w:val="117"/>
        </w:rPr>
        <w:t xml:space="preserve">из </w:t>
      </w:r>
      <w:r w:rsidRPr="001F2652">
        <w:rPr>
          <w:spacing w:val="4"/>
          <w:w w:val="111"/>
        </w:rPr>
        <w:t>чувственно</w:t>
      </w:r>
      <w:r w:rsidRPr="001F2652">
        <w:rPr>
          <w:w w:val="111"/>
        </w:rPr>
        <w:t>й</w:t>
      </w:r>
      <w:r w:rsidRPr="001F2652">
        <w:rPr>
          <w:spacing w:val="44"/>
          <w:w w:val="111"/>
        </w:rPr>
        <w:t xml:space="preserve"> </w:t>
      </w:r>
      <w:r w:rsidRPr="001F2652">
        <w:rPr>
          <w:spacing w:val="4"/>
          <w:w w:val="111"/>
        </w:rPr>
        <w:t>форм</w:t>
      </w:r>
      <w:r w:rsidRPr="001F2652">
        <w:rPr>
          <w:w w:val="111"/>
        </w:rPr>
        <w:t>ы</w:t>
      </w:r>
      <w:r w:rsidRPr="001F2652">
        <w:rPr>
          <w:spacing w:val="41"/>
          <w:w w:val="111"/>
        </w:rPr>
        <w:t xml:space="preserve"> </w:t>
      </w:r>
      <w:r w:rsidRPr="001F2652">
        <w:t xml:space="preserve">в  </w:t>
      </w:r>
      <w:r w:rsidRPr="001F2652">
        <w:rPr>
          <w:spacing w:val="4"/>
          <w:w w:val="111"/>
        </w:rPr>
        <w:t>модели</w:t>
      </w:r>
      <w:r w:rsidRPr="001F2652">
        <w:rPr>
          <w:w w:val="111"/>
        </w:rPr>
        <w:t>,</w:t>
      </w:r>
      <w:r w:rsidRPr="001F2652">
        <w:rPr>
          <w:spacing w:val="56"/>
          <w:w w:val="111"/>
        </w:rPr>
        <w:t xml:space="preserve"> </w:t>
      </w:r>
      <w:r w:rsidRPr="001F2652">
        <w:rPr>
          <w:spacing w:val="4"/>
          <w:w w:val="111"/>
        </w:rPr>
        <w:t>воссоздани</w:t>
      </w:r>
      <w:r w:rsidRPr="001F2652">
        <w:rPr>
          <w:w w:val="111"/>
        </w:rPr>
        <w:t>е</w:t>
      </w:r>
      <w:r w:rsidRPr="001F2652">
        <w:rPr>
          <w:spacing w:val="32"/>
          <w:w w:val="111"/>
        </w:rPr>
        <w:t xml:space="preserve"> </w:t>
      </w:r>
      <w:r w:rsidRPr="001F2652">
        <w:rPr>
          <w:spacing w:val="4"/>
          <w:w w:val="111"/>
        </w:rPr>
        <w:t>объекто</w:t>
      </w:r>
      <w:r w:rsidRPr="001F2652">
        <w:rPr>
          <w:w w:val="111"/>
        </w:rPr>
        <w:t>в</w:t>
      </w:r>
      <w:r w:rsidRPr="001F2652">
        <w:rPr>
          <w:spacing w:val="42"/>
          <w:w w:val="111"/>
        </w:rPr>
        <w:t xml:space="preserve"> </w:t>
      </w:r>
      <w:r w:rsidRPr="001F2652">
        <w:rPr>
          <w:spacing w:val="4"/>
        </w:rPr>
        <w:t>п</w:t>
      </w:r>
      <w:r w:rsidRPr="001F2652">
        <w:t xml:space="preserve">о </w:t>
      </w:r>
      <w:r w:rsidRPr="001F2652">
        <w:rPr>
          <w:spacing w:val="8"/>
        </w:rPr>
        <w:t xml:space="preserve"> </w:t>
      </w:r>
      <w:r w:rsidRPr="001F2652">
        <w:rPr>
          <w:spacing w:val="4"/>
          <w:w w:val="112"/>
        </w:rPr>
        <w:t>модел</w:t>
      </w:r>
      <w:r w:rsidRPr="001F2652">
        <w:rPr>
          <w:w w:val="112"/>
        </w:rPr>
        <w:t>и</w:t>
      </w:r>
      <w:r w:rsidRPr="001F2652">
        <w:rPr>
          <w:spacing w:val="34"/>
          <w:w w:val="112"/>
        </w:rPr>
        <w:t xml:space="preserve"> </w:t>
      </w:r>
      <w:r w:rsidRPr="001F2652">
        <w:rPr>
          <w:w w:val="112"/>
        </w:rPr>
        <w:t xml:space="preserve">в </w:t>
      </w:r>
      <w:r w:rsidRPr="001F2652">
        <w:rPr>
          <w:spacing w:val="4"/>
          <w:w w:val="113"/>
        </w:rPr>
        <w:t>материально</w:t>
      </w:r>
      <w:r w:rsidRPr="001F2652">
        <w:rPr>
          <w:w w:val="113"/>
        </w:rPr>
        <w:t>м</w:t>
      </w:r>
      <w:r w:rsidRPr="001F2652">
        <w:rPr>
          <w:spacing w:val="48"/>
          <w:w w:val="113"/>
        </w:rPr>
        <w:t xml:space="preserve"> </w:t>
      </w:r>
      <w:r w:rsidRPr="001F2652">
        <w:rPr>
          <w:spacing w:val="4"/>
          <w:w w:val="113"/>
        </w:rPr>
        <w:t>виде</w:t>
      </w:r>
      <w:r w:rsidRPr="001F2652">
        <w:rPr>
          <w:w w:val="113"/>
        </w:rPr>
        <w:t>,</w:t>
      </w:r>
      <w:r w:rsidRPr="001F2652">
        <w:rPr>
          <w:spacing w:val="52"/>
          <w:w w:val="113"/>
        </w:rPr>
        <w:t xml:space="preserve"> </w:t>
      </w:r>
      <w:r w:rsidRPr="001F2652">
        <w:rPr>
          <w:spacing w:val="4"/>
          <w:w w:val="113"/>
        </w:rPr>
        <w:t>мысленна</w:t>
      </w:r>
      <w:r w:rsidRPr="001F2652">
        <w:rPr>
          <w:w w:val="113"/>
        </w:rPr>
        <w:t xml:space="preserve">я  </w:t>
      </w:r>
      <w:r w:rsidRPr="001F2652">
        <w:rPr>
          <w:spacing w:val="4"/>
          <w:w w:val="113"/>
        </w:rPr>
        <w:t>трансформаци</w:t>
      </w:r>
      <w:r w:rsidRPr="001F2652">
        <w:rPr>
          <w:w w:val="113"/>
        </w:rPr>
        <w:t>я</w:t>
      </w:r>
      <w:r w:rsidRPr="001F2652">
        <w:rPr>
          <w:spacing w:val="56"/>
          <w:w w:val="113"/>
        </w:rPr>
        <w:t xml:space="preserve"> </w:t>
      </w:r>
      <w:r w:rsidRPr="001F2652">
        <w:rPr>
          <w:spacing w:val="4"/>
          <w:w w:val="113"/>
        </w:rPr>
        <w:t>объекто</w:t>
      </w:r>
      <w:r w:rsidRPr="001F2652">
        <w:rPr>
          <w:w w:val="113"/>
        </w:rPr>
        <w:t>в</w:t>
      </w:r>
      <w:r w:rsidRPr="001F2652">
        <w:rPr>
          <w:spacing w:val="34"/>
          <w:w w:val="113"/>
        </w:rPr>
        <w:t xml:space="preserve"> </w:t>
      </w:r>
      <w:r w:rsidRPr="001F2652">
        <w:t xml:space="preserve">и </w:t>
      </w:r>
      <w:r w:rsidRPr="001F2652">
        <w:rPr>
          <w:spacing w:val="16"/>
        </w:rPr>
        <w:t xml:space="preserve"> </w:t>
      </w:r>
      <w:r w:rsidRPr="001F2652">
        <w:rPr>
          <w:spacing w:val="4"/>
          <w:w w:val="114"/>
        </w:rPr>
        <w:t>пр</w:t>
      </w:r>
      <w:r w:rsidRPr="001F2652">
        <w:rPr>
          <w:spacing w:val="4"/>
          <w:w w:val="138"/>
        </w:rPr>
        <w:t>.</w:t>
      </w:r>
      <w:r w:rsidRPr="001F2652">
        <w:rPr>
          <w:spacing w:val="4"/>
          <w:w w:val="105"/>
        </w:rPr>
        <w:t>)</w:t>
      </w:r>
      <w:r w:rsidRPr="001F2652">
        <w:rPr>
          <w:w w:val="140"/>
        </w:rPr>
        <w:t xml:space="preserve">, </w:t>
      </w:r>
      <w:r w:rsidRPr="001F2652">
        <w:rPr>
          <w:spacing w:val="7"/>
          <w:w w:val="112"/>
        </w:rPr>
        <w:t>выполнени</w:t>
      </w:r>
      <w:r w:rsidRPr="001F2652">
        <w:rPr>
          <w:w w:val="112"/>
        </w:rPr>
        <w:t xml:space="preserve">е </w:t>
      </w:r>
      <w:r w:rsidRPr="001F2652">
        <w:rPr>
          <w:spacing w:val="2"/>
          <w:w w:val="112"/>
        </w:rPr>
        <w:t xml:space="preserve"> </w:t>
      </w:r>
      <w:r w:rsidRPr="001F2652">
        <w:rPr>
          <w:spacing w:val="7"/>
          <w:w w:val="112"/>
        </w:rPr>
        <w:t>расчётов</w:t>
      </w:r>
      <w:r w:rsidRPr="001F2652">
        <w:rPr>
          <w:w w:val="112"/>
        </w:rPr>
        <w:t xml:space="preserve">,  </w:t>
      </w:r>
      <w:r w:rsidRPr="001F2652">
        <w:rPr>
          <w:spacing w:val="7"/>
          <w:w w:val="112"/>
        </w:rPr>
        <w:t>вычислений</w:t>
      </w:r>
      <w:r w:rsidRPr="001F2652">
        <w:rPr>
          <w:w w:val="112"/>
        </w:rPr>
        <w:t xml:space="preserve">, </w:t>
      </w:r>
      <w:r w:rsidRPr="001F2652">
        <w:rPr>
          <w:spacing w:val="26"/>
          <w:w w:val="112"/>
        </w:rPr>
        <w:t xml:space="preserve"> </w:t>
      </w:r>
      <w:r w:rsidRPr="001F2652">
        <w:rPr>
          <w:spacing w:val="7"/>
          <w:w w:val="112"/>
        </w:rPr>
        <w:t>построени</w:t>
      </w:r>
      <w:r w:rsidRPr="001F2652">
        <w:rPr>
          <w:w w:val="112"/>
        </w:rPr>
        <w:t>е</w:t>
      </w:r>
      <w:r w:rsidRPr="001F2652">
        <w:rPr>
          <w:spacing w:val="41"/>
          <w:w w:val="112"/>
        </w:rPr>
        <w:t xml:space="preserve"> </w:t>
      </w:r>
      <w:r w:rsidRPr="001F2652">
        <w:rPr>
          <w:spacing w:val="6"/>
        </w:rPr>
        <w:t>фор</w:t>
      </w:r>
      <w:r w:rsidRPr="001F2652">
        <w:t xml:space="preserve">м  </w:t>
      </w:r>
      <w:r w:rsidRPr="001F2652">
        <w:rPr>
          <w:spacing w:val="10"/>
        </w:rPr>
        <w:t xml:space="preserve"> </w:t>
      </w:r>
      <w:r w:rsidRPr="001F2652">
        <w:t xml:space="preserve">с </w:t>
      </w:r>
      <w:r w:rsidRPr="001F2652">
        <w:rPr>
          <w:spacing w:val="16"/>
        </w:rPr>
        <w:t xml:space="preserve"> </w:t>
      </w:r>
      <w:r w:rsidRPr="001F2652">
        <w:rPr>
          <w:spacing w:val="6"/>
          <w:w w:val="111"/>
        </w:rPr>
        <w:t xml:space="preserve">учётом </w:t>
      </w:r>
      <w:r w:rsidRPr="001F2652">
        <w:rPr>
          <w:spacing w:val="4"/>
        </w:rPr>
        <w:t>осно</w:t>
      </w:r>
      <w:r w:rsidRPr="001F2652">
        <w:t xml:space="preserve">в   </w:t>
      </w:r>
      <w:r w:rsidRPr="001F2652">
        <w:rPr>
          <w:spacing w:val="4"/>
          <w:w w:val="112"/>
        </w:rPr>
        <w:t>геометрии</w:t>
      </w:r>
      <w:r w:rsidRPr="001F2652">
        <w:rPr>
          <w:w w:val="112"/>
        </w:rPr>
        <w:t xml:space="preserve">, </w:t>
      </w:r>
      <w:r w:rsidRPr="001F2652">
        <w:rPr>
          <w:spacing w:val="11"/>
          <w:w w:val="112"/>
        </w:rPr>
        <w:t xml:space="preserve"> </w:t>
      </w:r>
      <w:r w:rsidRPr="001F2652">
        <w:rPr>
          <w:spacing w:val="4"/>
          <w:w w:val="112"/>
        </w:rPr>
        <w:t>работ</w:t>
      </w:r>
      <w:r w:rsidRPr="001F2652">
        <w:rPr>
          <w:w w:val="112"/>
        </w:rPr>
        <w:t>а</w:t>
      </w:r>
      <w:r w:rsidRPr="001F2652">
        <w:rPr>
          <w:spacing w:val="50"/>
          <w:w w:val="112"/>
        </w:rPr>
        <w:t xml:space="preserve"> </w:t>
      </w:r>
      <w:r w:rsidRPr="001F2652">
        <w:t xml:space="preserve">с </w:t>
      </w:r>
      <w:r w:rsidRPr="001F2652">
        <w:rPr>
          <w:spacing w:val="15"/>
        </w:rPr>
        <w:t xml:space="preserve"> </w:t>
      </w:r>
      <w:r w:rsidRPr="001F2652">
        <w:rPr>
          <w:spacing w:val="4"/>
          <w:w w:val="113"/>
        </w:rPr>
        <w:t>геометрическим</w:t>
      </w:r>
      <w:r w:rsidRPr="001F2652">
        <w:rPr>
          <w:w w:val="113"/>
        </w:rPr>
        <w:t>и</w:t>
      </w:r>
      <w:r w:rsidRPr="001F2652">
        <w:rPr>
          <w:spacing w:val="54"/>
          <w:w w:val="113"/>
        </w:rPr>
        <w:t xml:space="preserve"> </w:t>
      </w:r>
      <w:r w:rsidRPr="001F2652">
        <w:rPr>
          <w:spacing w:val="4"/>
          <w:w w:val="113"/>
        </w:rPr>
        <w:t>фигурами</w:t>
      </w:r>
      <w:r w:rsidRPr="001F2652">
        <w:rPr>
          <w:w w:val="113"/>
        </w:rPr>
        <w:t xml:space="preserve">, </w:t>
      </w:r>
      <w:r w:rsidRPr="001F2652">
        <w:rPr>
          <w:spacing w:val="13"/>
          <w:w w:val="113"/>
        </w:rPr>
        <w:t xml:space="preserve"> </w:t>
      </w:r>
      <w:r w:rsidRPr="001F2652">
        <w:rPr>
          <w:spacing w:val="4"/>
          <w:w w:val="115"/>
        </w:rPr>
        <w:t>т</w:t>
      </w:r>
      <w:r w:rsidRPr="001F2652">
        <w:rPr>
          <w:spacing w:val="4"/>
          <w:w w:val="109"/>
        </w:rPr>
        <w:t>е</w:t>
      </w:r>
      <w:r w:rsidRPr="001F2652">
        <w:rPr>
          <w:spacing w:val="4"/>
          <w:w w:val="118"/>
        </w:rPr>
        <w:t>л</w:t>
      </w:r>
      <w:r w:rsidRPr="001F2652">
        <w:rPr>
          <w:spacing w:val="4"/>
          <w:w w:val="117"/>
        </w:rPr>
        <w:t>а</w:t>
      </w:r>
      <w:r w:rsidRPr="001F2652">
        <w:rPr>
          <w:spacing w:val="4"/>
          <w:w w:val="113"/>
        </w:rPr>
        <w:t>м</w:t>
      </w:r>
      <w:r w:rsidRPr="001F2652">
        <w:rPr>
          <w:spacing w:val="4"/>
          <w:w w:val="116"/>
        </w:rPr>
        <w:t>и</w:t>
      </w:r>
      <w:r w:rsidRPr="001F2652">
        <w:rPr>
          <w:w w:val="140"/>
        </w:rPr>
        <w:t xml:space="preserve">, </w:t>
      </w:r>
      <w:r w:rsidRPr="001F2652">
        <w:rPr>
          <w:spacing w:val="4"/>
          <w:w w:val="112"/>
        </w:rPr>
        <w:t>именованным</w:t>
      </w:r>
      <w:r w:rsidRPr="001F2652">
        <w:rPr>
          <w:w w:val="112"/>
        </w:rPr>
        <w:t>и</w:t>
      </w:r>
      <w:r w:rsidRPr="001F2652">
        <w:rPr>
          <w:spacing w:val="18"/>
          <w:w w:val="112"/>
        </w:rPr>
        <w:t xml:space="preserve"> </w:t>
      </w:r>
      <w:r w:rsidRPr="001F2652">
        <w:rPr>
          <w:spacing w:val="4"/>
          <w:w w:val="114"/>
        </w:rPr>
        <w:t>ч</w:t>
      </w:r>
      <w:r w:rsidRPr="001F2652">
        <w:rPr>
          <w:spacing w:val="4"/>
          <w:w w:val="116"/>
        </w:rPr>
        <w:t>и</w:t>
      </w:r>
      <w:r w:rsidRPr="001F2652">
        <w:rPr>
          <w:spacing w:val="4"/>
          <w:w w:val="106"/>
        </w:rPr>
        <w:t>с</w:t>
      </w:r>
      <w:r w:rsidRPr="001F2652">
        <w:rPr>
          <w:spacing w:val="4"/>
          <w:w w:val="118"/>
        </w:rPr>
        <w:t>л</w:t>
      </w:r>
      <w:r w:rsidRPr="001F2652">
        <w:rPr>
          <w:spacing w:val="4"/>
          <w:w w:val="117"/>
        </w:rPr>
        <w:t>а</w:t>
      </w:r>
      <w:r w:rsidRPr="001F2652">
        <w:rPr>
          <w:spacing w:val="4"/>
          <w:w w:val="113"/>
        </w:rPr>
        <w:t>м</w:t>
      </w:r>
      <w:r w:rsidRPr="001F2652">
        <w:rPr>
          <w:spacing w:val="4"/>
          <w:w w:val="116"/>
        </w:rPr>
        <w:t>и</w:t>
      </w:r>
      <w:r w:rsidRPr="001F2652">
        <w:rPr>
          <w:w w:val="138"/>
        </w:rPr>
        <w:t>.</w:t>
      </w:r>
    </w:p>
    <w:p w:rsidR="00761401" w:rsidRPr="001F2652" w:rsidRDefault="00761401" w:rsidP="00F758B3">
      <w:pPr>
        <w:widowControl w:val="0"/>
        <w:autoSpaceDE w:val="0"/>
        <w:autoSpaceDN w:val="0"/>
        <w:adjustRightInd w:val="0"/>
        <w:ind w:left="-426" w:right="79" w:firstLine="0"/>
        <w:jc w:val="both"/>
      </w:pPr>
      <w:r w:rsidRPr="001F2652">
        <w:rPr>
          <w:b/>
          <w:bCs/>
          <w:i/>
          <w:iCs/>
          <w:spacing w:val="4"/>
          <w:w w:val="109"/>
        </w:rPr>
        <w:t>Окружающи</w:t>
      </w:r>
      <w:r w:rsidRPr="001F2652">
        <w:rPr>
          <w:b/>
          <w:bCs/>
          <w:i/>
          <w:iCs/>
          <w:w w:val="109"/>
        </w:rPr>
        <w:t>й</w:t>
      </w:r>
      <w:r w:rsidRPr="001F2652">
        <w:rPr>
          <w:b/>
          <w:bCs/>
          <w:i/>
          <w:iCs/>
          <w:spacing w:val="23"/>
          <w:w w:val="109"/>
        </w:rPr>
        <w:t xml:space="preserve"> </w:t>
      </w:r>
      <w:r w:rsidRPr="001F2652">
        <w:rPr>
          <w:b/>
          <w:bCs/>
          <w:i/>
          <w:iCs/>
          <w:spacing w:val="4"/>
        </w:rPr>
        <w:t>ми</w:t>
      </w:r>
      <w:r w:rsidRPr="001F2652">
        <w:rPr>
          <w:b/>
          <w:bCs/>
          <w:i/>
          <w:iCs/>
        </w:rPr>
        <w:t xml:space="preserve">р </w:t>
      </w:r>
      <w:r w:rsidRPr="001F2652">
        <w:rPr>
          <w:b/>
          <w:bCs/>
          <w:i/>
          <w:iCs/>
          <w:spacing w:val="27"/>
        </w:rPr>
        <w:t xml:space="preserve"> </w:t>
      </w:r>
      <w:r w:rsidRPr="001F2652">
        <w:t>–</w:t>
      </w:r>
      <w:r w:rsidRPr="001F2652">
        <w:rPr>
          <w:spacing w:val="42"/>
        </w:rPr>
        <w:t xml:space="preserve"> </w:t>
      </w:r>
      <w:r w:rsidRPr="001F2652">
        <w:rPr>
          <w:spacing w:val="4"/>
          <w:w w:val="111"/>
        </w:rPr>
        <w:t>рассмотрени</w:t>
      </w:r>
      <w:r w:rsidRPr="001F2652">
        <w:rPr>
          <w:w w:val="111"/>
        </w:rPr>
        <w:t>е</w:t>
      </w:r>
      <w:r w:rsidRPr="001F2652">
        <w:rPr>
          <w:spacing w:val="14"/>
          <w:w w:val="111"/>
        </w:rPr>
        <w:t xml:space="preserve"> </w:t>
      </w:r>
      <w:r w:rsidRPr="001F2652">
        <w:t>и</w:t>
      </w:r>
      <w:r w:rsidRPr="001F2652">
        <w:rPr>
          <w:spacing w:val="36"/>
        </w:rPr>
        <w:t xml:space="preserve"> </w:t>
      </w:r>
      <w:r w:rsidRPr="001F2652">
        <w:rPr>
          <w:spacing w:val="5"/>
          <w:w w:val="114"/>
        </w:rPr>
        <w:t>анали</w:t>
      </w:r>
      <w:r w:rsidRPr="001F2652">
        <w:rPr>
          <w:w w:val="114"/>
        </w:rPr>
        <w:t>з</w:t>
      </w:r>
      <w:r w:rsidRPr="001F2652">
        <w:rPr>
          <w:spacing w:val="23"/>
          <w:w w:val="114"/>
        </w:rPr>
        <w:t xml:space="preserve"> </w:t>
      </w:r>
      <w:r w:rsidRPr="001F2652">
        <w:rPr>
          <w:spacing w:val="5"/>
          <w:w w:val="114"/>
        </w:rPr>
        <w:t>природны</w:t>
      </w:r>
      <w:r w:rsidRPr="001F2652">
        <w:rPr>
          <w:w w:val="114"/>
        </w:rPr>
        <w:t xml:space="preserve">х </w:t>
      </w:r>
      <w:r w:rsidRPr="001F2652">
        <w:rPr>
          <w:spacing w:val="4"/>
        </w:rPr>
        <w:t>фор</w:t>
      </w:r>
      <w:r w:rsidRPr="001F2652">
        <w:t xml:space="preserve">м </w:t>
      </w:r>
      <w:r w:rsidRPr="001F2652">
        <w:rPr>
          <w:spacing w:val="15"/>
        </w:rPr>
        <w:t xml:space="preserve"> </w:t>
      </w:r>
      <w:r w:rsidRPr="001F2652">
        <w:rPr>
          <w:w w:val="116"/>
        </w:rPr>
        <w:t xml:space="preserve">и </w:t>
      </w:r>
      <w:r w:rsidRPr="001F2652">
        <w:rPr>
          <w:spacing w:val="8"/>
          <w:w w:val="115"/>
        </w:rPr>
        <w:t>конструкци</w:t>
      </w:r>
      <w:r w:rsidRPr="001F2652">
        <w:rPr>
          <w:w w:val="115"/>
        </w:rPr>
        <w:t xml:space="preserve">й  </w:t>
      </w:r>
      <w:r w:rsidRPr="001F2652">
        <w:rPr>
          <w:spacing w:val="8"/>
          <w:w w:val="115"/>
        </w:rPr>
        <w:t>ка</w:t>
      </w:r>
      <w:r w:rsidRPr="001F2652">
        <w:rPr>
          <w:w w:val="115"/>
        </w:rPr>
        <w:t xml:space="preserve">к </w:t>
      </w:r>
      <w:r w:rsidRPr="001F2652">
        <w:rPr>
          <w:spacing w:val="36"/>
          <w:w w:val="115"/>
        </w:rPr>
        <w:t xml:space="preserve"> </w:t>
      </w:r>
      <w:r w:rsidRPr="001F2652">
        <w:rPr>
          <w:spacing w:val="8"/>
          <w:w w:val="115"/>
        </w:rPr>
        <w:t>универсальног</w:t>
      </w:r>
      <w:r w:rsidRPr="001F2652">
        <w:rPr>
          <w:w w:val="115"/>
        </w:rPr>
        <w:t>о</w:t>
      </w:r>
      <w:r w:rsidRPr="001F2652">
        <w:rPr>
          <w:spacing w:val="15"/>
          <w:w w:val="115"/>
        </w:rPr>
        <w:t xml:space="preserve"> </w:t>
      </w:r>
      <w:r w:rsidRPr="001F2652">
        <w:rPr>
          <w:spacing w:val="8"/>
          <w:w w:val="115"/>
        </w:rPr>
        <w:t>источник</w:t>
      </w:r>
      <w:r w:rsidRPr="001F2652">
        <w:rPr>
          <w:w w:val="115"/>
        </w:rPr>
        <w:t xml:space="preserve">а </w:t>
      </w:r>
      <w:r w:rsidRPr="001F2652">
        <w:rPr>
          <w:spacing w:val="2"/>
          <w:w w:val="115"/>
        </w:rPr>
        <w:t xml:space="preserve"> </w:t>
      </w:r>
      <w:r w:rsidRPr="001F2652">
        <w:rPr>
          <w:spacing w:val="7"/>
          <w:w w:val="112"/>
        </w:rPr>
        <w:t>инженерно-худо</w:t>
      </w:r>
      <w:r w:rsidRPr="001F2652">
        <w:rPr>
          <w:spacing w:val="5"/>
          <w:w w:val="114"/>
        </w:rPr>
        <w:t>жественны</w:t>
      </w:r>
      <w:r w:rsidRPr="001F2652">
        <w:rPr>
          <w:w w:val="114"/>
        </w:rPr>
        <w:t>х</w:t>
      </w:r>
      <w:r w:rsidRPr="001F2652">
        <w:rPr>
          <w:spacing w:val="47"/>
          <w:w w:val="114"/>
        </w:rPr>
        <w:t xml:space="preserve"> </w:t>
      </w:r>
      <w:r w:rsidRPr="001F2652">
        <w:rPr>
          <w:spacing w:val="4"/>
        </w:rPr>
        <w:t>иде</w:t>
      </w:r>
      <w:r w:rsidRPr="001F2652">
        <w:t xml:space="preserve">й   </w:t>
      </w:r>
      <w:r w:rsidRPr="001F2652">
        <w:rPr>
          <w:spacing w:val="5"/>
          <w:w w:val="114"/>
        </w:rPr>
        <w:t>дл</w:t>
      </w:r>
      <w:r w:rsidRPr="001F2652">
        <w:rPr>
          <w:w w:val="114"/>
        </w:rPr>
        <w:t>я</w:t>
      </w:r>
      <w:r w:rsidRPr="001F2652">
        <w:rPr>
          <w:spacing w:val="59"/>
          <w:w w:val="114"/>
        </w:rPr>
        <w:t xml:space="preserve"> </w:t>
      </w:r>
      <w:r w:rsidRPr="001F2652">
        <w:rPr>
          <w:spacing w:val="5"/>
          <w:w w:val="114"/>
        </w:rPr>
        <w:t>мастера</w:t>
      </w:r>
      <w:r w:rsidRPr="001F2652">
        <w:rPr>
          <w:w w:val="114"/>
        </w:rPr>
        <w:t>;</w:t>
      </w:r>
      <w:r w:rsidRPr="001F2652">
        <w:rPr>
          <w:spacing w:val="43"/>
          <w:w w:val="114"/>
        </w:rPr>
        <w:t xml:space="preserve"> </w:t>
      </w:r>
      <w:r w:rsidRPr="001F2652">
        <w:rPr>
          <w:spacing w:val="5"/>
          <w:w w:val="114"/>
        </w:rPr>
        <w:t>природ</w:t>
      </w:r>
      <w:r w:rsidRPr="001F2652">
        <w:rPr>
          <w:w w:val="114"/>
        </w:rPr>
        <w:t>ы</w:t>
      </w:r>
      <w:r w:rsidRPr="001F2652">
        <w:rPr>
          <w:spacing w:val="32"/>
          <w:w w:val="114"/>
        </w:rPr>
        <w:t xml:space="preserve"> </w:t>
      </w:r>
      <w:r w:rsidRPr="001F2652">
        <w:rPr>
          <w:spacing w:val="5"/>
          <w:w w:val="114"/>
        </w:rPr>
        <w:t>ка</w:t>
      </w:r>
      <w:r w:rsidRPr="001F2652">
        <w:rPr>
          <w:w w:val="114"/>
        </w:rPr>
        <w:t xml:space="preserve">к </w:t>
      </w:r>
      <w:r w:rsidRPr="001F2652">
        <w:rPr>
          <w:spacing w:val="15"/>
          <w:w w:val="114"/>
        </w:rPr>
        <w:t xml:space="preserve"> </w:t>
      </w:r>
      <w:r w:rsidRPr="001F2652">
        <w:rPr>
          <w:spacing w:val="5"/>
          <w:w w:val="114"/>
        </w:rPr>
        <w:t>источник</w:t>
      </w:r>
      <w:r w:rsidRPr="001F2652">
        <w:rPr>
          <w:w w:val="114"/>
        </w:rPr>
        <w:t>а</w:t>
      </w:r>
      <w:r w:rsidRPr="001F2652">
        <w:rPr>
          <w:spacing w:val="47"/>
          <w:w w:val="114"/>
        </w:rPr>
        <w:t xml:space="preserve"> </w:t>
      </w:r>
      <w:r w:rsidRPr="001F2652">
        <w:rPr>
          <w:spacing w:val="5"/>
          <w:w w:val="114"/>
        </w:rPr>
        <w:t>сырь</w:t>
      </w:r>
      <w:r w:rsidRPr="001F2652">
        <w:rPr>
          <w:w w:val="114"/>
        </w:rPr>
        <w:t>я</w:t>
      </w:r>
      <w:r w:rsidRPr="001F2652">
        <w:rPr>
          <w:spacing w:val="54"/>
          <w:w w:val="114"/>
        </w:rPr>
        <w:t xml:space="preserve"> </w:t>
      </w:r>
      <w:r w:rsidRPr="001F2652">
        <w:rPr>
          <w:w w:val="114"/>
        </w:rPr>
        <w:t xml:space="preserve">с </w:t>
      </w:r>
      <w:r w:rsidRPr="001F2652">
        <w:rPr>
          <w:spacing w:val="4"/>
          <w:w w:val="113"/>
        </w:rPr>
        <w:t>учёто</w:t>
      </w:r>
      <w:r w:rsidRPr="001F2652">
        <w:rPr>
          <w:w w:val="113"/>
        </w:rPr>
        <w:t xml:space="preserve">м </w:t>
      </w:r>
      <w:r w:rsidRPr="001F2652">
        <w:rPr>
          <w:spacing w:val="4"/>
          <w:w w:val="113"/>
        </w:rPr>
        <w:t>экологически</w:t>
      </w:r>
      <w:r w:rsidRPr="001F2652">
        <w:rPr>
          <w:w w:val="113"/>
        </w:rPr>
        <w:t>х</w:t>
      </w:r>
      <w:r w:rsidRPr="001F2652">
        <w:rPr>
          <w:spacing w:val="37"/>
          <w:w w:val="113"/>
        </w:rPr>
        <w:t xml:space="preserve"> </w:t>
      </w:r>
      <w:r w:rsidRPr="001F2652">
        <w:rPr>
          <w:spacing w:val="4"/>
          <w:w w:val="113"/>
        </w:rPr>
        <w:t>проблем</w:t>
      </w:r>
      <w:r w:rsidRPr="001F2652">
        <w:rPr>
          <w:w w:val="113"/>
        </w:rPr>
        <w:t>,</w:t>
      </w:r>
      <w:r w:rsidRPr="001F2652">
        <w:rPr>
          <w:spacing w:val="4"/>
          <w:w w:val="113"/>
        </w:rPr>
        <w:t xml:space="preserve"> деятельност</w:t>
      </w:r>
      <w:r w:rsidRPr="001F2652">
        <w:rPr>
          <w:w w:val="113"/>
        </w:rPr>
        <w:t>и</w:t>
      </w:r>
      <w:r w:rsidRPr="001F2652">
        <w:rPr>
          <w:spacing w:val="10"/>
          <w:w w:val="113"/>
        </w:rPr>
        <w:t xml:space="preserve"> </w:t>
      </w:r>
      <w:r w:rsidRPr="001F2652">
        <w:rPr>
          <w:spacing w:val="4"/>
          <w:w w:val="113"/>
        </w:rPr>
        <w:t>человек</w:t>
      </w:r>
      <w:r w:rsidRPr="001F2652">
        <w:rPr>
          <w:w w:val="113"/>
        </w:rPr>
        <w:t>а</w:t>
      </w:r>
      <w:r w:rsidRPr="001F2652">
        <w:rPr>
          <w:spacing w:val="21"/>
          <w:w w:val="113"/>
        </w:rPr>
        <w:t xml:space="preserve"> </w:t>
      </w:r>
      <w:r w:rsidRPr="001F2652">
        <w:rPr>
          <w:spacing w:val="4"/>
          <w:w w:val="113"/>
        </w:rPr>
        <w:t>ка</w:t>
      </w:r>
      <w:r w:rsidRPr="001F2652">
        <w:rPr>
          <w:w w:val="113"/>
        </w:rPr>
        <w:t>к</w:t>
      </w:r>
      <w:r w:rsidRPr="001F2652">
        <w:rPr>
          <w:spacing w:val="49"/>
          <w:w w:val="113"/>
        </w:rPr>
        <w:t xml:space="preserve"> </w:t>
      </w:r>
      <w:r w:rsidRPr="001F2652">
        <w:rPr>
          <w:spacing w:val="4"/>
          <w:w w:val="111"/>
        </w:rPr>
        <w:t>созда</w:t>
      </w:r>
      <w:r w:rsidRPr="001F2652">
        <w:rPr>
          <w:spacing w:val="7"/>
          <w:w w:val="115"/>
        </w:rPr>
        <w:t>тел</w:t>
      </w:r>
      <w:r w:rsidRPr="001F2652">
        <w:rPr>
          <w:w w:val="115"/>
        </w:rPr>
        <w:t xml:space="preserve">я </w:t>
      </w:r>
      <w:r w:rsidRPr="001F2652">
        <w:rPr>
          <w:spacing w:val="4"/>
          <w:w w:val="115"/>
        </w:rPr>
        <w:t xml:space="preserve"> </w:t>
      </w:r>
      <w:r w:rsidRPr="001F2652">
        <w:rPr>
          <w:spacing w:val="7"/>
          <w:w w:val="115"/>
        </w:rPr>
        <w:t>материально-культурно</w:t>
      </w:r>
      <w:r w:rsidRPr="001F2652">
        <w:rPr>
          <w:w w:val="115"/>
        </w:rPr>
        <w:t>й</w:t>
      </w:r>
      <w:r w:rsidRPr="001F2652">
        <w:rPr>
          <w:spacing w:val="16"/>
          <w:w w:val="115"/>
        </w:rPr>
        <w:t xml:space="preserve"> </w:t>
      </w:r>
      <w:r w:rsidRPr="001F2652">
        <w:rPr>
          <w:spacing w:val="6"/>
        </w:rPr>
        <w:t>сред</w:t>
      </w:r>
      <w:r w:rsidRPr="001F2652">
        <w:t xml:space="preserve">ы  </w:t>
      </w:r>
      <w:r w:rsidRPr="001F2652">
        <w:rPr>
          <w:spacing w:val="18"/>
        </w:rPr>
        <w:t xml:space="preserve"> </w:t>
      </w:r>
      <w:r w:rsidRPr="001F2652">
        <w:rPr>
          <w:spacing w:val="7"/>
          <w:w w:val="113"/>
        </w:rPr>
        <w:t>обитания</w:t>
      </w:r>
      <w:r w:rsidRPr="001F2652">
        <w:rPr>
          <w:w w:val="113"/>
        </w:rPr>
        <w:t xml:space="preserve">, </w:t>
      </w:r>
      <w:r w:rsidRPr="001F2652">
        <w:rPr>
          <w:spacing w:val="9"/>
          <w:w w:val="113"/>
        </w:rPr>
        <w:t xml:space="preserve"> </w:t>
      </w:r>
      <w:r w:rsidRPr="001F2652">
        <w:rPr>
          <w:spacing w:val="7"/>
          <w:w w:val="113"/>
        </w:rPr>
        <w:t>изучени</w:t>
      </w:r>
      <w:r w:rsidRPr="001F2652">
        <w:rPr>
          <w:w w:val="113"/>
        </w:rPr>
        <w:t xml:space="preserve">е  </w:t>
      </w:r>
      <w:r w:rsidRPr="001F2652">
        <w:rPr>
          <w:spacing w:val="6"/>
          <w:w w:val="111"/>
        </w:rPr>
        <w:t>этно</w:t>
      </w:r>
      <w:r w:rsidRPr="001F2652">
        <w:rPr>
          <w:spacing w:val="5"/>
          <w:w w:val="115"/>
        </w:rPr>
        <w:t>культурны</w:t>
      </w:r>
      <w:r w:rsidRPr="001F2652">
        <w:rPr>
          <w:w w:val="115"/>
        </w:rPr>
        <w:t>х</w:t>
      </w:r>
      <w:r w:rsidRPr="001F2652">
        <w:rPr>
          <w:spacing w:val="8"/>
          <w:w w:val="115"/>
        </w:rPr>
        <w:t xml:space="preserve"> </w:t>
      </w:r>
      <w:r w:rsidRPr="001F2652">
        <w:rPr>
          <w:spacing w:val="4"/>
          <w:w w:val="116"/>
        </w:rPr>
        <w:t>традиций.</w:t>
      </w:r>
    </w:p>
    <w:p w:rsidR="00761401" w:rsidRPr="001F2652" w:rsidRDefault="00761401" w:rsidP="00F758B3">
      <w:pPr>
        <w:widowControl w:val="0"/>
        <w:autoSpaceDE w:val="0"/>
        <w:autoSpaceDN w:val="0"/>
        <w:adjustRightInd w:val="0"/>
        <w:ind w:left="-426" w:right="82" w:firstLine="0"/>
        <w:jc w:val="both"/>
      </w:pPr>
      <w:r w:rsidRPr="001F2652">
        <w:rPr>
          <w:b/>
          <w:bCs/>
          <w:i/>
          <w:iCs/>
          <w:w w:val="113"/>
        </w:rPr>
        <w:t>Родной</w:t>
      </w:r>
      <w:r w:rsidRPr="001F2652">
        <w:rPr>
          <w:b/>
          <w:bCs/>
          <w:i/>
          <w:iCs/>
          <w:spacing w:val="-25"/>
          <w:w w:val="113"/>
        </w:rPr>
        <w:t xml:space="preserve"> </w:t>
      </w:r>
      <w:r w:rsidRPr="001F2652">
        <w:rPr>
          <w:b/>
          <w:bCs/>
          <w:i/>
          <w:iCs/>
          <w:w w:val="113"/>
        </w:rPr>
        <w:t>язык</w:t>
      </w:r>
      <w:r w:rsidRPr="001F2652">
        <w:rPr>
          <w:b/>
          <w:bCs/>
          <w:i/>
          <w:iCs/>
          <w:spacing w:val="5"/>
          <w:w w:val="113"/>
        </w:rPr>
        <w:t xml:space="preserve"> </w:t>
      </w:r>
      <w:r w:rsidRPr="001F2652">
        <w:t>–</w:t>
      </w:r>
      <w:r w:rsidRPr="001F2652">
        <w:rPr>
          <w:spacing w:val="14"/>
        </w:rPr>
        <w:t xml:space="preserve"> </w:t>
      </w:r>
      <w:r w:rsidRPr="001F2652">
        <w:rPr>
          <w:w w:val="112"/>
        </w:rPr>
        <w:t>развитие</w:t>
      </w:r>
      <w:r w:rsidRPr="001F2652">
        <w:rPr>
          <w:spacing w:val="7"/>
          <w:w w:val="112"/>
        </w:rPr>
        <w:t xml:space="preserve"> </w:t>
      </w:r>
      <w:r w:rsidRPr="001F2652">
        <w:rPr>
          <w:w w:val="112"/>
        </w:rPr>
        <w:t>устной</w:t>
      </w:r>
      <w:r w:rsidRPr="001F2652">
        <w:rPr>
          <w:spacing w:val="-24"/>
          <w:w w:val="112"/>
        </w:rPr>
        <w:t xml:space="preserve"> </w:t>
      </w:r>
      <w:r w:rsidRPr="001F2652">
        <w:t>речи</w:t>
      </w:r>
      <w:r w:rsidRPr="001F2652">
        <w:rPr>
          <w:spacing w:val="46"/>
        </w:rPr>
        <w:t xml:space="preserve"> </w:t>
      </w:r>
      <w:r w:rsidRPr="001F2652">
        <w:t>на</w:t>
      </w:r>
      <w:r w:rsidRPr="001F2652">
        <w:rPr>
          <w:spacing w:val="21"/>
        </w:rPr>
        <w:t xml:space="preserve"> </w:t>
      </w:r>
      <w:r w:rsidRPr="001F2652">
        <w:t>основе</w:t>
      </w:r>
      <w:r w:rsidRPr="001F2652">
        <w:rPr>
          <w:spacing w:val="40"/>
        </w:rPr>
        <w:t xml:space="preserve"> </w:t>
      </w:r>
      <w:r w:rsidRPr="001F2652">
        <w:rPr>
          <w:w w:val="114"/>
        </w:rPr>
        <w:t>использования</w:t>
      </w:r>
      <w:r w:rsidRPr="001F2652">
        <w:rPr>
          <w:spacing w:val="-19"/>
          <w:w w:val="114"/>
        </w:rPr>
        <w:t xml:space="preserve"> </w:t>
      </w:r>
      <w:r w:rsidRPr="001F2652">
        <w:rPr>
          <w:w w:val="119"/>
        </w:rPr>
        <w:t>важ</w:t>
      </w:r>
      <w:r w:rsidRPr="001F2652">
        <w:rPr>
          <w:w w:val="115"/>
        </w:rPr>
        <w:t>нейших</w:t>
      </w:r>
      <w:r w:rsidRPr="001F2652">
        <w:rPr>
          <w:spacing w:val="5"/>
          <w:w w:val="115"/>
        </w:rPr>
        <w:t xml:space="preserve"> </w:t>
      </w:r>
      <w:r w:rsidRPr="001F2652">
        <w:t xml:space="preserve">видов </w:t>
      </w:r>
      <w:r w:rsidRPr="001F2652">
        <w:rPr>
          <w:spacing w:val="18"/>
        </w:rPr>
        <w:t xml:space="preserve"> </w:t>
      </w:r>
      <w:r w:rsidRPr="001F2652">
        <w:rPr>
          <w:w w:val="112"/>
        </w:rPr>
        <w:lastRenderedPageBreak/>
        <w:t>речевой</w:t>
      </w:r>
      <w:r w:rsidRPr="001F2652">
        <w:rPr>
          <w:spacing w:val="-1"/>
          <w:w w:val="112"/>
        </w:rPr>
        <w:t xml:space="preserve"> </w:t>
      </w:r>
      <w:r w:rsidRPr="001F2652">
        <w:rPr>
          <w:w w:val="112"/>
        </w:rPr>
        <w:t>деятельности</w:t>
      </w:r>
      <w:r w:rsidRPr="001F2652">
        <w:rPr>
          <w:spacing w:val="19"/>
          <w:w w:val="112"/>
        </w:rPr>
        <w:t xml:space="preserve"> </w:t>
      </w:r>
      <w:r w:rsidRPr="001F2652">
        <w:t>и</w:t>
      </w:r>
      <w:r w:rsidRPr="001F2652">
        <w:rPr>
          <w:spacing w:val="32"/>
        </w:rPr>
        <w:t xml:space="preserve"> </w:t>
      </w:r>
      <w:r w:rsidRPr="001F2652">
        <w:rPr>
          <w:w w:val="112"/>
        </w:rPr>
        <w:t>основных</w:t>
      </w:r>
      <w:r w:rsidRPr="001F2652">
        <w:rPr>
          <w:spacing w:val="6"/>
          <w:w w:val="112"/>
        </w:rPr>
        <w:t xml:space="preserve"> </w:t>
      </w:r>
      <w:r w:rsidRPr="001F2652">
        <w:t xml:space="preserve">типов </w:t>
      </w:r>
      <w:r w:rsidRPr="001F2652">
        <w:rPr>
          <w:spacing w:val="23"/>
        </w:rPr>
        <w:t xml:space="preserve"> </w:t>
      </w:r>
      <w:r w:rsidRPr="001F2652">
        <w:rPr>
          <w:w w:val="112"/>
        </w:rPr>
        <w:t>учебных</w:t>
      </w:r>
      <w:r w:rsidRPr="001F2652">
        <w:rPr>
          <w:spacing w:val="6"/>
          <w:w w:val="112"/>
        </w:rPr>
        <w:t xml:space="preserve"> </w:t>
      </w:r>
      <w:r w:rsidRPr="001F2652">
        <w:rPr>
          <w:w w:val="117"/>
        </w:rPr>
        <w:t>тек</w:t>
      </w:r>
      <w:r w:rsidRPr="001F2652">
        <w:t>стов</w:t>
      </w:r>
      <w:r w:rsidRPr="001F2652">
        <w:rPr>
          <w:spacing w:val="32"/>
        </w:rPr>
        <w:t xml:space="preserve"> </w:t>
      </w:r>
      <w:r w:rsidRPr="001F2652">
        <w:t>в</w:t>
      </w:r>
      <w:r w:rsidRPr="001F2652">
        <w:rPr>
          <w:spacing w:val="7"/>
        </w:rPr>
        <w:t xml:space="preserve"> </w:t>
      </w:r>
      <w:r w:rsidRPr="001F2652">
        <w:rPr>
          <w:w w:val="112"/>
        </w:rPr>
        <w:t>процессе</w:t>
      </w:r>
      <w:r w:rsidRPr="001F2652">
        <w:rPr>
          <w:spacing w:val="-28"/>
          <w:w w:val="112"/>
        </w:rPr>
        <w:t xml:space="preserve"> </w:t>
      </w:r>
      <w:r w:rsidRPr="001F2652">
        <w:rPr>
          <w:w w:val="112"/>
        </w:rPr>
        <w:t>анализа</w:t>
      </w:r>
      <w:r w:rsidRPr="001F2652">
        <w:rPr>
          <w:spacing w:val="25"/>
          <w:w w:val="112"/>
        </w:rPr>
        <w:t xml:space="preserve"> </w:t>
      </w:r>
      <w:r w:rsidRPr="001F2652">
        <w:rPr>
          <w:w w:val="112"/>
        </w:rPr>
        <w:t>заданий</w:t>
      </w:r>
      <w:r w:rsidRPr="001F2652">
        <w:rPr>
          <w:spacing w:val="11"/>
          <w:w w:val="112"/>
        </w:rPr>
        <w:t xml:space="preserve"> </w:t>
      </w:r>
      <w:r w:rsidRPr="001F2652">
        <w:t>и</w:t>
      </w:r>
      <w:r w:rsidRPr="001F2652">
        <w:rPr>
          <w:spacing w:val="14"/>
        </w:rPr>
        <w:t xml:space="preserve"> </w:t>
      </w:r>
      <w:r w:rsidRPr="001F2652">
        <w:rPr>
          <w:w w:val="113"/>
        </w:rPr>
        <w:t>обсуждения</w:t>
      </w:r>
      <w:r w:rsidRPr="001F2652">
        <w:rPr>
          <w:spacing w:val="-12"/>
          <w:w w:val="113"/>
        </w:rPr>
        <w:t xml:space="preserve"> </w:t>
      </w:r>
      <w:r w:rsidRPr="001F2652">
        <w:rPr>
          <w:w w:val="113"/>
        </w:rPr>
        <w:t>результатов</w:t>
      </w:r>
      <w:r w:rsidRPr="001F2652">
        <w:rPr>
          <w:spacing w:val="-12"/>
          <w:w w:val="113"/>
        </w:rPr>
        <w:t xml:space="preserve"> </w:t>
      </w:r>
      <w:r w:rsidRPr="001F2652">
        <w:rPr>
          <w:w w:val="116"/>
        </w:rPr>
        <w:t>практиче</w:t>
      </w:r>
      <w:r w:rsidRPr="001F2652">
        <w:t xml:space="preserve">ской  </w:t>
      </w:r>
      <w:r w:rsidRPr="001F2652">
        <w:rPr>
          <w:spacing w:val="7"/>
        </w:rPr>
        <w:t xml:space="preserve"> </w:t>
      </w:r>
      <w:r w:rsidRPr="001F2652">
        <w:rPr>
          <w:w w:val="116"/>
        </w:rPr>
        <w:t>деятельности</w:t>
      </w:r>
      <w:r w:rsidRPr="001F2652">
        <w:rPr>
          <w:spacing w:val="10"/>
          <w:w w:val="116"/>
        </w:rPr>
        <w:t xml:space="preserve"> </w:t>
      </w:r>
      <w:r w:rsidRPr="001F2652">
        <w:rPr>
          <w:w w:val="116"/>
        </w:rPr>
        <w:t>(описание</w:t>
      </w:r>
      <w:r w:rsidRPr="001F2652">
        <w:rPr>
          <w:spacing w:val="10"/>
          <w:w w:val="116"/>
        </w:rPr>
        <w:t xml:space="preserve"> </w:t>
      </w:r>
      <w:r w:rsidRPr="001F2652">
        <w:rPr>
          <w:w w:val="116"/>
        </w:rPr>
        <w:t>конструкции</w:t>
      </w:r>
      <w:r w:rsidRPr="001F2652">
        <w:rPr>
          <w:spacing w:val="36"/>
          <w:w w:val="116"/>
        </w:rPr>
        <w:t xml:space="preserve"> </w:t>
      </w:r>
      <w:r w:rsidRPr="001F2652">
        <w:rPr>
          <w:w w:val="116"/>
        </w:rPr>
        <w:t>изделия,  материалов</w:t>
      </w:r>
      <w:r w:rsidRPr="001F2652">
        <w:rPr>
          <w:spacing w:val="26"/>
          <w:w w:val="116"/>
        </w:rPr>
        <w:t xml:space="preserve"> </w:t>
      </w:r>
      <w:r w:rsidRPr="001F2652">
        <w:rPr>
          <w:w w:val="116"/>
        </w:rPr>
        <w:t xml:space="preserve">и </w:t>
      </w:r>
      <w:r w:rsidRPr="001F2652">
        <w:t xml:space="preserve">способов </w:t>
      </w:r>
      <w:r w:rsidRPr="001F2652">
        <w:rPr>
          <w:spacing w:val="19"/>
        </w:rPr>
        <w:t xml:space="preserve"> </w:t>
      </w:r>
      <w:r w:rsidRPr="001F2652">
        <w:t xml:space="preserve">их  </w:t>
      </w:r>
      <w:r w:rsidRPr="001F2652">
        <w:rPr>
          <w:w w:val="111"/>
        </w:rPr>
        <w:t>обработки;</w:t>
      </w:r>
      <w:r w:rsidRPr="001F2652">
        <w:rPr>
          <w:spacing w:val="18"/>
          <w:w w:val="111"/>
        </w:rPr>
        <w:t xml:space="preserve"> </w:t>
      </w:r>
      <w:r w:rsidRPr="001F2652">
        <w:rPr>
          <w:w w:val="111"/>
        </w:rPr>
        <w:t>повествование</w:t>
      </w:r>
      <w:r w:rsidRPr="001F2652">
        <w:rPr>
          <w:spacing w:val="8"/>
          <w:w w:val="111"/>
        </w:rPr>
        <w:t xml:space="preserve"> </w:t>
      </w:r>
      <w:r w:rsidRPr="001F2652">
        <w:t>о</w:t>
      </w:r>
      <w:r w:rsidRPr="001F2652">
        <w:rPr>
          <w:spacing w:val="20"/>
        </w:rPr>
        <w:t xml:space="preserve"> </w:t>
      </w:r>
      <w:r w:rsidRPr="001F2652">
        <w:t xml:space="preserve">ходе </w:t>
      </w:r>
      <w:r w:rsidRPr="001F2652">
        <w:rPr>
          <w:spacing w:val="2"/>
        </w:rPr>
        <w:t xml:space="preserve"> </w:t>
      </w:r>
      <w:r w:rsidRPr="001F2652">
        <w:rPr>
          <w:w w:val="113"/>
        </w:rPr>
        <w:t>действий</w:t>
      </w:r>
      <w:r w:rsidRPr="001F2652">
        <w:rPr>
          <w:spacing w:val="7"/>
          <w:w w:val="113"/>
        </w:rPr>
        <w:t xml:space="preserve"> </w:t>
      </w:r>
      <w:r w:rsidRPr="001F2652">
        <w:t>и</w:t>
      </w:r>
      <w:r w:rsidRPr="001F2652">
        <w:rPr>
          <w:spacing w:val="33"/>
        </w:rPr>
        <w:t xml:space="preserve"> </w:t>
      </w:r>
      <w:r w:rsidRPr="001F2652">
        <w:rPr>
          <w:w w:val="111"/>
        </w:rPr>
        <w:t xml:space="preserve">построении </w:t>
      </w:r>
      <w:r w:rsidRPr="001F2652">
        <w:rPr>
          <w:w w:val="113"/>
        </w:rPr>
        <w:t>плана</w:t>
      </w:r>
      <w:r w:rsidRPr="001F2652">
        <w:rPr>
          <w:spacing w:val="17"/>
          <w:w w:val="113"/>
        </w:rPr>
        <w:t xml:space="preserve"> </w:t>
      </w:r>
      <w:r w:rsidRPr="001F2652">
        <w:rPr>
          <w:w w:val="113"/>
        </w:rPr>
        <w:t>деятельности;</w:t>
      </w:r>
      <w:r w:rsidRPr="001F2652">
        <w:rPr>
          <w:spacing w:val="14"/>
          <w:w w:val="113"/>
        </w:rPr>
        <w:t xml:space="preserve"> </w:t>
      </w:r>
      <w:r w:rsidRPr="001F2652">
        <w:rPr>
          <w:w w:val="113"/>
        </w:rPr>
        <w:t>построение</w:t>
      </w:r>
      <w:r w:rsidRPr="001F2652">
        <w:rPr>
          <w:spacing w:val="-21"/>
          <w:w w:val="113"/>
        </w:rPr>
        <w:t xml:space="preserve"> </w:t>
      </w:r>
      <w:r w:rsidRPr="001F2652">
        <w:rPr>
          <w:w w:val="113"/>
        </w:rPr>
        <w:t>логически</w:t>
      </w:r>
      <w:r w:rsidRPr="001F2652">
        <w:rPr>
          <w:spacing w:val="10"/>
          <w:w w:val="113"/>
        </w:rPr>
        <w:t xml:space="preserve"> </w:t>
      </w:r>
      <w:r w:rsidRPr="001F2652">
        <w:rPr>
          <w:w w:val="113"/>
        </w:rPr>
        <w:t>связных</w:t>
      </w:r>
      <w:r w:rsidRPr="001F2652">
        <w:rPr>
          <w:spacing w:val="24"/>
          <w:w w:val="113"/>
        </w:rPr>
        <w:t xml:space="preserve"> </w:t>
      </w:r>
      <w:r w:rsidRPr="001F2652">
        <w:rPr>
          <w:w w:val="113"/>
        </w:rPr>
        <w:t>высказываний</w:t>
      </w:r>
      <w:r w:rsidRPr="001F2652">
        <w:rPr>
          <w:spacing w:val="41"/>
          <w:w w:val="113"/>
        </w:rPr>
        <w:t xml:space="preserve"> </w:t>
      </w:r>
      <w:r w:rsidRPr="001F2652">
        <w:rPr>
          <w:w w:val="113"/>
        </w:rPr>
        <w:t>в рассуждениях,</w:t>
      </w:r>
      <w:r w:rsidRPr="001F2652">
        <w:rPr>
          <w:spacing w:val="35"/>
          <w:w w:val="113"/>
        </w:rPr>
        <w:t xml:space="preserve"> </w:t>
      </w:r>
      <w:r w:rsidRPr="001F2652">
        <w:rPr>
          <w:w w:val="113"/>
        </w:rPr>
        <w:t>обоснованиях,</w:t>
      </w:r>
      <w:r w:rsidRPr="001F2652">
        <w:rPr>
          <w:spacing w:val="-6"/>
          <w:w w:val="113"/>
        </w:rPr>
        <w:t xml:space="preserve"> </w:t>
      </w:r>
      <w:r w:rsidRPr="001F2652">
        <w:rPr>
          <w:w w:val="113"/>
        </w:rPr>
        <w:t>формулировании</w:t>
      </w:r>
      <w:r w:rsidRPr="001F2652">
        <w:rPr>
          <w:spacing w:val="-6"/>
          <w:w w:val="113"/>
        </w:rPr>
        <w:t xml:space="preserve"> </w:t>
      </w:r>
      <w:r w:rsidRPr="001F2652">
        <w:rPr>
          <w:w w:val="113"/>
        </w:rPr>
        <w:t>выводов).</w:t>
      </w:r>
    </w:p>
    <w:p w:rsidR="00761401" w:rsidRPr="001F2652" w:rsidRDefault="00761401" w:rsidP="00F758B3">
      <w:pPr>
        <w:widowControl w:val="0"/>
        <w:autoSpaceDE w:val="0"/>
        <w:autoSpaceDN w:val="0"/>
        <w:adjustRightInd w:val="0"/>
        <w:ind w:left="-426" w:right="83" w:firstLine="0"/>
        <w:jc w:val="both"/>
      </w:pPr>
      <w:r w:rsidRPr="001F2652">
        <w:rPr>
          <w:b/>
          <w:bCs/>
          <w:i/>
          <w:iCs/>
          <w:spacing w:val="4"/>
          <w:w w:val="112"/>
        </w:rPr>
        <w:t>Литературно</w:t>
      </w:r>
      <w:r w:rsidRPr="001F2652">
        <w:rPr>
          <w:b/>
          <w:bCs/>
          <w:i/>
          <w:iCs/>
          <w:w w:val="112"/>
        </w:rPr>
        <w:t>е</w:t>
      </w:r>
      <w:r w:rsidRPr="001F2652">
        <w:rPr>
          <w:b/>
          <w:bCs/>
          <w:i/>
          <w:iCs/>
          <w:spacing w:val="50"/>
          <w:w w:val="112"/>
        </w:rPr>
        <w:t xml:space="preserve"> </w:t>
      </w:r>
      <w:r w:rsidRPr="001F2652">
        <w:rPr>
          <w:b/>
          <w:bCs/>
          <w:i/>
          <w:iCs/>
          <w:spacing w:val="4"/>
          <w:w w:val="112"/>
        </w:rPr>
        <w:t>чтени</w:t>
      </w:r>
      <w:r w:rsidRPr="001F2652">
        <w:rPr>
          <w:b/>
          <w:bCs/>
          <w:i/>
          <w:iCs/>
          <w:w w:val="112"/>
        </w:rPr>
        <w:t>е</w:t>
      </w:r>
      <w:r w:rsidRPr="001F2652">
        <w:rPr>
          <w:b/>
          <w:bCs/>
          <w:i/>
          <w:iCs/>
          <w:spacing w:val="9"/>
          <w:w w:val="112"/>
        </w:rPr>
        <w:t xml:space="preserve"> </w:t>
      </w:r>
      <w:r w:rsidRPr="001F2652">
        <w:t>–</w:t>
      </w:r>
      <w:r w:rsidRPr="001F2652">
        <w:rPr>
          <w:spacing w:val="43"/>
        </w:rPr>
        <w:t xml:space="preserve"> </w:t>
      </w:r>
      <w:r w:rsidRPr="001F2652">
        <w:rPr>
          <w:spacing w:val="4"/>
          <w:w w:val="110"/>
        </w:rPr>
        <w:t>работ</w:t>
      </w:r>
      <w:r w:rsidRPr="001F2652">
        <w:rPr>
          <w:w w:val="110"/>
        </w:rPr>
        <w:t>а</w:t>
      </w:r>
      <w:r w:rsidRPr="001F2652">
        <w:rPr>
          <w:spacing w:val="17"/>
          <w:w w:val="110"/>
        </w:rPr>
        <w:t xml:space="preserve"> </w:t>
      </w:r>
      <w:r w:rsidRPr="001F2652">
        <w:t>с</w:t>
      </w:r>
      <w:r w:rsidRPr="001F2652">
        <w:rPr>
          <w:spacing w:val="24"/>
        </w:rPr>
        <w:t xml:space="preserve"> </w:t>
      </w:r>
      <w:r w:rsidRPr="001F2652">
        <w:rPr>
          <w:spacing w:val="5"/>
          <w:w w:val="114"/>
        </w:rPr>
        <w:t>текстам</w:t>
      </w:r>
      <w:r w:rsidRPr="001F2652">
        <w:rPr>
          <w:w w:val="114"/>
        </w:rPr>
        <w:t>и</w:t>
      </w:r>
      <w:r w:rsidRPr="001F2652">
        <w:rPr>
          <w:spacing w:val="15"/>
          <w:w w:val="114"/>
        </w:rPr>
        <w:t xml:space="preserve"> </w:t>
      </w:r>
      <w:r w:rsidRPr="001F2652">
        <w:rPr>
          <w:spacing w:val="4"/>
        </w:rPr>
        <w:t>дл</w:t>
      </w:r>
      <w:r w:rsidRPr="001F2652">
        <w:t xml:space="preserve">я </w:t>
      </w:r>
      <w:r w:rsidRPr="001F2652">
        <w:rPr>
          <w:spacing w:val="21"/>
        </w:rPr>
        <w:t xml:space="preserve"> </w:t>
      </w:r>
      <w:r w:rsidRPr="001F2652">
        <w:rPr>
          <w:spacing w:val="4"/>
          <w:w w:val="113"/>
        </w:rPr>
        <w:t>создани</w:t>
      </w:r>
      <w:r w:rsidRPr="001F2652">
        <w:rPr>
          <w:w w:val="113"/>
        </w:rPr>
        <w:t>я</w:t>
      </w:r>
      <w:r w:rsidRPr="001F2652">
        <w:rPr>
          <w:spacing w:val="16"/>
          <w:w w:val="113"/>
        </w:rPr>
        <w:t xml:space="preserve"> </w:t>
      </w:r>
      <w:r w:rsidRPr="001F2652">
        <w:rPr>
          <w:spacing w:val="4"/>
          <w:w w:val="109"/>
        </w:rPr>
        <w:t>обра</w:t>
      </w:r>
      <w:r w:rsidRPr="001F2652">
        <w:rPr>
          <w:spacing w:val="5"/>
          <w:w w:val="114"/>
        </w:rPr>
        <w:t>за</w:t>
      </w:r>
      <w:r w:rsidRPr="001F2652">
        <w:rPr>
          <w:w w:val="114"/>
        </w:rPr>
        <w:t>,</w:t>
      </w:r>
      <w:r w:rsidRPr="001F2652">
        <w:rPr>
          <w:spacing w:val="23"/>
          <w:w w:val="114"/>
        </w:rPr>
        <w:t xml:space="preserve"> </w:t>
      </w:r>
      <w:r w:rsidRPr="001F2652">
        <w:rPr>
          <w:spacing w:val="5"/>
          <w:w w:val="114"/>
        </w:rPr>
        <w:t>реализуемог</w:t>
      </w:r>
      <w:r w:rsidRPr="001F2652">
        <w:rPr>
          <w:w w:val="114"/>
        </w:rPr>
        <w:t>о</w:t>
      </w:r>
      <w:r w:rsidRPr="001F2652">
        <w:rPr>
          <w:spacing w:val="-23"/>
          <w:w w:val="114"/>
        </w:rPr>
        <w:t xml:space="preserve"> </w:t>
      </w:r>
      <w:r w:rsidRPr="001F2652">
        <w:t>в</w:t>
      </w:r>
      <w:r w:rsidRPr="001F2652">
        <w:rPr>
          <w:spacing w:val="22"/>
        </w:rPr>
        <w:t xml:space="preserve"> </w:t>
      </w:r>
      <w:r w:rsidRPr="001F2652">
        <w:rPr>
          <w:spacing w:val="5"/>
          <w:w w:val="114"/>
        </w:rPr>
        <w:t>изделии</w:t>
      </w:r>
      <w:r w:rsidRPr="001F2652">
        <w:rPr>
          <w:w w:val="114"/>
        </w:rPr>
        <w:t>,</w:t>
      </w:r>
      <w:r w:rsidRPr="001F2652">
        <w:rPr>
          <w:spacing w:val="18"/>
          <w:w w:val="114"/>
        </w:rPr>
        <w:t xml:space="preserve"> </w:t>
      </w:r>
      <w:r w:rsidRPr="001F2652">
        <w:rPr>
          <w:spacing w:val="5"/>
          <w:w w:val="114"/>
        </w:rPr>
        <w:t>театрализованны</w:t>
      </w:r>
      <w:r w:rsidRPr="001F2652">
        <w:rPr>
          <w:w w:val="114"/>
        </w:rPr>
        <w:t>х</w:t>
      </w:r>
      <w:r w:rsidRPr="001F2652">
        <w:rPr>
          <w:spacing w:val="7"/>
          <w:w w:val="114"/>
        </w:rPr>
        <w:t xml:space="preserve"> </w:t>
      </w:r>
      <w:r w:rsidRPr="001F2652">
        <w:rPr>
          <w:spacing w:val="4"/>
          <w:w w:val="114"/>
        </w:rPr>
        <w:t>п</w:t>
      </w:r>
      <w:r w:rsidRPr="001F2652">
        <w:rPr>
          <w:spacing w:val="4"/>
          <w:w w:val="105"/>
        </w:rPr>
        <w:t>о</w:t>
      </w:r>
      <w:r w:rsidRPr="001F2652">
        <w:rPr>
          <w:spacing w:val="4"/>
          <w:w w:val="106"/>
        </w:rPr>
        <w:t>с</w:t>
      </w:r>
      <w:r w:rsidRPr="001F2652">
        <w:rPr>
          <w:spacing w:val="4"/>
          <w:w w:val="115"/>
        </w:rPr>
        <w:t>т</w:t>
      </w:r>
      <w:r w:rsidRPr="001F2652">
        <w:rPr>
          <w:spacing w:val="4"/>
          <w:w w:val="117"/>
        </w:rPr>
        <w:t>а</w:t>
      </w:r>
      <w:r w:rsidRPr="001F2652">
        <w:rPr>
          <w:spacing w:val="4"/>
          <w:w w:val="114"/>
        </w:rPr>
        <w:t>н</w:t>
      </w:r>
      <w:r w:rsidRPr="001F2652">
        <w:rPr>
          <w:spacing w:val="4"/>
          <w:w w:val="105"/>
        </w:rPr>
        <w:t>о</w:t>
      </w:r>
      <w:r w:rsidRPr="001F2652">
        <w:rPr>
          <w:spacing w:val="4"/>
          <w:w w:val="112"/>
        </w:rPr>
        <w:t>в</w:t>
      </w:r>
      <w:r w:rsidRPr="001F2652">
        <w:rPr>
          <w:spacing w:val="4"/>
          <w:w w:val="128"/>
        </w:rPr>
        <w:t>к</w:t>
      </w:r>
      <w:r w:rsidRPr="001F2652">
        <w:rPr>
          <w:spacing w:val="4"/>
          <w:w w:val="117"/>
        </w:rPr>
        <w:t>а</w:t>
      </w:r>
      <w:r w:rsidRPr="001F2652">
        <w:rPr>
          <w:spacing w:val="4"/>
          <w:w w:val="119"/>
        </w:rPr>
        <w:t>х</w:t>
      </w:r>
      <w:r w:rsidRPr="001F2652">
        <w:rPr>
          <w:w w:val="138"/>
        </w:rPr>
        <w:t>.</w:t>
      </w:r>
    </w:p>
    <w:p w:rsidR="00761401" w:rsidRPr="001F2652" w:rsidRDefault="00761401" w:rsidP="00F758B3">
      <w:pPr>
        <w:widowControl w:val="0"/>
        <w:autoSpaceDE w:val="0"/>
        <w:autoSpaceDN w:val="0"/>
        <w:adjustRightInd w:val="0"/>
        <w:ind w:left="-426" w:right="78" w:firstLine="0"/>
        <w:jc w:val="both"/>
        <w:rPr>
          <w:w w:val="138"/>
        </w:rPr>
      </w:pPr>
      <w:r w:rsidRPr="001F2652">
        <w:rPr>
          <w:b/>
          <w:bCs/>
          <w:i/>
          <w:iCs/>
          <w:spacing w:val="4"/>
          <w:w w:val="113"/>
        </w:rPr>
        <w:t>Изобразительно</w:t>
      </w:r>
      <w:r w:rsidRPr="001F2652">
        <w:rPr>
          <w:b/>
          <w:bCs/>
          <w:i/>
          <w:iCs/>
          <w:w w:val="113"/>
        </w:rPr>
        <w:t>е</w:t>
      </w:r>
      <w:r w:rsidRPr="001F2652">
        <w:rPr>
          <w:b/>
          <w:bCs/>
          <w:i/>
          <w:iCs/>
          <w:spacing w:val="11"/>
          <w:w w:val="113"/>
        </w:rPr>
        <w:t xml:space="preserve"> </w:t>
      </w:r>
      <w:r w:rsidRPr="001F2652">
        <w:rPr>
          <w:b/>
          <w:bCs/>
          <w:i/>
          <w:iCs/>
          <w:spacing w:val="4"/>
          <w:w w:val="113"/>
        </w:rPr>
        <w:t>искусств</w:t>
      </w:r>
      <w:r w:rsidRPr="001F2652">
        <w:rPr>
          <w:b/>
          <w:bCs/>
          <w:i/>
          <w:iCs/>
          <w:w w:val="113"/>
        </w:rPr>
        <w:t>о</w:t>
      </w:r>
      <w:r w:rsidRPr="001F2652">
        <w:rPr>
          <w:b/>
          <w:bCs/>
          <w:i/>
          <w:iCs/>
          <w:spacing w:val="7"/>
          <w:w w:val="113"/>
        </w:rPr>
        <w:t xml:space="preserve"> </w:t>
      </w:r>
      <w:r w:rsidRPr="001F2652">
        <w:t>–</w:t>
      </w:r>
      <w:r w:rsidRPr="001F2652">
        <w:rPr>
          <w:spacing w:val="33"/>
        </w:rPr>
        <w:t xml:space="preserve"> </w:t>
      </w:r>
      <w:r w:rsidRPr="001F2652">
        <w:rPr>
          <w:spacing w:val="4"/>
          <w:w w:val="110"/>
        </w:rPr>
        <w:t>использовани</w:t>
      </w:r>
      <w:r w:rsidRPr="001F2652">
        <w:rPr>
          <w:w w:val="110"/>
        </w:rPr>
        <w:t>е</w:t>
      </w:r>
      <w:r w:rsidRPr="001F2652">
        <w:rPr>
          <w:spacing w:val="39"/>
          <w:w w:val="110"/>
        </w:rPr>
        <w:t xml:space="preserve"> </w:t>
      </w:r>
      <w:r w:rsidRPr="001F2652">
        <w:rPr>
          <w:spacing w:val="4"/>
          <w:w w:val="110"/>
        </w:rPr>
        <w:t>средст</w:t>
      </w:r>
      <w:r w:rsidRPr="001F2652">
        <w:rPr>
          <w:w w:val="110"/>
        </w:rPr>
        <w:t xml:space="preserve">в </w:t>
      </w:r>
      <w:r w:rsidRPr="001F2652">
        <w:rPr>
          <w:spacing w:val="4"/>
          <w:w w:val="114"/>
        </w:rPr>
        <w:t>художе</w:t>
      </w:r>
      <w:r w:rsidRPr="001F2652">
        <w:rPr>
          <w:spacing w:val="4"/>
          <w:w w:val="111"/>
        </w:rPr>
        <w:t>ственно</w:t>
      </w:r>
      <w:r w:rsidRPr="001F2652">
        <w:rPr>
          <w:w w:val="111"/>
        </w:rPr>
        <w:t>й</w:t>
      </w:r>
      <w:r w:rsidRPr="001F2652">
        <w:rPr>
          <w:spacing w:val="6"/>
          <w:w w:val="111"/>
        </w:rPr>
        <w:t xml:space="preserve"> </w:t>
      </w:r>
      <w:r w:rsidRPr="001F2652">
        <w:rPr>
          <w:spacing w:val="4"/>
          <w:w w:val="111"/>
        </w:rPr>
        <w:t>выразительност</w:t>
      </w:r>
      <w:r w:rsidRPr="001F2652">
        <w:rPr>
          <w:w w:val="111"/>
        </w:rPr>
        <w:t>и</w:t>
      </w:r>
      <w:r w:rsidRPr="001F2652">
        <w:rPr>
          <w:spacing w:val="51"/>
          <w:w w:val="111"/>
        </w:rPr>
        <w:t xml:space="preserve"> </w:t>
      </w:r>
      <w:r w:rsidRPr="001F2652">
        <w:t>в</w:t>
      </w:r>
      <w:r w:rsidRPr="001F2652">
        <w:rPr>
          <w:spacing w:val="27"/>
        </w:rPr>
        <w:t xml:space="preserve"> </w:t>
      </w:r>
      <w:r w:rsidRPr="001F2652">
        <w:rPr>
          <w:spacing w:val="5"/>
          <w:w w:val="115"/>
        </w:rPr>
        <w:t>целя</w:t>
      </w:r>
      <w:r w:rsidRPr="001F2652">
        <w:rPr>
          <w:w w:val="115"/>
        </w:rPr>
        <w:t>х</w:t>
      </w:r>
      <w:r w:rsidRPr="001F2652">
        <w:rPr>
          <w:spacing w:val="20"/>
          <w:w w:val="115"/>
        </w:rPr>
        <w:t xml:space="preserve"> </w:t>
      </w:r>
      <w:r w:rsidRPr="001F2652">
        <w:rPr>
          <w:spacing w:val="5"/>
          <w:w w:val="115"/>
        </w:rPr>
        <w:t>гармонизаци</w:t>
      </w:r>
      <w:r w:rsidRPr="001F2652">
        <w:rPr>
          <w:w w:val="115"/>
        </w:rPr>
        <w:t xml:space="preserve">и </w:t>
      </w:r>
      <w:r w:rsidRPr="001F2652">
        <w:rPr>
          <w:spacing w:val="4"/>
        </w:rPr>
        <w:t>фор</w:t>
      </w:r>
      <w:r w:rsidRPr="001F2652">
        <w:t xml:space="preserve">м </w:t>
      </w:r>
      <w:r w:rsidRPr="001F2652">
        <w:rPr>
          <w:spacing w:val="15"/>
        </w:rPr>
        <w:t xml:space="preserve"> </w:t>
      </w:r>
      <w:r w:rsidRPr="001F2652">
        <w:t>и</w:t>
      </w:r>
      <w:r w:rsidRPr="001F2652">
        <w:rPr>
          <w:spacing w:val="34"/>
        </w:rPr>
        <w:t xml:space="preserve"> </w:t>
      </w:r>
      <w:r w:rsidRPr="001F2652">
        <w:rPr>
          <w:spacing w:val="4"/>
          <w:w w:val="115"/>
        </w:rPr>
        <w:t>кон</w:t>
      </w:r>
      <w:r w:rsidRPr="001F2652">
        <w:rPr>
          <w:spacing w:val="8"/>
          <w:w w:val="114"/>
        </w:rPr>
        <w:t>струкций</w:t>
      </w:r>
      <w:r w:rsidRPr="001F2652">
        <w:rPr>
          <w:w w:val="114"/>
        </w:rPr>
        <w:t xml:space="preserve">, </w:t>
      </w:r>
      <w:r w:rsidRPr="001F2652">
        <w:rPr>
          <w:spacing w:val="41"/>
          <w:w w:val="114"/>
        </w:rPr>
        <w:t xml:space="preserve"> </w:t>
      </w:r>
      <w:r w:rsidRPr="001F2652">
        <w:rPr>
          <w:spacing w:val="8"/>
          <w:w w:val="114"/>
        </w:rPr>
        <w:t>изготовлени</w:t>
      </w:r>
      <w:r w:rsidRPr="001F2652">
        <w:rPr>
          <w:w w:val="114"/>
        </w:rPr>
        <w:t>е</w:t>
      </w:r>
      <w:r w:rsidRPr="001F2652">
        <w:rPr>
          <w:spacing w:val="60"/>
          <w:w w:val="114"/>
        </w:rPr>
        <w:t xml:space="preserve"> </w:t>
      </w:r>
      <w:r w:rsidRPr="001F2652">
        <w:rPr>
          <w:spacing w:val="8"/>
          <w:w w:val="114"/>
        </w:rPr>
        <w:t>издели</w:t>
      </w:r>
      <w:r w:rsidRPr="001F2652">
        <w:rPr>
          <w:w w:val="114"/>
        </w:rPr>
        <w:t xml:space="preserve">й </w:t>
      </w:r>
      <w:r w:rsidRPr="001F2652">
        <w:rPr>
          <w:spacing w:val="22"/>
          <w:w w:val="114"/>
        </w:rPr>
        <w:t xml:space="preserve"> </w:t>
      </w:r>
      <w:r w:rsidRPr="001F2652">
        <w:rPr>
          <w:spacing w:val="7"/>
        </w:rPr>
        <w:t>н</w:t>
      </w:r>
      <w:r w:rsidRPr="001F2652">
        <w:t xml:space="preserve">а  </w:t>
      </w:r>
      <w:r w:rsidRPr="001F2652">
        <w:rPr>
          <w:spacing w:val="13"/>
        </w:rPr>
        <w:t xml:space="preserve"> </w:t>
      </w:r>
      <w:r w:rsidRPr="001F2652">
        <w:rPr>
          <w:spacing w:val="7"/>
        </w:rPr>
        <w:t>основ</w:t>
      </w:r>
      <w:r w:rsidRPr="001F2652">
        <w:t xml:space="preserve">е  </w:t>
      </w:r>
      <w:r w:rsidRPr="001F2652">
        <w:rPr>
          <w:spacing w:val="32"/>
        </w:rPr>
        <w:t xml:space="preserve"> </w:t>
      </w:r>
      <w:r w:rsidRPr="001F2652">
        <w:rPr>
          <w:spacing w:val="8"/>
          <w:w w:val="113"/>
        </w:rPr>
        <w:t>законо</w:t>
      </w:r>
      <w:r w:rsidRPr="001F2652">
        <w:rPr>
          <w:w w:val="113"/>
        </w:rPr>
        <w:t xml:space="preserve">в </w:t>
      </w:r>
      <w:r w:rsidRPr="001F2652">
        <w:rPr>
          <w:spacing w:val="24"/>
          <w:w w:val="113"/>
        </w:rPr>
        <w:t xml:space="preserve"> </w:t>
      </w:r>
      <w:r w:rsidRPr="001F2652">
        <w:t xml:space="preserve">и   </w:t>
      </w:r>
      <w:r w:rsidRPr="001F2652">
        <w:rPr>
          <w:spacing w:val="7"/>
          <w:w w:val="115"/>
        </w:rPr>
        <w:t xml:space="preserve">правил </w:t>
      </w:r>
      <w:r w:rsidRPr="001F2652">
        <w:rPr>
          <w:spacing w:val="4"/>
          <w:w w:val="112"/>
        </w:rPr>
        <w:t>декоративно-прикладног</w:t>
      </w:r>
      <w:r w:rsidRPr="001F2652">
        <w:rPr>
          <w:w w:val="112"/>
        </w:rPr>
        <w:t>о</w:t>
      </w:r>
      <w:r w:rsidRPr="001F2652">
        <w:rPr>
          <w:spacing w:val="23"/>
          <w:w w:val="112"/>
        </w:rPr>
        <w:t xml:space="preserve"> </w:t>
      </w:r>
      <w:r w:rsidRPr="001F2652">
        <w:rPr>
          <w:spacing w:val="4"/>
          <w:w w:val="112"/>
        </w:rPr>
        <w:t>искусств</w:t>
      </w:r>
      <w:r w:rsidRPr="001F2652">
        <w:rPr>
          <w:w w:val="112"/>
        </w:rPr>
        <w:t>а</w:t>
      </w:r>
      <w:r w:rsidRPr="001F2652">
        <w:rPr>
          <w:spacing w:val="12"/>
          <w:w w:val="112"/>
        </w:rPr>
        <w:t xml:space="preserve"> </w:t>
      </w:r>
      <w:r w:rsidRPr="001F2652">
        <w:t>и</w:t>
      </w:r>
      <w:r w:rsidRPr="001F2652">
        <w:rPr>
          <w:spacing w:val="29"/>
        </w:rPr>
        <w:t xml:space="preserve"> </w:t>
      </w:r>
      <w:r w:rsidRPr="001F2652">
        <w:rPr>
          <w:spacing w:val="4"/>
          <w:w w:val="109"/>
        </w:rPr>
        <w:t>д</w:t>
      </w:r>
      <w:r w:rsidRPr="001F2652">
        <w:rPr>
          <w:spacing w:val="4"/>
          <w:w w:val="116"/>
        </w:rPr>
        <w:t>и</w:t>
      </w:r>
      <w:r w:rsidRPr="001F2652">
        <w:rPr>
          <w:spacing w:val="4"/>
          <w:w w:val="119"/>
        </w:rPr>
        <w:t>з</w:t>
      </w:r>
      <w:r w:rsidRPr="001F2652">
        <w:rPr>
          <w:spacing w:val="4"/>
          <w:w w:val="117"/>
        </w:rPr>
        <w:t>а</w:t>
      </w:r>
      <w:r w:rsidRPr="001F2652">
        <w:rPr>
          <w:spacing w:val="4"/>
          <w:w w:val="116"/>
        </w:rPr>
        <w:t>й</w:t>
      </w:r>
      <w:r w:rsidRPr="001F2652">
        <w:rPr>
          <w:spacing w:val="4"/>
          <w:w w:val="114"/>
        </w:rPr>
        <w:t>н</w:t>
      </w:r>
      <w:r w:rsidRPr="001F2652">
        <w:rPr>
          <w:spacing w:val="4"/>
          <w:w w:val="117"/>
        </w:rPr>
        <w:t>а</w:t>
      </w:r>
      <w:r w:rsidRPr="001F2652">
        <w:rPr>
          <w:w w:val="138"/>
        </w:rPr>
        <w:t>.</w:t>
      </w:r>
    </w:p>
    <w:p w:rsidR="00761401" w:rsidRPr="009E1C9B" w:rsidRDefault="00761401" w:rsidP="00761401">
      <w:pPr>
        <w:ind w:left="567" w:firstLine="0"/>
        <w:jc w:val="center"/>
        <w:rPr>
          <w:b/>
        </w:rPr>
      </w:pPr>
      <w:r w:rsidRPr="009E1C9B">
        <w:rPr>
          <w:b/>
        </w:rPr>
        <w:t>Ценностные  ориентиры   учебного предмета «Технология»</w:t>
      </w:r>
    </w:p>
    <w:p w:rsidR="00761401" w:rsidRPr="009E1C9B" w:rsidRDefault="00761401" w:rsidP="00945CB9">
      <w:pPr>
        <w:ind w:left="567" w:firstLine="0"/>
        <w:jc w:val="center"/>
        <w:rPr>
          <w:b/>
        </w:rPr>
      </w:pPr>
      <w:r w:rsidRPr="009E1C9B">
        <w:rPr>
          <w:b/>
        </w:rPr>
        <w:t xml:space="preserve"> и модуля «Информатика и ИКТ», 4 класс</w:t>
      </w:r>
    </w:p>
    <w:p w:rsidR="009E1C9B" w:rsidRPr="009E1C9B" w:rsidRDefault="009E1C9B" w:rsidP="00F758B3">
      <w:pPr>
        <w:ind w:left="-426" w:right="109" w:firstLine="284"/>
        <w:jc w:val="both"/>
      </w:pPr>
      <w:r w:rsidRPr="009E1C9B">
        <w:t>Ценность  жизни  –  признание человеческой жизни и существования живого в природе и материальном мире  в целом как величайшей  ценности,  как  основы для   подлинного  художественно- эстетического, эколого-технологического сознания.</w:t>
      </w:r>
    </w:p>
    <w:p w:rsidR="009E1C9B" w:rsidRPr="009E1C9B" w:rsidRDefault="009E1C9B" w:rsidP="00F758B3">
      <w:pPr>
        <w:ind w:left="-426" w:right="107" w:firstLine="284"/>
        <w:jc w:val="both"/>
      </w:pPr>
      <w:r w:rsidRPr="009E1C9B">
        <w:t>Ценность  природы  основывается на общечеловеческой ценности жизни, на осознании себя частью природного мира – частью живой и  неживой  природы.  Любовь к  природе означает  прежде  всего бережное отношение к  ней  как к среде  обитания и  выживания человека, а  также  переживание  чувства красоты,  гармонии,  её совершенства, сохранение и приумножение её богатства, отражение в художественных произведениях, предметах декоративно- прикладного искусства.</w:t>
      </w:r>
    </w:p>
    <w:p w:rsidR="009E1C9B" w:rsidRPr="009E1C9B" w:rsidRDefault="009E1C9B" w:rsidP="00F758B3">
      <w:pPr>
        <w:ind w:left="-426" w:right="108" w:firstLine="284"/>
        <w:jc w:val="both"/>
      </w:pPr>
      <w:r w:rsidRPr="009E1C9B">
        <w:t xml:space="preserve">Ценность   человека   как  разумного существа, стремящегося                                                                                                         </w:t>
      </w:r>
    </w:p>
    <w:p w:rsidR="009E1C9B" w:rsidRPr="009E1C9B" w:rsidRDefault="009E1C9B" w:rsidP="00F758B3">
      <w:pPr>
        <w:ind w:left="-426" w:right="108" w:firstLine="284"/>
        <w:jc w:val="both"/>
      </w:pPr>
      <w:r w:rsidRPr="009E1C9B">
        <w:t>к добру,  самосовершенствованию  и 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9E1C9B" w:rsidRPr="009E1C9B" w:rsidRDefault="009E1C9B" w:rsidP="00F758B3">
      <w:pPr>
        <w:ind w:left="-426" w:right="109" w:firstLine="284"/>
        <w:jc w:val="both"/>
      </w:pPr>
      <w:r w:rsidRPr="009E1C9B">
        <w:t>Ценность  добра – направленность человека на развитие и сохранение  жизни, через  сострадание и милосердие, стремление помочь ближнему,  как  проявление высшей человеческой способности – любви.</w:t>
      </w:r>
    </w:p>
    <w:p w:rsidR="009E1C9B" w:rsidRPr="009E1C9B" w:rsidRDefault="009E1C9B" w:rsidP="00F758B3">
      <w:pPr>
        <w:spacing w:before="80"/>
        <w:ind w:left="-426" w:right="78" w:firstLine="284"/>
        <w:jc w:val="both"/>
      </w:pPr>
      <w:r w:rsidRPr="009E1C9B">
        <w:t>Ценность  истины  –  это  ценность научного познания как части культуры человечества, разума, понимания сущности бытия, мироздания.</w:t>
      </w:r>
    </w:p>
    <w:p w:rsidR="009E1C9B" w:rsidRPr="009E1C9B" w:rsidRDefault="009E1C9B" w:rsidP="00F758B3">
      <w:pPr>
        <w:ind w:left="-426" w:right="78" w:firstLine="284"/>
        <w:jc w:val="both"/>
      </w:pPr>
      <w:r w:rsidRPr="009E1C9B">
        <w:t>Ценность   семьи  как  первой и  самой значимой  для   развития ребёнка социальной и образовательной среды, обеспечивающей преемственность художественно-культурных,  этнических  традиций  народов России от поколения к поколению и тем  самым жизнеспособность российского общества.</w:t>
      </w:r>
    </w:p>
    <w:p w:rsidR="009E1C9B" w:rsidRPr="009E1C9B" w:rsidRDefault="009E1C9B" w:rsidP="00F758B3">
      <w:pPr>
        <w:ind w:left="-426" w:right="82" w:firstLine="284"/>
        <w:jc w:val="both"/>
      </w:pPr>
      <w:r w:rsidRPr="009E1C9B">
        <w:t>Ценность  труда и творчества  как естественного условия человеческой жизни,  потребности творческой самореализации,  состояния  нормального человеческого существования.</w:t>
      </w:r>
    </w:p>
    <w:p w:rsidR="009E1C9B" w:rsidRPr="009E1C9B" w:rsidRDefault="009E1C9B" w:rsidP="00F758B3">
      <w:pPr>
        <w:ind w:left="-426" w:right="82" w:firstLine="284"/>
        <w:jc w:val="both"/>
      </w:pPr>
      <w:r w:rsidRPr="009E1C9B">
        <w:t>Ценность  свободы  как свободы  выбора человеком своих  мыслей и поступков, но свободы  естественно ограниченной нормами, правилами, законами общества, членом которого всегда  по всей  социальной сути  является человек.</w:t>
      </w:r>
    </w:p>
    <w:p w:rsidR="009E1C9B" w:rsidRPr="009E1C9B" w:rsidRDefault="009E1C9B" w:rsidP="00F758B3">
      <w:pPr>
        <w:ind w:left="-426" w:right="83" w:firstLine="284"/>
        <w:jc w:val="both"/>
      </w:pPr>
      <w:r w:rsidRPr="009E1C9B">
        <w:t>Ценность  социальной солидарности как  признание  прав  и свобод  человека, обладание чувствами справедливости, милосердия, чести, достоинства по отношению к себе и к другим людям.</w:t>
      </w:r>
    </w:p>
    <w:p w:rsidR="009E1C9B" w:rsidRPr="009E1C9B" w:rsidRDefault="009E1C9B" w:rsidP="00F758B3">
      <w:pPr>
        <w:ind w:left="-426" w:right="78" w:firstLine="284"/>
        <w:jc w:val="both"/>
      </w:pPr>
      <w:r w:rsidRPr="009E1C9B">
        <w:t>Ценность  гражданственности  –  осознание человеком себя  как члена общества, народа, представителя страны и государства.</w:t>
      </w:r>
    </w:p>
    <w:p w:rsidR="009E1C9B" w:rsidRPr="009E1C9B" w:rsidRDefault="009E1C9B" w:rsidP="00F758B3">
      <w:pPr>
        <w:ind w:left="-426" w:right="82" w:firstLine="284"/>
        <w:jc w:val="both"/>
      </w:pPr>
      <w:r w:rsidRPr="009E1C9B">
        <w:t>Ценность  патриотизма – одно из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9E1C9B" w:rsidRPr="009E1C9B" w:rsidRDefault="009E1C9B" w:rsidP="00F758B3">
      <w:pPr>
        <w:ind w:left="-426" w:right="77" w:firstLine="284"/>
        <w:jc w:val="both"/>
      </w:pPr>
      <w:r w:rsidRPr="009E1C9B">
        <w:t>Ценность   человечества как  части 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lastRenderedPageBreak/>
        <w:t>В результате изучения учебного  предмета «Технологии» обучающиеся на уровне начального общего образования: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  <w:spacing w:val="-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1F2652">
        <w:rPr>
          <w:rStyle w:val="Zag11"/>
          <w:rFonts w:eastAsia="@Arial Unicode MS"/>
        </w:rPr>
        <w:t>;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>получат общее представление о мире профессий, их социальном значении, истории возникновения и развития;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изделий;</w:t>
      </w:r>
    </w:p>
    <w:p w:rsidR="00761401" w:rsidRPr="001F2652" w:rsidRDefault="00761401" w:rsidP="003125EF">
      <w:pPr>
        <w:pStyle w:val="Zag3"/>
        <w:tabs>
          <w:tab w:val="left" w:pos="142"/>
          <w:tab w:val="left" w:leader="dot" w:pos="624"/>
        </w:tabs>
        <w:spacing w:after="0" w:line="240" w:lineRule="auto"/>
        <w:ind w:left="-142" w:firstLine="142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1F2652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1F2652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>Обучающиеся: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1F2652">
        <w:rPr>
          <w:rStyle w:val="Zag11"/>
          <w:rFonts w:eastAsia="@Arial Unicode MS"/>
          <w:i/>
          <w:iCs/>
        </w:rPr>
        <w:t xml:space="preserve">коммуникативных универсальных учебных действий </w:t>
      </w:r>
      <w:r w:rsidRPr="001F2652">
        <w:rPr>
          <w:rStyle w:val="Zag11"/>
          <w:rFonts w:eastAsia="@Arial Unicode MS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 xml:space="preserve">овладеют начальными формами </w:t>
      </w:r>
      <w:r w:rsidRPr="001F2652">
        <w:rPr>
          <w:rStyle w:val="Zag11"/>
          <w:rFonts w:eastAsia="@Arial Unicode MS"/>
          <w:i/>
          <w:iCs/>
        </w:rPr>
        <w:t xml:space="preserve">познавательных универсальных учебных действий </w:t>
      </w:r>
      <w:r w:rsidRPr="001F2652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1F2652">
        <w:rPr>
          <w:rStyle w:val="Zag11"/>
          <w:rFonts w:eastAsia="@Arial Unicode MS"/>
          <w:i/>
          <w:iCs/>
        </w:rPr>
        <w:t>регулятивных универсальных учебных действий</w:t>
      </w:r>
      <w:r w:rsidRPr="001F2652">
        <w:rPr>
          <w:rStyle w:val="Zag11"/>
          <w:rFonts w:eastAsia="@Arial Unicode MS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1F2652">
        <w:rPr>
          <w:rStyle w:val="Zag11"/>
          <w:rFonts w:eastAsia="@Arial Unicode MS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761401" w:rsidRPr="001F2652" w:rsidRDefault="00761401" w:rsidP="003125EF">
      <w:pPr>
        <w:tabs>
          <w:tab w:val="left" w:pos="142"/>
          <w:tab w:val="left" w:leader="dot" w:pos="624"/>
          <w:tab w:val="left" w:pos="1134"/>
        </w:tabs>
        <w:ind w:left="-142" w:firstLine="142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61401" w:rsidRPr="001F2652" w:rsidRDefault="00761401" w:rsidP="003125EF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-142" w:firstLine="142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1F265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 ходе преобразовательной творческой деятельности будут заложены основы таких социально ценных личностных и нравственных качеств, как трудолюбие, </w:t>
      </w:r>
      <w:r w:rsidRPr="001F2652"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>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61401" w:rsidRPr="001F2652" w:rsidRDefault="00761401" w:rsidP="003125EF">
      <w:pPr>
        <w:pStyle w:val="41"/>
        <w:spacing w:before="0" w:after="0" w:line="240" w:lineRule="auto"/>
        <w:ind w:hanging="73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 компетенции. Основы культуры труда, самообслуживание</w:t>
      </w:r>
    </w:p>
    <w:p w:rsidR="00761401" w:rsidRPr="001F2652" w:rsidRDefault="00761401" w:rsidP="003125EF">
      <w:pPr>
        <w:pStyle w:val="af7"/>
        <w:spacing w:line="240" w:lineRule="auto"/>
        <w:ind w:hanging="73"/>
        <w:rPr>
          <w:rFonts w:ascii="Times New Roman" w:hAnsi="Times New Roman"/>
          <w:b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color w:val="auto"/>
          <w:sz w:val="24"/>
          <w:szCs w:val="24"/>
        </w:rPr>
        <w:t>Выпускник   4  класса  научится:</w:t>
      </w:r>
    </w:p>
    <w:p w:rsidR="00761401" w:rsidRPr="001F2652" w:rsidRDefault="00761401" w:rsidP="003125EF">
      <w:pPr>
        <w:pStyle w:val="21"/>
        <w:spacing w:line="240" w:lineRule="auto"/>
        <w:ind w:hanging="73"/>
        <w:rPr>
          <w:sz w:val="24"/>
        </w:rPr>
      </w:pPr>
      <w:r w:rsidRPr="001F2652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761401" w:rsidRPr="001F2652" w:rsidRDefault="00761401" w:rsidP="003125EF">
      <w:pPr>
        <w:pStyle w:val="21"/>
        <w:spacing w:line="240" w:lineRule="auto"/>
        <w:ind w:hanging="73"/>
        <w:rPr>
          <w:sz w:val="24"/>
        </w:rPr>
      </w:pPr>
      <w:r w:rsidRPr="001F2652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761401" w:rsidRPr="001F2652" w:rsidRDefault="00761401" w:rsidP="003125EF">
      <w:pPr>
        <w:pStyle w:val="21"/>
        <w:spacing w:line="240" w:lineRule="auto"/>
        <w:ind w:hanging="73"/>
        <w:rPr>
          <w:sz w:val="24"/>
        </w:rPr>
      </w:pPr>
      <w:r w:rsidRPr="001F2652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61401" w:rsidRPr="001F2652" w:rsidRDefault="00761401" w:rsidP="003125EF">
      <w:pPr>
        <w:pStyle w:val="21"/>
        <w:spacing w:line="240" w:lineRule="auto"/>
        <w:ind w:hanging="73"/>
        <w:rPr>
          <w:sz w:val="24"/>
        </w:rPr>
      </w:pPr>
      <w:r w:rsidRPr="001F2652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761401" w:rsidRPr="001F2652" w:rsidRDefault="00761401" w:rsidP="003125EF">
      <w:pPr>
        <w:pStyle w:val="af9"/>
        <w:spacing w:line="240" w:lineRule="auto"/>
        <w:ind w:hanging="73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 класса  получит возможность научиться:</w:t>
      </w:r>
    </w:p>
    <w:p w:rsidR="00761401" w:rsidRPr="006D063E" w:rsidRDefault="00761401" w:rsidP="003125EF">
      <w:pPr>
        <w:pStyle w:val="21"/>
        <w:spacing w:line="240" w:lineRule="auto"/>
        <w:ind w:hanging="73"/>
        <w:rPr>
          <w:sz w:val="24"/>
        </w:rPr>
      </w:pPr>
      <w:r w:rsidRPr="006D063E">
        <w:rPr>
          <w:sz w:val="24"/>
        </w:rPr>
        <w:t>уважительно относиться к труду людей;</w:t>
      </w:r>
    </w:p>
    <w:p w:rsidR="00761401" w:rsidRPr="006D063E" w:rsidRDefault="00761401" w:rsidP="003125EF">
      <w:pPr>
        <w:pStyle w:val="21"/>
        <w:spacing w:line="240" w:lineRule="auto"/>
        <w:ind w:hanging="73"/>
        <w:rPr>
          <w:sz w:val="24"/>
        </w:rPr>
      </w:pPr>
      <w:r w:rsidRPr="006D063E">
        <w:rPr>
          <w:spacing w:val="2"/>
          <w:sz w:val="24"/>
        </w:rPr>
        <w:t>понимать культурно­ историческую ценность тради</w:t>
      </w:r>
      <w:r w:rsidRPr="006D063E">
        <w:rPr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761401" w:rsidRPr="001F2652" w:rsidRDefault="00761401" w:rsidP="003125EF">
      <w:pPr>
        <w:pStyle w:val="21"/>
        <w:spacing w:line="240" w:lineRule="auto"/>
        <w:ind w:hanging="73"/>
        <w:rPr>
          <w:i/>
          <w:sz w:val="24"/>
        </w:rPr>
      </w:pPr>
      <w:r w:rsidRPr="006D063E">
        <w:rPr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6D063E">
        <w:rPr>
          <w:spacing w:val="2"/>
          <w:sz w:val="24"/>
        </w:rPr>
        <w:t>ктную деятельность в малых группах: разрабатывать замысел, искать пути его реализации, воплощать его в продукте, демонстрировать</w:t>
      </w:r>
      <w:r w:rsidRPr="001F2652">
        <w:rPr>
          <w:i/>
          <w:spacing w:val="2"/>
          <w:sz w:val="24"/>
        </w:rPr>
        <w:t xml:space="preserve"> готовый продукт (изделия, </w:t>
      </w:r>
      <w:r w:rsidRPr="001F2652">
        <w:rPr>
          <w:i/>
          <w:sz w:val="24"/>
        </w:rPr>
        <w:t>комплексные работы, социальные услуги).</w:t>
      </w:r>
    </w:p>
    <w:p w:rsidR="00761401" w:rsidRPr="001F2652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color w:val="auto"/>
          <w:sz w:val="24"/>
          <w:szCs w:val="24"/>
        </w:rPr>
        <w:t>Выпускник  4 класса   научится:</w:t>
      </w:r>
    </w:p>
    <w:p w:rsidR="00761401" w:rsidRPr="001F2652" w:rsidRDefault="00761401" w:rsidP="006D063E">
      <w:pPr>
        <w:pStyle w:val="21"/>
        <w:spacing w:line="240" w:lineRule="auto"/>
        <w:ind w:firstLine="142"/>
        <w:rPr>
          <w:sz w:val="24"/>
        </w:rPr>
      </w:pPr>
      <w:r w:rsidRPr="001F2652">
        <w:rPr>
          <w:spacing w:val="2"/>
          <w:sz w:val="24"/>
        </w:rPr>
        <w:t xml:space="preserve">на основе полученных представлений о многообразии </w:t>
      </w:r>
      <w:r w:rsidRPr="001F2652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 художественным и конструктивным свойствам в соответствии с поставленной задачей;</w:t>
      </w:r>
    </w:p>
    <w:p w:rsidR="00761401" w:rsidRPr="001F2652" w:rsidRDefault="00761401" w:rsidP="006D063E">
      <w:pPr>
        <w:pStyle w:val="21"/>
        <w:spacing w:line="240" w:lineRule="auto"/>
        <w:ind w:firstLine="142"/>
        <w:rPr>
          <w:spacing w:val="-4"/>
          <w:sz w:val="24"/>
        </w:rPr>
      </w:pPr>
      <w:r w:rsidRPr="001F2652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761401" w:rsidRPr="001F2652" w:rsidRDefault="00761401" w:rsidP="006D063E">
      <w:pPr>
        <w:pStyle w:val="21"/>
        <w:spacing w:line="240" w:lineRule="auto"/>
        <w:ind w:firstLine="142"/>
        <w:rPr>
          <w:spacing w:val="-2"/>
          <w:sz w:val="24"/>
        </w:rPr>
      </w:pPr>
      <w:r w:rsidRPr="001F2652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761401" w:rsidRPr="001F2652" w:rsidRDefault="00761401" w:rsidP="006D063E">
      <w:pPr>
        <w:pStyle w:val="21"/>
        <w:spacing w:line="240" w:lineRule="auto"/>
        <w:ind w:firstLine="142"/>
        <w:rPr>
          <w:spacing w:val="-2"/>
          <w:sz w:val="24"/>
        </w:rPr>
      </w:pPr>
      <w:r w:rsidRPr="001F2652">
        <w:rPr>
          <w:spacing w:val="-2"/>
          <w:sz w:val="24"/>
        </w:rPr>
        <w:t>выполнять символические действия моделирования и пре</w:t>
      </w:r>
      <w:r w:rsidRPr="001F2652">
        <w:rPr>
          <w:spacing w:val="2"/>
          <w:sz w:val="24"/>
        </w:rPr>
        <w:t xml:space="preserve">образования модели и работать с простейшей технической  </w:t>
      </w:r>
      <w:r w:rsidRPr="001F2652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61401" w:rsidRPr="001F2652" w:rsidRDefault="00761401" w:rsidP="00761401">
      <w:pPr>
        <w:pStyle w:val="af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 класса  получит возможность научиться:</w:t>
      </w:r>
    </w:p>
    <w:p w:rsidR="00761401" w:rsidRPr="006D063E" w:rsidRDefault="00761401" w:rsidP="006D063E">
      <w:pPr>
        <w:pStyle w:val="21"/>
        <w:spacing w:line="240" w:lineRule="auto"/>
        <w:ind w:firstLine="284"/>
        <w:rPr>
          <w:sz w:val="24"/>
        </w:rPr>
      </w:pPr>
      <w:r w:rsidRPr="006D063E">
        <w:rPr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61401" w:rsidRPr="006D063E" w:rsidRDefault="00761401" w:rsidP="006D063E">
      <w:pPr>
        <w:pStyle w:val="21"/>
        <w:spacing w:line="240" w:lineRule="auto"/>
        <w:ind w:firstLine="284"/>
        <w:rPr>
          <w:sz w:val="24"/>
        </w:rPr>
      </w:pPr>
      <w:r w:rsidRPr="006D063E">
        <w:rPr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 художественной задачей.</w:t>
      </w:r>
    </w:p>
    <w:p w:rsidR="00761401" w:rsidRPr="001F2652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color w:val="auto"/>
          <w:sz w:val="24"/>
          <w:szCs w:val="24"/>
        </w:rPr>
        <w:t>Выпускник  4  класса   научится:</w:t>
      </w:r>
    </w:p>
    <w:p w:rsidR="00761401" w:rsidRPr="001F2652" w:rsidRDefault="00761401" w:rsidP="006D063E">
      <w:pPr>
        <w:pStyle w:val="21"/>
        <w:spacing w:line="240" w:lineRule="auto"/>
        <w:ind w:firstLine="0"/>
        <w:rPr>
          <w:sz w:val="24"/>
        </w:rPr>
      </w:pPr>
      <w:r w:rsidRPr="001F2652">
        <w:rPr>
          <w:spacing w:val="2"/>
          <w:sz w:val="24"/>
        </w:rPr>
        <w:t xml:space="preserve">анализировать устройство изделия: выделять детали, их </w:t>
      </w:r>
      <w:r w:rsidRPr="001F2652">
        <w:rPr>
          <w:sz w:val="24"/>
        </w:rPr>
        <w:t>форму, определять взаимное расположение, виды соединения деталей;</w:t>
      </w:r>
    </w:p>
    <w:p w:rsidR="00761401" w:rsidRPr="001F2652" w:rsidRDefault="00761401" w:rsidP="006D063E">
      <w:pPr>
        <w:pStyle w:val="21"/>
        <w:spacing w:line="240" w:lineRule="auto"/>
        <w:ind w:firstLine="0"/>
        <w:rPr>
          <w:sz w:val="24"/>
        </w:rPr>
      </w:pPr>
      <w:r w:rsidRPr="001F2652">
        <w:rPr>
          <w:sz w:val="24"/>
        </w:rPr>
        <w:lastRenderedPageBreak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61401" w:rsidRPr="001F2652" w:rsidRDefault="00761401" w:rsidP="006D063E">
      <w:pPr>
        <w:pStyle w:val="21"/>
        <w:spacing w:line="240" w:lineRule="auto"/>
        <w:ind w:firstLine="0"/>
        <w:rPr>
          <w:sz w:val="24"/>
        </w:rPr>
      </w:pPr>
      <w:r w:rsidRPr="001F2652">
        <w:rPr>
          <w:spacing w:val="2"/>
          <w:sz w:val="24"/>
        </w:rPr>
        <w:t>изготавливать несложные конструкции изделий по ри</w:t>
      </w:r>
      <w:r w:rsidRPr="001F2652">
        <w:rPr>
          <w:sz w:val="24"/>
        </w:rPr>
        <w:t>сунку, простейшему чертежу или эскизу, образцу и доступным заданным условиям.</w:t>
      </w:r>
    </w:p>
    <w:p w:rsidR="00761401" w:rsidRPr="001F2652" w:rsidRDefault="00761401" w:rsidP="00761401">
      <w:pPr>
        <w:pStyle w:val="af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 класса  получит возможность научиться:</w:t>
      </w:r>
    </w:p>
    <w:p w:rsidR="00761401" w:rsidRPr="006D063E" w:rsidRDefault="00761401" w:rsidP="006D063E">
      <w:pPr>
        <w:pStyle w:val="21"/>
        <w:spacing w:line="240" w:lineRule="auto"/>
        <w:ind w:firstLine="284"/>
        <w:rPr>
          <w:sz w:val="24"/>
        </w:rPr>
      </w:pPr>
      <w:r w:rsidRPr="006D063E">
        <w:rPr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761401" w:rsidRPr="006D063E" w:rsidRDefault="00761401" w:rsidP="006D063E">
      <w:pPr>
        <w:pStyle w:val="21"/>
        <w:spacing w:line="240" w:lineRule="auto"/>
        <w:ind w:firstLine="284"/>
        <w:rPr>
          <w:sz w:val="24"/>
        </w:rPr>
      </w:pPr>
      <w:r w:rsidRPr="006D063E">
        <w:rPr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6D063E">
        <w:rPr>
          <w:spacing w:val="-2"/>
          <w:sz w:val="24"/>
        </w:rPr>
        <w:t xml:space="preserve">определённой художественно­ эстетической информации; </w:t>
      </w:r>
      <w:r w:rsidRPr="006D063E">
        <w:rPr>
          <w:sz w:val="24"/>
        </w:rPr>
        <w:t>воплощать этот образ в материале.</w:t>
      </w:r>
    </w:p>
    <w:p w:rsidR="00761401" w:rsidRPr="001F2652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color w:val="auto"/>
          <w:sz w:val="24"/>
          <w:szCs w:val="24"/>
        </w:rPr>
        <w:t>Выпускник 4  класса научится: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выполнять на основе знакомства с персональным ком</w:t>
      </w:r>
      <w:r w:rsidRPr="001F2652">
        <w:rPr>
          <w:spacing w:val="-2"/>
          <w:sz w:val="24"/>
        </w:rPr>
        <w:t>пьютером как техническим средством, его основными устрой</w:t>
      </w:r>
      <w:r w:rsidRPr="001F2652">
        <w:rPr>
          <w:sz w:val="24"/>
        </w:rPr>
        <w:t xml:space="preserve">ствами и их назначением базовые действия с компьютерами другими средствами ИКТ, используя безопасные для органов </w:t>
      </w:r>
      <w:r w:rsidRPr="001F2652">
        <w:rPr>
          <w:spacing w:val="2"/>
          <w:sz w:val="24"/>
        </w:rPr>
        <w:t xml:space="preserve">зрения, нервной системы, опорно­ двигательного аппарата </w:t>
      </w:r>
      <w:r w:rsidRPr="001F2652">
        <w:rPr>
          <w:sz w:val="24"/>
        </w:rPr>
        <w:t>эр</w:t>
      </w:r>
      <w:r w:rsidRPr="001F2652">
        <w:rPr>
          <w:spacing w:val="2"/>
          <w:sz w:val="24"/>
        </w:rPr>
        <w:t xml:space="preserve">гономичные приёмы работы; выполнять компенсирующие </w:t>
      </w:r>
      <w:r w:rsidRPr="001F2652">
        <w:rPr>
          <w:sz w:val="24"/>
        </w:rPr>
        <w:t>физические упражнения (мини­зарядку);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пользоваться компьютером для поиска и воспроизведения необходимой информации;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пользоваться компьютером для решения доступных учеб</w:t>
      </w:r>
      <w:r w:rsidRPr="001F2652">
        <w:rPr>
          <w:spacing w:val="2"/>
          <w:sz w:val="24"/>
        </w:rPr>
        <w:t>ных задач с простыми информационными объектами (тек</w:t>
      </w:r>
      <w:r w:rsidRPr="001F2652">
        <w:rPr>
          <w:sz w:val="24"/>
        </w:rPr>
        <w:t>стом, рисунками, доступными электронными ресурсами).</w:t>
      </w:r>
    </w:p>
    <w:p w:rsidR="00761401" w:rsidRPr="006D063E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6D063E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4 класса получит возможность научиться </w:t>
      </w:r>
      <w:r w:rsidRPr="006D063E">
        <w:rPr>
          <w:rFonts w:ascii="Times New Roman" w:hAnsi="Times New Roman"/>
          <w:iCs/>
          <w:color w:val="auto"/>
          <w:spacing w:val="2"/>
          <w:sz w:val="24"/>
          <w:szCs w:val="24"/>
        </w:rPr>
        <w:t>пользо</w:t>
      </w:r>
      <w:r w:rsidRPr="006D063E">
        <w:rPr>
          <w:rFonts w:ascii="Times New Roman" w:hAnsi="Times New Roman"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761401" w:rsidRPr="001F2652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color w:val="auto"/>
          <w:sz w:val="24"/>
          <w:szCs w:val="24"/>
        </w:rPr>
        <w:t>Выпускник 4  класса научится:</w:t>
      </w:r>
    </w:p>
    <w:p w:rsidR="00761401" w:rsidRPr="001F2652" w:rsidRDefault="00761401" w:rsidP="003125EF">
      <w:pPr>
        <w:pStyle w:val="21"/>
        <w:spacing w:line="240" w:lineRule="auto"/>
        <w:ind w:firstLine="284"/>
        <w:rPr>
          <w:sz w:val="24"/>
        </w:rPr>
      </w:pPr>
      <w:r w:rsidRPr="001F2652">
        <w:rPr>
          <w:sz w:val="24"/>
        </w:rPr>
        <w:t>читать несложные готовые таблицы;</w:t>
      </w:r>
    </w:p>
    <w:p w:rsidR="00761401" w:rsidRPr="001F2652" w:rsidRDefault="00761401" w:rsidP="003125EF">
      <w:pPr>
        <w:pStyle w:val="21"/>
        <w:spacing w:line="240" w:lineRule="auto"/>
        <w:ind w:firstLine="284"/>
        <w:rPr>
          <w:sz w:val="24"/>
        </w:rPr>
      </w:pPr>
      <w:r w:rsidRPr="001F2652">
        <w:rPr>
          <w:sz w:val="24"/>
        </w:rPr>
        <w:t>заполнять несложные готовые таблицы;</w:t>
      </w:r>
    </w:p>
    <w:p w:rsidR="00761401" w:rsidRPr="001F2652" w:rsidRDefault="00761401" w:rsidP="003125EF">
      <w:pPr>
        <w:pStyle w:val="21"/>
        <w:spacing w:line="240" w:lineRule="auto"/>
        <w:ind w:firstLine="284"/>
        <w:rPr>
          <w:sz w:val="24"/>
        </w:rPr>
      </w:pPr>
      <w:r w:rsidRPr="001F2652">
        <w:rPr>
          <w:sz w:val="24"/>
        </w:rPr>
        <w:t>читать несложные готовые столбчатые диаграммы.</w:t>
      </w:r>
    </w:p>
    <w:p w:rsidR="00761401" w:rsidRPr="001F2652" w:rsidRDefault="00761401" w:rsidP="003125EF">
      <w:pPr>
        <w:pStyle w:val="af9"/>
        <w:spacing w:line="240" w:lineRule="auto"/>
        <w:ind w:firstLine="28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класса получит возможность научиться:</w:t>
      </w:r>
    </w:p>
    <w:p w:rsidR="00761401" w:rsidRPr="006D063E" w:rsidRDefault="00761401" w:rsidP="003125EF">
      <w:pPr>
        <w:pStyle w:val="21"/>
        <w:spacing w:line="240" w:lineRule="auto"/>
        <w:ind w:firstLine="284"/>
        <w:rPr>
          <w:sz w:val="24"/>
        </w:rPr>
      </w:pPr>
      <w:r w:rsidRPr="006D063E">
        <w:rPr>
          <w:sz w:val="24"/>
        </w:rPr>
        <w:t>читать несложные готовые круговые диаграммы;</w:t>
      </w:r>
    </w:p>
    <w:p w:rsidR="00761401" w:rsidRPr="006D063E" w:rsidRDefault="00761401" w:rsidP="003125EF">
      <w:pPr>
        <w:pStyle w:val="21"/>
        <w:spacing w:line="240" w:lineRule="auto"/>
        <w:ind w:firstLine="284"/>
        <w:rPr>
          <w:spacing w:val="-4"/>
          <w:sz w:val="24"/>
        </w:rPr>
      </w:pPr>
      <w:r w:rsidRPr="006D063E">
        <w:rPr>
          <w:spacing w:val="-4"/>
          <w:sz w:val="24"/>
        </w:rPr>
        <w:t>достраивать несложную готовую столбчатую диаграмму;</w:t>
      </w:r>
    </w:p>
    <w:p w:rsidR="00761401" w:rsidRPr="006D063E" w:rsidRDefault="00761401" w:rsidP="003125EF">
      <w:pPr>
        <w:pStyle w:val="21"/>
        <w:spacing w:line="240" w:lineRule="auto"/>
        <w:ind w:firstLine="284"/>
        <w:rPr>
          <w:sz w:val="24"/>
        </w:rPr>
      </w:pPr>
      <w:r w:rsidRPr="006D063E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761401" w:rsidRPr="006D063E" w:rsidRDefault="00761401" w:rsidP="003125EF">
      <w:pPr>
        <w:pStyle w:val="21"/>
        <w:spacing w:line="240" w:lineRule="auto"/>
        <w:ind w:firstLine="284"/>
        <w:rPr>
          <w:sz w:val="24"/>
        </w:rPr>
      </w:pPr>
      <w:r w:rsidRPr="006D063E">
        <w:rPr>
          <w:sz w:val="24"/>
        </w:rPr>
        <w:t>понимать простейшие выражения, содержащие логи</w:t>
      </w:r>
      <w:r w:rsidRPr="006D063E">
        <w:rPr>
          <w:spacing w:val="-2"/>
          <w:sz w:val="24"/>
        </w:rPr>
        <w:t>ческие связки и слова («…и…», «если… то…», «верно/невер</w:t>
      </w:r>
      <w:r w:rsidRPr="006D063E">
        <w:rPr>
          <w:sz w:val="24"/>
        </w:rPr>
        <w:t>но, что…», «каждый», «все», «некоторые», «не»);</w:t>
      </w:r>
    </w:p>
    <w:p w:rsidR="00761401" w:rsidRPr="006D063E" w:rsidRDefault="00761401" w:rsidP="003125EF">
      <w:pPr>
        <w:pStyle w:val="21"/>
        <w:spacing w:line="240" w:lineRule="auto"/>
        <w:ind w:firstLine="284"/>
        <w:rPr>
          <w:sz w:val="24"/>
        </w:rPr>
      </w:pPr>
      <w:r w:rsidRPr="006D063E">
        <w:rPr>
          <w:spacing w:val="2"/>
          <w:sz w:val="24"/>
        </w:rPr>
        <w:t xml:space="preserve">составлять, записывать и выполнять инструкцию </w:t>
      </w:r>
      <w:r w:rsidRPr="006D063E">
        <w:rPr>
          <w:sz w:val="24"/>
        </w:rPr>
        <w:t>(простой алгоритм), план поиска информации;</w:t>
      </w:r>
    </w:p>
    <w:p w:rsidR="00761401" w:rsidRPr="006D063E" w:rsidRDefault="00761401" w:rsidP="003125EF">
      <w:pPr>
        <w:pStyle w:val="21"/>
        <w:spacing w:line="240" w:lineRule="auto"/>
        <w:ind w:firstLine="284"/>
        <w:rPr>
          <w:sz w:val="24"/>
        </w:rPr>
      </w:pPr>
      <w:r w:rsidRPr="006D063E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761401" w:rsidRPr="006D063E" w:rsidRDefault="00761401" w:rsidP="003125EF">
      <w:pPr>
        <w:pStyle w:val="21"/>
        <w:spacing w:line="240" w:lineRule="auto"/>
        <w:ind w:firstLine="284"/>
        <w:rPr>
          <w:spacing w:val="-2"/>
          <w:sz w:val="24"/>
        </w:rPr>
      </w:pPr>
      <w:r w:rsidRPr="006D063E">
        <w:rPr>
          <w:spacing w:val="-2"/>
          <w:sz w:val="24"/>
        </w:rPr>
        <w:t>планировать несложные исследования, собирать и пред</w:t>
      </w:r>
      <w:r w:rsidRPr="006D063E">
        <w:rPr>
          <w:sz w:val="24"/>
        </w:rPr>
        <w:t xml:space="preserve">ставлять полученную информацию с помощью таблиц и </w:t>
      </w:r>
      <w:r w:rsidRPr="006D063E">
        <w:rPr>
          <w:spacing w:val="-2"/>
          <w:sz w:val="24"/>
        </w:rPr>
        <w:t>диаграмм;</w:t>
      </w:r>
    </w:p>
    <w:p w:rsidR="00761401" w:rsidRPr="006D063E" w:rsidRDefault="00761401" w:rsidP="003125EF">
      <w:pPr>
        <w:pStyle w:val="21"/>
        <w:spacing w:line="240" w:lineRule="auto"/>
        <w:ind w:firstLine="284"/>
        <w:rPr>
          <w:sz w:val="24"/>
        </w:rPr>
      </w:pPr>
      <w:r w:rsidRPr="006D063E">
        <w:rPr>
          <w:sz w:val="24"/>
        </w:rPr>
        <w:t>интерпретировать информацию, полученную при про</w:t>
      </w:r>
      <w:r w:rsidRPr="006D063E">
        <w:rPr>
          <w:spacing w:val="2"/>
          <w:sz w:val="24"/>
        </w:rPr>
        <w:t xml:space="preserve">ведении несложных исследований (объяснять, сравнивать  </w:t>
      </w:r>
      <w:r w:rsidRPr="006D063E">
        <w:rPr>
          <w:sz w:val="24"/>
        </w:rPr>
        <w:t>и обобщать данные, делать выводы и прогнозы).</w:t>
      </w:r>
    </w:p>
    <w:p w:rsidR="00761401" w:rsidRPr="001F2652" w:rsidRDefault="00761401" w:rsidP="00761401">
      <w:pPr>
        <w:pStyle w:val="af1"/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CA0502" w:rsidRDefault="00CA0502" w:rsidP="00761401">
      <w:pPr>
        <w:ind w:left="567" w:firstLine="0"/>
        <w:rPr>
          <w:b/>
        </w:rPr>
      </w:pPr>
    </w:p>
    <w:p w:rsidR="00CA0502" w:rsidRDefault="00CA0502" w:rsidP="00761401">
      <w:pPr>
        <w:ind w:left="567" w:firstLine="0"/>
        <w:rPr>
          <w:b/>
        </w:rPr>
      </w:pPr>
    </w:p>
    <w:p w:rsidR="00CA0502" w:rsidRDefault="00CA0502" w:rsidP="00761401">
      <w:pPr>
        <w:ind w:left="567" w:firstLine="0"/>
        <w:rPr>
          <w:b/>
        </w:rPr>
      </w:pPr>
    </w:p>
    <w:p w:rsidR="00761401" w:rsidRPr="001F2652" w:rsidRDefault="00761401" w:rsidP="00761401">
      <w:pPr>
        <w:ind w:left="567" w:firstLine="0"/>
        <w:rPr>
          <w:b/>
        </w:rPr>
      </w:pPr>
      <w:r w:rsidRPr="001F2652">
        <w:rPr>
          <w:b/>
        </w:rPr>
        <w:lastRenderedPageBreak/>
        <w:t xml:space="preserve">3. </w:t>
      </w:r>
      <w:r w:rsidR="00945CB9">
        <w:rPr>
          <w:b/>
        </w:rPr>
        <w:t xml:space="preserve"> </w:t>
      </w:r>
      <w:r w:rsidRPr="001F2652">
        <w:rPr>
          <w:b/>
        </w:rPr>
        <w:t>Место учебного предмета «Технология»  и модуля« Информатика  и  ИКТ»     в  базисном учебном плане и учебном плане  МБОУ Васильево- Шамшевской</w:t>
      </w:r>
      <w:r w:rsidR="00B32DEC">
        <w:rPr>
          <w:b/>
        </w:rPr>
        <w:t xml:space="preserve"> СОШ №8  на  201</w:t>
      </w:r>
      <w:r w:rsidR="003125EF">
        <w:rPr>
          <w:b/>
        </w:rPr>
        <w:t>8</w:t>
      </w:r>
      <w:r w:rsidR="00B32DEC">
        <w:rPr>
          <w:b/>
        </w:rPr>
        <w:t>-201</w:t>
      </w:r>
      <w:r w:rsidR="003125EF">
        <w:rPr>
          <w:b/>
        </w:rPr>
        <w:t>9</w:t>
      </w:r>
      <w:r w:rsidRPr="001F2652">
        <w:rPr>
          <w:b/>
        </w:rPr>
        <w:t xml:space="preserve"> уч.г.</w:t>
      </w:r>
    </w:p>
    <w:p w:rsidR="006D063E" w:rsidRPr="006D063E" w:rsidRDefault="00761401" w:rsidP="006D063E">
      <w:pPr>
        <w:pStyle w:val="af1"/>
        <w:ind w:left="-142"/>
        <w:rPr>
          <w:rFonts w:ascii="Times New Roman CYR" w:hAnsi="Times New Roman CYR" w:cs="Times New Roman CYR"/>
          <w:bCs/>
          <w:spacing w:val="-5"/>
          <w:sz w:val="20"/>
          <w:szCs w:val="20"/>
        </w:rPr>
      </w:pPr>
      <w:r w:rsidRPr="001F2652">
        <w:rPr>
          <w:rFonts w:ascii="Times New Roman" w:hAnsi="Times New Roman"/>
          <w:bCs/>
          <w:spacing w:val="-5"/>
          <w:sz w:val="24"/>
          <w:szCs w:val="24"/>
        </w:rPr>
        <w:t xml:space="preserve">    Федеральный базисный  учебный план для    образовательных  учреждений  Российской  Федерации, реализующих программы общего образования, отводит   24 часа для обязательного изучения учебного предмета «Технология» на уровне  начального общего образования в 4 классе, т.е. 1 час  в неделю. В учебном плане МБОУ Васи</w:t>
      </w:r>
      <w:r w:rsidR="00B32DEC">
        <w:rPr>
          <w:rFonts w:ascii="Times New Roman" w:hAnsi="Times New Roman"/>
          <w:bCs/>
          <w:spacing w:val="-5"/>
          <w:sz w:val="24"/>
          <w:szCs w:val="24"/>
        </w:rPr>
        <w:t>льево –Шамшевской СОШ №8 на 201</w:t>
      </w:r>
      <w:r w:rsidR="003125EF">
        <w:rPr>
          <w:rFonts w:ascii="Times New Roman" w:hAnsi="Times New Roman"/>
          <w:bCs/>
          <w:spacing w:val="-5"/>
          <w:sz w:val="24"/>
          <w:szCs w:val="24"/>
        </w:rPr>
        <w:t>8</w:t>
      </w:r>
      <w:r w:rsidR="00B32DEC">
        <w:rPr>
          <w:rFonts w:ascii="Times New Roman" w:hAnsi="Times New Roman"/>
          <w:bCs/>
          <w:spacing w:val="-5"/>
          <w:sz w:val="24"/>
          <w:szCs w:val="24"/>
        </w:rPr>
        <w:t>-201</w:t>
      </w:r>
      <w:r w:rsidR="003125EF">
        <w:rPr>
          <w:rFonts w:ascii="Times New Roman" w:hAnsi="Times New Roman"/>
          <w:bCs/>
          <w:spacing w:val="-5"/>
          <w:sz w:val="24"/>
          <w:szCs w:val="24"/>
        </w:rPr>
        <w:t>9</w:t>
      </w:r>
      <w:r w:rsidRPr="001F2652">
        <w:rPr>
          <w:rFonts w:ascii="Times New Roman" w:hAnsi="Times New Roman"/>
          <w:bCs/>
          <w:spacing w:val="-5"/>
          <w:sz w:val="24"/>
          <w:szCs w:val="24"/>
        </w:rPr>
        <w:t xml:space="preserve"> учебный  год  для обязательного изучения учебного предмета «Технология»,  4 класс  предусмотрено 2</w:t>
      </w:r>
      <w:r w:rsidR="006D063E">
        <w:rPr>
          <w:rFonts w:ascii="Times New Roman" w:hAnsi="Times New Roman"/>
          <w:bCs/>
          <w:spacing w:val="-5"/>
          <w:sz w:val="24"/>
          <w:szCs w:val="24"/>
        </w:rPr>
        <w:t>4</w:t>
      </w:r>
      <w:r w:rsidRPr="001F2652">
        <w:rPr>
          <w:rFonts w:ascii="Times New Roman" w:hAnsi="Times New Roman"/>
          <w:bCs/>
          <w:spacing w:val="-5"/>
          <w:sz w:val="24"/>
          <w:szCs w:val="24"/>
        </w:rPr>
        <w:t xml:space="preserve"> часа (1 час в неделю) для  общеобразовательного  класса</w:t>
      </w:r>
      <w:r w:rsidR="006D063E">
        <w:rPr>
          <w:rFonts w:ascii="Times New Roman" w:hAnsi="Times New Roman"/>
          <w:bCs/>
          <w:spacing w:val="-5"/>
          <w:sz w:val="24"/>
          <w:szCs w:val="24"/>
        </w:rPr>
        <w:t xml:space="preserve">, </w:t>
      </w:r>
      <w:r w:rsidR="006D063E" w:rsidRPr="006D063E">
        <w:rPr>
          <w:rFonts w:ascii="Times New Roman" w:hAnsi="Times New Roman"/>
          <w:bCs/>
          <w:spacing w:val="-5"/>
          <w:sz w:val="24"/>
          <w:szCs w:val="24"/>
        </w:rPr>
        <w:t>но в  соответствии с календарным  графиком МБОУ  Васильево – Шамшевской  СОШ № 8 на  201</w:t>
      </w:r>
      <w:r w:rsidR="006D063E">
        <w:rPr>
          <w:rFonts w:ascii="Times New Roman" w:hAnsi="Times New Roman"/>
          <w:bCs/>
          <w:spacing w:val="-5"/>
          <w:sz w:val="24"/>
          <w:szCs w:val="24"/>
        </w:rPr>
        <w:t>8-2019 уч.г.  запланировано  23   часа</w:t>
      </w:r>
      <w:r w:rsidR="006D063E" w:rsidRPr="006D063E">
        <w:rPr>
          <w:rFonts w:ascii="Times New Roman" w:hAnsi="Times New Roman"/>
          <w:bCs/>
          <w:spacing w:val="-5"/>
          <w:sz w:val="24"/>
          <w:szCs w:val="24"/>
        </w:rPr>
        <w:t xml:space="preserve">  в  год, ( в  связи с  праздничными  днями-</w:t>
      </w:r>
      <w:r w:rsidR="006D063E">
        <w:rPr>
          <w:rFonts w:ascii="Times New Roman" w:hAnsi="Times New Roman"/>
          <w:bCs/>
          <w:spacing w:val="-5"/>
          <w:sz w:val="24"/>
          <w:szCs w:val="24"/>
        </w:rPr>
        <w:t xml:space="preserve">02.05.2019г </w:t>
      </w:r>
      <w:r w:rsidR="006D063E" w:rsidRPr="006D063E">
        <w:rPr>
          <w:rFonts w:ascii="Times New Roman" w:hAnsi="Times New Roman"/>
          <w:bCs/>
          <w:spacing w:val="-5"/>
          <w:sz w:val="24"/>
          <w:szCs w:val="24"/>
        </w:rPr>
        <w:t xml:space="preserve"> (1час). Программа будет  выполнена  путем  объединения  тем</w:t>
      </w:r>
      <w:r w:rsidR="006D063E" w:rsidRPr="006D063E">
        <w:rPr>
          <w:rFonts w:ascii="Times New Roman CYR" w:hAnsi="Times New Roman CYR" w:cs="Times New Roman CYR"/>
          <w:bCs/>
          <w:spacing w:val="-5"/>
          <w:sz w:val="20"/>
          <w:szCs w:val="20"/>
        </w:rPr>
        <w:t>.</w:t>
      </w:r>
    </w:p>
    <w:p w:rsidR="00761401" w:rsidRPr="00945CB9" w:rsidRDefault="00761401" w:rsidP="00945CB9">
      <w:pPr>
        <w:widowControl w:val="0"/>
        <w:ind w:firstLine="0"/>
        <w:jc w:val="both"/>
      </w:pPr>
      <w:r w:rsidRPr="001F2652">
        <w:t>Модуль</w:t>
      </w:r>
      <w:r w:rsidR="00546879">
        <w:t xml:space="preserve"> «</w:t>
      </w:r>
      <w:r w:rsidRPr="001F2652">
        <w:t xml:space="preserve">Информатика  и  ИКТ»    </w:t>
      </w:r>
      <w:r w:rsidR="00546879">
        <w:t>выделен  в  учебном  предмете «</w:t>
      </w:r>
      <w:r w:rsidRPr="001F2652">
        <w:t>Техноло</w:t>
      </w:r>
      <w:r w:rsidR="00CA0502">
        <w:t xml:space="preserve">гия»   в  объёме  10 часов в   </w:t>
      </w:r>
      <w:r w:rsidRPr="001F2652">
        <w:t xml:space="preserve"> год (0,3 часа в неделю) в соответствии с  основной  образовательной программой   МБОУ Вас</w:t>
      </w:r>
      <w:r w:rsidR="00B32DEC">
        <w:t>ильево-Шамшевской СОШ №8 на 201</w:t>
      </w:r>
      <w:r w:rsidR="003125EF">
        <w:t>8</w:t>
      </w:r>
      <w:r w:rsidR="00B32DEC">
        <w:t>-201</w:t>
      </w:r>
      <w:r w:rsidR="003125EF">
        <w:t>9</w:t>
      </w:r>
      <w:r w:rsidRPr="001F2652">
        <w:t xml:space="preserve"> уч. год, с учебным планом  МБОУ Вас</w:t>
      </w:r>
      <w:r w:rsidR="00B32DEC">
        <w:t>ильево-Шамшевской СОШ №8 на 201</w:t>
      </w:r>
      <w:r w:rsidR="003125EF">
        <w:t>8</w:t>
      </w:r>
      <w:r w:rsidR="00B32DEC">
        <w:t>-201</w:t>
      </w:r>
      <w:r w:rsidR="003125EF">
        <w:t>9</w:t>
      </w:r>
      <w:r w:rsidRPr="001F2652">
        <w:t xml:space="preserve"> учебный год.</w:t>
      </w:r>
    </w:p>
    <w:p w:rsidR="00761401" w:rsidRPr="001F2652" w:rsidRDefault="00761401" w:rsidP="00761401">
      <w:pPr>
        <w:widowControl w:val="0"/>
        <w:ind w:left="567" w:firstLine="0"/>
        <w:jc w:val="both"/>
        <w:rPr>
          <w:color w:val="FF0000"/>
        </w:rPr>
      </w:pPr>
    </w:p>
    <w:p w:rsidR="00761401" w:rsidRPr="001F2652" w:rsidRDefault="00761401" w:rsidP="00761401">
      <w:pPr>
        <w:widowControl w:val="0"/>
        <w:autoSpaceDE w:val="0"/>
        <w:autoSpaceDN w:val="0"/>
        <w:adjustRightInd w:val="0"/>
        <w:ind w:left="567" w:right="2010" w:firstLine="0"/>
        <w:jc w:val="center"/>
        <w:rPr>
          <w:b/>
          <w:bCs/>
          <w:w w:val="108"/>
        </w:rPr>
      </w:pPr>
      <w:r w:rsidRPr="001F2652">
        <w:rPr>
          <w:b/>
          <w:bCs/>
        </w:rPr>
        <w:t>4.</w:t>
      </w:r>
      <w:r w:rsidRPr="001F2652">
        <w:rPr>
          <w:b/>
          <w:bCs/>
          <w:spacing w:val="44"/>
        </w:rPr>
        <w:t xml:space="preserve"> </w:t>
      </w:r>
      <w:r w:rsidRPr="001F2652">
        <w:rPr>
          <w:b/>
          <w:bCs/>
          <w:w w:val="108"/>
        </w:rPr>
        <w:t xml:space="preserve">Содержание  программы  учебного </w:t>
      </w:r>
      <w:r w:rsidRPr="001F2652">
        <w:rPr>
          <w:b/>
          <w:bCs/>
          <w:spacing w:val="-19"/>
          <w:w w:val="108"/>
        </w:rPr>
        <w:t xml:space="preserve"> </w:t>
      </w:r>
      <w:r w:rsidR="00945CB9">
        <w:rPr>
          <w:b/>
          <w:bCs/>
          <w:w w:val="108"/>
        </w:rPr>
        <w:t xml:space="preserve">предмета </w:t>
      </w:r>
      <w:r w:rsidRPr="001F2652">
        <w:rPr>
          <w:b/>
          <w:bCs/>
          <w:w w:val="108"/>
        </w:rPr>
        <w:t xml:space="preserve">«Технология» и </w:t>
      </w:r>
      <w:r w:rsidRPr="001F2652">
        <w:rPr>
          <w:b/>
        </w:rPr>
        <w:t>модуль  « Информатика  и ИКТ»,</w:t>
      </w:r>
    </w:p>
    <w:p w:rsidR="00761401" w:rsidRPr="00AC294C" w:rsidRDefault="00761401" w:rsidP="00AC294C">
      <w:pPr>
        <w:widowControl w:val="0"/>
        <w:autoSpaceDE w:val="0"/>
        <w:autoSpaceDN w:val="0"/>
        <w:adjustRightInd w:val="0"/>
        <w:ind w:left="567" w:right="2010" w:firstLine="0"/>
        <w:jc w:val="center"/>
        <w:rPr>
          <w:b/>
          <w:bCs/>
        </w:rPr>
      </w:pPr>
      <w:r w:rsidRPr="001F2652">
        <w:rPr>
          <w:b/>
          <w:bCs/>
          <w:color w:val="363435"/>
        </w:rPr>
        <w:t>4-й</w:t>
      </w:r>
      <w:r w:rsidRPr="001F2652">
        <w:rPr>
          <w:b/>
          <w:bCs/>
          <w:color w:val="363435"/>
          <w:spacing w:val="35"/>
        </w:rPr>
        <w:t xml:space="preserve"> </w:t>
      </w:r>
      <w:r w:rsidRPr="001F2652">
        <w:rPr>
          <w:b/>
          <w:bCs/>
        </w:rPr>
        <w:t>класс</w:t>
      </w:r>
      <w:r w:rsidRPr="001F2652">
        <w:rPr>
          <w:b/>
          <w:bCs/>
          <w:w w:val="139"/>
        </w:rPr>
        <w:t xml:space="preserve">, </w:t>
      </w:r>
      <w:r w:rsidRPr="001F2652">
        <w:rPr>
          <w:b/>
          <w:bCs/>
          <w:spacing w:val="-22"/>
          <w:w w:val="139"/>
        </w:rPr>
        <w:t xml:space="preserve"> </w:t>
      </w:r>
      <w:r w:rsidRPr="001F2652">
        <w:rPr>
          <w:b/>
          <w:bCs/>
        </w:rPr>
        <w:t>3</w:t>
      </w:r>
      <w:r w:rsidR="006D063E">
        <w:rPr>
          <w:b/>
          <w:bCs/>
        </w:rPr>
        <w:t>3</w:t>
      </w:r>
      <w:r w:rsidRPr="001F2652">
        <w:rPr>
          <w:b/>
          <w:bCs/>
          <w:spacing w:val="45"/>
        </w:rPr>
        <w:t xml:space="preserve"> </w:t>
      </w:r>
      <w:r w:rsidRPr="001F2652">
        <w:rPr>
          <w:b/>
          <w:bCs/>
          <w:w w:val="106"/>
        </w:rPr>
        <w:t>часа  в  год, 1  час  в  неделю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 общетрудовые компетенции. Основы культуры труда, самообслуживания</w:t>
      </w:r>
    </w:p>
    <w:p w:rsidR="00761401" w:rsidRPr="001F265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1F2652">
        <w:rPr>
          <w:rStyle w:val="Zag11"/>
          <w:rFonts w:eastAsia="@Arial Unicode MS"/>
          <w:i/>
          <w:iCs/>
        </w:rPr>
        <w:t>архитектура</w:t>
      </w:r>
      <w:r w:rsidRPr="001F2652">
        <w:rPr>
          <w:rStyle w:val="Zag11"/>
          <w:rFonts w:eastAsia="@Arial Unicode MS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61401" w:rsidRPr="001F265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1F2652">
        <w:rPr>
          <w:rStyle w:val="Zag11"/>
          <w:rFonts w:eastAsia="@Arial Unicode MS"/>
          <w:i/>
          <w:iCs/>
        </w:rPr>
        <w:t>традиции и творчество мастера в создании предметной среды (общее представление)</w:t>
      </w:r>
      <w:r w:rsidRPr="001F2652">
        <w:rPr>
          <w:rStyle w:val="Zag11"/>
          <w:rFonts w:eastAsia="@Arial Unicode MS"/>
        </w:rPr>
        <w:t>.</w:t>
      </w:r>
    </w:p>
    <w:p w:rsidR="00761401" w:rsidRPr="001F265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F2652">
        <w:rPr>
          <w:rStyle w:val="Zag11"/>
          <w:rFonts w:eastAsia="@Arial Unicode MS"/>
          <w:i/>
          <w:iCs/>
        </w:rPr>
        <w:t>распределение рабочего времени</w:t>
      </w:r>
      <w:r w:rsidRPr="001F2652">
        <w:rPr>
          <w:rStyle w:val="Zag11"/>
          <w:rFonts w:eastAsia="@Arial Unicode MS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761401" w:rsidRPr="001F265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1F2652">
        <w:rPr>
          <w:rFonts w:ascii="Times New Roman" w:hAnsi="Times New Roman"/>
          <w:color w:val="auto"/>
          <w:sz w:val="24"/>
          <w:szCs w:val="24"/>
        </w:rPr>
        <w:t>.</w:t>
      </w:r>
    </w:p>
    <w:p w:rsidR="00761401" w:rsidRPr="001F2652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Общекультурные и общетрудовые  компетенции. Основы культуры труда, самообслуживание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color w:val="auto"/>
          <w:sz w:val="24"/>
          <w:szCs w:val="24"/>
        </w:rPr>
        <w:t>Выпускник   4  класса  научится: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761401" w:rsidRPr="001F2652" w:rsidRDefault="00761401" w:rsidP="00761401">
      <w:pPr>
        <w:pStyle w:val="af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 класса  получит возможность научиться:</w:t>
      </w:r>
    </w:p>
    <w:p w:rsidR="00761401" w:rsidRPr="006D063E" w:rsidRDefault="00761401" w:rsidP="006D063E">
      <w:pPr>
        <w:pStyle w:val="21"/>
        <w:spacing w:line="240" w:lineRule="auto"/>
        <w:ind w:firstLine="284"/>
        <w:rPr>
          <w:sz w:val="24"/>
        </w:rPr>
      </w:pPr>
      <w:r w:rsidRPr="006D063E">
        <w:rPr>
          <w:sz w:val="24"/>
        </w:rPr>
        <w:t>уважительно относиться к труду людей;</w:t>
      </w:r>
    </w:p>
    <w:p w:rsidR="00761401" w:rsidRPr="006D063E" w:rsidRDefault="00761401" w:rsidP="006D063E">
      <w:pPr>
        <w:pStyle w:val="21"/>
        <w:spacing w:line="240" w:lineRule="auto"/>
        <w:ind w:firstLine="284"/>
        <w:rPr>
          <w:sz w:val="24"/>
        </w:rPr>
      </w:pPr>
      <w:r w:rsidRPr="006D063E">
        <w:rPr>
          <w:spacing w:val="2"/>
          <w:sz w:val="24"/>
        </w:rPr>
        <w:t>понимать культурно­ историческую ценность тради</w:t>
      </w:r>
      <w:r w:rsidRPr="006D063E">
        <w:rPr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761401" w:rsidRPr="006D063E" w:rsidRDefault="00761401" w:rsidP="006D063E">
      <w:pPr>
        <w:pStyle w:val="21"/>
        <w:spacing w:line="240" w:lineRule="auto"/>
        <w:ind w:firstLine="284"/>
        <w:rPr>
          <w:sz w:val="24"/>
        </w:rPr>
      </w:pPr>
      <w:r w:rsidRPr="006D063E">
        <w:rPr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6D063E">
        <w:rPr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6D063E">
        <w:rPr>
          <w:sz w:val="24"/>
        </w:rPr>
        <w:t>комплексные работы, социальные услуги).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1F2652">
        <w:rPr>
          <w:rStyle w:val="15"/>
          <w:color w:val="auto"/>
          <w:spacing w:val="2"/>
          <w:sz w:val="24"/>
          <w:szCs w:val="24"/>
        </w:rPr>
        <w:footnoteReference w:id="2"/>
      </w:r>
      <w:r w:rsidRPr="001F2652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761401" w:rsidRPr="00CA050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CA0502">
        <w:rPr>
          <w:rStyle w:val="Zag11"/>
          <w:rFonts w:eastAsia="@Arial Unicode MS"/>
          <w:iCs/>
        </w:rPr>
        <w:t>Многообразие материалов и их практическое применение в жизни</w:t>
      </w:r>
      <w:r w:rsidRPr="00CA0502">
        <w:rPr>
          <w:rStyle w:val="Zag11"/>
          <w:rFonts w:eastAsia="@Arial Unicode MS"/>
        </w:rPr>
        <w:t>.</w:t>
      </w:r>
    </w:p>
    <w:p w:rsidR="00761401" w:rsidRPr="00CA050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A0502">
        <w:rPr>
          <w:rStyle w:val="Zag11"/>
          <w:rFonts w:eastAsia="@Arial Unicode MS"/>
        </w:rPr>
        <w:t xml:space="preserve">Подготовка материалов к работе. Экономное расходование материалов. </w:t>
      </w:r>
      <w:r w:rsidRPr="00CA0502">
        <w:rPr>
          <w:rStyle w:val="Zag11"/>
          <w:rFonts w:eastAsia="@Arial Unicode MS"/>
          <w:iCs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CA0502">
        <w:rPr>
          <w:rStyle w:val="Zag11"/>
          <w:rFonts w:eastAsia="@Arial Unicode MS"/>
        </w:rPr>
        <w:t>.</w:t>
      </w:r>
    </w:p>
    <w:p w:rsidR="00761401" w:rsidRPr="00CA050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Cs/>
        </w:rPr>
      </w:pPr>
      <w:r w:rsidRPr="00CA0502">
        <w:rPr>
          <w:rStyle w:val="Zag11"/>
          <w:rFonts w:eastAsia="@Arial Unicode MS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761401" w:rsidRPr="001F265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A0502">
        <w:rPr>
          <w:rStyle w:val="Zag11"/>
          <w:rFonts w:eastAsia="@Arial Unicode MS"/>
          <w:iCs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CA0502">
        <w:rPr>
          <w:rStyle w:val="Zag11"/>
          <w:rFonts w:eastAsia="@Arial Unicode MS"/>
        </w:rPr>
        <w:t>. Н</w:t>
      </w:r>
      <w:r w:rsidRPr="001F2652">
        <w:rPr>
          <w:rStyle w:val="Zag11"/>
          <w:rFonts w:eastAsia="@Arial Unicode MS"/>
        </w:rPr>
        <w:t>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761401" w:rsidRPr="001F265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</w:t>
      </w:r>
      <w:r w:rsidRPr="001F2652">
        <w:rPr>
          <w:rStyle w:val="Zag11"/>
          <w:rFonts w:eastAsia="@Arial Unicode MS"/>
        </w:rPr>
        <w:lastRenderedPageBreak/>
        <w:t xml:space="preserve">схема (их узнавание). Назначение линий чертежа (контур, линия надреза, сгиба, размерная, осевая, центровая, </w:t>
      </w:r>
      <w:r w:rsidRPr="001F2652">
        <w:rPr>
          <w:rStyle w:val="Zag11"/>
          <w:rFonts w:eastAsia="@Arial Unicode MS"/>
          <w:i/>
          <w:iCs/>
        </w:rPr>
        <w:t>разрыва</w:t>
      </w:r>
      <w:r w:rsidRPr="001F2652">
        <w:rPr>
          <w:rStyle w:val="Zag11"/>
          <w:rFonts w:eastAsia="@Arial Unicode MS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761401" w:rsidRPr="001F2652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color w:val="auto"/>
          <w:sz w:val="24"/>
          <w:szCs w:val="24"/>
        </w:rPr>
        <w:t>Выпускник  4 класса   научится:</w:t>
      </w:r>
    </w:p>
    <w:p w:rsidR="00761401" w:rsidRPr="001F2652" w:rsidRDefault="00761401" w:rsidP="006D063E">
      <w:pPr>
        <w:pStyle w:val="21"/>
        <w:spacing w:line="240" w:lineRule="auto"/>
        <w:ind w:firstLine="142"/>
        <w:rPr>
          <w:sz w:val="24"/>
        </w:rPr>
      </w:pPr>
      <w:r w:rsidRPr="001F2652">
        <w:rPr>
          <w:spacing w:val="2"/>
          <w:sz w:val="24"/>
        </w:rPr>
        <w:t xml:space="preserve">на основе полученных представлений о многообразии </w:t>
      </w:r>
      <w:r w:rsidRPr="001F2652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 художественным и конструктивным свойствам в соответствии с поставленной задачей;</w:t>
      </w:r>
    </w:p>
    <w:p w:rsidR="00761401" w:rsidRPr="001F2652" w:rsidRDefault="00761401" w:rsidP="006D063E">
      <w:pPr>
        <w:pStyle w:val="21"/>
        <w:spacing w:line="240" w:lineRule="auto"/>
        <w:ind w:firstLine="142"/>
        <w:rPr>
          <w:spacing w:val="-4"/>
          <w:sz w:val="24"/>
        </w:rPr>
      </w:pPr>
      <w:r w:rsidRPr="001F2652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761401" w:rsidRPr="001F2652" w:rsidRDefault="00761401" w:rsidP="006D063E">
      <w:pPr>
        <w:pStyle w:val="21"/>
        <w:spacing w:line="240" w:lineRule="auto"/>
        <w:ind w:firstLine="142"/>
        <w:rPr>
          <w:spacing w:val="-2"/>
          <w:sz w:val="24"/>
        </w:rPr>
      </w:pPr>
      <w:r w:rsidRPr="001F2652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761401" w:rsidRPr="001F2652" w:rsidRDefault="00761401" w:rsidP="006D063E">
      <w:pPr>
        <w:pStyle w:val="21"/>
        <w:spacing w:line="240" w:lineRule="auto"/>
        <w:ind w:firstLine="142"/>
        <w:rPr>
          <w:spacing w:val="-2"/>
          <w:sz w:val="24"/>
        </w:rPr>
      </w:pPr>
      <w:r w:rsidRPr="001F2652">
        <w:rPr>
          <w:spacing w:val="-2"/>
          <w:sz w:val="24"/>
        </w:rPr>
        <w:t>выполнять символические действия моделирования и пре</w:t>
      </w:r>
      <w:r w:rsidRPr="001F2652">
        <w:rPr>
          <w:spacing w:val="2"/>
          <w:sz w:val="24"/>
        </w:rPr>
        <w:t xml:space="preserve">образования модели и работать с простейшей технической </w:t>
      </w:r>
      <w:r w:rsidRPr="001F2652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61401" w:rsidRPr="001F2652" w:rsidRDefault="00761401" w:rsidP="006D063E">
      <w:pPr>
        <w:pStyle w:val="af9"/>
        <w:spacing w:line="240" w:lineRule="auto"/>
        <w:ind w:firstLine="142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 класса  получит возможность научиться:</w:t>
      </w:r>
    </w:p>
    <w:p w:rsidR="00761401" w:rsidRPr="00CA0502" w:rsidRDefault="00761401" w:rsidP="006D063E">
      <w:pPr>
        <w:pStyle w:val="21"/>
        <w:spacing w:line="240" w:lineRule="auto"/>
        <w:ind w:firstLine="142"/>
        <w:rPr>
          <w:sz w:val="24"/>
        </w:rPr>
      </w:pPr>
      <w:r w:rsidRPr="00CA0502">
        <w:rPr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61401" w:rsidRPr="00CA0502" w:rsidRDefault="00761401" w:rsidP="006D063E">
      <w:pPr>
        <w:pStyle w:val="21"/>
        <w:spacing w:line="240" w:lineRule="auto"/>
        <w:ind w:firstLine="142"/>
        <w:rPr>
          <w:sz w:val="24"/>
        </w:rPr>
      </w:pPr>
      <w:r w:rsidRPr="00CA0502">
        <w:rPr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 художественной задачей.</w:t>
      </w:r>
    </w:p>
    <w:p w:rsidR="00761401" w:rsidRPr="001F2652" w:rsidRDefault="00761401" w:rsidP="00761401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color w:val="000000"/>
        </w:rPr>
      </w:pP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761401" w:rsidRPr="00CA050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CA0502">
        <w:rPr>
          <w:rStyle w:val="Zag11"/>
          <w:rFonts w:eastAsia="@Arial Unicode MS"/>
          <w:iCs/>
        </w:rPr>
        <w:t>различные виды конструкций и способы их сборки</w:t>
      </w:r>
      <w:r w:rsidRPr="00CA0502">
        <w:rPr>
          <w:rStyle w:val="Zag11"/>
          <w:rFonts w:eastAsia="@Arial Unicode MS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Style w:val="Zag11"/>
          <w:rFonts w:ascii="Times New Roman" w:eastAsia="@Arial Unicode MS" w:hAnsi="Times New Roman"/>
          <w:sz w:val="24"/>
          <w:szCs w:val="24"/>
        </w:rPr>
      </w:pPr>
      <w:r w:rsidRPr="00CA0502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CA0502">
        <w:rPr>
          <w:rStyle w:val="Zag11"/>
          <w:rFonts w:ascii="Times New Roman" w:eastAsia="@Arial Unicode MS" w:hAnsi="Times New Roman"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CA0502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</w:t>
      </w:r>
      <w:r w:rsidRPr="001F2652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761401" w:rsidRPr="001F2652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color w:val="auto"/>
          <w:sz w:val="24"/>
          <w:szCs w:val="24"/>
        </w:rPr>
        <w:t>Выпускник  4  класса   научится:</w:t>
      </w:r>
    </w:p>
    <w:p w:rsidR="00761401" w:rsidRPr="006D063E" w:rsidRDefault="00761401" w:rsidP="006D063E">
      <w:pPr>
        <w:pStyle w:val="21"/>
        <w:spacing w:line="240" w:lineRule="auto"/>
        <w:ind w:firstLine="142"/>
        <w:rPr>
          <w:sz w:val="24"/>
        </w:rPr>
      </w:pPr>
      <w:r w:rsidRPr="006D063E">
        <w:rPr>
          <w:spacing w:val="2"/>
          <w:sz w:val="24"/>
        </w:rPr>
        <w:t xml:space="preserve">анализировать устройство изделия: выделять детали, их </w:t>
      </w:r>
      <w:r w:rsidRPr="006D063E">
        <w:rPr>
          <w:sz w:val="24"/>
        </w:rPr>
        <w:t>форму, определять взаимное расположение, виды соединения деталей;</w:t>
      </w:r>
    </w:p>
    <w:p w:rsidR="00761401" w:rsidRPr="006D063E" w:rsidRDefault="00761401" w:rsidP="006D063E">
      <w:pPr>
        <w:pStyle w:val="21"/>
        <w:spacing w:line="240" w:lineRule="auto"/>
        <w:ind w:firstLine="142"/>
        <w:rPr>
          <w:sz w:val="24"/>
        </w:rPr>
      </w:pPr>
      <w:r w:rsidRPr="006D063E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61401" w:rsidRPr="006D063E" w:rsidRDefault="00761401" w:rsidP="006D063E">
      <w:pPr>
        <w:pStyle w:val="21"/>
        <w:spacing w:line="240" w:lineRule="auto"/>
        <w:ind w:firstLine="142"/>
        <w:rPr>
          <w:sz w:val="24"/>
        </w:rPr>
      </w:pPr>
      <w:r w:rsidRPr="006D063E">
        <w:rPr>
          <w:spacing w:val="2"/>
          <w:sz w:val="24"/>
        </w:rPr>
        <w:t>изготавливать несложные конструкции изделий по ри</w:t>
      </w:r>
      <w:r w:rsidRPr="006D063E">
        <w:rPr>
          <w:sz w:val="24"/>
        </w:rPr>
        <w:t>сунку, простейшему чертежу или эскизу, образцу и доступным заданным условиям.</w:t>
      </w:r>
    </w:p>
    <w:p w:rsidR="00761401" w:rsidRPr="006D063E" w:rsidRDefault="00761401" w:rsidP="006D063E">
      <w:pPr>
        <w:pStyle w:val="af9"/>
        <w:spacing w:line="240" w:lineRule="auto"/>
        <w:ind w:firstLine="142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6D063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 класса  получит возможность научиться:</w:t>
      </w:r>
    </w:p>
    <w:p w:rsidR="00761401" w:rsidRPr="006D063E" w:rsidRDefault="00761401" w:rsidP="006D063E">
      <w:pPr>
        <w:pStyle w:val="21"/>
        <w:spacing w:line="240" w:lineRule="auto"/>
        <w:ind w:firstLine="142"/>
        <w:rPr>
          <w:sz w:val="24"/>
        </w:rPr>
      </w:pPr>
      <w:r w:rsidRPr="006D063E">
        <w:rPr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761401" w:rsidRPr="001F2652" w:rsidRDefault="00761401" w:rsidP="006D063E">
      <w:pPr>
        <w:pStyle w:val="21"/>
        <w:spacing w:line="240" w:lineRule="auto"/>
        <w:ind w:firstLine="142"/>
        <w:rPr>
          <w:i/>
          <w:sz w:val="24"/>
        </w:rPr>
      </w:pPr>
      <w:r w:rsidRPr="006D063E">
        <w:rPr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6D063E">
        <w:rPr>
          <w:spacing w:val="-2"/>
          <w:sz w:val="24"/>
        </w:rPr>
        <w:t xml:space="preserve">определённой художественно­ эстетической информации; </w:t>
      </w:r>
      <w:r w:rsidRPr="006D063E">
        <w:rPr>
          <w:sz w:val="24"/>
        </w:rPr>
        <w:t>воплощать этот образ</w:t>
      </w:r>
      <w:r w:rsidRPr="001F2652">
        <w:rPr>
          <w:i/>
          <w:sz w:val="24"/>
        </w:rPr>
        <w:t xml:space="preserve"> в материале.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Практика работы на компьютере</w:t>
      </w:r>
    </w:p>
    <w:p w:rsidR="00761401" w:rsidRPr="001F265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>Информация, ее отбор, анализ и систематизация. Способы получения, хранения, переработки информации.</w:t>
      </w:r>
    </w:p>
    <w:p w:rsidR="00761401" w:rsidRPr="001F2652" w:rsidRDefault="00761401" w:rsidP="00761401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F2652">
        <w:rPr>
          <w:rStyle w:val="Zag11"/>
          <w:rFonts w:eastAsia="@Arial Unicode MS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CA0502">
        <w:rPr>
          <w:rStyle w:val="Zag11"/>
          <w:rFonts w:eastAsia="@Arial Unicode MS"/>
          <w:iCs/>
        </w:rPr>
        <w:t>общее представление о правилах клавиатурного письма</w:t>
      </w:r>
      <w:r w:rsidRPr="00CA0502">
        <w:rPr>
          <w:rStyle w:val="Zag11"/>
          <w:rFonts w:eastAsia="@Arial Unicode MS"/>
        </w:rPr>
        <w:t xml:space="preserve">, пользование мышью, использование простейших средств текстового редактора. </w:t>
      </w:r>
      <w:r w:rsidRPr="00CA0502">
        <w:rPr>
          <w:rStyle w:val="Zag11"/>
          <w:rFonts w:eastAsia="@Arial Unicode MS"/>
          <w:iCs/>
        </w:rPr>
        <w:t>Простейшие приемы поиска информации: по ключевым словам, каталогам</w:t>
      </w:r>
      <w:r w:rsidRPr="00CA0502">
        <w:rPr>
          <w:rStyle w:val="Zag11"/>
          <w:rFonts w:eastAsia="@Arial Unicode MS"/>
        </w:rPr>
        <w:t>. Соблюдение безопасных приемов труда при работе на</w:t>
      </w:r>
      <w:r w:rsidRPr="001F2652">
        <w:rPr>
          <w:rStyle w:val="Zag11"/>
          <w:rFonts w:eastAsia="@Arial Unicode MS"/>
        </w:rPr>
        <w:t xml:space="preserve">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F265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 Point</w:t>
      </w:r>
      <w:r w:rsidRPr="001F265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761401" w:rsidRPr="001F2652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color w:val="auto"/>
          <w:sz w:val="24"/>
          <w:szCs w:val="24"/>
        </w:rPr>
        <w:t>Выпускник 4  класса научится: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выполнять на основе знакомства с персональным ком</w:t>
      </w:r>
      <w:r w:rsidRPr="001F2652">
        <w:rPr>
          <w:spacing w:val="-2"/>
          <w:sz w:val="24"/>
        </w:rPr>
        <w:t>пьютером как техническим средством, его основными устрой</w:t>
      </w:r>
      <w:r w:rsidRPr="001F2652">
        <w:rPr>
          <w:sz w:val="24"/>
        </w:rPr>
        <w:t xml:space="preserve">ствами и их назначением базовые действия с компьютероми другими средствами ИКТ, используя безопасные для органов </w:t>
      </w:r>
      <w:r w:rsidRPr="001F2652">
        <w:rPr>
          <w:spacing w:val="2"/>
          <w:sz w:val="24"/>
        </w:rPr>
        <w:t xml:space="preserve">зрения, нервной системы, опорно­двигательного аппарата </w:t>
      </w:r>
      <w:r w:rsidRPr="001F2652">
        <w:rPr>
          <w:sz w:val="24"/>
        </w:rPr>
        <w:t>эр</w:t>
      </w:r>
      <w:r w:rsidRPr="001F2652">
        <w:rPr>
          <w:spacing w:val="2"/>
          <w:sz w:val="24"/>
        </w:rPr>
        <w:t xml:space="preserve">гономичные приёмы работы; выполнять компенсирующие </w:t>
      </w:r>
      <w:r w:rsidRPr="001F2652">
        <w:rPr>
          <w:sz w:val="24"/>
        </w:rPr>
        <w:t>физические упражнения (мини­зарядку);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пользоваться компьютером для поиска и воспроизведения необходимой информации;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пользоваться компьютером для решения доступных учеб</w:t>
      </w:r>
      <w:r w:rsidRPr="001F2652">
        <w:rPr>
          <w:spacing w:val="2"/>
          <w:sz w:val="24"/>
        </w:rPr>
        <w:t>ных задач с простыми информационными объектами (тек</w:t>
      </w:r>
      <w:r w:rsidRPr="001F2652">
        <w:rPr>
          <w:sz w:val="24"/>
        </w:rPr>
        <w:t>стом, рисунками, доступными электронными ресурсами).</w:t>
      </w:r>
    </w:p>
    <w:p w:rsidR="00761401" w:rsidRPr="00CA050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4 класса получит возможность научиться </w:t>
      </w:r>
      <w:r w:rsidRPr="00CA0502">
        <w:rPr>
          <w:rFonts w:ascii="Times New Roman" w:hAnsi="Times New Roman"/>
          <w:iCs/>
          <w:color w:val="auto"/>
          <w:spacing w:val="2"/>
          <w:sz w:val="24"/>
          <w:szCs w:val="24"/>
        </w:rPr>
        <w:t>пользо</w:t>
      </w:r>
      <w:r w:rsidRPr="00CA0502">
        <w:rPr>
          <w:rFonts w:ascii="Times New Roman" w:hAnsi="Times New Roman"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1F2652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1F2652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 xml:space="preserve">др. по правилу. </w:t>
      </w:r>
      <w:r w:rsidRPr="001F2652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1F2652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761401" w:rsidRPr="001F2652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color w:val="auto"/>
          <w:sz w:val="24"/>
          <w:szCs w:val="24"/>
        </w:rPr>
        <w:t>Выпускник 4  класса научится: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читать несложные готовые таблицы;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заполнять несложные готовые таблицы;</w:t>
      </w:r>
    </w:p>
    <w:p w:rsidR="00761401" w:rsidRPr="001F2652" w:rsidRDefault="00761401" w:rsidP="00761401">
      <w:pPr>
        <w:pStyle w:val="21"/>
        <w:spacing w:line="240" w:lineRule="auto"/>
        <w:rPr>
          <w:sz w:val="24"/>
        </w:rPr>
      </w:pPr>
      <w:r w:rsidRPr="001F2652">
        <w:rPr>
          <w:sz w:val="24"/>
        </w:rPr>
        <w:t>читать несложные готовые столбчатые диаграммы.</w:t>
      </w:r>
    </w:p>
    <w:p w:rsidR="00761401" w:rsidRPr="001F2652" w:rsidRDefault="00761401" w:rsidP="00761401">
      <w:pPr>
        <w:pStyle w:val="af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класса получит возможность научиться:</w:t>
      </w:r>
    </w:p>
    <w:p w:rsidR="00761401" w:rsidRPr="006D063E" w:rsidRDefault="00761401" w:rsidP="00F758B3">
      <w:pPr>
        <w:pStyle w:val="21"/>
        <w:tabs>
          <w:tab w:val="left" w:pos="709"/>
        </w:tabs>
        <w:spacing w:line="240" w:lineRule="auto"/>
        <w:ind w:firstLine="284"/>
        <w:rPr>
          <w:sz w:val="24"/>
        </w:rPr>
      </w:pPr>
      <w:r w:rsidRPr="006D063E">
        <w:rPr>
          <w:sz w:val="24"/>
        </w:rPr>
        <w:t>читать несложные готовые круговые диаграммы;</w:t>
      </w:r>
    </w:p>
    <w:p w:rsidR="00761401" w:rsidRPr="006D063E" w:rsidRDefault="00761401" w:rsidP="00F758B3">
      <w:pPr>
        <w:pStyle w:val="21"/>
        <w:tabs>
          <w:tab w:val="left" w:pos="709"/>
        </w:tabs>
        <w:spacing w:line="240" w:lineRule="auto"/>
        <w:ind w:firstLine="284"/>
        <w:rPr>
          <w:spacing w:val="-4"/>
          <w:sz w:val="24"/>
        </w:rPr>
      </w:pPr>
      <w:r w:rsidRPr="006D063E">
        <w:rPr>
          <w:spacing w:val="-4"/>
          <w:sz w:val="24"/>
        </w:rPr>
        <w:t>достраивать несложную готовую столбчатую диаграмму;</w:t>
      </w:r>
    </w:p>
    <w:p w:rsidR="00761401" w:rsidRPr="006D063E" w:rsidRDefault="00761401" w:rsidP="00F758B3">
      <w:pPr>
        <w:pStyle w:val="21"/>
        <w:tabs>
          <w:tab w:val="left" w:pos="709"/>
        </w:tabs>
        <w:spacing w:line="240" w:lineRule="auto"/>
        <w:ind w:firstLine="284"/>
        <w:rPr>
          <w:sz w:val="24"/>
        </w:rPr>
      </w:pPr>
      <w:r w:rsidRPr="006D063E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761401" w:rsidRPr="006D063E" w:rsidRDefault="00761401" w:rsidP="00F758B3">
      <w:pPr>
        <w:pStyle w:val="21"/>
        <w:tabs>
          <w:tab w:val="left" w:pos="709"/>
        </w:tabs>
        <w:spacing w:line="240" w:lineRule="auto"/>
        <w:ind w:firstLine="284"/>
        <w:rPr>
          <w:sz w:val="24"/>
        </w:rPr>
      </w:pPr>
      <w:r w:rsidRPr="006D063E">
        <w:rPr>
          <w:sz w:val="24"/>
        </w:rPr>
        <w:lastRenderedPageBreak/>
        <w:t>понимать простейшие выражения, содержащие логи</w:t>
      </w:r>
      <w:r w:rsidRPr="006D063E">
        <w:rPr>
          <w:spacing w:val="-2"/>
          <w:sz w:val="24"/>
        </w:rPr>
        <w:t>ческие связки и слова («…и…», «если… то…», «верно/невер</w:t>
      </w:r>
      <w:r w:rsidRPr="006D063E">
        <w:rPr>
          <w:sz w:val="24"/>
        </w:rPr>
        <w:t>но, что…», «каждый», «все», «некоторые», «не»);</w:t>
      </w:r>
    </w:p>
    <w:p w:rsidR="00761401" w:rsidRPr="006D063E" w:rsidRDefault="00761401" w:rsidP="00F758B3">
      <w:pPr>
        <w:pStyle w:val="21"/>
        <w:tabs>
          <w:tab w:val="left" w:pos="709"/>
        </w:tabs>
        <w:spacing w:line="240" w:lineRule="auto"/>
        <w:ind w:firstLine="284"/>
        <w:rPr>
          <w:sz w:val="24"/>
        </w:rPr>
      </w:pPr>
      <w:r w:rsidRPr="006D063E">
        <w:rPr>
          <w:spacing w:val="2"/>
          <w:sz w:val="24"/>
        </w:rPr>
        <w:t xml:space="preserve">составлять, записывать и выполнять инструкцию </w:t>
      </w:r>
      <w:r w:rsidRPr="006D063E">
        <w:rPr>
          <w:sz w:val="24"/>
        </w:rPr>
        <w:t>(простой алгоритм), план поиска информации;</w:t>
      </w:r>
    </w:p>
    <w:p w:rsidR="00761401" w:rsidRPr="006D063E" w:rsidRDefault="00761401" w:rsidP="00F758B3">
      <w:pPr>
        <w:pStyle w:val="21"/>
        <w:tabs>
          <w:tab w:val="left" w:pos="709"/>
        </w:tabs>
        <w:spacing w:line="240" w:lineRule="auto"/>
        <w:ind w:firstLine="284"/>
        <w:rPr>
          <w:sz w:val="24"/>
        </w:rPr>
      </w:pPr>
      <w:r w:rsidRPr="006D063E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761401" w:rsidRPr="006D063E" w:rsidRDefault="00761401" w:rsidP="00F758B3">
      <w:pPr>
        <w:pStyle w:val="21"/>
        <w:tabs>
          <w:tab w:val="left" w:pos="709"/>
        </w:tabs>
        <w:spacing w:line="240" w:lineRule="auto"/>
        <w:ind w:firstLine="284"/>
        <w:rPr>
          <w:spacing w:val="-2"/>
          <w:sz w:val="24"/>
        </w:rPr>
      </w:pPr>
      <w:r w:rsidRPr="006D063E">
        <w:rPr>
          <w:spacing w:val="-2"/>
          <w:sz w:val="24"/>
        </w:rPr>
        <w:t>планировать несложные исследования, собирать и пред</w:t>
      </w:r>
      <w:r w:rsidRPr="006D063E">
        <w:rPr>
          <w:sz w:val="24"/>
        </w:rPr>
        <w:t xml:space="preserve">ставлять полученную информацию с помощью таблиц и </w:t>
      </w:r>
      <w:r w:rsidRPr="006D063E">
        <w:rPr>
          <w:spacing w:val="-2"/>
          <w:sz w:val="24"/>
        </w:rPr>
        <w:t>диаграмм;</w:t>
      </w:r>
    </w:p>
    <w:p w:rsidR="00761401" w:rsidRPr="006D063E" w:rsidRDefault="00761401" w:rsidP="00F758B3">
      <w:pPr>
        <w:pStyle w:val="21"/>
        <w:tabs>
          <w:tab w:val="left" w:pos="709"/>
        </w:tabs>
        <w:spacing w:line="240" w:lineRule="auto"/>
        <w:ind w:firstLine="284"/>
        <w:rPr>
          <w:sz w:val="24"/>
        </w:rPr>
      </w:pPr>
      <w:r w:rsidRPr="006D063E">
        <w:rPr>
          <w:sz w:val="24"/>
        </w:rPr>
        <w:t>интерпретировать информацию, полученную при про</w:t>
      </w:r>
      <w:r w:rsidRPr="006D063E">
        <w:rPr>
          <w:spacing w:val="2"/>
          <w:sz w:val="24"/>
        </w:rPr>
        <w:t xml:space="preserve">ведении несложных исследований (объяснять, сравнивать </w:t>
      </w:r>
      <w:r w:rsidRPr="006D063E">
        <w:rPr>
          <w:sz w:val="24"/>
        </w:rPr>
        <w:t>и обобщать данные, делать выводы и прогнозы).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F2652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Pr="001F2652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1F2652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1F2652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1F2652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1F2652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1F2652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1F2652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1F2652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1F2652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1F2652">
        <w:rPr>
          <w:rFonts w:ascii="Times New Roman" w:hAnsi="Times New Roman"/>
          <w:color w:val="auto"/>
          <w:sz w:val="24"/>
          <w:szCs w:val="24"/>
        </w:rPr>
        <w:t>.</w:t>
      </w:r>
    </w:p>
    <w:p w:rsidR="00761401" w:rsidRPr="001F2652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1F2652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1F2652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обращенияс газом, электричеством, водой.</w:t>
      </w:r>
    </w:p>
    <w:p w:rsidR="00CF10A6" w:rsidRPr="001F2652" w:rsidRDefault="00761401" w:rsidP="00546879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F2652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  <w:r w:rsidR="0054687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F2652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 .</w:t>
      </w:r>
    </w:p>
    <w:p w:rsidR="00761401" w:rsidRPr="00CA0502" w:rsidRDefault="00761401" w:rsidP="00945CB9">
      <w:pPr>
        <w:jc w:val="both"/>
      </w:pPr>
      <w:r w:rsidRPr="00CA0502">
        <w:t>В  целях  формирования  у  учащихся  знаний  и  компетенции  по  охране  безопасности  жизнедеятельности  интегративно  в  рамках  изучения  предмета « Технология», 4 класс  изучаются  следующие  темы  по  ОБЖ:</w:t>
      </w:r>
    </w:p>
    <w:p w:rsidR="00761401" w:rsidRPr="001F2652" w:rsidRDefault="00761401" w:rsidP="00761401">
      <w:pPr>
        <w:jc w:val="both"/>
        <w:rPr>
          <w:i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7337"/>
      </w:tblGrid>
      <w:tr w:rsidR="00761401" w:rsidRPr="001F2652" w:rsidTr="00077E91">
        <w:tc>
          <w:tcPr>
            <w:tcW w:w="850" w:type="dxa"/>
          </w:tcPr>
          <w:p w:rsidR="00761401" w:rsidRPr="001F2652" w:rsidRDefault="00761401" w:rsidP="00077E91">
            <w:pPr>
              <w:jc w:val="center"/>
              <w:rPr>
                <w:b/>
              </w:rPr>
            </w:pPr>
            <w:r w:rsidRPr="001F2652">
              <w:rPr>
                <w:b/>
              </w:rPr>
              <w:t>№ п/п</w:t>
            </w:r>
          </w:p>
        </w:tc>
        <w:tc>
          <w:tcPr>
            <w:tcW w:w="7337" w:type="dxa"/>
          </w:tcPr>
          <w:p w:rsidR="00761401" w:rsidRPr="001F2652" w:rsidRDefault="00761401" w:rsidP="00077E91">
            <w:pPr>
              <w:jc w:val="center"/>
              <w:rPr>
                <w:b/>
              </w:rPr>
            </w:pPr>
            <w:r w:rsidRPr="001F2652">
              <w:rPr>
                <w:b/>
              </w:rPr>
              <w:t>Тема</w:t>
            </w:r>
          </w:p>
        </w:tc>
      </w:tr>
      <w:tr w:rsidR="00761401" w:rsidRPr="001F2652" w:rsidTr="00077E91">
        <w:tc>
          <w:tcPr>
            <w:tcW w:w="850" w:type="dxa"/>
          </w:tcPr>
          <w:p w:rsidR="00761401" w:rsidRPr="00CA0502" w:rsidRDefault="00761401" w:rsidP="00077E91">
            <w:pPr>
              <w:jc w:val="both"/>
            </w:pPr>
            <w:r w:rsidRPr="00CA0502">
              <w:t>1</w:t>
            </w:r>
          </w:p>
        </w:tc>
        <w:tc>
          <w:tcPr>
            <w:tcW w:w="7337" w:type="dxa"/>
          </w:tcPr>
          <w:p w:rsidR="00761401" w:rsidRPr="00CA0502" w:rsidRDefault="00761401" w:rsidP="00077E91">
            <w:pPr>
              <w:jc w:val="both"/>
            </w:pPr>
            <w:r w:rsidRPr="00CA0502">
              <w:t>Как  обращаться  с  ножницами  и  клеем.</w:t>
            </w:r>
          </w:p>
        </w:tc>
      </w:tr>
      <w:tr w:rsidR="00761401" w:rsidRPr="001F2652" w:rsidTr="00077E91">
        <w:tc>
          <w:tcPr>
            <w:tcW w:w="850" w:type="dxa"/>
          </w:tcPr>
          <w:p w:rsidR="00761401" w:rsidRPr="00CA0502" w:rsidRDefault="00761401" w:rsidP="00077E91">
            <w:pPr>
              <w:jc w:val="both"/>
            </w:pPr>
            <w:r w:rsidRPr="00CA0502">
              <w:t>2</w:t>
            </w:r>
          </w:p>
        </w:tc>
        <w:tc>
          <w:tcPr>
            <w:tcW w:w="7337" w:type="dxa"/>
          </w:tcPr>
          <w:p w:rsidR="00761401" w:rsidRPr="00CA0502" w:rsidRDefault="00761401" w:rsidP="00077E91">
            <w:pPr>
              <w:jc w:val="both"/>
            </w:pPr>
            <w:r w:rsidRPr="00CA0502">
              <w:t>Здравствуй друг,  дорожный  знак.</w:t>
            </w:r>
          </w:p>
        </w:tc>
      </w:tr>
      <w:tr w:rsidR="00761401" w:rsidRPr="001F2652" w:rsidTr="00077E91">
        <w:tc>
          <w:tcPr>
            <w:tcW w:w="850" w:type="dxa"/>
          </w:tcPr>
          <w:p w:rsidR="00761401" w:rsidRPr="00CA0502" w:rsidRDefault="00761401" w:rsidP="00077E91">
            <w:pPr>
              <w:jc w:val="both"/>
            </w:pPr>
            <w:r w:rsidRPr="00CA0502">
              <w:t>3</w:t>
            </w:r>
          </w:p>
        </w:tc>
        <w:tc>
          <w:tcPr>
            <w:tcW w:w="7337" w:type="dxa"/>
          </w:tcPr>
          <w:p w:rsidR="00761401" w:rsidRPr="00CA0502" w:rsidRDefault="00761401" w:rsidP="00077E91">
            <w:pPr>
              <w:jc w:val="both"/>
            </w:pPr>
            <w:r w:rsidRPr="00CA0502">
              <w:t xml:space="preserve">Школа  пешехода. </w:t>
            </w:r>
          </w:p>
        </w:tc>
      </w:tr>
    </w:tbl>
    <w:p w:rsidR="00F758B3" w:rsidRDefault="00F758B3" w:rsidP="00546879">
      <w:pPr>
        <w:ind w:firstLine="0"/>
        <w:jc w:val="center"/>
        <w:rPr>
          <w:b/>
          <w:bCs/>
        </w:rPr>
      </w:pPr>
    </w:p>
    <w:p w:rsidR="00761401" w:rsidRPr="002C1DFA" w:rsidRDefault="00761401" w:rsidP="00546879">
      <w:pPr>
        <w:ind w:firstLine="0"/>
        <w:jc w:val="center"/>
        <w:rPr>
          <w:b/>
          <w:bCs/>
        </w:rPr>
      </w:pPr>
      <w:r w:rsidRPr="002C1DFA">
        <w:rPr>
          <w:b/>
          <w:bCs/>
        </w:rPr>
        <w:t>Содержание  учебного   модуля   «  Информатика  и  ИКТ»</w:t>
      </w:r>
    </w:p>
    <w:p w:rsidR="00761401" w:rsidRPr="002C1DFA" w:rsidRDefault="00761401" w:rsidP="002C1DFA">
      <w:pPr>
        <w:ind w:left="720" w:hanging="40"/>
        <w:jc w:val="center"/>
        <w:rPr>
          <w:b/>
          <w:bCs/>
        </w:rPr>
      </w:pPr>
      <w:r w:rsidRPr="002C1DFA">
        <w:rPr>
          <w:b/>
          <w:bCs/>
        </w:rPr>
        <w:t>в  рамках предмета   « Технология», 4класс, 10 часов  в  год, 1  час  в  неделю</w:t>
      </w:r>
    </w:p>
    <w:p w:rsidR="00761401" w:rsidRPr="002C1DFA" w:rsidRDefault="00761401" w:rsidP="002C1DFA">
      <w:pPr>
        <w:spacing w:before="120"/>
        <w:ind w:firstLine="680"/>
        <w:rPr>
          <w:rFonts w:eastAsia="Times New Roman"/>
        </w:rPr>
      </w:pPr>
      <w:r w:rsidRPr="002C1DFA">
        <w:rPr>
          <w:rFonts w:eastAsia="Times New Roman"/>
          <w:b/>
          <w:bCs/>
        </w:rPr>
        <w:t>Раздел 1. «Файлы и папки (каталоги)».</w:t>
      </w:r>
      <w:r w:rsidRPr="002C1DFA">
        <w:rPr>
          <w:rFonts w:eastAsia="Times New Roman"/>
        </w:rPr>
        <w:t xml:space="preserve">  (1 часов)</w:t>
      </w:r>
    </w:p>
    <w:p w:rsidR="00761401" w:rsidRPr="002C1DFA" w:rsidRDefault="00761401" w:rsidP="002C1DFA">
      <w:pPr>
        <w:ind w:firstLine="0"/>
        <w:rPr>
          <w:rFonts w:eastAsia="Times New Roman"/>
        </w:rPr>
      </w:pPr>
      <w:r w:rsidRPr="002C1DFA">
        <w:rPr>
          <w:rFonts w:eastAsia="Times New Roman"/>
        </w:rPr>
        <w:t>Папки (каталоги). Полное имя файла. Операции над файлами и папками (каталогами). Создание папок. Копирование файлов и папок. Перемещение файлов и каталогов (папок). Удаление файлов и каталогов (папок).</w:t>
      </w:r>
    </w:p>
    <w:p w:rsidR="00761401" w:rsidRPr="002C1DFA" w:rsidRDefault="00761401" w:rsidP="00F758B3">
      <w:pPr>
        <w:ind w:left="284" w:firstLine="426"/>
        <w:jc w:val="center"/>
        <w:rPr>
          <w:rFonts w:eastAsia="Times New Roman"/>
          <w:b/>
        </w:rPr>
      </w:pPr>
      <w:r w:rsidRPr="002C1DFA">
        <w:rPr>
          <w:rFonts w:eastAsia="Times New Roman"/>
          <w:b/>
        </w:rPr>
        <w:t>Планируемые  результаты  освоения  раздела</w:t>
      </w:r>
    </w:p>
    <w:p w:rsidR="00761401" w:rsidRPr="002C1DFA" w:rsidRDefault="00761401" w:rsidP="002C1DFA">
      <w:pPr>
        <w:pStyle w:val="a4"/>
        <w:spacing w:before="0" w:after="0"/>
      </w:pPr>
      <w:r w:rsidRPr="002C1DFA">
        <w:rPr>
          <w:b/>
          <w:bCs/>
          <w:i/>
          <w:iCs/>
        </w:rPr>
        <w:t>Личностные результаты</w:t>
      </w:r>
      <w:r w:rsidRPr="002C1DFA">
        <w:rPr>
          <w:rStyle w:val="apple-converted-space"/>
          <w:i/>
          <w:iCs/>
        </w:rPr>
        <w:t> </w:t>
      </w:r>
      <w:r w:rsidRPr="002C1DFA"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начальной школе, являются:</w:t>
      </w:r>
    </w:p>
    <w:p w:rsidR="00761401" w:rsidRPr="002C1DFA" w:rsidRDefault="00761401" w:rsidP="002C1DFA">
      <w:pPr>
        <w:pStyle w:val="a4"/>
        <w:numPr>
          <w:ilvl w:val="0"/>
          <w:numId w:val="9"/>
        </w:numPr>
        <w:spacing w:before="0" w:after="0"/>
      </w:pPr>
      <w:r w:rsidRPr="002C1DFA">
        <w:t>критическое отношение к информации и избирательность её восприятия;</w:t>
      </w:r>
    </w:p>
    <w:p w:rsidR="00761401" w:rsidRPr="002C1DFA" w:rsidRDefault="00761401" w:rsidP="002C1DFA">
      <w:pPr>
        <w:pStyle w:val="a4"/>
        <w:numPr>
          <w:ilvl w:val="0"/>
          <w:numId w:val="10"/>
        </w:numPr>
        <w:spacing w:before="0" w:after="0"/>
      </w:pPr>
      <w:r w:rsidRPr="002C1DFA">
        <w:t>уважение к информации о частной жизни и информационным результатам других людей;</w:t>
      </w:r>
    </w:p>
    <w:p w:rsidR="00761401" w:rsidRPr="002C1DFA" w:rsidRDefault="00761401" w:rsidP="002C1DFA">
      <w:pPr>
        <w:pStyle w:val="a4"/>
        <w:numPr>
          <w:ilvl w:val="0"/>
          <w:numId w:val="11"/>
        </w:numPr>
        <w:spacing w:before="0" w:after="0"/>
      </w:pPr>
      <w:r w:rsidRPr="002C1DFA">
        <w:t>осмысление мотивов своих действий при выполнении заданий с жизненными ситуациями;</w:t>
      </w:r>
    </w:p>
    <w:p w:rsidR="00761401" w:rsidRPr="002C1DFA" w:rsidRDefault="00761401" w:rsidP="002C1DFA">
      <w:pPr>
        <w:pStyle w:val="a4"/>
        <w:numPr>
          <w:ilvl w:val="0"/>
          <w:numId w:val="12"/>
        </w:numPr>
        <w:spacing w:before="0" w:after="0"/>
      </w:pPr>
      <w:r w:rsidRPr="002C1DFA">
        <w:lastRenderedPageBreak/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761401" w:rsidRPr="002C1DFA" w:rsidRDefault="00761401" w:rsidP="002C1DFA">
      <w:pPr>
        <w:pStyle w:val="a4"/>
        <w:shd w:val="clear" w:color="auto" w:fill="FFFFFF"/>
        <w:spacing w:before="0" w:after="0"/>
      </w:pPr>
      <w:r w:rsidRPr="002C1DFA">
        <w:rPr>
          <w:b/>
          <w:bCs/>
          <w:i/>
          <w:iCs/>
        </w:rPr>
        <w:t>Метапредметные результаты</w:t>
      </w:r>
      <w:r w:rsidRPr="002C1DFA">
        <w:rPr>
          <w:rStyle w:val="apple-converted-space"/>
          <w:i/>
          <w:iCs/>
        </w:rPr>
        <w:t> </w:t>
      </w:r>
      <w:r w:rsidRPr="002C1DFA"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начальной школе, являются:</w:t>
      </w:r>
    </w:p>
    <w:p w:rsidR="00761401" w:rsidRPr="002C1DFA" w:rsidRDefault="00761401" w:rsidP="002C1DFA">
      <w:pPr>
        <w:pStyle w:val="a4"/>
        <w:numPr>
          <w:ilvl w:val="0"/>
          <w:numId w:val="13"/>
        </w:numPr>
        <w:spacing w:before="0" w:after="0"/>
      </w:pPr>
      <w:r w:rsidRPr="002C1DFA">
        <w:rPr>
          <w:b/>
          <w:bCs/>
        </w:rPr>
        <w:t>Регулятивные</w:t>
      </w:r>
      <w:r w:rsidRPr="002C1DFA">
        <w:rPr>
          <w:rStyle w:val="apple-converted-space"/>
        </w:rPr>
        <w:t> </w:t>
      </w:r>
      <w:r w:rsidRPr="002C1DFA">
        <w:t>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14"/>
        </w:numPr>
        <w:spacing w:before="0" w:after="0"/>
      </w:pPr>
      <w:r w:rsidRPr="002C1DFA">
        <w:t>планирование последовательности шагов алгоритма для достижения цели;</w:t>
      </w:r>
    </w:p>
    <w:p w:rsidR="00761401" w:rsidRPr="002C1DFA" w:rsidRDefault="00761401" w:rsidP="002C1DFA">
      <w:pPr>
        <w:pStyle w:val="a4"/>
        <w:numPr>
          <w:ilvl w:val="0"/>
          <w:numId w:val="15"/>
        </w:numPr>
        <w:spacing w:before="0" w:after="0"/>
      </w:pPr>
      <w:r w:rsidRPr="002C1DFA">
        <w:t>поиск ошибок в плане действий и внесение в него изменений.</w:t>
      </w:r>
    </w:p>
    <w:p w:rsidR="00761401" w:rsidRPr="002C1DFA" w:rsidRDefault="00761401" w:rsidP="002C1DFA">
      <w:pPr>
        <w:pStyle w:val="a4"/>
        <w:numPr>
          <w:ilvl w:val="0"/>
          <w:numId w:val="16"/>
        </w:numPr>
        <w:spacing w:before="0" w:after="0"/>
      </w:pPr>
      <w:r w:rsidRPr="002C1DFA">
        <w:rPr>
          <w:b/>
          <w:bCs/>
        </w:rPr>
        <w:t>Познавательные 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17"/>
        </w:numPr>
        <w:spacing w:before="0" w:after="0"/>
      </w:pPr>
      <w:r w:rsidRPr="002C1DFA">
        <w:t>моделирование – преобразование объекта из чувствен</w:t>
      </w:r>
      <w:r w:rsidRPr="002C1DFA">
        <w:softHyphen/>
        <w:t>ной формы в модель, где выделены существенные характе</w:t>
      </w:r>
      <w:r w:rsidRPr="002C1DFA">
        <w:softHyphen/>
        <w:t>ристики объекта (пространственно-графическая или знаково-символическая);</w:t>
      </w:r>
    </w:p>
    <w:p w:rsidR="00761401" w:rsidRPr="002C1DFA" w:rsidRDefault="00761401" w:rsidP="002C1DFA">
      <w:pPr>
        <w:pStyle w:val="a4"/>
        <w:numPr>
          <w:ilvl w:val="0"/>
          <w:numId w:val="18"/>
        </w:numPr>
        <w:spacing w:before="0" w:after="0"/>
      </w:pPr>
      <w:r w:rsidRPr="002C1DFA">
        <w:t>анализ объектов с целью выделения признаков (суще</w:t>
      </w:r>
      <w:r w:rsidRPr="002C1DFA">
        <w:softHyphen/>
        <w:t>ственных, несущественных);</w:t>
      </w:r>
    </w:p>
    <w:p w:rsidR="00761401" w:rsidRPr="002C1DFA" w:rsidRDefault="00761401" w:rsidP="002C1DFA">
      <w:pPr>
        <w:pStyle w:val="a4"/>
        <w:numPr>
          <w:ilvl w:val="0"/>
          <w:numId w:val="19"/>
        </w:numPr>
        <w:spacing w:before="0" w:after="0"/>
      </w:pPr>
      <w:r w:rsidRPr="002C1DFA"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761401" w:rsidRPr="002C1DFA" w:rsidRDefault="00761401" w:rsidP="002C1DFA">
      <w:pPr>
        <w:pStyle w:val="a4"/>
        <w:numPr>
          <w:ilvl w:val="0"/>
          <w:numId w:val="20"/>
        </w:numPr>
        <w:spacing w:before="0" w:after="0"/>
      </w:pPr>
      <w:r w:rsidRPr="002C1DFA">
        <w:t>выбор оснований и критериев для сравнения, сериации, классификации объектов;</w:t>
      </w:r>
    </w:p>
    <w:p w:rsidR="00761401" w:rsidRPr="002C1DFA" w:rsidRDefault="00761401" w:rsidP="002C1DFA">
      <w:pPr>
        <w:pStyle w:val="a4"/>
        <w:numPr>
          <w:ilvl w:val="0"/>
          <w:numId w:val="21"/>
        </w:numPr>
        <w:spacing w:before="0" w:after="0"/>
      </w:pPr>
      <w:r w:rsidRPr="002C1DFA">
        <w:t>подведение под понятие; установление причинно-следственных связей; построение логической цепи рассуждений</w:t>
      </w:r>
    </w:p>
    <w:p w:rsidR="00761401" w:rsidRPr="002C1DFA" w:rsidRDefault="00761401" w:rsidP="002C1DFA">
      <w:pPr>
        <w:pStyle w:val="a4"/>
        <w:numPr>
          <w:ilvl w:val="0"/>
          <w:numId w:val="22"/>
        </w:numPr>
        <w:spacing w:before="0" w:after="0"/>
      </w:pPr>
      <w:r w:rsidRPr="002C1DFA">
        <w:rPr>
          <w:b/>
          <w:bCs/>
        </w:rPr>
        <w:t>Коммуникативные 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23"/>
        </w:numPr>
        <w:spacing w:before="0" w:after="0"/>
      </w:pPr>
      <w:r w:rsidRPr="002C1DFA">
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</w:t>
      </w:r>
    </w:p>
    <w:p w:rsidR="00761401" w:rsidRPr="002C1DFA" w:rsidRDefault="00761401" w:rsidP="002C1DFA">
      <w:pPr>
        <w:pStyle w:val="a4"/>
        <w:numPr>
          <w:ilvl w:val="0"/>
          <w:numId w:val="24"/>
        </w:numPr>
        <w:spacing w:before="0" w:after="0"/>
      </w:pPr>
      <w:r w:rsidRPr="002C1DFA">
        <w:t>признавание возможности существования различных точек зрения и права каждого иметь свою.</w:t>
      </w:r>
    </w:p>
    <w:p w:rsidR="00761401" w:rsidRPr="002C1DFA" w:rsidRDefault="00761401" w:rsidP="002C1DFA">
      <w:pPr>
        <w:ind w:firstLine="709"/>
        <w:jc w:val="both"/>
        <w:rPr>
          <w:b/>
          <w:i/>
          <w:lang w:eastAsia="en-US"/>
        </w:rPr>
      </w:pPr>
      <w:r w:rsidRPr="002C1DFA">
        <w:rPr>
          <w:b/>
          <w:i/>
          <w:lang w:eastAsia="en-US"/>
        </w:rPr>
        <w:t xml:space="preserve">Содержание обучения по видам деятельности: </w:t>
      </w:r>
    </w:p>
    <w:p w:rsidR="00761401" w:rsidRPr="002C1DFA" w:rsidRDefault="00761401" w:rsidP="00945CB9">
      <w:pPr>
        <w:ind w:firstLine="0"/>
        <w:jc w:val="both"/>
        <w:rPr>
          <w:rFonts w:eastAsia="Times New Roman"/>
          <w:bCs/>
          <w:iCs/>
        </w:rPr>
      </w:pPr>
      <w:r w:rsidRPr="002C1DFA">
        <w:rPr>
          <w:lang w:eastAsia="en-US"/>
        </w:rPr>
        <w:t xml:space="preserve">Практическая работа с компьютером, показ создания файлов и папок. </w:t>
      </w:r>
      <w:r w:rsidRPr="002C1DFA">
        <w:rPr>
          <w:rFonts w:eastAsia="Times New Roman"/>
          <w:bCs/>
          <w:iCs/>
        </w:rPr>
        <w:t>Беседа. Диалог.</w:t>
      </w:r>
    </w:p>
    <w:p w:rsidR="00761401" w:rsidRPr="002C1DFA" w:rsidRDefault="00761401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  результате  изучения  раздела,  обучающиеся  должны  получить  следующие  предметные  результаты:</w:t>
      </w:r>
    </w:p>
    <w:p w:rsidR="00761401" w:rsidRPr="002C1DFA" w:rsidRDefault="00761401" w:rsidP="002C1DFA">
      <w:pPr>
        <w:ind w:firstLine="0"/>
        <w:rPr>
          <w:rFonts w:eastAsia="Times New Roman"/>
          <w:b/>
          <w:i/>
        </w:rPr>
      </w:pPr>
      <w:r w:rsidRPr="002C1DFA">
        <w:rPr>
          <w:rFonts w:eastAsia="Times New Roman"/>
          <w:b/>
        </w:rPr>
        <w:tab/>
      </w:r>
      <w:r w:rsidRPr="002C1DFA">
        <w:rPr>
          <w:rFonts w:eastAsia="Times New Roman"/>
          <w:b/>
          <w:i/>
        </w:rPr>
        <w:t>Выпускник 4 класса научится  знать/понимать:</w:t>
      </w:r>
    </w:p>
    <w:p w:rsidR="00761401" w:rsidRPr="002C1DFA" w:rsidRDefault="00761401" w:rsidP="002C1DFA">
      <w:pPr>
        <w:ind w:firstLine="680"/>
        <w:rPr>
          <w:rFonts w:eastAsia="Times New Roman"/>
        </w:rPr>
      </w:pPr>
      <w:r w:rsidRPr="002C1DFA">
        <w:rPr>
          <w:rFonts w:eastAsia="Times New Roman"/>
        </w:rPr>
        <w:t>что такое полное имя файла.</w:t>
      </w:r>
    </w:p>
    <w:p w:rsidR="00761401" w:rsidRPr="002C1DFA" w:rsidRDefault="00761401" w:rsidP="002C1DFA">
      <w:pPr>
        <w:ind w:firstLine="680"/>
        <w:rPr>
          <w:rFonts w:eastAsia="Times New Roman"/>
        </w:rPr>
      </w:pPr>
      <w:r w:rsidRPr="002C1DFA">
        <w:rPr>
          <w:rFonts w:eastAsia="Times New Roman"/>
          <w:b/>
          <w:bCs/>
        </w:rPr>
        <w:t xml:space="preserve">Выпускник    получит  возможность: </w:t>
      </w:r>
      <w:r w:rsidRPr="002C1DFA">
        <w:rPr>
          <w:rFonts w:eastAsia="Times New Roman"/>
        </w:rPr>
        <w:t>создавать папки (каталоги);</w:t>
      </w:r>
    </w:p>
    <w:p w:rsidR="00761401" w:rsidRPr="002C1DFA" w:rsidRDefault="00761401" w:rsidP="002C1DFA">
      <w:pPr>
        <w:ind w:left="684" w:firstLine="680"/>
        <w:rPr>
          <w:rFonts w:eastAsia="Times New Roman"/>
        </w:rPr>
      </w:pPr>
      <w:r w:rsidRPr="002C1DFA">
        <w:rPr>
          <w:rFonts w:eastAsia="Times New Roman"/>
        </w:rPr>
        <w:t>удалять файлы и папки (каталоги);</w:t>
      </w:r>
    </w:p>
    <w:p w:rsidR="00761401" w:rsidRPr="002C1DFA" w:rsidRDefault="00761401" w:rsidP="002C1DFA">
      <w:pPr>
        <w:ind w:left="684" w:firstLine="680"/>
        <w:rPr>
          <w:rFonts w:eastAsia="Times New Roman"/>
        </w:rPr>
      </w:pPr>
      <w:r w:rsidRPr="002C1DFA">
        <w:rPr>
          <w:rFonts w:eastAsia="Times New Roman"/>
        </w:rPr>
        <w:t>копировать файлы и папки (каталоги);</w:t>
      </w:r>
    </w:p>
    <w:p w:rsidR="00761401" w:rsidRPr="002C1DFA" w:rsidRDefault="00761401" w:rsidP="002C1DFA">
      <w:pPr>
        <w:ind w:left="684" w:firstLine="680"/>
        <w:rPr>
          <w:rFonts w:eastAsia="Times New Roman"/>
        </w:rPr>
      </w:pPr>
      <w:r w:rsidRPr="002C1DFA">
        <w:rPr>
          <w:rFonts w:eastAsia="Times New Roman"/>
        </w:rPr>
        <w:t>перемещать файлы и папки (каталоги).</w:t>
      </w:r>
    </w:p>
    <w:p w:rsidR="00761401" w:rsidRPr="002C1DFA" w:rsidRDefault="00761401" w:rsidP="002C1DFA">
      <w:pPr>
        <w:ind w:firstLine="680"/>
        <w:rPr>
          <w:rFonts w:eastAsia="Times New Roman"/>
        </w:rPr>
      </w:pPr>
      <w:r w:rsidRPr="002C1DFA">
        <w:rPr>
          <w:rFonts w:eastAsia="Times New Roman"/>
          <w:b/>
          <w:bCs/>
        </w:rPr>
        <w:t>Задания для проверки умений:</w:t>
      </w:r>
      <w:r w:rsidRPr="002C1DFA">
        <w:rPr>
          <w:rFonts w:eastAsia="Times New Roman"/>
        </w:rPr>
        <w:t xml:space="preserve"> проверка умения выполнять различные действия с файлами и каталогами (папками).</w:t>
      </w:r>
    </w:p>
    <w:p w:rsidR="00761401" w:rsidRPr="002C1DFA" w:rsidRDefault="00761401" w:rsidP="002C1DFA">
      <w:pPr>
        <w:spacing w:before="120"/>
        <w:ind w:firstLine="680"/>
        <w:rPr>
          <w:rFonts w:eastAsia="Times New Roman"/>
          <w:b/>
          <w:bCs/>
        </w:rPr>
      </w:pPr>
      <w:r w:rsidRPr="002C1DFA">
        <w:rPr>
          <w:rFonts w:eastAsia="Times New Roman"/>
          <w:b/>
          <w:bCs/>
        </w:rPr>
        <w:t>Раздел</w:t>
      </w:r>
      <w:r w:rsidR="003125EF">
        <w:rPr>
          <w:rFonts w:eastAsia="Times New Roman"/>
          <w:b/>
          <w:bCs/>
        </w:rPr>
        <w:t xml:space="preserve"> 2.«Создание текстов».   (2 часа)</w:t>
      </w:r>
    </w:p>
    <w:p w:rsidR="00761401" w:rsidRPr="002C1DFA" w:rsidRDefault="00761401" w:rsidP="002C1DFA">
      <w:pPr>
        <w:ind w:firstLine="0"/>
        <w:jc w:val="both"/>
        <w:rPr>
          <w:rFonts w:eastAsia="Times New Roman"/>
        </w:rPr>
      </w:pPr>
      <w:r w:rsidRPr="002C1DFA">
        <w:rPr>
          <w:rFonts w:eastAsia="Times New Roman"/>
        </w:rPr>
        <w:t xml:space="preserve">Компьютерное письмо. Примеры программ. Клавиатурные тренажёры. Правила клавиатурного письма. Операции при создании текстов. Набор текста. Перемещение курсора. Ввод заглавных букв. Ввод букв латинского алфавита. Сохранение, открытие и создание новых текстов. </w:t>
      </w:r>
      <w:r w:rsidRPr="002C1DFA">
        <w:rPr>
          <w:rFonts w:eastAsia="Times New Roman"/>
          <w:color w:val="000000"/>
        </w:rPr>
        <w:t>Использование простейших средств текстового редактора:</w:t>
      </w:r>
      <w:r w:rsidRPr="002C1DFA">
        <w:rPr>
          <w:rFonts w:eastAsia="Times New Roman"/>
        </w:rPr>
        <w:t xml:space="preserve"> выделение текста, вырезание, копирование и вставка текста. Выбор шрифта, размера и начертания символов. Выравнивание абзацев.</w:t>
      </w:r>
      <w:r w:rsidRPr="002C1DFA">
        <w:rPr>
          <w:rFonts w:eastAsia="Times New Roman"/>
          <w:color w:val="000000"/>
        </w:rPr>
        <w:t xml:space="preserve"> </w:t>
      </w:r>
      <w:r w:rsidRPr="002C1DFA">
        <w:rPr>
          <w:rFonts w:eastAsia="Times New Roman"/>
        </w:rPr>
        <w:t>Соблюдение безопасных приемов труда при работе на компьютере; бережное отношение к техническим устройствам.</w:t>
      </w:r>
    </w:p>
    <w:p w:rsidR="00761401" w:rsidRPr="002C1DFA" w:rsidRDefault="00761401" w:rsidP="002C1DFA">
      <w:pPr>
        <w:ind w:firstLine="0"/>
        <w:rPr>
          <w:rFonts w:eastAsia="Times New Roman"/>
        </w:rPr>
      </w:pPr>
    </w:p>
    <w:p w:rsidR="00761401" w:rsidRPr="002C1DFA" w:rsidRDefault="00761401" w:rsidP="002C1DFA">
      <w:pPr>
        <w:ind w:firstLine="0"/>
        <w:rPr>
          <w:rFonts w:eastAsia="Times New Roman"/>
        </w:rPr>
      </w:pPr>
      <w:r w:rsidRPr="002C1DFA">
        <w:rPr>
          <w:rFonts w:eastAsia="Times New Roman"/>
          <w:b/>
        </w:rPr>
        <w:t xml:space="preserve"> Практические работы: </w:t>
      </w:r>
    </w:p>
    <w:p w:rsidR="00761401" w:rsidRPr="002C1DFA" w:rsidRDefault="00761401" w:rsidP="00945CB9">
      <w:pPr>
        <w:ind w:firstLine="0"/>
        <w:rPr>
          <w:rFonts w:eastAsia="Times New Roman"/>
        </w:rPr>
      </w:pPr>
      <w:r w:rsidRPr="002C1DFA">
        <w:rPr>
          <w:rFonts w:eastAsia="Times New Roman"/>
        </w:rPr>
        <w:t xml:space="preserve"> Контрольная  работа № 1 . Оформление  и  организация  текста.</w:t>
      </w:r>
    </w:p>
    <w:p w:rsidR="00761401" w:rsidRPr="002C1DFA" w:rsidRDefault="00761401" w:rsidP="002C1DFA">
      <w:pPr>
        <w:ind w:firstLine="680"/>
        <w:jc w:val="center"/>
        <w:rPr>
          <w:rFonts w:eastAsia="Times New Roman"/>
          <w:b/>
        </w:rPr>
      </w:pPr>
      <w:r w:rsidRPr="002C1DFA">
        <w:rPr>
          <w:rFonts w:eastAsia="Times New Roman"/>
          <w:b/>
        </w:rPr>
        <w:t>Планируемые  результаты  освоения  раздела</w:t>
      </w:r>
    </w:p>
    <w:p w:rsidR="00761401" w:rsidRPr="002C1DFA" w:rsidRDefault="00761401" w:rsidP="002C1DFA">
      <w:pPr>
        <w:pStyle w:val="a4"/>
        <w:spacing w:before="0" w:after="0"/>
      </w:pPr>
      <w:r w:rsidRPr="002C1DFA">
        <w:rPr>
          <w:b/>
          <w:bCs/>
          <w:i/>
          <w:iCs/>
        </w:rPr>
        <w:lastRenderedPageBreak/>
        <w:t>Личностные результаты</w:t>
      </w:r>
      <w:r w:rsidRPr="002C1DFA">
        <w:rPr>
          <w:rStyle w:val="apple-converted-space"/>
          <w:i/>
          <w:iCs/>
        </w:rPr>
        <w:t> </w:t>
      </w:r>
      <w:r w:rsidRPr="002C1DFA"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начальной школе, являются:</w:t>
      </w:r>
    </w:p>
    <w:p w:rsidR="00761401" w:rsidRPr="002C1DFA" w:rsidRDefault="00761401" w:rsidP="002C1DFA">
      <w:pPr>
        <w:pStyle w:val="a4"/>
        <w:numPr>
          <w:ilvl w:val="0"/>
          <w:numId w:val="9"/>
        </w:numPr>
        <w:spacing w:before="0" w:after="0"/>
      </w:pPr>
      <w:r w:rsidRPr="002C1DFA">
        <w:t>критическое отношение к информации и избирательность её восприятия;</w:t>
      </w:r>
    </w:p>
    <w:p w:rsidR="00761401" w:rsidRPr="002C1DFA" w:rsidRDefault="00761401" w:rsidP="002C1DFA">
      <w:pPr>
        <w:pStyle w:val="a4"/>
        <w:numPr>
          <w:ilvl w:val="0"/>
          <w:numId w:val="10"/>
        </w:numPr>
        <w:spacing w:before="0" w:after="0"/>
      </w:pPr>
      <w:r w:rsidRPr="002C1DFA">
        <w:t>уважение к информации о частной жизни и информационным результатам других людей;</w:t>
      </w:r>
    </w:p>
    <w:p w:rsidR="00761401" w:rsidRPr="002C1DFA" w:rsidRDefault="00761401" w:rsidP="002C1DFA">
      <w:pPr>
        <w:pStyle w:val="a4"/>
        <w:numPr>
          <w:ilvl w:val="0"/>
          <w:numId w:val="11"/>
        </w:numPr>
        <w:spacing w:before="0" w:after="0"/>
      </w:pPr>
      <w:r w:rsidRPr="002C1DFA">
        <w:t>осмысление мотивов своих действий при выполнении заданий с жизненными ситуациями;</w:t>
      </w:r>
    </w:p>
    <w:p w:rsidR="00761401" w:rsidRPr="002C1DFA" w:rsidRDefault="00761401" w:rsidP="002C1DFA">
      <w:pPr>
        <w:pStyle w:val="a4"/>
        <w:numPr>
          <w:ilvl w:val="0"/>
          <w:numId w:val="12"/>
        </w:numPr>
        <w:spacing w:before="0" w:after="0"/>
      </w:pPr>
      <w:r w:rsidRPr="002C1DFA"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761401" w:rsidRPr="002C1DFA" w:rsidRDefault="00761401" w:rsidP="002C1DFA">
      <w:pPr>
        <w:pStyle w:val="a4"/>
        <w:shd w:val="clear" w:color="auto" w:fill="FFFFFF"/>
        <w:spacing w:before="0" w:after="0"/>
      </w:pPr>
      <w:r w:rsidRPr="002C1DFA">
        <w:rPr>
          <w:b/>
          <w:bCs/>
          <w:i/>
          <w:iCs/>
        </w:rPr>
        <w:t>Метапредметные результаты</w:t>
      </w:r>
      <w:r w:rsidRPr="002C1DFA">
        <w:rPr>
          <w:rStyle w:val="apple-converted-space"/>
          <w:i/>
          <w:iCs/>
        </w:rPr>
        <w:t> </w:t>
      </w:r>
      <w:r w:rsidRPr="002C1DFA"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начальной школе, являются:</w:t>
      </w:r>
    </w:p>
    <w:p w:rsidR="00761401" w:rsidRPr="002C1DFA" w:rsidRDefault="00761401" w:rsidP="002C1DFA">
      <w:pPr>
        <w:pStyle w:val="a4"/>
        <w:numPr>
          <w:ilvl w:val="0"/>
          <w:numId w:val="13"/>
        </w:numPr>
        <w:spacing w:before="0" w:after="0"/>
      </w:pPr>
      <w:r w:rsidRPr="002C1DFA">
        <w:rPr>
          <w:b/>
          <w:bCs/>
        </w:rPr>
        <w:t>Регулятивные</w:t>
      </w:r>
      <w:r w:rsidRPr="002C1DFA">
        <w:rPr>
          <w:rStyle w:val="apple-converted-space"/>
        </w:rPr>
        <w:t> </w:t>
      </w:r>
      <w:r w:rsidRPr="002C1DFA">
        <w:t>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14"/>
        </w:numPr>
        <w:spacing w:before="0" w:after="0"/>
      </w:pPr>
      <w:r w:rsidRPr="002C1DFA">
        <w:t>планирование последовательности шагов алгоритма для достижения цели;</w:t>
      </w:r>
    </w:p>
    <w:p w:rsidR="00761401" w:rsidRPr="002C1DFA" w:rsidRDefault="00761401" w:rsidP="002C1DFA">
      <w:pPr>
        <w:pStyle w:val="a4"/>
        <w:numPr>
          <w:ilvl w:val="0"/>
          <w:numId w:val="15"/>
        </w:numPr>
        <w:spacing w:before="0" w:after="0"/>
      </w:pPr>
      <w:r w:rsidRPr="002C1DFA">
        <w:t>поиск ошибок в плане действий и внесение в него изменений.</w:t>
      </w:r>
    </w:p>
    <w:p w:rsidR="00761401" w:rsidRPr="002C1DFA" w:rsidRDefault="00761401" w:rsidP="002C1DFA">
      <w:pPr>
        <w:pStyle w:val="a4"/>
        <w:numPr>
          <w:ilvl w:val="0"/>
          <w:numId w:val="16"/>
        </w:numPr>
        <w:spacing w:before="0" w:after="0"/>
      </w:pPr>
      <w:r w:rsidRPr="002C1DFA">
        <w:rPr>
          <w:b/>
          <w:bCs/>
        </w:rPr>
        <w:t>Познавательные 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17"/>
        </w:numPr>
        <w:spacing w:before="0" w:after="0"/>
      </w:pPr>
      <w:r w:rsidRPr="002C1DFA">
        <w:t>моделирование – преобразование объекта из чувствен</w:t>
      </w:r>
      <w:r w:rsidRPr="002C1DFA">
        <w:softHyphen/>
        <w:t>ной формы в модель, где выделены существенные характе</w:t>
      </w:r>
      <w:r w:rsidRPr="002C1DFA">
        <w:softHyphen/>
        <w:t>ристики объекта (пространственно-графическая или знаково-символическая);</w:t>
      </w:r>
    </w:p>
    <w:p w:rsidR="00761401" w:rsidRPr="002C1DFA" w:rsidRDefault="00761401" w:rsidP="002C1DFA">
      <w:pPr>
        <w:pStyle w:val="a4"/>
        <w:numPr>
          <w:ilvl w:val="0"/>
          <w:numId w:val="18"/>
        </w:numPr>
        <w:spacing w:before="0" w:after="0"/>
      </w:pPr>
      <w:r w:rsidRPr="002C1DFA">
        <w:t>анализ объектов с целью выделения признаков (суще</w:t>
      </w:r>
      <w:r w:rsidRPr="002C1DFA">
        <w:softHyphen/>
        <w:t>ственных, несущественных);</w:t>
      </w:r>
    </w:p>
    <w:p w:rsidR="00761401" w:rsidRPr="002C1DFA" w:rsidRDefault="00761401" w:rsidP="002C1DFA">
      <w:pPr>
        <w:pStyle w:val="a4"/>
        <w:numPr>
          <w:ilvl w:val="0"/>
          <w:numId w:val="19"/>
        </w:numPr>
        <w:spacing w:before="0" w:after="0"/>
      </w:pPr>
      <w:r w:rsidRPr="002C1DFA"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761401" w:rsidRPr="002C1DFA" w:rsidRDefault="00761401" w:rsidP="002C1DFA">
      <w:pPr>
        <w:pStyle w:val="a4"/>
        <w:numPr>
          <w:ilvl w:val="0"/>
          <w:numId w:val="20"/>
        </w:numPr>
        <w:spacing w:before="0" w:after="0"/>
      </w:pPr>
      <w:r w:rsidRPr="002C1DFA">
        <w:t>выбор оснований и критериев для сравнения, сериации, классификации объектов;</w:t>
      </w:r>
    </w:p>
    <w:p w:rsidR="00761401" w:rsidRPr="002C1DFA" w:rsidRDefault="00761401" w:rsidP="002C1DFA">
      <w:pPr>
        <w:pStyle w:val="a4"/>
        <w:numPr>
          <w:ilvl w:val="0"/>
          <w:numId w:val="21"/>
        </w:numPr>
        <w:spacing w:before="0" w:after="0"/>
      </w:pPr>
      <w:r w:rsidRPr="002C1DFA">
        <w:t>подведение под понятие; установление причинно-следственных связей; построение логической цепи рассуждений</w:t>
      </w:r>
    </w:p>
    <w:p w:rsidR="00761401" w:rsidRPr="002C1DFA" w:rsidRDefault="00761401" w:rsidP="002C1DFA">
      <w:pPr>
        <w:pStyle w:val="a4"/>
        <w:numPr>
          <w:ilvl w:val="0"/>
          <w:numId w:val="22"/>
        </w:numPr>
        <w:spacing w:before="0" w:after="0"/>
      </w:pPr>
      <w:r w:rsidRPr="002C1DFA">
        <w:rPr>
          <w:b/>
          <w:bCs/>
        </w:rPr>
        <w:t>Коммуникативные 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23"/>
        </w:numPr>
        <w:spacing w:before="0" w:after="0"/>
      </w:pPr>
      <w:r w:rsidRPr="002C1DFA">
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</w:t>
      </w:r>
    </w:p>
    <w:p w:rsidR="00761401" w:rsidRPr="002C1DFA" w:rsidRDefault="00761401" w:rsidP="002C1DFA">
      <w:pPr>
        <w:pStyle w:val="a4"/>
        <w:numPr>
          <w:ilvl w:val="0"/>
          <w:numId w:val="24"/>
        </w:numPr>
        <w:spacing w:before="0" w:after="0"/>
      </w:pPr>
      <w:r w:rsidRPr="002C1DFA">
        <w:t>признавание возможности существования различных точек зрения и права каждого иметь свою.</w:t>
      </w:r>
    </w:p>
    <w:p w:rsidR="00B54BF4" w:rsidRPr="002C1DFA" w:rsidRDefault="00B54BF4" w:rsidP="002C1DFA">
      <w:pPr>
        <w:pStyle w:val="a4"/>
        <w:spacing w:before="0" w:after="0"/>
        <w:ind w:left="720"/>
      </w:pPr>
    </w:p>
    <w:p w:rsidR="00761401" w:rsidRPr="002C1DFA" w:rsidRDefault="00761401" w:rsidP="002C1DFA">
      <w:pPr>
        <w:ind w:firstLine="709"/>
        <w:jc w:val="both"/>
        <w:rPr>
          <w:b/>
          <w:i/>
          <w:lang w:eastAsia="en-US"/>
        </w:rPr>
      </w:pPr>
      <w:r w:rsidRPr="002C1DFA">
        <w:rPr>
          <w:b/>
          <w:i/>
          <w:lang w:eastAsia="en-US"/>
        </w:rPr>
        <w:t xml:space="preserve">Содержание обучения по видам деятельности: </w:t>
      </w:r>
    </w:p>
    <w:p w:rsidR="00761401" w:rsidRPr="002C1DFA" w:rsidRDefault="00761401" w:rsidP="002C1DFA">
      <w:pPr>
        <w:ind w:firstLine="709"/>
        <w:jc w:val="both"/>
        <w:rPr>
          <w:lang w:eastAsia="en-US"/>
        </w:rPr>
      </w:pPr>
      <w:r w:rsidRPr="002C1DFA">
        <w:rPr>
          <w:lang w:eastAsia="en-US"/>
        </w:rPr>
        <w:t>Работать на компьютере, набирать текст.</w:t>
      </w:r>
      <w:r w:rsidRPr="002C1DFA">
        <w:rPr>
          <w:rFonts w:eastAsia="Times New Roman"/>
          <w:bCs/>
          <w:iCs/>
        </w:rPr>
        <w:t xml:space="preserve"> Беседа. Диалог.</w:t>
      </w:r>
    </w:p>
    <w:p w:rsidR="00761401" w:rsidRPr="002C1DFA" w:rsidRDefault="00761401" w:rsidP="002C1DFA">
      <w:pPr>
        <w:ind w:firstLine="680"/>
        <w:rPr>
          <w:rFonts w:eastAsia="Times New Roman"/>
        </w:rPr>
      </w:pPr>
      <w:r w:rsidRPr="002C1DFA">
        <w:rPr>
          <w:rFonts w:eastAsia="Times New Roman"/>
          <w:b/>
          <w:bCs/>
        </w:rPr>
        <w:t>Задания для проверки умений:</w:t>
      </w:r>
      <w:r w:rsidRPr="002C1DFA">
        <w:rPr>
          <w:rFonts w:eastAsia="Times New Roman"/>
        </w:rPr>
        <w:t xml:space="preserve"> проверка умения набирать текст на клавиатуре;</w:t>
      </w:r>
    </w:p>
    <w:p w:rsidR="00761401" w:rsidRPr="002C1DFA" w:rsidRDefault="00761401" w:rsidP="002C1DFA">
      <w:pPr>
        <w:rPr>
          <w:rFonts w:eastAsia="Times New Roman"/>
        </w:rPr>
      </w:pPr>
      <w:r w:rsidRPr="002C1DFA">
        <w:rPr>
          <w:rFonts w:eastAsia="Times New Roman"/>
        </w:rPr>
        <w:t>проверка умения копировать, вставлять и удалять фрагменты текста;</w:t>
      </w:r>
    </w:p>
    <w:p w:rsidR="00761401" w:rsidRPr="002C1DFA" w:rsidRDefault="00761401" w:rsidP="002C1DFA">
      <w:pPr>
        <w:rPr>
          <w:rFonts w:eastAsia="Times New Roman"/>
        </w:rPr>
      </w:pPr>
      <w:r w:rsidRPr="002C1DFA">
        <w:rPr>
          <w:rFonts w:eastAsia="Times New Roman"/>
        </w:rPr>
        <w:t>проверка умения открывать, редактировать и сохранять тексты;</w:t>
      </w:r>
    </w:p>
    <w:p w:rsidR="00761401" w:rsidRPr="002C1DFA" w:rsidRDefault="00761401" w:rsidP="002C1DFA">
      <w:pPr>
        <w:ind w:firstLine="0"/>
        <w:rPr>
          <w:rFonts w:eastAsia="Times New Roman"/>
        </w:rPr>
      </w:pPr>
      <w:r w:rsidRPr="002C1DFA">
        <w:rPr>
          <w:rFonts w:eastAsia="Times New Roman"/>
        </w:rPr>
        <w:t>проверка умения устанавливать шрифт текста, цвет, размер и начертание букв.</w:t>
      </w:r>
    </w:p>
    <w:p w:rsidR="00761401" w:rsidRPr="002C1DFA" w:rsidRDefault="00761401" w:rsidP="002C1DFA">
      <w:pPr>
        <w:ind w:firstLine="680"/>
        <w:rPr>
          <w:rFonts w:eastAsia="Times New Roman"/>
        </w:rPr>
      </w:pPr>
      <w:r w:rsidRPr="002C1DFA">
        <w:rPr>
          <w:rFonts w:eastAsia="Times New Roman"/>
          <w:b/>
          <w:bCs/>
        </w:rPr>
        <w:t>При выполнении проектных заданий школьники будут учиться:</w:t>
      </w:r>
    </w:p>
    <w:p w:rsidR="00761401" w:rsidRPr="002C1DFA" w:rsidRDefault="00761401" w:rsidP="00F758B3">
      <w:pPr>
        <w:ind w:left="851" w:firstLine="0"/>
        <w:rPr>
          <w:rFonts w:eastAsia="Times New Roman"/>
        </w:rPr>
      </w:pPr>
      <w:r w:rsidRPr="002C1DFA">
        <w:rPr>
          <w:rFonts w:eastAsia="Times New Roman"/>
        </w:rPr>
        <w:t>подбирать подходящее шрифтовое оформление для разных частей текстового документа;</w:t>
      </w:r>
    </w:p>
    <w:p w:rsidR="00761401" w:rsidRPr="002C1DFA" w:rsidRDefault="00761401" w:rsidP="00F758B3">
      <w:pPr>
        <w:ind w:left="851" w:firstLine="0"/>
        <w:rPr>
          <w:rFonts w:eastAsia="Times New Roman"/>
        </w:rPr>
      </w:pPr>
      <w:r w:rsidRPr="002C1DFA">
        <w:rPr>
          <w:rFonts w:eastAsia="Times New Roman"/>
        </w:rPr>
        <w:t>составлять тексты, предназначенные для какой-либо цели, и создавать их при помощи компьютера, используя разное шрифтовое оформление.</w:t>
      </w:r>
    </w:p>
    <w:p w:rsidR="00761401" w:rsidRPr="002C1DFA" w:rsidRDefault="00761401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  результате  изучения  раздела,  обучающиеся  должны  получить  следующие  предметные  результаты:</w:t>
      </w:r>
    </w:p>
    <w:p w:rsidR="00761401" w:rsidRPr="002C1DFA" w:rsidRDefault="00761401" w:rsidP="002C1DFA">
      <w:pPr>
        <w:ind w:firstLine="0"/>
        <w:rPr>
          <w:rFonts w:eastAsia="Times New Roman"/>
          <w:b/>
          <w:i/>
        </w:rPr>
      </w:pPr>
      <w:r w:rsidRPr="002C1DFA">
        <w:rPr>
          <w:rFonts w:eastAsia="Times New Roman"/>
          <w:b/>
          <w:i/>
        </w:rPr>
        <w:t>Выпускник 4 класса научится  знать/понимать:</w:t>
      </w:r>
    </w:p>
    <w:p w:rsidR="00761401" w:rsidRPr="002C1DFA" w:rsidRDefault="00761401" w:rsidP="002C1DFA">
      <w:pPr>
        <w:ind w:firstLine="0"/>
        <w:rPr>
          <w:rFonts w:eastAsia="Times New Roman"/>
        </w:rPr>
      </w:pPr>
      <w:r w:rsidRPr="002C1DFA">
        <w:rPr>
          <w:rFonts w:eastAsia="Times New Roman"/>
        </w:rPr>
        <w:t>правила посадки за компьютером и расположения рук на клавиатуре;</w:t>
      </w:r>
    </w:p>
    <w:p w:rsidR="00761401" w:rsidRPr="002C1DFA" w:rsidRDefault="00761401" w:rsidP="002C1DFA">
      <w:pPr>
        <w:ind w:firstLine="1425"/>
        <w:rPr>
          <w:rFonts w:eastAsia="Times New Roman"/>
        </w:rPr>
      </w:pPr>
      <w:r w:rsidRPr="002C1DFA">
        <w:rPr>
          <w:rFonts w:eastAsia="Times New Roman"/>
        </w:rPr>
        <w:lastRenderedPageBreak/>
        <w:t>составные части текста (символ, слово, абзац).</w:t>
      </w:r>
    </w:p>
    <w:p w:rsidR="00761401" w:rsidRPr="002C1DFA" w:rsidRDefault="00761401" w:rsidP="002C1DFA">
      <w:pPr>
        <w:ind w:firstLine="680"/>
        <w:rPr>
          <w:rFonts w:eastAsia="Times New Roman"/>
        </w:rPr>
      </w:pPr>
      <w:r w:rsidRPr="002C1DFA">
        <w:rPr>
          <w:rFonts w:eastAsia="Times New Roman"/>
          <w:b/>
          <w:bCs/>
        </w:rPr>
        <w:t xml:space="preserve">Выпускник </w:t>
      </w:r>
      <w:r w:rsidR="00F758B3">
        <w:rPr>
          <w:rFonts w:eastAsia="Times New Roman"/>
          <w:b/>
          <w:bCs/>
        </w:rPr>
        <w:t xml:space="preserve"> 4 класса </w:t>
      </w:r>
      <w:r w:rsidRPr="002C1DFA">
        <w:rPr>
          <w:rFonts w:eastAsia="Times New Roman"/>
          <w:b/>
          <w:bCs/>
        </w:rPr>
        <w:t xml:space="preserve"> получит  возможность: </w:t>
      </w:r>
      <w:r w:rsidRPr="002C1DFA">
        <w:rPr>
          <w:rFonts w:eastAsia="Times New Roman"/>
        </w:rPr>
        <w:t>набирать текст на клавиатуре;</w:t>
      </w:r>
    </w:p>
    <w:p w:rsidR="00761401" w:rsidRPr="002C1DFA" w:rsidRDefault="00761401" w:rsidP="002C1DFA">
      <w:pPr>
        <w:ind w:left="1425" w:firstLine="0"/>
        <w:rPr>
          <w:rFonts w:eastAsia="Times New Roman"/>
        </w:rPr>
      </w:pPr>
      <w:r w:rsidRPr="002C1DFA">
        <w:rPr>
          <w:rFonts w:eastAsia="Times New Roman"/>
        </w:rPr>
        <w:t>сохранять набранные тексты, открывать ранее сохранённые тексты и редактировать их;</w:t>
      </w:r>
    </w:p>
    <w:p w:rsidR="00761401" w:rsidRPr="002C1DFA" w:rsidRDefault="00761401" w:rsidP="002C1DFA">
      <w:pPr>
        <w:ind w:left="1425" w:firstLine="0"/>
        <w:rPr>
          <w:rFonts w:eastAsia="Times New Roman"/>
        </w:rPr>
      </w:pPr>
      <w:r w:rsidRPr="002C1DFA">
        <w:rPr>
          <w:rFonts w:eastAsia="Times New Roman"/>
        </w:rPr>
        <w:t>копировать, вставлять и удалять фрагменты текста;</w:t>
      </w:r>
    </w:p>
    <w:p w:rsidR="00761401" w:rsidRPr="002C1DFA" w:rsidRDefault="00761401" w:rsidP="002C1DFA">
      <w:pPr>
        <w:ind w:left="1425" w:firstLine="0"/>
        <w:rPr>
          <w:rFonts w:eastAsia="Times New Roman"/>
        </w:rPr>
      </w:pPr>
      <w:r w:rsidRPr="002C1DFA">
        <w:rPr>
          <w:rFonts w:eastAsia="Times New Roman"/>
        </w:rPr>
        <w:t>устанавливать шрифт текста, цвет, размер и начертание букв.</w:t>
      </w:r>
    </w:p>
    <w:p w:rsidR="00761401" w:rsidRPr="002C1DFA" w:rsidRDefault="00761401" w:rsidP="002C1DFA">
      <w:pPr>
        <w:keepNext/>
        <w:spacing w:before="240"/>
        <w:ind w:firstLine="709"/>
        <w:rPr>
          <w:rFonts w:eastAsia="Times New Roman"/>
        </w:rPr>
      </w:pPr>
      <w:r w:rsidRPr="002C1DFA">
        <w:rPr>
          <w:rFonts w:eastAsia="Times New Roman"/>
          <w:b/>
          <w:bCs/>
        </w:rPr>
        <w:t xml:space="preserve">Раздел </w:t>
      </w:r>
      <w:r w:rsidRPr="002C1DFA">
        <w:rPr>
          <w:rFonts w:eastAsia="Times New Roman"/>
          <w:b/>
          <w:bCs/>
          <w:i/>
          <w:iCs/>
        </w:rPr>
        <w:t>3. «Создание электронных публикаций»</w:t>
      </w:r>
      <w:r w:rsidRPr="002C1DFA">
        <w:rPr>
          <w:rFonts w:eastAsia="Times New Roman"/>
        </w:rPr>
        <w:t xml:space="preserve"> </w:t>
      </w:r>
      <w:r w:rsidRPr="002C1DFA">
        <w:rPr>
          <w:rFonts w:eastAsia="Times New Roman"/>
          <w:b/>
        </w:rPr>
        <w:t>( 3 часа)</w:t>
      </w:r>
    </w:p>
    <w:p w:rsidR="00761401" w:rsidRPr="002C1DFA" w:rsidRDefault="00761401" w:rsidP="002C1DFA">
      <w:pPr>
        <w:ind w:firstLine="0"/>
        <w:jc w:val="both"/>
        <w:rPr>
          <w:rFonts w:eastAsia="Times New Roman"/>
        </w:rPr>
      </w:pPr>
      <w:r w:rsidRPr="002C1DFA">
        <w:rPr>
          <w:rFonts w:eastAsia="Times New Roman"/>
        </w:rPr>
        <w:t>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 Подготовка презентаций.</w:t>
      </w:r>
    </w:p>
    <w:p w:rsidR="00761401" w:rsidRPr="002C1DFA" w:rsidRDefault="00761401" w:rsidP="002C1DFA">
      <w:pPr>
        <w:ind w:firstLine="680"/>
        <w:jc w:val="center"/>
        <w:rPr>
          <w:rFonts w:eastAsia="Times New Roman"/>
          <w:b/>
        </w:rPr>
      </w:pPr>
      <w:r w:rsidRPr="002C1DFA">
        <w:rPr>
          <w:rFonts w:eastAsia="Times New Roman"/>
          <w:b/>
        </w:rPr>
        <w:t>Планируемые  результаты  освоения  раздела</w:t>
      </w:r>
    </w:p>
    <w:p w:rsidR="00761401" w:rsidRPr="002C1DFA" w:rsidRDefault="00761401" w:rsidP="002C1DFA">
      <w:pPr>
        <w:pStyle w:val="a4"/>
        <w:spacing w:before="0" w:after="0"/>
        <w:jc w:val="both"/>
      </w:pPr>
      <w:r w:rsidRPr="002C1DFA">
        <w:rPr>
          <w:b/>
          <w:bCs/>
          <w:i/>
          <w:iCs/>
        </w:rPr>
        <w:t>Личностные результаты</w:t>
      </w:r>
      <w:r w:rsidRPr="002C1DFA">
        <w:rPr>
          <w:rStyle w:val="apple-converted-space"/>
          <w:i/>
          <w:iCs/>
        </w:rPr>
        <w:t> </w:t>
      </w:r>
      <w:r w:rsidRPr="002C1DFA"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начальной школе, являются:</w:t>
      </w:r>
    </w:p>
    <w:p w:rsidR="00761401" w:rsidRPr="002C1DFA" w:rsidRDefault="00761401" w:rsidP="002C1DFA">
      <w:pPr>
        <w:pStyle w:val="a4"/>
        <w:numPr>
          <w:ilvl w:val="0"/>
          <w:numId w:val="9"/>
        </w:numPr>
        <w:spacing w:before="0" w:after="0"/>
        <w:jc w:val="both"/>
      </w:pPr>
      <w:r w:rsidRPr="002C1DFA">
        <w:t>критическое отношение к информации и избирательность её восприятия;</w:t>
      </w:r>
    </w:p>
    <w:p w:rsidR="00761401" w:rsidRPr="002C1DFA" w:rsidRDefault="00761401" w:rsidP="002C1DFA">
      <w:pPr>
        <w:pStyle w:val="a4"/>
        <w:numPr>
          <w:ilvl w:val="0"/>
          <w:numId w:val="10"/>
        </w:numPr>
        <w:spacing w:before="0" w:after="0"/>
        <w:jc w:val="both"/>
      </w:pPr>
      <w:r w:rsidRPr="002C1DFA">
        <w:t>уважение к информации о частной жизни и информационным результатам других людей;</w:t>
      </w:r>
    </w:p>
    <w:p w:rsidR="00761401" w:rsidRPr="002C1DFA" w:rsidRDefault="00761401" w:rsidP="002C1DFA">
      <w:pPr>
        <w:pStyle w:val="a4"/>
        <w:numPr>
          <w:ilvl w:val="0"/>
          <w:numId w:val="11"/>
        </w:numPr>
        <w:spacing w:before="0" w:after="0"/>
        <w:jc w:val="both"/>
      </w:pPr>
      <w:r w:rsidRPr="002C1DFA">
        <w:t>осмысление мотивов своих действий при выполнении заданий с жизненными ситуациями;</w:t>
      </w:r>
    </w:p>
    <w:p w:rsidR="00761401" w:rsidRPr="002C1DFA" w:rsidRDefault="00761401" w:rsidP="002C1DFA">
      <w:pPr>
        <w:pStyle w:val="a4"/>
        <w:numPr>
          <w:ilvl w:val="0"/>
          <w:numId w:val="12"/>
        </w:numPr>
        <w:spacing w:before="0" w:after="0"/>
        <w:jc w:val="both"/>
      </w:pPr>
      <w:r w:rsidRPr="002C1DFA"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761401" w:rsidRPr="002C1DFA" w:rsidRDefault="00761401" w:rsidP="002C1DFA">
      <w:pPr>
        <w:pStyle w:val="a4"/>
        <w:shd w:val="clear" w:color="auto" w:fill="FFFFFF"/>
        <w:spacing w:before="0" w:after="0"/>
        <w:jc w:val="both"/>
      </w:pPr>
      <w:r w:rsidRPr="002C1DFA">
        <w:rPr>
          <w:b/>
          <w:bCs/>
          <w:i/>
          <w:iCs/>
        </w:rPr>
        <w:t>Метапредметные результаты</w:t>
      </w:r>
      <w:r w:rsidRPr="002C1DFA">
        <w:rPr>
          <w:rStyle w:val="apple-converted-space"/>
          <w:i/>
          <w:iCs/>
        </w:rPr>
        <w:t> </w:t>
      </w:r>
      <w:r w:rsidRPr="002C1DFA"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начальной школе, являются:</w:t>
      </w:r>
    </w:p>
    <w:p w:rsidR="00761401" w:rsidRPr="002C1DFA" w:rsidRDefault="00761401" w:rsidP="002C1DFA">
      <w:pPr>
        <w:pStyle w:val="a4"/>
        <w:numPr>
          <w:ilvl w:val="0"/>
          <w:numId w:val="13"/>
        </w:numPr>
        <w:spacing w:before="0" w:after="0"/>
      </w:pPr>
      <w:r w:rsidRPr="002C1DFA">
        <w:rPr>
          <w:b/>
          <w:bCs/>
        </w:rPr>
        <w:t>Регулятивные</w:t>
      </w:r>
      <w:r w:rsidRPr="002C1DFA">
        <w:rPr>
          <w:rStyle w:val="apple-converted-space"/>
        </w:rPr>
        <w:t> </w:t>
      </w:r>
      <w:r w:rsidRPr="002C1DFA">
        <w:t>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14"/>
        </w:numPr>
        <w:spacing w:before="0" w:after="0"/>
      </w:pPr>
      <w:r w:rsidRPr="002C1DFA">
        <w:t>планирование последовательности шагов алгоритма для достижения цели;</w:t>
      </w:r>
    </w:p>
    <w:p w:rsidR="00761401" w:rsidRPr="002C1DFA" w:rsidRDefault="00761401" w:rsidP="002C1DFA">
      <w:pPr>
        <w:pStyle w:val="a4"/>
        <w:numPr>
          <w:ilvl w:val="0"/>
          <w:numId w:val="15"/>
        </w:numPr>
        <w:spacing w:before="0" w:after="0"/>
      </w:pPr>
      <w:r w:rsidRPr="002C1DFA">
        <w:t>поиск ошибок в плане действий и внесение в него изменений.</w:t>
      </w:r>
    </w:p>
    <w:p w:rsidR="00761401" w:rsidRPr="002C1DFA" w:rsidRDefault="00761401" w:rsidP="002C1DFA">
      <w:pPr>
        <w:pStyle w:val="a4"/>
        <w:numPr>
          <w:ilvl w:val="0"/>
          <w:numId w:val="16"/>
        </w:numPr>
        <w:spacing w:before="0" w:after="0"/>
      </w:pPr>
      <w:r w:rsidRPr="002C1DFA">
        <w:rPr>
          <w:b/>
          <w:bCs/>
        </w:rPr>
        <w:t>Познавательные 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17"/>
        </w:numPr>
        <w:spacing w:before="0" w:after="0"/>
      </w:pPr>
      <w:r w:rsidRPr="002C1DFA">
        <w:t>моделирование – преобразование объекта из чувствен</w:t>
      </w:r>
      <w:r w:rsidRPr="002C1DFA">
        <w:softHyphen/>
        <w:t>ной формы в модель, где выделены существенные характе</w:t>
      </w:r>
      <w:r w:rsidRPr="002C1DFA">
        <w:softHyphen/>
        <w:t>ристики объекта (пространственно-графическая или знаково-символическая);</w:t>
      </w:r>
    </w:p>
    <w:p w:rsidR="00761401" w:rsidRPr="002C1DFA" w:rsidRDefault="00761401" w:rsidP="002C1DFA">
      <w:pPr>
        <w:pStyle w:val="a4"/>
        <w:numPr>
          <w:ilvl w:val="0"/>
          <w:numId w:val="18"/>
        </w:numPr>
        <w:spacing w:before="0" w:after="0"/>
      </w:pPr>
      <w:r w:rsidRPr="002C1DFA">
        <w:t>анализ объектов с целью выделения признаков (суще</w:t>
      </w:r>
      <w:r w:rsidRPr="002C1DFA">
        <w:softHyphen/>
        <w:t>ственных, несущественных);</w:t>
      </w:r>
    </w:p>
    <w:p w:rsidR="00761401" w:rsidRPr="002C1DFA" w:rsidRDefault="00761401" w:rsidP="002C1DFA">
      <w:pPr>
        <w:pStyle w:val="a4"/>
        <w:numPr>
          <w:ilvl w:val="0"/>
          <w:numId w:val="19"/>
        </w:numPr>
        <w:spacing w:before="0" w:after="0"/>
      </w:pPr>
      <w:r w:rsidRPr="002C1DFA"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761401" w:rsidRPr="002C1DFA" w:rsidRDefault="00761401" w:rsidP="002C1DFA">
      <w:pPr>
        <w:pStyle w:val="a4"/>
        <w:numPr>
          <w:ilvl w:val="0"/>
          <w:numId w:val="20"/>
        </w:numPr>
        <w:spacing w:before="0" w:after="0"/>
      </w:pPr>
      <w:r w:rsidRPr="002C1DFA">
        <w:t>выбор оснований и критериев для сравнения, сериации, классификации объектов;</w:t>
      </w:r>
    </w:p>
    <w:p w:rsidR="00761401" w:rsidRPr="002C1DFA" w:rsidRDefault="00761401" w:rsidP="002C1DFA">
      <w:pPr>
        <w:pStyle w:val="a4"/>
        <w:numPr>
          <w:ilvl w:val="0"/>
          <w:numId w:val="21"/>
        </w:numPr>
        <w:spacing w:before="0" w:after="0"/>
      </w:pPr>
      <w:r w:rsidRPr="002C1DFA">
        <w:t>подведение под понятие; установление причинно-следственных связей; построение логической цепи рассуждений</w:t>
      </w:r>
    </w:p>
    <w:p w:rsidR="00761401" w:rsidRPr="002C1DFA" w:rsidRDefault="00761401" w:rsidP="002C1DFA">
      <w:pPr>
        <w:pStyle w:val="a4"/>
        <w:numPr>
          <w:ilvl w:val="0"/>
          <w:numId w:val="22"/>
        </w:numPr>
        <w:spacing w:before="0" w:after="0"/>
      </w:pPr>
      <w:r w:rsidRPr="002C1DFA">
        <w:rPr>
          <w:b/>
          <w:bCs/>
        </w:rPr>
        <w:t>Коммуникативные 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23"/>
        </w:numPr>
        <w:spacing w:before="0" w:after="0"/>
      </w:pPr>
      <w:r w:rsidRPr="002C1DFA">
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</w:t>
      </w:r>
    </w:p>
    <w:p w:rsidR="00761401" w:rsidRPr="002C1DFA" w:rsidRDefault="00761401" w:rsidP="00546879">
      <w:pPr>
        <w:pStyle w:val="a4"/>
        <w:numPr>
          <w:ilvl w:val="0"/>
          <w:numId w:val="24"/>
        </w:numPr>
        <w:spacing w:before="0" w:after="0"/>
      </w:pPr>
      <w:r w:rsidRPr="002C1DFA">
        <w:t>признавание возможности существования различных точек зрения и права каждого иметь свою.</w:t>
      </w:r>
    </w:p>
    <w:p w:rsidR="00761401" w:rsidRPr="002C1DFA" w:rsidRDefault="00761401" w:rsidP="002C1DFA">
      <w:pPr>
        <w:ind w:firstLine="709"/>
        <w:jc w:val="both"/>
        <w:rPr>
          <w:b/>
          <w:i/>
          <w:lang w:eastAsia="en-US"/>
        </w:rPr>
      </w:pPr>
      <w:r w:rsidRPr="002C1DFA">
        <w:rPr>
          <w:b/>
          <w:i/>
          <w:lang w:eastAsia="en-US"/>
        </w:rPr>
        <w:lastRenderedPageBreak/>
        <w:t xml:space="preserve"> Содержание обучения по видам деятельности: </w:t>
      </w:r>
    </w:p>
    <w:p w:rsidR="00761401" w:rsidRPr="002C1DFA" w:rsidRDefault="00761401" w:rsidP="002C1DFA">
      <w:pPr>
        <w:ind w:firstLine="709"/>
        <w:jc w:val="both"/>
        <w:rPr>
          <w:lang w:eastAsia="en-US"/>
        </w:rPr>
      </w:pPr>
      <w:r w:rsidRPr="002C1DFA">
        <w:rPr>
          <w:rFonts w:eastAsia="Times New Roman"/>
          <w:bCs/>
          <w:iCs/>
        </w:rPr>
        <w:t>Создание электронных публикаций. Беседа. Диалог.</w:t>
      </w:r>
    </w:p>
    <w:p w:rsidR="00761401" w:rsidRPr="002C1DFA" w:rsidRDefault="00761401" w:rsidP="002C1DFA">
      <w:pPr>
        <w:ind w:left="1425" w:firstLine="0"/>
        <w:rPr>
          <w:rFonts w:eastAsia="Times New Roman"/>
        </w:rPr>
      </w:pPr>
      <w:r w:rsidRPr="002C1DFA">
        <w:rPr>
          <w:rFonts w:eastAsia="Times New Roman"/>
          <w:b/>
          <w:bCs/>
        </w:rPr>
        <w:t>Задания для проверки умений:</w:t>
      </w:r>
      <w:r w:rsidRPr="002C1DFA">
        <w:rPr>
          <w:rFonts w:eastAsia="Times New Roman"/>
        </w:rPr>
        <w:t xml:space="preserve"> проверка умения добавлять иллюстрации в публикацию;</w:t>
      </w:r>
    </w:p>
    <w:p w:rsidR="00761401" w:rsidRPr="002C1DFA" w:rsidRDefault="00761401" w:rsidP="002C1DFA">
      <w:pPr>
        <w:ind w:left="1425" w:firstLine="0"/>
        <w:rPr>
          <w:rFonts w:eastAsia="Times New Roman"/>
        </w:rPr>
      </w:pPr>
      <w:r w:rsidRPr="002C1DFA">
        <w:rPr>
          <w:rFonts w:eastAsia="Times New Roman"/>
        </w:rPr>
        <w:t>проверка умения создавать схемы;</w:t>
      </w:r>
    </w:p>
    <w:p w:rsidR="00761401" w:rsidRPr="002C1DFA" w:rsidRDefault="00761401" w:rsidP="002C1DFA">
      <w:pPr>
        <w:ind w:left="1425" w:firstLine="0"/>
        <w:rPr>
          <w:rFonts w:eastAsia="Times New Roman"/>
        </w:rPr>
      </w:pPr>
      <w:r w:rsidRPr="002C1DFA">
        <w:rPr>
          <w:rFonts w:eastAsia="Times New Roman"/>
        </w:rPr>
        <w:t>проверка умения создавать таблицы.</w:t>
      </w:r>
    </w:p>
    <w:p w:rsidR="00761401" w:rsidRPr="002C1DFA" w:rsidRDefault="00761401" w:rsidP="002C1DFA">
      <w:pPr>
        <w:spacing w:before="120"/>
        <w:ind w:firstLine="709"/>
        <w:rPr>
          <w:rFonts w:eastAsia="Times New Roman"/>
        </w:rPr>
      </w:pPr>
      <w:r w:rsidRPr="002C1DFA">
        <w:rPr>
          <w:rFonts w:eastAsia="Times New Roman"/>
          <w:b/>
        </w:rPr>
        <w:t>При выполнении проектных заданий</w:t>
      </w:r>
      <w:r w:rsidRPr="002C1DFA">
        <w:rPr>
          <w:rFonts w:eastAsia="Times New Roman"/>
        </w:rPr>
        <w:t xml:space="preserve"> школьники будут учиться создавать электронные публикации, предназначенные для какой-либо цели, и оформлять их, используя тексты, изображения, звуки, видео и  анимацию.</w:t>
      </w:r>
    </w:p>
    <w:p w:rsidR="00761401" w:rsidRPr="002C1DFA" w:rsidRDefault="00761401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  результате  изучения  раздела,  обучающиеся  должны  получить  следующие  предметные  результаты:</w:t>
      </w:r>
    </w:p>
    <w:p w:rsidR="00761401" w:rsidRPr="002C1DFA" w:rsidRDefault="00761401" w:rsidP="002C1DFA">
      <w:pPr>
        <w:ind w:firstLine="0"/>
        <w:rPr>
          <w:rFonts w:eastAsia="Times New Roman"/>
          <w:b/>
          <w:i/>
        </w:rPr>
      </w:pPr>
      <w:r w:rsidRPr="002C1DFA">
        <w:rPr>
          <w:rFonts w:eastAsia="Times New Roman"/>
          <w:b/>
          <w:i/>
        </w:rPr>
        <w:t>Выпускник 4 класса научится  знать/понимать:</w:t>
      </w:r>
    </w:p>
    <w:p w:rsidR="00761401" w:rsidRPr="002C1DFA" w:rsidRDefault="00761401" w:rsidP="002C1DFA">
      <w:pPr>
        <w:ind w:firstLine="0"/>
        <w:rPr>
          <w:rFonts w:eastAsia="Times New Roman"/>
          <w:b/>
          <w:bCs/>
        </w:rPr>
      </w:pPr>
      <w:r w:rsidRPr="002C1DFA">
        <w:rPr>
          <w:rFonts w:eastAsia="Times New Roman"/>
          <w:b/>
          <w:bCs/>
        </w:rPr>
        <w:t xml:space="preserve">                       </w:t>
      </w:r>
      <w:r w:rsidRPr="002C1DFA">
        <w:rPr>
          <w:rFonts w:eastAsia="Times New Roman"/>
          <w:bCs/>
        </w:rPr>
        <w:t>понятие текстовой информации</w:t>
      </w:r>
      <w:r w:rsidRPr="002C1DFA">
        <w:rPr>
          <w:rFonts w:eastAsia="Times New Roman"/>
          <w:b/>
          <w:bCs/>
        </w:rPr>
        <w:t>,</w:t>
      </w:r>
      <w:r w:rsidRPr="002C1DFA">
        <w:rPr>
          <w:rFonts w:eastAsia="Times New Roman"/>
        </w:rPr>
        <w:t xml:space="preserve"> понятие электронной публикации.</w:t>
      </w:r>
    </w:p>
    <w:p w:rsidR="00761401" w:rsidRPr="002C1DFA" w:rsidRDefault="00761401" w:rsidP="002C1DFA">
      <w:pPr>
        <w:ind w:firstLine="709"/>
        <w:jc w:val="both"/>
      </w:pPr>
      <w:r w:rsidRPr="002C1DFA">
        <w:rPr>
          <w:b/>
          <w:bCs/>
        </w:rPr>
        <w:t xml:space="preserve">           уметь</w:t>
      </w:r>
      <w:r w:rsidRPr="002C1DFA">
        <w:t>: создавать эскизы электронных публикаций и по этим эскизам включать в электронную публикацию звуковые, видео и анимационные элементы.</w:t>
      </w:r>
    </w:p>
    <w:p w:rsidR="00761401" w:rsidRPr="002C1DFA" w:rsidRDefault="00761401" w:rsidP="002C1DFA">
      <w:pPr>
        <w:spacing w:before="120"/>
        <w:ind w:firstLine="680"/>
        <w:jc w:val="center"/>
        <w:rPr>
          <w:rFonts w:eastAsia="Times New Roman"/>
          <w:b/>
          <w:bCs/>
        </w:rPr>
      </w:pPr>
      <w:r w:rsidRPr="002C1DFA">
        <w:rPr>
          <w:rFonts w:eastAsia="Times New Roman"/>
          <w:b/>
          <w:bCs/>
        </w:rPr>
        <w:t>Раздел 4. «Поиск информации».   (4 часов)</w:t>
      </w:r>
    </w:p>
    <w:p w:rsidR="00761401" w:rsidRPr="002C1DFA" w:rsidRDefault="00761401" w:rsidP="002C1DFA">
      <w:pPr>
        <w:ind w:firstLine="0"/>
        <w:rPr>
          <w:rFonts w:eastAsia="Times New Roman"/>
          <w:i/>
        </w:rPr>
      </w:pPr>
      <w:r w:rsidRPr="002C1DFA">
        <w:rPr>
          <w:rFonts w:eastAsia="Times New Roman"/>
        </w:rPr>
        <w:t xml:space="preserve">Основные источники информации для компьютерного поиска: компакт-диски CD или DVD, сеть Интернет, постоянная память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Программы для локального поиска. Поисковые системы в сети Интернет. </w:t>
      </w:r>
      <w:r w:rsidRPr="002C1DFA">
        <w:rPr>
          <w:rFonts w:eastAsia="Times New Roman"/>
          <w:i/>
        </w:rPr>
        <w:t xml:space="preserve">Простейшие приемы поиска информации: по ключевым словам, каталогам. </w:t>
      </w:r>
      <w:r w:rsidRPr="002C1DFA">
        <w:rPr>
          <w:rFonts w:eastAsia="Times New Roman"/>
        </w:rPr>
        <w:t>Поисковые запросы. Уточнение запросов на поиск информации. Сохранение результатов поиска. Поиск изображений. Сохранение найденных изображений.</w:t>
      </w:r>
      <w:r w:rsidRPr="002C1DFA">
        <w:rPr>
          <w:rFonts w:eastAsia="Times New Roman"/>
          <w:i/>
        </w:rPr>
        <w:t xml:space="preserve"> </w:t>
      </w:r>
    </w:p>
    <w:p w:rsidR="00761401" w:rsidRPr="002C1DFA" w:rsidRDefault="00761401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Практические работы:</w:t>
      </w:r>
    </w:p>
    <w:p w:rsidR="00761401" w:rsidRPr="002C1DFA" w:rsidRDefault="00761401" w:rsidP="00945CB9">
      <w:pPr>
        <w:ind w:firstLine="0"/>
        <w:rPr>
          <w:rFonts w:eastAsia="Times New Roman"/>
        </w:rPr>
      </w:pPr>
      <w:r w:rsidRPr="002C1DFA">
        <w:rPr>
          <w:rFonts w:eastAsia="Times New Roman"/>
        </w:rPr>
        <w:t>Контрольная  работа  № 2. Поисковые  системы</w:t>
      </w:r>
    </w:p>
    <w:p w:rsidR="00761401" w:rsidRPr="002C1DFA" w:rsidRDefault="00761401" w:rsidP="002C1DFA">
      <w:pPr>
        <w:ind w:firstLine="680"/>
        <w:jc w:val="center"/>
        <w:rPr>
          <w:rFonts w:eastAsia="Times New Roman"/>
          <w:b/>
        </w:rPr>
      </w:pPr>
      <w:r w:rsidRPr="002C1DFA">
        <w:rPr>
          <w:rFonts w:eastAsia="Times New Roman"/>
          <w:b/>
        </w:rPr>
        <w:t>Планируемые  результаты  освоения  раздела</w:t>
      </w:r>
    </w:p>
    <w:p w:rsidR="00761401" w:rsidRPr="002C1DFA" w:rsidRDefault="00761401" w:rsidP="002C1DFA">
      <w:pPr>
        <w:pStyle w:val="a4"/>
        <w:spacing w:before="0" w:after="0"/>
      </w:pPr>
      <w:r w:rsidRPr="002C1DFA">
        <w:rPr>
          <w:b/>
          <w:bCs/>
          <w:i/>
          <w:iCs/>
        </w:rPr>
        <w:t>Личностные результаты</w:t>
      </w:r>
      <w:r w:rsidRPr="002C1DFA">
        <w:rPr>
          <w:rStyle w:val="apple-converted-space"/>
          <w:i/>
          <w:iCs/>
        </w:rPr>
        <w:t> </w:t>
      </w:r>
      <w:r w:rsidRPr="002C1DFA"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начальной школе, являются:</w:t>
      </w:r>
    </w:p>
    <w:p w:rsidR="00761401" w:rsidRPr="002C1DFA" w:rsidRDefault="00761401" w:rsidP="002C1DFA">
      <w:pPr>
        <w:pStyle w:val="a4"/>
        <w:numPr>
          <w:ilvl w:val="0"/>
          <w:numId w:val="9"/>
        </w:numPr>
        <w:spacing w:before="0" w:after="0"/>
      </w:pPr>
      <w:r w:rsidRPr="002C1DFA">
        <w:t>критическое отношение к информации и избирательность её восприятия;</w:t>
      </w:r>
    </w:p>
    <w:p w:rsidR="00761401" w:rsidRPr="002C1DFA" w:rsidRDefault="00761401" w:rsidP="002C1DFA">
      <w:pPr>
        <w:pStyle w:val="a4"/>
        <w:numPr>
          <w:ilvl w:val="0"/>
          <w:numId w:val="10"/>
        </w:numPr>
        <w:spacing w:before="0" w:after="0"/>
      </w:pPr>
      <w:r w:rsidRPr="002C1DFA">
        <w:t>уважение к информации о частной жизни и информационным результатам других людей;</w:t>
      </w:r>
    </w:p>
    <w:p w:rsidR="00761401" w:rsidRPr="002C1DFA" w:rsidRDefault="00761401" w:rsidP="002C1DFA">
      <w:pPr>
        <w:pStyle w:val="a4"/>
        <w:numPr>
          <w:ilvl w:val="0"/>
          <w:numId w:val="11"/>
        </w:numPr>
        <w:spacing w:before="0" w:after="0"/>
      </w:pPr>
      <w:r w:rsidRPr="002C1DFA">
        <w:t>осмысление мотивов своих действий при выполнении заданий с жизненными ситуациями;</w:t>
      </w:r>
    </w:p>
    <w:p w:rsidR="00761401" w:rsidRPr="002C1DFA" w:rsidRDefault="00761401" w:rsidP="002C1DFA">
      <w:pPr>
        <w:pStyle w:val="a4"/>
        <w:numPr>
          <w:ilvl w:val="0"/>
          <w:numId w:val="12"/>
        </w:numPr>
        <w:spacing w:before="0" w:after="0"/>
      </w:pPr>
      <w:r w:rsidRPr="002C1DFA"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761401" w:rsidRPr="002C1DFA" w:rsidRDefault="00761401" w:rsidP="002C1DFA">
      <w:pPr>
        <w:pStyle w:val="a4"/>
        <w:shd w:val="clear" w:color="auto" w:fill="FFFFFF"/>
        <w:spacing w:before="0" w:after="0"/>
      </w:pPr>
      <w:r w:rsidRPr="002C1DFA">
        <w:rPr>
          <w:b/>
          <w:bCs/>
          <w:i/>
          <w:iCs/>
        </w:rPr>
        <w:t>Метапредметные результаты</w:t>
      </w:r>
      <w:r w:rsidRPr="002C1DFA">
        <w:rPr>
          <w:rStyle w:val="apple-converted-space"/>
          <w:i/>
          <w:iCs/>
        </w:rPr>
        <w:t> </w:t>
      </w:r>
      <w:r w:rsidRPr="002C1DFA"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начальной школе, являются:</w:t>
      </w:r>
    </w:p>
    <w:p w:rsidR="00761401" w:rsidRPr="002C1DFA" w:rsidRDefault="00761401" w:rsidP="002C1DFA">
      <w:pPr>
        <w:pStyle w:val="a4"/>
        <w:numPr>
          <w:ilvl w:val="0"/>
          <w:numId w:val="13"/>
        </w:numPr>
        <w:spacing w:before="0" w:after="0"/>
      </w:pPr>
      <w:r w:rsidRPr="002C1DFA">
        <w:rPr>
          <w:b/>
          <w:bCs/>
        </w:rPr>
        <w:t>Регулятивные</w:t>
      </w:r>
      <w:r w:rsidRPr="002C1DFA">
        <w:rPr>
          <w:rStyle w:val="apple-converted-space"/>
        </w:rPr>
        <w:t> </w:t>
      </w:r>
      <w:r w:rsidRPr="002C1DFA">
        <w:t>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14"/>
        </w:numPr>
        <w:spacing w:before="0" w:after="0"/>
      </w:pPr>
      <w:r w:rsidRPr="002C1DFA">
        <w:t>планирование последовательности шагов алгоритма для достижения цели;</w:t>
      </w:r>
    </w:p>
    <w:p w:rsidR="00761401" w:rsidRPr="002C1DFA" w:rsidRDefault="00761401" w:rsidP="002C1DFA">
      <w:pPr>
        <w:pStyle w:val="a4"/>
        <w:numPr>
          <w:ilvl w:val="0"/>
          <w:numId w:val="15"/>
        </w:numPr>
        <w:spacing w:before="0" w:after="0"/>
      </w:pPr>
      <w:r w:rsidRPr="002C1DFA">
        <w:t>поиск ошибок в плане действий и внесение в него изменений.</w:t>
      </w:r>
    </w:p>
    <w:p w:rsidR="00761401" w:rsidRPr="002C1DFA" w:rsidRDefault="00761401" w:rsidP="002C1DFA">
      <w:pPr>
        <w:pStyle w:val="a4"/>
        <w:numPr>
          <w:ilvl w:val="0"/>
          <w:numId w:val="16"/>
        </w:numPr>
        <w:spacing w:before="0" w:after="0"/>
      </w:pPr>
      <w:r w:rsidRPr="002C1DFA">
        <w:rPr>
          <w:b/>
          <w:bCs/>
        </w:rPr>
        <w:t>Познавательные 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17"/>
        </w:numPr>
        <w:spacing w:before="0" w:after="0"/>
      </w:pPr>
      <w:r w:rsidRPr="002C1DFA">
        <w:lastRenderedPageBreak/>
        <w:t>моделирование – преобразование объекта из чувствен</w:t>
      </w:r>
      <w:r w:rsidRPr="002C1DFA">
        <w:softHyphen/>
        <w:t>ной формы в модель, где выделены существенные характе</w:t>
      </w:r>
      <w:r w:rsidRPr="002C1DFA">
        <w:softHyphen/>
        <w:t>ристики объекта (пространственно-графическая или знаково-символическая);</w:t>
      </w:r>
    </w:p>
    <w:p w:rsidR="00761401" w:rsidRPr="002C1DFA" w:rsidRDefault="00761401" w:rsidP="002C1DFA">
      <w:pPr>
        <w:pStyle w:val="a4"/>
        <w:numPr>
          <w:ilvl w:val="0"/>
          <w:numId w:val="18"/>
        </w:numPr>
        <w:spacing w:before="0" w:after="0"/>
      </w:pPr>
      <w:r w:rsidRPr="002C1DFA">
        <w:t>анализ объектов с целью выделения признаков (суще</w:t>
      </w:r>
      <w:r w:rsidRPr="002C1DFA">
        <w:softHyphen/>
        <w:t>ственных, несущественных);</w:t>
      </w:r>
    </w:p>
    <w:p w:rsidR="00761401" w:rsidRPr="002C1DFA" w:rsidRDefault="00761401" w:rsidP="002C1DFA">
      <w:pPr>
        <w:pStyle w:val="a4"/>
        <w:numPr>
          <w:ilvl w:val="0"/>
          <w:numId w:val="19"/>
        </w:numPr>
        <w:spacing w:before="0" w:after="0"/>
      </w:pPr>
      <w:r w:rsidRPr="002C1DFA"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761401" w:rsidRPr="002C1DFA" w:rsidRDefault="00761401" w:rsidP="002C1DFA">
      <w:pPr>
        <w:pStyle w:val="a4"/>
        <w:numPr>
          <w:ilvl w:val="0"/>
          <w:numId w:val="20"/>
        </w:numPr>
        <w:spacing w:before="0" w:after="0"/>
      </w:pPr>
      <w:r w:rsidRPr="002C1DFA">
        <w:t>выбор оснований и критериев для сравнения, сериации, классификации объектов;</w:t>
      </w:r>
    </w:p>
    <w:p w:rsidR="00761401" w:rsidRPr="002C1DFA" w:rsidRDefault="00761401" w:rsidP="002C1DFA">
      <w:pPr>
        <w:pStyle w:val="a4"/>
        <w:numPr>
          <w:ilvl w:val="0"/>
          <w:numId w:val="21"/>
        </w:numPr>
        <w:spacing w:before="0" w:after="0"/>
      </w:pPr>
      <w:r w:rsidRPr="002C1DFA">
        <w:t>подведение под понятие; установление причинно-следственных связей; построение логической цепи рассуждений</w:t>
      </w:r>
    </w:p>
    <w:p w:rsidR="00761401" w:rsidRPr="002C1DFA" w:rsidRDefault="00761401" w:rsidP="002C1DFA">
      <w:pPr>
        <w:pStyle w:val="a4"/>
        <w:numPr>
          <w:ilvl w:val="0"/>
          <w:numId w:val="22"/>
        </w:numPr>
        <w:spacing w:before="0" w:after="0"/>
      </w:pPr>
      <w:r w:rsidRPr="002C1DFA">
        <w:rPr>
          <w:b/>
          <w:bCs/>
        </w:rPr>
        <w:t>Коммуникативные универсальные учебные действия:</w:t>
      </w:r>
    </w:p>
    <w:p w:rsidR="00761401" w:rsidRPr="002C1DFA" w:rsidRDefault="00761401" w:rsidP="002C1DFA">
      <w:pPr>
        <w:pStyle w:val="a4"/>
        <w:numPr>
          <w:ilvl w:val="0"/>
          <w:numId w:val="23"/>
        </w:numPr>
        <w:spacing w:before="0" w:after="0"/>
      </w:pPr>
      <w:r w:rsidRPr="002C1DFA">
        <w:t>аргументирование своей точки зрения на выбор оснований и критериев при выделении признаков, сравнении и классификации объектов; выслушивание собеседника и ведение диалога;</w:t>
      </w:r>
    </w:p>
    <w:p w:rsidR="00761401" w:rsidRPr="00546879" w:rsidRDefault="00761401" w:rsidP="00546879">
      <w:pPr>
        <w:pStyle w:val="a4"/>
        <w:numPr>
          <w:ilvl w:val="0"/>
          <w:numId w:val="24"/>
        </w:numPr>
        <w:spacing w:before="0" w:after="0"/>
      </w:pPr>
      <w:r w:rsidRPr="002C1DFA">
        <w:t>признавание возможности существования различных точек зрения и права каждого иметь свою.</w:t>
      </w:r>
    </w:p>
    <w:p w:rsidR="00761401" w:rsidRPr="002C1DFA" w:rsidRDefault="00761401" w:rsidP="00546879">
      <w:pPr>
        <w:ind w:firstLine="0"/>
        <w:jc w:val="both"/>
        <w:rPr>
          <w:b/>
          <w:i/>
          <w:lang w:eastAsia="en-US"/>
        </w:rPr>
      </w:pPr>
      <w:r w:rsidRPr="002C1DFA">
        <w:rPr>
          <w:b/>
          <w:i/>
          <w:lang w:eastAsia="en-US"/>
        </w:rPr>
        <w:t xml:space="preserve">Содержание обучения по видам деятельности: </w:t>
      </w:r>
    </w:p>
    <w:p w:rsidR="00761401" w:rsidRPr="002C1DFA" w:rsidRDefault="00761401" w:rsidP="002C1DFA">
      <w:pPr>
        <w:ind w:left="1311" w:hanging="631"/>
        <w:rPr>
          <w:rFonts w:eastAsia="Times New Roman"/>
          <w:b/>
          <w:bCs/>
        </w:rPr>
      </w:pPr>
      <w:r w:rsidRPr="002C1DFA">
        <w:rPr>
          <w:rFonts w:eastAsia="Times New Roman"/>
          <w:bCs/>
          <w:iCs/>
        </w:rPr>
        <w:t>Беседа. Диалог. Поиск информации в учебнике.</w:t>
      </w:r>
    </w:p>
    <w:p w:rsidR="00761401" w:rsidRPr="002C1DFA" w:rsidRDefault="00761401" w:rsidP="002C1DFA">
      <w:pPr>
        <w:ind w:left="1311" w:hanging="631"/>
        <w:rPr>
          <w:rFonts w:eastAsia="Times New Roman"/>
        </w:rPr>
      </w:pPr>
      <w:r w:rsidRPr="002C1DFA">
        <w:rPr>
          <w:rFonts w:eastAsia="Times New Roman"/>
          <w:b/>
          <w:bCs/>
        </w:rPr>
        <w:t>Задания для проверки умений:</w:t>
      </w:r>
      <w:r w:rsidRPr="002C1DFA">
        <w:rPr>
          <w:rFonts w:eastAsia="Times New Roman"/>
        </w:rPr>
        <w:t xml:space="preserve"> проверка умения находить и сохранять тексты;</w:t>
      </w:r>
    </w:p>
    <w:p w:rsidR="00761401" w:rsidRPr="002C1DFA" w:rsidRDefault="00761401" w:rsidP="002C1DFA">
      <w:pPr>
        <w:rPr>
          <w:rFonts w:eastAsia="Times New Roman"/>
        </w:rPr>
      </w:pPr>
      <w:r w:rsidRPr="002C1DFA">
        <w:rPr>
          <w:rFonts w:eastAsia="Times New Roman"/>
        </w:rPr>
        <w:t>проверка умения находить и сохранять изображения.</w:t>
      </w:r>
    </w:p>
    <w:p w:rsidR="00761401" w:rsidRPr="002C1DFA" w:rsidRDefault="00761401" w:rsidP="002C1DFA">
      <w:pPr>
        <w:ind w:firstLine="680"/>
        <w:rPr>
          <w:rFonts w:eastAsia="Times New Roman"/>
        </w:rPr>
      </w:pPr>
      <w:r w:rsidRPr="002C1DFA">
        <w:rPr>
          <w:rFonts w:eastAsia="Times New Roman"/>
          <w:b/>
          <w:bCs/>
        </w:rPr>
        <w:t>При выполнении проектных заданий</w:t>
      </w:r>
      <w:r w:rsidRPr="002C1DFA">
        <w:rPr>
          <w:rFonts w:eastAsia="Times New Roman"/>
        </w:rPr>
        <w:t xml:space="preserve"> школьники будут учиться искать и находить нужную информацию и использовать ее при создании творческой работы для выбранной ситуации. Например: подготовка очередного номера газеты, создание научной статьи, кулинарные советы; создание электронного каталога, разработка теста по математике, создание электронной книги загадок; подготовка статьи в журнал, издание кулинарной книги и т.д.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567" w:right="2010" w:firstLine="0"/>
        <w:jc w:val="center"/>
        <w:rPr>
          <w:b/>
          <w:bCs/>
          <w:w w:val="108"/>
        </w:rPr>
      </w:pPr>
    </w:p>
    <w:p w:rsidR="00761401" w:rsidRPr="002C1DFA" w:rsidRDefault="00761401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  результате  изучения  раздела,  обучающиеся  должны  получить  следующие  предметные  результаты:</w:t>
      </w:r>
    </w:p>
    <w:p w:rsidR="00761401" w:rsidRPr="002C1DFA" w:rsidRDefault="00761401" w:rsidP="002C1DFA">
      <w:pPr>
        <w:ind w:firstLine="0"/>
        <w:rPr>
          <w:rFonts w:eastAsia="Times New Roman"/>
          <w:b/>
          <w:i/>
        </w:rPr>
      </w:pPr>
      <w:r w:rsidRPr="002C1DFA">
        <w:rPr>
          <w:rFonts w:eastAsia="Times New Roman"/>
          <w:b/>
          <w:i/>
        </w:rPr>
        <w:t>Выпускник 4 класса научится  знать/понимать:</w:t>
      </w:r>
    </w:p>
    <w:p w:rsidR="00761401" w:rsidRPr="002C1DFA" w:rsidRDefault="00761401" w:rsidP="002C1DFA">
      <w:pPr>
        <w:ind w:firstLine="0"/>
        <w:rPr>
          <w:rFonts w:eastAsia="Times New Roman"/>
        </w:rPr>
      </w:pPr>
      <w:r w:rsidRPr="002C1DFA">
        <w:rPr>
          <w:rFonts w:eastAsia="Times New Roman"/>
        </w:rPr>
        <w:t xml:space="preserve"> как составлять запрос на поиск информации по ключевым словам.</w:t>
      </w:r>
    </w:p>
    <w:p w:rsidR="00761401" w:rsidRPr="002C1DFA" w:rsidRDefault="00761401" w:rsidP="003125EF">
      <w:pPr>
        <w:ind w:left="426" w:hanging="426"/>
        <w:rPr>
          <w:rFonts w:eastAsia="Times New Roman"/>
        </w:rPr>
      </w:pPr>
      <w:r w:rsidRPr="002C1DFA">
        <w:rPr>
          <w:rFonts w:eastAsia="Times New Roman"/>
          <w:b/>
          <w:bCs/>
        </w:rPr>
        <w:t xml:space="preserve">Выпускник  получит  возможность : </w:t>
      </w:r>
      <w:r w:rsidRPr="002C1DFA">
        <w:rPr>
          <w:rFonts w:eastAsia="Times New Roman"/>
        </w:rPr>
        <w:t>искать, находить и сохранять тексты и изображения, найденные с помощью поисковых систем.</w:t>
      </w:r>
    </w:p>
    <w:p w:rsidR="00CA0502" w:rsidRDefault="00CA0502" w:rsidP="002C1DFA">
      <w:pPr>
        <w:widowControl w:val="0"/>
        <w:autoSpaceDE w:val="0"/>
        <w:autoSpaceDN w:val="0"/>
        <w:adjustRightInd w:val="0"/>
        <w:ind w:left="567" w:right="2010" w:firstLine="0"/>
        <w:jc w:val="center"/>
        <w:rPr>
          <w:b/>
          <w:bCs/>
          <w:w w:val="108"/>
        </w:rPr>
      </w:pP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567" w:right="2010" w:firstLine="0"/>
        <w:jc w:val="center"/>
        <w:rPr>
          <w:b/>
          <w:bCs/>
          <w:w w:val="108"/>
        </w:rPr>
      </w:pPr>
      <w:r w:rsidRPr="002C1DFA">
        <w:rPr>
          <w:b/>
          <w:bCs/>
          <w:w w:val="108"/>
        </w:rPr>
        <w:t xml:space="preserve">Содержание  программы  учебного </w:t>
      </w:r>
      <w:r w:rsidRPr="002C1DFA">
        <w:rPr>
          <w:b/>
          <w:bCs/>
          <w:spacing w:val="-19"/>
          <w:w w:val="108"/>
        </w:rPr>
        <w:t xml:space="preserve"> </w:t>
      </w:r>
      <w:r w:rsidR="002C1DFA">
        <w:rPr>
          <w:b/>
          <w:bCs/>
          <w:w w:val="108"/>
        </w:rPr>
        <w:t xml:space="preserve">предмета </w:t>
      </w:r>
      <w:r w:rsidRPr="002C1DFA">
        <w:rPr>
          <w:b/>
          <w:bCs/>
          <w:w w:val="108"/>
        </w:rPr>
        <w:t>«Технология»,</w:t>
      </w:r>
      <w:r w:rsidRPr="002C1DFA">
        <w:t xml:space="preserve"> </w:t>
      </w:r>
      <w:r w:rsidRPr="002C1DFA">
        <w:rPr>
          <w:b/>
          <w:bCs/>
          <w:color w:val="363435"/>
        </w:rPr>
        <w:t>4-й</w:t>
      </w:r>
      <w:r w:rsidRPr="002C1DFA">
        <w:rPr>
          <w:b/>
          <w:bCs/>
          <w:color w:val="363435"/>
          <w:spacing w:val="35"/>
        </w:rPr>
        <w:t xml:space="preserve"> </w:t>
      </w:r>
      <w:r w:rsidRPr="002C1DFA">
        <w:rPr>
          <w:b/>
          <w:bCs/>
        </w:rPr>
        <w:t>класс</w:t>
      </w:r>
      <w:r w:rsidRPr="002C1DFA">
        <w:rPr>
          <w:b/>
          <w:bCs/>
          <w:w w:val="139"/>
        </w:rPr>
        <w:t xml:space="preserve">, </w:t>
      </w:r>
      <w:r w:rsidRPr="002C1DFA">
        <w:rPr>
          <w:b/>
          <w:bCs/>
          <w:spacing w:val="-22"/>
          <w:w w:val="139"/>
        </w:rPr>
        <w:t xml:space="preserve"> </w:t>
      </w:r>
      <w:r w:rsidRPr="002C1DFA">
        <w:rPr>
          <w:b/>
          <w:bCs/>
        </w:rPr>
        <w:t>2</w:t>
      </w:r>
      <w:r w:rsidR="00127227">
        <w:rPr>
          <w:b/>
          <w:bCs/>
        </w:rPr>
        <w:t>3</w:t>
      </w:r>
      <w:r w:rsidRPr="002C1DFA">
        <w:rPr>
          <w:b/>
          <w:bCs/>
          <w:spacing w:val="45"/>
        </w:rPr>
        <w:t xml:space="preserve"> </w:t>
      </w:r>
      <w:r w:rsidR="00945CB9">
        <w:rPr>
          <w:b/>
          <w:bCs/>
          <w:w w:val="106"/>
        </w:rPr>
        <w:t xml:space="preserve">часа  в  год, 1  час  в </w:t>
      </w:r>
      <w:r w:rsidRPr="002C1DFA">
        <w:rPr>
          <w:b/>
          <w:bCs/>
          <w:w w:val="106"/>
        </w:rPr>
        <w:t>неделю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567" w:right="2010" w:firstLine="0"/>
        <w:jc w:val="center"/>
        <w:rPr>
          <w:b/>
          <w:bCs/>
          <w:w w:val="106"/>
        </w:rPr>
      </w:pPr>
    </w:p>
    <w:p w:rsidR="00761401" w:rsidRPr="002C1DFA" w:rsidRDefault="00B54BF4" w:rsidP="002C1DFA">
      <w:pPr>
        <w:ind w:firstLine="0"/>
        <w:rPr>
          <w:b/>
        </w:rPr>
      </w:pPr>
      <w:r w:rsidRPr="002C1DFA">
        <w:rPr>
          <w:b/>
          <w:bCs/>
        </w:rPr>
        <w:t xml:space="preserve">  Раздел 1</w:t>
      </w:r>
      <w:r w:rsidR="00761401" w:rsidRPr="002C1DFA">
        <w:rPr>
          <w:b/>
          <w:bCs/>
        </w:rPr>
        <w:t xml:space="preserve">.  </w:t>
      </w:r>
      <w:r w:rsidRPr="002C1DFA">
        <w:rPr>
          <w:b/>
        </w:rPr>
        <w:t>Студия «Наш класс»</w:t>
      </w:r>
      <w:r w:rsidRPr="002C1DFA">
        <w:rPr>
          <w:b/>
          <w:bCs/>
        </w:rPr>
        <w:t xml:space="preserve"> (2 часа</w:t>
      </w:r>
      <w:r w:rsidR="00761401" w:rsidRPr="002C1DFA">
        <w:rPr>
          <w:b/>
          <w:bCs/>
        </w:rPr>
        <w:t>)</w:t>
      </w:r>
    </w:p>
    <w:p w:rsidR="00761401" w:rsidRPr="002C1DFA" w:rsidRDefault="00B54BF4" w:rsidP="002C1DFA">
      <w:pPr>
        <w:widowControl w:val="0"/>
        <w:autoSpaceDE w:val="0"/>
        <w:autoSpaceDN w:val="0"/>
        <w:adjustRightInd w:val="0"/>
        <w:ind w:left="567" w:firstLine="0"/>
        <w:jc w:val="both"/>
      </w:pPr>
      <w:r w:rsidRPr="002C1DFA">
        <w:t>Выполнение проектов «Наш класс». Презентация проекта «Мое портфолио»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567" w:firstLine="0"/>
        <w:jc w:val="both"/>
        <w:rPr>
          <w:b/>
        </w:rPr>
      </w:pPr>
      <w:r w:rsidRPr="002C1DFA">
        <w:rPr>
          <w:b/>
        </w:rPr>
        <w:t>Практические  работы: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firstLine="0"/>
        <w:jc w:val="both"/>
        <w:rPr>
          <w:b/>
        </w:rPr>
      </w:pPr>
      <w:r w:rsidRPr="002C1DFA">
        <w:rPr>
          <w:b/>
        </w:rPr>
        <w:t xml:space="preserve">Проект № 1. 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firstLine="0"/>
        <w:jc w:val="both"/>
      </w:pPr>
      <w:r w:rsidRPr="002C1DFA">
        <w:rPr>
          <w:b/>
        </w:rPr>
        <w:t xml:space="preserve">Проект № 2. </w:t>
      </w:r>
    </w:p>
    <w:p w:rsidR="00761401" w:rsidRPr="002C1DFA" w:rsidRDefault="00761401" w:rsidP="002C1DFA">
      <w:pPr>
        <w:ind w:firstLine="0"/>
        <w:jc w:val="center"/>
        <w:rPr>
          <w:rFonts w:eastAsia="Times New Roman"/>
          <w:b/>
        </w:rPr>
      </w:pPr>
      <w:r w:rsidRPr="002C1DFA">
        <w:rPr>
          <w:rFonts w:eastAsia="Times New Roman"/>
          <w:b/>
        </w:rPr>
        <w:t>Планируемые  результаты  освоения  раздела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firstLine="0"/>
      </w:pPr>
      <w:r w:rsidRPr="002C1DFA">
        <w:rPr>
          <w:b/>
          <w:bCs/>
          <w:spacing w:val="4"/>
          <w:w w:val="112"/>
        </w:rPr>
        <w:t>Личностным</w:t>
      </w:r>
      <w:r w:rsidRPr="002C1DFA">
        <w:rPr>
          <w:b/>
          <w:bCs/>
          <w:w w:val="112"/>
        </w:rPr>
        <w:t>и</w:t>
      </w:r>
      <w:r w:rsidRPr="002C1DFA">
        <w:rPr>
          <w:b/>
          <w:bCs/>
          <w:spacing w:val="-17"/>
          <w:w w:val="112"/>
        </w:rPr>
        <w:t xml:space="preserve"> </w:t>
      </w:r>
      <w:r w:rsidRPr="002C1DFA">
        <w:rPr>
          <w:b/>
          <w:bCs/>
          <w:spacing w:val="4"/>
          <w:w w:val="112"/>
        </w:rPr>
        <w:t>результатам</w:t>
      </w:r>
      <w:r w:rsidRPr="002C1DFA">
        <w:rPr>
          <w:b/>
          <w:bCs/>
          <w:w w:val="112"/>
        </w:rPr>
        <w:t xml:space="preserve">и </w:t>
      </w:r>
      <w:r w:rsidRPr="002C1DFA">
        <w:rPr>
          <w:spacing w:val="4"/>
          <w:w w:val="112"/>
        </w:rPr>
        <w:t>изучени</w:t>
      </w:r>
      <w:r w:rsidRPr="002C1DFA">
        <w:rPr>
          <w:w w:val="112"/>
        </w:rPr>
        <w:t xml:space="preserve">я </w:t>
      </w:r>
      <w:r w:rsidRPr="002C1DFA">
        <w:rPr>
          <w:spacing w:val="43"/>
          <w:w w:val="112"/>
        </w:rPr>
        <w:t xml:space="preserve"> </w:t>
      </w:r>
      <w:r w:rsidRPr="002C1DFA">
        <w:rPr>
          <w:spacing w:val="4"/>
          <w:w w:val="112"/>
        </w:rPr>
        <w:t xml:space="preserve">учебного  предмета </w:t>
      </w:r>
      <w:r w:rsidRPr="002C1DFA">
        <w:rPr>
          <w:w w:val="112"/>
        </w:rPr>
        <w:t xml:space="preserve"> </w:t>
      </w:r>
      <w:r w:rsidRPr="002C1DFA">
        <w:rPr>
          <w:spacing w:val="26"/>
          <w:w w:val="112"/>
        </w:rPr>
        <w:t xml:space="preserve"> </w:t>
      </w:r>
      <w:r w:rsidRPr="002C1DFA">
        <w:rPr>
          <w:spacing w:val="4"/>
          <w:w w:val="112"/>
        </w:rPr>
        <w:t>«Технология</w:t>
      </w:r>
      <w:r w:rsidRPr="002C1DFA">
        <w:rPr>
          <w:w w:val="112"/>
        </w:rPr>
        <w:t xml:space="preserve">» </w:t>
      </w:r>
      <w:r w:rsidRPr="002C1DFA">
        <w:rPr>
          <w:spacing w:val="33"/>
          <w:w w:val="112"/>
        </w:rPr>
        <w:t xml:space="preserve"> </w:t>
      </w:r>
      <w:r w:rsidRPr="002C1DFA">
        <w:rPr>
          <w:w w:val="112"/>
        </w:rPr>
        <w:t>в</w:t>
      </w:r>
      <w:r w:rsidR="00B54BF4" w:rsidRPr="002C1DFA"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22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-15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-7"/>
          <w:w w:val="113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5"/>
        </w:rPr>
        <w:t>:</w:t>
      </w:r>
    </w:p>
    <w:p w:rsidR="00761401" w:rsidRPr="002C1DFA" w:rsidRDefault="00761401" w:rsidP="003125EF">
      <w:pPr>
        <w:widowControl w:val="0"/>
        <w:autoSpaceDE w:val="0"/>
        <w:autoSpaceDN w:val="0"/>
        <w:adjustRightInd w:val="0"/>
        <w:spacing w:before="30"/>
        <w:ind w:right="79" w:firstLine="0"/>
        <w:jc w:val="both"/>
      </w:pPr>
      <w:r w:rsidRPr="002C1DFA">
        <w:t xml:space="preserve">–  </w:t>
      </w:r>
      <w:r w:rsidRPr="002C1DFA">
        <w:rPr>
          <w:iCs/>
          <w:spacing w:val="5"/>
          <w:w w:val="114"/>
        </w:rPr>
        <w:t>оцениват</w:t>
      </w:r>
      <w:r w:rsidRPr="002C1DFA">
        <w:rPr>
          <w:iCs/>
          <w:w w:val="114"/>
        </w:rPr>
        <w:t>ь</w:t>
      </w:r>
      <w:r w:rsidRPr="002C1DFA">
        <w:rPr>
          <w:iCs/>
          <w:spacing w:val="18"/>
          <w:w w:val="114"/>
        </w:rPr>
        <w:t xml:space="preserve"> </w:t>
      </w:r>
      <w:r w:rsidRPr="002C1DFA">
        <w:rPr>
          <w:spacing w:val="5"/>
          <w:w w:val="114"/>
        </w:rPr>
        <w:t>жизненны</w:t>
      </w:r>
      <w:r w:rsidRPr="002C1DFA">
        <w:rPr>
          <w:w w:val="114"/>
        </w:rPr>
        <w:t>е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5"/>
          <w:w w:val="114"/>
        </w:rPr>
        <w:t>ситуаци</w:t>
      </w:r>
      <w:r w:rsidRPr="002C1DFA">
        <w:rPr>
          <w:w w:val="114"/>
        </w:rPr>
        <w:t>и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(поступки</w:t>
      </w:r>
      <w:r w:rsidRPr="002C1DFA">
        <w:rPr>
          <w:w w:val="114"/>
        </w:rPr>
        <w:t>,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8"/>
        </w:rPr>
        <w:t>собы</w:t>
      </w:r>
      <w:r w:rsidRPr="002C1DFA">
        <w:rPr>
          <w:spacing w:val="5"/>
          <w:w w:val="116"/>
        </w:rPr>
        <w:t>тия</w:t>
      </w:r>
      <w:r w:rsidRPr="002C1DFA">
        <w:rPr>
          <w:w w:val="116"/>
        </w:rPr>
        <w:t>)</w:t>
      </w:r>
      <w:r w:rsidRPr="002C1DFA">
        <w:rPr>
          <w:spacing w:val="34"/>
          <w:w w:val="116"/>
        </w:rPr>
        <w:t xml:space="preserve"> </w:t>
      </w:r>
      <w:r w:rsidRPr="002C1DFA">
        <w:t>с</w:t>
      </w:r>
      <w:r w:rsidRPr="002C1DFA">
        <w:rPr>
          <w:spacing w:val="47"/>
        </w:rPr>
        <w:t xml:space="preserve"> </w:t>
      </w:r>
      <w:r w:rsidRPr="002C1DFA">
        <w:rPr>
          <w:spacing w:val="5"/>
          <w:w w:val="114"/>
        </w:rPr>
        <w:t>точк</w:t>
      </w:r>
      <w:r w:rsidRPr="002C1DFA">
        <w:rPr>
          <w:w w:val="114"/>
        </w:rPr>
        <w:t>и</w:t>
      </w:r>
      <w:r w:rsidRPr="002C1DFA">
        <w:rPr>
          <w:spacing w:val="39"/>
          <w:w w:val="114"/>
        </w:rPr>
        <w:t xml:space="preserve"> </w:t>
      </w:r>
      <w:r w:rsidRPr="002C1DFA">
        <w:rPr>
          <w:spacing w:val="5"/>
          <w:w w:val="114"/>
        </w:rPr>
        <w:t>зрени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собственны</w:t>
      </w:r>
      <w:r w:rsidRPr="002C1DFA">
        <w:rPr>
          <w:w w:val="114"/>
        </w:rPr>
        <w:t>х</w:t>
      </w:r>
      <w:r w:rsidRPr="002C1DFA">
        <w:rPr>
          <w:spacing w:val="-10"/>
          <w:w w:val="114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й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1"/>
        </w:rPr>
        <w:t>б</w:t>
      </w:r>
      <w:r w:rsidRPr="002C1DFA">
        <w:rPr>
          <w:spacing w:val="4"/>
          <w:w w:val="116"/>
        </w:rPr>
        <w:t>ы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05"/>
        </w:rPr>
        <w:t>)</w:t>
      </w:r>
      <w:r w:rsidRPr="002C1DFA">
        <w:rPr>
          <w:w w:val="140"/>
        </w:rPr>
        <w:t xml:space="preserve">, </w:t>
      </w:r>
      <w:r w:rsidRPr="002C1DFA">
        <w:rPr>
          <w:spacing w:val="4"/>
          <w:w w:val="109"/>
        </w:rPr>
        <w:t>соотносит</w:t>
      </w:r>
      <w:r w:rsidRPr="002C1DFA">
        <w:rPr>
          <w:w w:val="109"/>
        </w:rPr>
        <w:t>ь</w:t>
      </w:r>
      <w:r w:rsidRPr="002C1DFA">
        <w:rPr>
          <w:spacing w:val="52"/>
          <w:w w:val="109"/>
        </w:rPr>
        <w:t xml:space="preserve"> </w:t>
      </w:r>
      <w:r w:rsidRPr="002C1DFA">
        <w:rPr>
          <w:spacing w:val="4"/>
        </w:rPr>
        <w:t>и</w:t>
      </w:r>
      <w:r w:rsidRPr="002C1DFA">
        <w:t xml:space="preserve">х </w:t>
      </w:r>
      <w:r w:rsidRPr="002C1DFA">
        <w:rPr>
          <w:spacing w:val="35"/>
        </w:rPr>
        <w:t xml:space="preserve"> </w:t>
      </w:r>
      <w:r w:rsidRPr="002C1DFA">
        <w:t xml:space="preserve">с  </w:t>
      </w:r>
      <w:r w:rsidRPr="002C1DFA">
        <w:rPr>
          <w:spacing w:val="4"/>
          <w:w w:val="112"/>
        </w:rPr>
        <w:t>общепринятым</w:t>
      </w:r>
      <w:r w:rsidRPr="002C1DFA">
        <w:rPr>
          <w:w w:val="112"/>
        </w:rPr>
        <w:t xml:space="preserve">и </w:t>
      </w:r>
      <w:r w:rsidRPr="002C1DFA">
        <w:rPr>
          <w:spacing w:val="6"/>
          <w:w w:val="112"/>
        </w:rPr>
        <w:t xml:space="preserve"> </w:t>
      </w:r>
      <w:r w:rsidRPr="002C1DFA">
        <w:rPr>
          <w:spacing w:val="4"/>
          <w:w w:val="112"/>
        </w:rPr>
        <w:t>нормам</w:t>
      </w:r>
      <w:r w:rsidRPr="002C1DFA">
        <w:rPr>
          <w:w w:val="112"/>
        </w:rPr>
        <w:t>и</w:t>
      </w:r>
      <w:r w:rsidRPr="002C1DFA">
        <w:rPr>
          <w:spacing w:val="48"/>
          <w:w w:val="112"/>
        </w:rPr>
        <w:t xml:space="preserve"> </w:t>
      </w:r>
      <w:r w:rsidRPr="002C1DFA">
        <w:t xml:space="preserve">и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3"/>
        </w:rPr>
        <w:t>ценностями</w:t>
      </w:r>
      <w:r w:rsidRPr="002C1DFA">
        <w:rPr>
          <w:w w:val="113"/>
        </w:rPr>
        <w:t>;</w:t>
      </w:r>
      <w:r w:rsidRPr="002C1DFA">
        <w:rPr>
          <w:spacing w:val="49"/>
          <w:w w:val="113"/>
        </w:rPr>
        <w:t xml:space="preserve"> </w:t>
      </w:r>
      <w:r w:rsidRPr="002C1DFA">
        <w:rPr>
          <w:iCs/>
          <w:spacing w:val="4"/>
          <w:w w:val="113"/>
        </w:rPr>
        <w:t>оцени</w:t>
      </w:r>
      <w:r w:rsidRPr="002C1DFA">
        <w:rPr>
          <w:iCs/>
          <w:spacing w:val="4"/>
          <w:w w:val="112"/>
        </w:rPr>
        <w:t>ват</w:t>
      </w:r>
      <w:r w:rsidRPr="002C1DFA">
        <w:rPr>
          <w:iCs/>
          <w:w w:val="112"/>
        </w:rPr>
        <w:t>ь</w:t>
      </w:r>
      <w:r w:rsidRPr="002C1DFA">
        <w:rPr>
          <w:iCs/>
          <w:spacing w:val="2"/>
          <w:w w:val="112"/>
        </w:rPr>
        <w:t xml:space="preserve"> </w:t>
      </w:r>
      <w:r w:rsidRPr="002C1DFA">
        <w:rPr>
          <w:spacing w:val="4"/>
          <w:w w:val="112"/>
        </w:rPr>
        <w:t>(поступки</w:t>
      </w:r>
      <w:r w:rsidRPr="002C1DFA">
        <w:rPr>
          <w:w w:val="112"/>
        </w:rPr>
        <w:t>)</w:t>
      </w:r>
      <w:r w:rsidRPr="002C1DFA">
        <w:rPr>
          <w:spacing w:val="-15"/>
          <w:w w:val="112"/>
        </w:rPr>
        <w:t xml:space="preserve"> </w:t>
      </w:r>
      <w:r w:rsidRPr="002C1DFA">
        <w:t>в</w:t>
      </w:r>
      <w:r w:rsidRPr="002C1DFA">
        <w:rPr>
          <w:spacing w:val="8"/>
        </w:rPr>
        <w:t xml:space="preserve"> </w:t>
      </w:r>
      <w:r w:rsidRPr="002C1DFA">
        <w:rPr>
          <w:spacing w:val="5"/>
          <w:w w:val="114"/>
        </w:rPr>
        <w:t>предложенны</w:t>
      </w:r>
      <w:r w:rsidRPr="002C1DFA">
        <w:rPr>
          <w:w w:val="114"/>
        </w:rPr>
        <w:t>х</w:t>
      </w:r>
      <w:r w:rsidRPr="002C1DFA">
        <w:rPr>
          <w:spacing w:val="-18"/>
          <w:w w:val="114"/>
        </w:rPr>
        <w:t xml:space="preserve"> </w:t>
      </w:r>
      <w:r w:rsidRPr="002C1DFA">
        <w:rPr>
          <w:spacing w:val="5"/>
          <w:w w:val="114"/>
        </w:rPr>
        <w:t>ситуациях</w:t>
      </w:r>
      <w:r w:rsidRPr="002C1DFA">
        <w:rPr>
          <w:w w:val="114"/>
        </w:rPr>
        <w:t>,</w:t>
      </w:r>
      <w:r w:rsidRPr="002C1DFA">
        <w:rPr>
          <w:spacing w:val="24"/>
          <w:w w:val="114"/>
        </w:rPr>
        <w:t xml:space="preserve"> </w:t>
      </w:r>
      <w:r w:rsidRPr="002C1DFA">
        <w:rPr>
          <w:spacing w:val="5"/>
          <w:w w:val="114"/>
        </w:rPr>
        <w:t>отмечат</w:t>
      </w:r>
      <w:r w:rsidRPr="002C1DFA">
        <w:rPr>
          <w:w w:val="114"/>
        </w:rPr>
        <w:t>ь</w:t>
      </w:r>
      <w:r w:rsidRPr="002C1DFA">
        <w:rPr>
          <w:spacing w:val="-24"/>
          <w:w w:val="114"/>
        </w:rPr>
        <w:t xml:space="preserve"> </w:t>
      </w:r>
      <w:r w:rsidRPr="002C1DFA">
        <w:rPr>
          <w:spacing w:val="4"/>
          <w:w w:val="115"/>
        </w:rPr>
        <w:t xml:space="preserve">конкретные </w:t>
      </w:r>
      <w:r w:rsidRPr="002C1DFA">
        <w:rPr>
          <w:spacing w:val="5"/>
          <w:w w:val="114"/>
        </w:rPr>
        <w:t>поступки</w:t>
      </w:r>
      <w:r w:rsidRPr="002C1DFA">
        <w:rPr>
          <w:w w:val="114"/>
        </w:rPr>
        <w:t>,</w:t>
      </w:r>
      <w:r w:rsidRPr="002C1DFA">
        <w:rPr>
          <w:spacing w:val="19"/>
          <w:w w:val="114"/>
        </w:rPr>
        <w:t xml:space="preserve"> </w:t>
      </w:r>
      <w:r w:rsidRPr="002C1DFA">
        <w:rPr>
          <w:spacing w:val="5"/>
          <w:w w:val="114"/>
        </w:rPr>
        <w:t>которы</w:t>
      </w:r>
      <w:r w:rsidRPr="002C1DFA">
        <w:rPr>
          <w:w w:val="114"/>
        </w:rPr>
        <w:t>е</w:t>
      </w:r>
      <w:r w:rsidRPr="002C1DFA">
        <w:rPr>
          <w:spacing w:val="3"/>
          <w:w w:val="114"/>
        </w:rPr>
        <w:t xml:space="preserve"> </w:t>
      </w:r>
      <w:r w:rsidRPr="002C1DFA">
        <w:rPr>
          <w:spacing w:val="5"/>
          <w:w w:val="114"/>
        </w:rPr>
        <w:t>можн</w:t>
      </w:r>
      <w:r w:rsidRPr="002C1DFA">
        <w:rPr>
          <w:w w:val="114"/>
        </w:rPr>
        <w:t>о</w:t>
      </w:r>
      <w:r w:rsidRPr="002C1DFA">
        <w:rPr>
          <w:spacing w:val="6"/>
          <w:w w:val="114"/>
        </w:rPr>
        <w:t xml:space="preserve"> </w:t>
      </w:r>
      <w:r w:rsidRPr="002C1DFA">
        <w:rPr>
          <w:spacing w:val="5"/>
          <w:w w:val="114"/>
        </w:rPr>
        <w:t>характеризоват</w:t>
      </w:r>
      <w:r w:rsidRPr="002C1DFA">
        <w:rPr>
          <w:w w:val="114"/>
        </w:rPr>
        <w:t>ь</w:t>
      </w:r>
      <w:r w:rsidRPr="002C1DFA">
        <w:rPr>
          <w:spacing w:val="22"/>
          <w:w w:val="114"/>
        </w:rPr>
        <w:t xml:space="preserve"> </w:t>
      </w:r>
      <w:r w:rsidRPr="002C1DFA">
        <w:rPr>
          <w:spacing w:val="5"/>
          <w:w w:val="114"/>
        </w:rPr>
        <w:t>ка</w:t>
      </w:r>
      <w:r w:rsidRPr="002C1DFA">
        <w:rPr>
          <w:w w:val="114"/>
        </w:rPr>
        <w:t>к</w:t>
      </w:r>
      <w:r w:rsidRPr="002C1DFA">
        <w:rPr>
          <w:spacing w:val="44"/>
          <w:w w:val="114"/>
        </w:rPr>
        <w:t xml:space="preserve"> </w:t>
      </w:r>
      <w:r w:rsidRPr="002C1DFA">
        <w:rPr>
          <w:spacing w:val="5"/>
          <w:w w:val="114"/>
        </w:rPr>
        <w:t>хороши</w:t>
      </w:r>
      <w:r w:rsidRPr="002C1DFA">
        <w:rPr>
          <w:w w:val="114"/>
        </w:rPr>
        <w:t>е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пло</w:t>
      </w:r>
      <w:r w:rsidRPr="002C1DFA">
        <w:rPr>
          <w:spacing w:val="4"/>
          <w:w w:val="117"/>
        </w:rPr>
        <w:t>хие;</w:t>
      </w:r>
    </w:p>
    <w:p w:rsidR="00761401" w:rsidRPr="002C1DFA" w:rsidRDefault="00761401" w:rsidP="003125EF">
      <w:pPr>
        <w:widowControl w:val="0"/>
        <w:autoSpaceDE w:val="0"/>
        <w:autoSpaceDN w:val="0"/>
        <w:adjustRightInd w:val="0"/>
        <w:ind w:right="83" w:firstLine="0"/>
        <w:jc w:val="both"/>
      </w:pPr>
      <w:r w:rsidRPr="002C1DFA">
        <w:t xml:space="preserve">–  </w:t>
      </w:r>
      <w:r w:rsidRPr="002C1DFA">
        <w:rPr>
          <w:iCs/>
          <w:spacing w:val="4"/>
          <w:w w:val="113"/>
        </w:rPr>
        <w:t>описыват</w:t>
      </w:r>
      <w:r w:rsidRPr="002C1DFA">
        <w:rPr>
          <w:iCs/>
          <w:w w:val="113"/>
        </w:rPr>
        <w:t>ь</w:t>
      </w:r>
      <w:r w:rsidRPr="002C1DFA">
        <w:rPr>
          <w:iCs/>
          <w:spacing w:val="29"/>
          <w:w w:val="113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18"/>
        </w:rPr>
        <w:t xml:space="preserve"> </w:t>
      </w:r>
      <w:r w:rsidRPr="002C1DFA">
        <w:rPr>
          <w:spacing w:val="4"/>
          <w:w w:val="112"/>
        </w:rPr>
        <w:t>чувств</w:t>
      </w:r>
      <w:r w:rsidRPr="002C1DFA">
        <w:rPr>
          <w:w w:val="112"/>
        </w:rPr>
        <w:t>а</w:t>
      </w:r>
      <w:r w:rsidRPr="002C1DFA">
        <w:rPr>
          <w:spacing w:val="27"/>
          <w:w w:val="112"/>
        </w:rPr>
        <w:t xml:space="preserve"> </w:t>
      </w:r>
      <w:r w:rsidRPr="002C1DFA">
        <w:t>и</w:t>
      </w:r>
      <w:r w:rsidRPr="002C1DFA">
        <w:rPr>
          <w:spacing w:val="49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я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4"/>
        </w:rPr>
        <w:t>о</w:t>
      </w:r>
      <w:r w:rsidRPr="002C1DFA">
        <w:t>т</w:t>
      </w:r>
      <w:r w:rsidRPr="002C1DFA">
        <w:rPr>
          <w:spacing w:val="48"/>
        </w:rPr>
        <w:t xml:space="preserve"> </w:t>
      </w:r>
      <w:r w:rsidRPr="002C1DFA">
        <w:rPr>
          <w:spacing w:val="4"/>
          <w:w w:val="112"/>
        </w:rPr>
        <w:t>созерцаемы</w:t>
      </w:r>
      <w:r w:rsidRPr="002C1DFA">
        <w:rPr>
          <w:w w:val="112"/>
        </w:rPr>
        <w:t>х</w:t>
      </w:r>
      <w:r w:rsidRPr="002C1DFA">
        <w:rPr>
          <w:spacing w:val="30"/>
          <w:w w:val="112"/>
        </w:rPr>
        <w:t xml:space="preserve"> </w:t>
      </w:r>
      <w:r w:rsidRPr="002C1DFA">
        <w:rPr>
          <w:spacing w:val="4"/>
          <w:w w:val="113"/>
        </w:rPr>
        <w:t>произ</w:t>
      </w:r>
      <w:r w:rsidRPr="002C1DFA">
        <w:rPr>
          <w:spacing w:val="4"/>
          <w:w w:val="112"/>
        </w:rPr>
        <w:t>ведени</w:t>
      </w:r>
      <w:r w:rsidRPr="002C1DFA">
        <w:rPr>
          <w:w w:val="112"/>
        </w:rPr>
        <w:t xml:space="preserve">й </w:t>
      </w:r>
      <w:r w:rsidRPr="002C1DFA">
        <w:rPr>
          <w:spacing w:val="4"/>
          <w:w w:val="112"/>
        </w:rPr>
        <w:t>искусства</w:t>
      </w:r>
      <w:r w:rsidRPr="002C1DFA">
        <w:rPr>
          <w:w w:val="112"/>
        </w:rPr>
        <w:t>,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12"/>
        </w:rPr>
        <w:t>издели</w:t>
      </w:r>
      <w:r w:rsidRPr="002C1DFA">
        <w:rPr>
          <w:w w:val="112"/>
        </w:rPr>
        <w:t>й</w:t>
      </w:r>
      <w:r w:rsidRPr="002C1DFA">
        <w:rPr>
          <w:spacing w:val="18"/>
          <w:w w:val="112"/>
        </w:rPr>
        <w:t xml:space="preserve"> </w:t>
      </w:r>
      <w:r w:rsidRPr="002C1DFA">
        <w:rPr>
          <w:spacing w:val="4"/>
          <w:w w:val="112"/>
        </w:rPr>
        <w:t>декоративно-прикладног</w:t>
      </w:r>
      <w:r w:rsidRPr="002C1DFA">
        <w:rPr>
          <w:w w:val="112"/>
        </w:rPr>
        <w:t>о</w:t>
      </w:r>
      <w:r w:rsidRPr="002C1DFA">
        <w:rPr>
          <w:spacing w:val="20"/>
          <w:w w:val="112"/>
        </w:rPr>
        <w:t xml:space="preserve"> 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4"/>
        </w:rPr>
        <w:t>уважительн</w:t>
      </w:r>
      <w:r w:rsidRPr="002C1DFA">
        <w:rPr>
          <w:w w:val="114"/>
        </w:rPr>
        <w:t>о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5"/>
          <w:w w:val="114"/>
        </w:rPr>
        <w:lastRenderedPageBreak/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результата</w:t>
      </w:r>
      <w:r w:rsidRPr="002C1DFA">
        <w:rPr>
          <w:w w:val="114"/>
        </w:rPr>
        <w:t>м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труд</w:t>
      </w:r>
      <w:r w:rsidRPr="002C1DFA">
        <w:rPr>
          <w:w w:val="114"/>
        </w:rPr>
        <w:t>а</w:t>
      </w:r>
      <w:r w:rsidRPr="002C1DFA">
        <w:rPr>
          <w:spacing w:val="-5"/>
          <w:w w:val="114"/>
        </w:rPr>
        <w:t xml:space="preserve"> </w:t>
      </w:r>
      <w:r w:rsidRPr="002C1DFA">
        <w:rPr>
          <w:spacing w:val="4"/>
          <w:w w:val="112"/>
        </w:rPr>
        <w:t>мастеров;</w:t>
      </w:r>
    </w:p>
    <w:p w:rsidR="00761401" w:rsidRPr="002C1DFA" w:rsidRDefault="00761401" w:rsidP="003125EF">
      <w:pPr>
        <w:widowControl w:val="0"/>
        <w:autoSpaceDE w:val="0"/>
        <w:autoSpaceDN w:val="0"/>
        <w:adjustRightInd w:val="0"/>
        <w:ind w:right="86" w:firstLine="0"/>
        <w:jc w:val="both"/>
      </w:pPr>
      <w:r w:rsidRPr="002C1DFA">
        <w:t xml:space="preserve">– </w:t>
      </w:r>
      <w:r w:rsidRPr="002C1DFA">
        <w:rPr>
          <w:spacing w:val="33"/>
        </w:rPr>
        <w:t xml:space="preserve"> </w:t>
      </w:r>
      <w:r w:rsidRPr="002C1DFA">
        <w:rPr>
          <w:iCs/>
          <w:spacing w:val="6"/>
          <w:w w:val="114"/>
        </w:rPr>
        <w:t>принимат</w:t>
      </w:r>
      <w:r w:rsidRPr="002C1DFA">
        <w:rPr>
          <w:iCs/>
          <w:w w:val="114"/>
        </w:rPr>
        <w:t xml:space="preserve">ь </w:t>
      </w:r>
      <w:r w:rsidRPr="002C1DFA">
        <w:rPr>
          <w:iCs/>
          <w:spacing w:val="16"/>
          <w:w w:val="114"/>
        </w:rPr>
        <w:t xml:space="preserve"> </w:t>
      </w:r>
      <w:r w:rsidRPr="002C1DFA">
        <w:rPr>
          <w:spacing w:val="6"/>
          <w:w w:val="114"/>
        </w:rPr>
        <w:t>други</w:t>
      </w:r>
      <w:r w:rsidRPr="002C1DFA">
        <w:rPr>
          <w:w w:val="114"/>
        </w:rPr>
        <w:t>е</w:t>
      </w:r>
      <w:r w:rsidRPr="002C1DFA">
        <w:rPr>
          <w:spacing w:val="41"/>
          <w:w w:val="114"/>
        </w:rPr>
        <w:t xml:space="preserve"> </w:t>
      </w:r>
      <w:r w:rsidRPr="002C1DFA">
        <w:rPr>
          <w:spacing w:val="6"/>
          <w:w w:val="114"/>
        </w:rPr>
        <w:t>мнени</w:t>
      </w:r>
      <w:r w:rsidRPr="002C1DFA">
        <w:rPr>
          <w:w w:val="114"/>
        </w:rPr>
        <w:t xml:space="preserve">я  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6"/>
          <w:w w:val="116"/>
        </w:rPr>
        <w:t>высказывания</w:t>
      </w:r>
      <w:r w:rsidRPr="002C1DFA">
        <w:rPr>
          <w:w w:val="116"/>
        </w:rPr>
        <w:t xml:space="preserve">, </w:t>
      </w:r>
      <w:r w:rsidRPr="002C1DFA">
        <w:rPr>
          <w:spacing w:val="2"/>
          <w:w w:val="116"/>
        </w:rPr>
        <w:t xml:space="preserve"> </w:t>
      </w:r>
      <w:r w:rsidRPr="002C1DFA">
        <w:rPr>
          <w:spacing w:val="5"/>
          <w:w w:val="112"/>
        </w:rPr>
        <w:t>ув</w:t>
      </w:r>
      <w:r w:rsidRPr="002C1DFA">
        <w:rPr>
          <w:spacing w:val="5"/>
          <w:w w:val="117"/>
        </w:rPr>
        <w:t>а</w:t>
      </w:r>
      <w:r w:rsidRPr="002C1DFA">
        <w:rPr>
          <w:spacing w:val="5"/>
          <w:w w:val="125"/>
        </w:rPr>
        <w:t>ж</w:t>
      </w:r>
      <w:r w:rsidRPr="002C1DFA">
        <w:rPr>
          <w:spacing w:val="5"/>
          <w:w w:val="116"/>
        </w:rPr>
        <w:t>и</w:t>
      </w:r>
      <w:r w:rsidRPr="002C1DFA">
        <w:rPr>
          <w:spacing w:val="5"/>
          <w:w w:val="115"/>
        </w:rPr>
        <w:t>т</w:t>
      </w:r>
      <w:r w:rsidRPr="002C1DFA">
        <w:rPr>
          <w:spacing w:val="5"/>
          <w:w w:val="109"/>
        </w:rPr>
        <w:t>е</w:t>
      </w:r>
      <w:r w:rsidRPr="002C1DFA">
        <w:rPr>
          <w:spacing w:val="5"/>
          <w:w w:val="118"/>
        </w:rPr>
        <w:t>л</w:t>
      </w:r>
      <w:r w:rsidRPr="002C1DFA">
        <w:rPr>
          <w:spacing w:val="5"/>
          <w:w w:val="114"/>
        </w:rPr>
        <w:t>ьн</w:t>
      </w:r>
      <w:r w:rsidRPr="002C1DFA">
        <w:rPr>
          <w:w w:val="105"/>
        </w:rPr>
        <w:t xml:space="preserve">о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4"/>
          <w:w w:val="116"/>
        </w:rPr>
        <w:t>ним;</w:t>
      </w:r>
    </w:p>
    <w:p w:rsidR="00B54BF4" w:rsidRPr="002C1DFA" w:rsidRDefault="00CA0502" w:rsidP="003125EF">
      <w:pPr>
        <w:widowControl w:val="0"/>
        <w:autoSpaceDE w:val="0"/>
        <w:autoSpaceDN w:val="0"/>
        <w:adjustRightInd w:val="0"/>
        <w:ind w:right="79" w:firstLine="0"/>
        <w:jc w:val="both"/>
      </w:pPr>
      <w:r>
        <w:t xml:space="preserve">– </w:t>
      </w:r>
      <w:r w:rsidR="00761401" w:rsidRPr="002C1DFA">
        <w:rPr>
          <w:spacing w:val="4"/>
          <w:w w:val="113"/>
        </w:rPr>
        <w:t>опираяс</w:t>
      </w:r>
      <w:r w:rsidR="00761401" w:rsidRPr="002C1DFA">
        <w:rPr>
          <w:w w:val="113"/>
        </w:rPr>
        <w:t>ь</w:t>
      </w:r>
      <w:r w:rsidR="00761401" w:rsidRPr="002C1DFA">
        <w:rPr>
          <w:spacing w:val="34"/>
          <w:w w:val="113"/>
        </w:rPr>
        <w:t xml:space="preserve"> </w:t>
      </w:r>
      <w:r w:rsidR="00761401" w:rsidRPr="002C1DFA">
        <w:rPr>
          <w:spacing w:val="4"/>
        </w:rPr>
        <w:t>н</w:t>
      </w:r>
      <w:r w:rsidR="00761401" w:rsidRPr="002C1DFA">
        <w:t xml:space="preserve">а </w:t>
      </w:r>
      <w:r w:rsidR="00761401" w:rsidRPr="002C1DFA">
        <w:rPr>
          <w:spacing w:val="13"/>
        </w:rPr>
        <w:t xml:space="preserve"> </w:t>
      </w:r>
      <w:r w:rsidR="00761401" w:rsidRPr="002C1DFA">
        <w:rPr>
          <w:spacing w:val="4"/>
          <w:w w:val="110"/>
        </w:rPr>
        <w:t>освоенны</w:t>
      </w:r>
      <w:r w:rsidR="00761401" w:rsidRPr="002C1DFA">
        <w:rPr>
          <w:w w:val="110"/>
        </w:rPr>
        <w:t>е</w:t>
      </w:r>
      <w:r w:rsidR="00761401" w:rsidRPr="002C1DFA">
        <w:rPr>
          <w:spacing w:val="27"/>
          <w:w w:val="110"/>
        </w:rPr>
        <w:t xml:space="preserve"> </w:t>
      </w:r>
      <w:r w:rsidR="00761401" w:rsidRPr="002C1DFA">
        <w:rPr>
          <w:spacing w:val="4"/>
          <w:w w:val="110"/>
        </w:rPr>
        <w:t>изобразительны</w:t>
      </w:r>
      <w:r w:rsidR="00761401" w:rsidRPr="002C1DFA">
        <w:rPr>
          <w:w w:val="110"/>
        </w:rPr>
        <w:t xml:space="preserve">е </w:t>
      </w:r>
      <w:r w:rsidR="00761401" w:rsidRPr="002C1DFA">
        <w:rPr>
          <w:spacing w:val="13"/>
          <w:w w:val="110"/>
        </w:rPr>
        <w:t xml:space="preserve"> </w:t>
      </w:r>
      <w:r w:rsidR="00761401" w:rsidRPr="002C1DFA">
        <w:t xml:space="preserve">и  </w:t>
      </w:r>
      <w:r w:rsidR="00761401" w:rsidRPr="002C1DFA">
        <w:rPr>
          <w:spacing w:val="4"/>
          <w:w w:val="113"/>
        </w:rPr>
        <w:t>конструкторскотехнологически</w:t>
      </w:r>
      <w:r w:rsidR="00761401" w:rsidRPr="002C1DFA">
        <w:rPr>
          <w:w w:val="113"/>
        </w:rPr>
        <w:t>е</w:t>
      </w:r>
      <w:r w:rsidR="00761401" w:rsidRPr="002C1DFA">
        <w:rPr>
          <w:spacing w:val="-16"/>
          <w:w w:val="113"/>
        </w:rPr>
        <w:t xml:space="preserve"> </w:t>
      </w:r>
      <w:r w:rsidR="00761401" w:rsidRPr="002C1DFA">
        <w:rPr>
          <w:spacing w:val="4"/>
          <w:w w:val="113"/>
        </w:rPr>
        <w:t>знани</w:t>
      </w:r>
      <w:r w:rsidR="00761401" w:rsidRPr="002C1DFA">
        <w:rPr>
          <w:w w:val="113"/>
        </w:rPr>
        <w:t>я</w:t>
      </w:r>
      <w:r w:rsidR="00761401" w:rsidRPr="002C1DFA">
        <w:rPr>
          <w:spacing w:val="20"/>
          <w:w w:val="113"/>
        </w:rPr>
        <w:t xml:space="preserve"> </w:t>
      </w:r>
      <w:r w:rsidR="00761401" w:rsidRPr="002C1DFA">
        <w:t>и</w:t>
      </w:r>
      <w:r w:rsidR="00761401" w:rsidRPr="002C1DFA">
        <w:rPr>
          <w:spacing w:val="17"/>
        </w:rPr>
        <w:t xml:space="preserve"> </w:t>
      </w:r>
      <w:r w:rsidR="00761401" w:rsidRPr="002C1DFA">
        <w:rPr>
          <w:spacing w:val="5"/>
          <w:w w:val="115"/>
        </w:rPr>
        <w:t>умения</w:t>
      </w:r>
      <w:r w:rsidR="00761401" w:rsidRPr="002C1DFA">
        <w:rPr>
          <w:w w:val="115"/>
        </w:rPr>
        <w:t>,</w:t>
      </w:r>
      <w:r w:rsidR="00761401" w:rsidRPr="002C1DFA">
        <w:rPr>
          <w:spacing w:val="1"/>
          <w:w w:val="115"/>
        </w:rPr>
        <w:t xml:space="preserve"> </w:t>
      </w:r>
      <w:r w:rsidR="00761401" w:rsidRPr="002C1DFA">
        <w:rPr>
          <w:iCs/>
          <w:spacing w:val="5"/>
          <w:w w:val="115"/>
        </w:rPr>
        <w:t>делат</w:t>
      </w:r>
      <w:r w:rsidR="00761401" w:rsidRPr="002C1DFA">
        <w:rPr>
          <w:iCs/>
          <w:w w:val="115"/>
        </w:rPr>
        <w:t>ь</w:t>
      </w:r>
      <w:r w:rsidR="00761401" w:rsidRPr="002C1DFA">
        <w:rPr>
          <w:iCs/>
          <w:spacing w:val="-13"/>
          <w:w w:val="115"/>
        </w:rPr>
        <w:t xml:space="preserve"> </w:t>
      </w:r>
      <w:r w:rsidR="00761401" w:rsidRPr="002C1DFA">
        <w:rPr>
          <w:iCs/>
          <w:spacing w:val="4"/>
        </w:rPr>
        <w:t>выбо</w:t>
      </w:r>
      <w:r w:rsidR="00761401" w:rsidRPr="002C1DFA">
        <w:rPr>
          <w:iCs/>
        </w:rPr>
        <w:t>р</w:t>
      </w:r>
      <w:r w:rsidR="00761401" w:rsidRPr="002C1DFA">
        <w:rPr>
          <w:iCs/>
          <w:spacing w:val="38"/>
        </w:rPr>
        <w:t xml:space="preserve"> </w:t>
      </w:r>
      <w:r w:rsidR="00761401" w:rsidRPr="002C1DFA">
        <w:rPr>
          <w:spacing w:val="4"/>
        </w:rPr>
        <w:t>способо</w:t>
      </w:r>
      <w:r w:rsidR="00761401" w:rsidRPr="002C1DFA">
        <w:t xml:space="preserve">в </w:t>
      </w:r>
      <w:r w:rsidR="00761401" w:rsidRPr="002C1DFA">
        <w:rPr>
          <w:spacing w:val="3"/>
        </w:rPr>
        <w:t xml:space="preserve"> </w:t>
      </w:r>
      <w:r w:rsidR="00761401" w:rsidRPr="002C1DFA">
        <w:rPr>
          <w:spacing w:val="4"/>
          <w:w w:val="116"/>
        </w:rPr>
        <w:t>реализа</w:t>
      </w:r>
      <w:r w:rsidR="00761401" w:rsidRPr="002C1DFA">
        <w:rPr>
          <w:spacing w:val="4"/>
        </w:rPr>
        <w:t>ци</w:t>
      </w:r>
      <w:r w:rsidR="00761401" w:rsidRPr="002C1DFA">
        <w:t xml:space="preserve">и </w:t>
      </w:r>
      <w:r w:rsidR="00761401" w:rsidRPr="002C1DFA">
        <w:rPr>
          <w:spacing w:val="15"/>
        </w:rPr>
        <w:t xml:space="preserve"> </w:t>
      </w:r>
      <w:r w:rsidR="00761401" w:rsidRPr="002C1DFA">
        <w:rPr>
          <w:spacing w:val="4"/>
          <w:w w:val="111"/>
        </w:rPr>
        <w:t>предложенног</w:t>
      </w:r>
      <w:r w:rsidR="00761401" w:rsidRPr="002C1DFA">
        <w:rPr>
          <w:w w:val="111"/>
        </w:rPr>
        <w:t>о</w:t>
      </w:r>
      <w:r w:rsidR="00761401" w:rsidRPr="002C1DFA">
        <w:rPr>
          <w:spacing w:val="13"/>
          <w:w w:val="111"/>
        </w:rPr>
        <w:t xml:space="preserve"> </w:t>
      </w:r>
      <w:r w:rsidR="00761401" w:rsidRPr="002C1DFA">
        <w:rPr>
          <w:spacing w:val="4"/>
        </w:rPr>
        <w:t>ил</w:t>
      </w:r>
      <w:r w:rsidR="00761401" w:rsidRPr="002C1DFA">
        <w:t xml:space="preserve">и </w:t>
      </w:r>
      <w:r w:rsidR="00761401" w:rsidRPr="002C1DFA">
        <w:rPr>
          <w:spacing w:val="14"/>
        </w:rPr>
        <w:t xml:space="preserve"> </w:t>
      </w:r>
      <w:r w:rsidR="00761401" w:rsidRPr="002C1DFA">
        <w:rPr>
          <w:spacing w:val="4"/>
          <w:w w:val="108"/>
        </w:rPr>
        <w:t>собственног</w:t>
      </w:r>
      <w:r w:rsidR="00761401" w:rsidRPr="002C1DFA">
        <w:rPr>
          <w:w w:val="108"/>
        </w:rPr>
        <w:t>о</w:t>
      </w:r>
      <w:r w:rsidR="00761401" w:rsidRPr="002C1DFA">
        <w:rPr>
          <w:spacing w:val="15"/>
          <w:w w:val="108"/>
        </w:rPr>
        <w:t xml:space="preserve"> </w:t>
      </w:r>
      <w:r w:rsidR="00761401" w:rsidRPr="002C1DFA">
        <w:rPr>
          <w:spacing w:val="4"/>
          <w:w w:val="117"/>
        </w:rPr>
        <w:t>замысла.</w:t>
      </w:r>
    </w:p>
    <w:p w:rsidR="00B54BF4" w:rsidRPr="002C1DFA" w:rsidRDefault="00B54BF4" w:rsidP="002C1DFA">
      <w:pPr>
        <w:widowControl w:val="0"/>
        <w:autoSpaceDE w:val="0"/>
        <w:autoSpaceDN w:val="0"/>
        <w:adjustRightInd w:val="0"/>
        <w:ind w:right="79" w:firstLine="0"/>
        <w:jc w:val="both"/>
      </w:pP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79" w:firstLine="0"/>
        <w:jc w:val="both"/>
      </w:pPr>
      <w:r w:rsidRPr="002C1DFA">
        <w:rPr>
          <w:b/>
          <w:bCs/>
          <w:spacing w:val="4"/>
          <w:w w:val="105"/>
        </w:rPr>
        <w:t>Метапредметным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24"/>
          <w:w w:val="105"/>
        </w:rPr>
        <w:t xml:space="preserve"> </w:t>
      </w:r>
      <w:r w:rsidRPr="002C1DFA">
        <w:rPr>
          <w:b/>
          <w:bCs/>
          <w:spacing w:val="4"/>
          <w:w w:val="105"/>
        </w:rPr>
        <w:t>результатам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32"/>
          <w:w w:val="105"/>
        </w:rPr>
        <w:t xml:space="preserve"> </w:t>
      </w:r>
      <w:r w:rsidRPr="002C1DFA">
        <w:rPr>
          <w:spacing w:val="5"/>
          <w:w w:val="115"/>
        </w:rPr>
        <w:t>изучени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5"/>
          <w:w w:val="115"/>
        </w:rPr>
        <w:t>курс</w:t>
      </w:r>
      <w:r w:rsidRPr="002C1DFA">
        <w:rPr>
          <w:w w:val="115"/>
        </w:rPr>
        <w:t>а</w:t>
      </w:r>
      <w:r w:rsidRPr="002C1DFA">
        <w:rPr>
          <w:spacing w:val="2"/>
          <w:w w:val="115"/>
        </w:rPr>
        <w:t xml:space="preserve"> </w:t>
      </w:r>
      <w:r w:rsidRPr="002C1DFA">
        <w:rPr>
          <w:spacing w:val="4"/>
          <w:w w:val="115"/>
        </w:rPr>
        <w:t>«</w:t>
      </w:r>
      <w:r w:rsidRPr="002C1DFA">
        <w:rPr>
          <w:spacing w:val="4"/>
          <w:w w:val="108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8"/>
        </w:rPr>
        <w:t>л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г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15"/>
        </w:rPr>
        <w:t xml:space="preserve">» </w:t>
      </w:r>
      <w:r w:rsidRPr="002C1DFA">
        <w:t>в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44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 xml:space="preserve">я 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4"/>
          <w:w w:val="113"/>
        </w:rPr>
        <w:t xml:space="preserve"> способностей</w:t>
      </w:r>
      <w:r w:rsidRPr="002C1DFA">
        <w:rPr>
          <w:spacing w:val="4"/>
          <w:w w:val="114"/>
        </w:rPr>
        <w:t>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9"/>
        <w:ind w:firstLine="0"/>
        <w:rPr>
          <w:b/>
        </w:rPr>
      </w:pPr>
      <w:r w:rsidRPr="002C1DFA">
        <w:rPr>
          <w:b/>
          <w:iCs/>
          <w:spacing w:val="5"/>
          <w:w w:val="116"/>
        </w:rPr>
        <w:t>Регулятивны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 xml:space="preserve"> способности: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right="84" w:firstLine="0"/>
      </w:pPr>
      <w:r w:rsidRPr="002C1DFA">
        <w:t xml:space="preserve">– </w:t>
      </w:r>
      <w:r w:rsidRPr="002C1DFA">
        <w:rPr>
          <w:spacing w:val="28"/>
        </w:rPr>
        <w:t xml:space="preserve"> </w:t>
      </w:r>
      <w:r w:rsidRPr="002C1DFA">
        <w:rPr>
          <w:spacing w:val="4"/>
          <w:w w:val="111"/>
        </w:rPr>
        <w:t>самостоятельн</w:t>
      </w:r>
      <w:r w:rsidRPr="002C1DFA">
        <w:rPr>
          <w:w w:val="111"/>
        </w:rPr>
        <w:t xml:space="preserve">о  </w:t>
      </w:r>
      <w:r w:rsidRPr="002C1DFA">
        <w:rPr>
          <w:spacing w:val="4"/>
          <w:w w:val="111"/>
        </w:rPr>
        <w:t>формулироват</w:t>
      </w:r>
      <w:r w:rsidRPr="002C1DFA">
        <w:rPr>
          <w:w w:val="111"/>
        </w:rPr>
        <w:t xml:space="preserve">ь </w:t>
      </w:r>
      <w:r w:rsidRPr="002C1DFA">
        <w:rPr>
          <w:spacing w:val="15"/>
          <w:w w:val="111"/>
        </w:rPr>
        <w:t xml:space="preserve"> </w:t>
      </w:r>
      <w:r w:rsidRPr="002C1DFA">
        <w:rPr>
          <w:spacing w:val="4"/>
        </w:rPr>
        <w:t>цел</w:t>
      </w:r>
      <w:r w:rsidRPr="002C1DFA">
        <w:t xml:space="preserve">ь 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урок</w:t>
      </w:r>
      <w:r w:rsidRPr="002C1DFA">
        <w:rPr>
          <w:w w:val="114"/>
        </w:rPr>
        <w:t>а</w:t>
      </w:r>
      <w:r w:rsidRPr="002C1DFA">
        <w:rPr>
          <w:spacing w:val="53"/>
          <w:w w:val="114"/>
        </w:rPr>
        <w:t xml:space="preserve"> </w:t>
      </w:r>
      <w:r w:rsidRPr="002C1DFA">
        <w:rPr>
          <w:spacing w:val="4"/>
        </w:rPr>
        <w:t>посл</w:t>
      </w:r>
      <w:r w:rsidRPr="002C1DFA">
        <w:t xml:space="preserve">е  </w:t>
      </w:r>
      <w:r w:rsidRPr="002C1DFA">
        <w:rPr>
          <w:spacing w:val="1"/>
        </w:rPr>
        <w:t xml:space="preserve"> </w:t>
      </w:r>
      <w:r w:rsidRPr="002C1DFA">
        <w:rPr>
          <w:spacing w:val="4"/>
          <w:w w:val="113"/>
        </w:rPr>
        <w:t>предвари</w:t>
      </w:r>
      <w:r w:rsidRPr="002C1DFA">
        <w:rPr>
          <w:spacing w:val="4"/>
          <w:w w:val="111"/>
        </w:rPr>
        <w:t>тельног</w:t>
      </w:r>
      <w:r w:rsidRPr="002C1DFA">
        <w:rPr>
          <w:w w:val="111"/>
        </w:rPr>
        <w:t>о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4"/>
        </w:rPr>
        <w:t>обсуждения;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>–</w:t>
      </w:r>
      <w:r w:rsidRPr="002C1DFA">
        <w:rPr>
          <w:spacing w:val="44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29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2"/>
        </w:rPr>
        <w:t>помощь</w:t>
      </w:r>
      <w:r w:rsidRPr="002C1DFA">
        <w:rPr>
          <w:w w:val="112"/>
        </w:rPr>
        <w:t xml:space="preserve">ю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>я</w:t>
      </w:r>
      <w:r w:rsidRPr="002C1DFA">
        <w:rPr>
          <w:spacing w:val="39"/>
          <w:w w:val="112"/>
        </w:rPr>
        <w:t xml:space="preserve"> </w:t>
      </w:r>
      <w:r w:rsidRPr="002C1DFA">
        <w:rPr>
          <w:spacing w:val="4"/>
          <w:w w:val="112"/>
        </w:rPr>
        <w:t>анализироват</w:t>
      </w:r>
      <w:r w:rsidRPr="002C1DFA">
        <w:rPr>
          <w:w w:val="112"/>
        </w:rPr>
        <w:t>ь</w:t>
      </w:r>
      <w:r w:rsidRPr="002C1DFA">
        <w:rPr>
          <w:spacing w:val="47"/>
          <w:w w:val="112"/>
        </w:rPr>
        <w:t xml:space="preserve"> </w:t>
      </w:r>
      <w:r w:rsidRPr="002C1DFA">
        <w:rPr>
          <w:spacing w:val="4"/>
          <w:w w:val="112"/>
        </w:rPr>
        <w:t>предложенно</w:t>
      </w:r>
      <w:r w:rsidRPr="002C1DFA">
        <w:rPr>
          <w:w w:val="112"/>
        </w:rPr>
        <w:t>е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5"/>
        </w:rPr>
        <w:t>зада</w:t>
      </w:r>
      <w:r w:rsidRPr="002C1DFA">
        <w:rPr>
          <w:spacing w:val="4"/>
        </w:rPr>
        <w:t>ние</w:t>
      </w:r>
      <w:r w:rsidRPr="002C1DFA">
        <w:t xml:space="preserve">,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1"/>
        </w:rPr>
        <w:t>отделят</w:t>
      </w:r>
      <w:r w:rsidRPr="002C1DFA">
        <w:rPr>
          <w:w w:val="111"/>
        </w:rPr>
        <w:t>ь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известно</w:t>
      </w:r>
      <w:r w:rsidRPr="002C1DFA">
        <w:rPr>
          <w:w w:val="111"/>
        </w:rPr>
        <w:t xml:space="preserve">е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неизвестное;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>–</w:t>
      </w:r>
      <w:r w:rsidRPr="002C1DFA">
        <w:rPr>
          <w:spacing w:val="46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31"/>
        </w:rPr>
        <w:t xml:space="preserve"> </w:t>
      </w:r>
      <w:r w:rsidRPr="002C1DFA">
        <w:rPr>
          <w:spacing w:val="4"/>
          <w:w w:val="108"/>
        </w:rPr>
        <w:t>совместн</w:t>
      </w:r>
      <w:r w:rsidRPr="002C1DFA">
        <w:rPr>
          <w:w w:val="108"/>
        </w:rPr>
        <w:t>о</w:t>
      </w:r>
      <w:r w:rsidRPr="002C1DFA">
        <w:rPr>
          <w:spacing w:val="23"/>
          <w:w w:val="108"/>
        </w:rPr>
        <w:t xml:space="preserve"> </w:t>
      </w:r>
      <w:r w:rsidRPr="002C1DFA">
        <w:t>с</w:t>
      </w:r>
      <w:r w:rsidRPr="002C1DFA">
        <w:rPr>
          <w:spacing w:val="26"/>
        </w:rPr>
        <w:t xml:space="preserve"> </w:t>
      </w:r>
      <w:r w:rsidRPr="002C1DFA">
        <w:rPr>
          <w:spacing w:val="5"/>
          <w:w w:val="114"/>
        </w:rPr>
        <w:t>учителе</w:t>
      </w:r>
      <w:r w:rsidRPr="002C1DFA">
        <w:rPr>
          <w:w w:val="114"/>
        </w:rPr>
        <w:t xml:space="preserve">м </w:t>
      </w:r>
      <w:r w:rsidRPr="002C1DFA">
        <w:rPr>
          <w:spacing w:val="5"/>
          <w:w w:val="114"/>
        </w:rPr>
        <w:t>выявлят</w:t>
      </w:r>
      <w:r w:rsidRPr="002C1DFA">
        <w:rPr>
          <w:w w:val="114"/>
        </w:rPr>
        <w:t>ь</w:t>
      </w:r>
      <w:r w:rsidRPr="002C1DFA">
        <w:rPr>
          <w:spacing w:val="43"/>
          <w:w w:val="114"/>
        </w:rPr>
        <w:t xml:space="preserve"> </w:t>
      </w:r>
      <w:r w:rsidRPr="002C1DFA">
        <w:t>и</w:t>
      </w:r>
      <w:r w:rsidRPr="002C1DFA">
        <w:rPr>
          <w:spacing w:val="39"/>
        </w:rPr>
        <w:t xml:space="preserve"> </w:t>
      </w:r>
      <w:r w:rsidRPr="002C1DFA">
        <w:rPr>
          <w:spacing w:val="4"/>
          <w:w w:val="112"/>
        </w:rPr>
        <w:t>формулироват</w:t>
      </w:r>
      <w:r w:rsidRPr="002C1DFA">
        <w:rPr>
          <w:w w:val="112"/>
        </w:rPr>
        <w:t>ь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09"/>
        </w:rPr>
        <w:t>учеб</w:t>
      </w:r>
      <w:r w:rsidRPr="002C1DFA">
        <w:rPr>
          <w:spacing w:val="4"/>
        </w:rPr>
        <w:t>ну</w:t>
      </w:r>
      <w:r w:rsidRPr="002C1DFA">
        <w:t>ю</w:t>
      </w:r>
      <w:r w:rsidRPr="002C1DFA">
        <w:rPr>
          <w:spacing w:val="49"/>
        </w:rPr>
        <w:t xml:space="preserve"> </w:t>
      </w:r>
      <w:r w:rsidRPr="002C1DFA">
        <w:rPr>
          <w:spacing w:val="4"/>
          <w:w w:val="112"/>
        </w:rPr>
        <w:t>проблему;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 xml:space="preserve">– </w:t>
      </w:r>
      <w:r w:rsidRPr="002C1DFA">
        <w:rPr>
          <w:spacing w:val="12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 xml:space="preserve">я 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2"/>
        </w:rPr>
        <w:t>выполнят</w:t>
      </w:r>
      <w:r w:rsidRPr="002C1DFA">
        <w:rPr>
          <w:w w:val="112"/>
        </w:rPr>
        <w:t xml:space="preserve">ь 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е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2"/>
        </w:rPr>
        <w:t>поисковы</w:t>
      </w:r>
      <w:r w:rsidRPr="002C1DFA">
        <w:rPr>
          <w:w w:val="112"/>
        </w:rPr>
        <w:t>е</w:t>
      </w:r>
      <w:r w:rsidRPr="002C1DFA">
        <w:rPr>
          <w:spacing w:val="31"/>
          <w:w w:val="112"/>
        </w:rPr>
        <w:t xml:space="preserve"> </w:t>
      </w:r>
      <w:r w:rsidRPr="002C1DFA">
        <w:rPr>
          <w:spacing w:val="4"/>
          <w:w w:val="111"/>
        </w:rPr>
        <w:t>дей</w:t>
      </w:r>
      <w:r w:rsidRPr="002C1DFA">
        <w:rPr>
          <w:spacing w:val="5"/>
          <w:w w:val="114"/>
        </w:rPr>
        <w:t>стви</w:t>
      </w:r>
      <w:r w:rsidRPr="002C1DFA">
        <w:rPr>
          <w:w w:val="114"/>
        </w:rPr>
        <w:t>я</w:t>
      </w:r>
      <w:r w:rsidRPr="002C1DFA">
        <w:rPr>
          <w:spacing w:val="52"/>
          <w:w w:val="114"/>
        </w:rPr>
        <w:t xml:space="preserve"> </w:t>
      </w:r>
      <w:r w:rsidRPr="002C1DFA">
        <w:rPr>
          <w:spacing w:val="5"/>
          <w:w w:val="114"/>
        </w:rPr>
        <w:t>(упражнения</w:t>
      </w:r>
      <w:r w:rsidRPr="002C1DFA">
        <w:rPr>
          <w:w w:val="114"/>
        </w:rPr>
        <w:t>)</w:t>
      </w:r>
      <w:r w:rsidRPr="002C1DFA">
        <w:rPr>
          <w:spacing w:val="51"/>
          <w:w w:val="114"/>
        </w:rPr>
        <w:t xml:space="preserve"> </w:t>
      </w:r>
      <w:r w:rsidRPr="002C1DFA">
        <w:rPr>
          <w:spacing w:val="4"/>
        </w:rPr>
        <w:t>дл</w:t>
      </w:r>
      <w:r w:rsidRPr="002C1DFA">
        <w:t xml:space="preserve">я   </w:t>
      </w:r>
      <w:r w:rsidRPr="002C1DFA">
        <w:rPr>
          <w:spacing w:val="4"/>
          <w:w w:val="113"/>
        </w:rPr>
        <w:t>выявлени</w:t>
      </w:r>
      <w:r w:rsidRPr="002C1DFA">
        <w:rPr>
          <w:w w:val="113"/>
        </w:rPr>
        <w:t xml:space="preserve">я </w:t>
      </w:r>
      <w:r w:rsidRPr="002C1DFA">
        <w:rPr>
          <w:spacing w:val="18"/>
          <w:w w:val="113"/>
        </w:rPr>
        <w:t xml:space="preserve"> </w:t>
      </w:r>
      <w:r w:rsidRPr="002C1DFA">
        <w:rPr>
          <w:spacing w:val="4"/>
          <w:w w:val="113"/>
        </w:rPr>
        <w:t>оптимальног</w:t>
      </w:r>
      <w:r w:rsidRPr="002C1DFA">
        <w:rPr>
          <w:w w:val="113"/>
        </w:rPr>
        <w:t>о</w:t>
      </w:r>
      <w:r w:rsidRPr="002C1DFA">
        <w:rPr>
          <w:spacing w:val="26"/>
          <w:w w:val="113"/>
        </w:rPr>
        <w:t xml:space="preserve"> </w:t>
      </w:r>
      <w:r w:rsidRPr="002C1DFA">
        <w:rPr>
          <w:spacing w:val="4"/>
          <w:w w:val="113"/>
        </w:rPr>
        <w:t>решени</w:t>
      </w:r>
      <w:r w:rsidRPr="002C1DFA">
        <w:rPr>
          <w:w w:val="113"/>
        </w:rPr>
        <w:t>я</w:t>
      </w:r>
      <w:r w:rsidRPr="002C1DFA">
        <w:rPr>
          <w:spacing w:val="58"/>
          <w:w w:val="113"/>
        </w:rPr>
        <w:t xml:space="preserve"> </w:t>
      </w:r>
      <w:r w:rsidRPr="002C1DFA">
        <w:rPr>
          <w:spacing w:val="4"/>
          <w:w w:val="111"/>
        </w:rPr>
        <w:t>проблем</w:t>
      </w:r>
      <w:r w:rsidRPr="002C1DFA">
        <w:rPr>
          <w:w w:val="111"/>
        </w:rPr>
        <w:t>ы</w:t>
      </w:r>
      <w:r w:rsidRPr="002C1DFA">
        <w:rPr>
          <w:spacing w:val="8"/>
          <w:w w:val="111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79" w:firstLine="0"/>
      </w:pPr>
      <w:r w:rsidRPr="002C1DFA">
        <w:t>–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3"/>
        </w:rPr>
        <w:t>выполнят</w:t>
      </w:r>
      <w:r w:rsidRPr="002C1DFA">
        <w:rPr>
          <w:w w:val="113"/>
        </w:rPr>
        <w:t>ь</w:t>
      </w:r>
      <w:r w:rsidRPr="002C1DFA">
        <w:rPr>
          <w:spacing w:val="33"/>
          <w:w w:val="113"/>
        </w:rPr>
        <w:t xml:space="preserve"> </w:t>
      </w:r>
      <w:r w:rsidRPr="002C1DFA">
        <w:rPr>
          <w:spacing w:val="4"/>
          <w:w w:val="113"/>
        </w:rPr>
        <w:t>задани</w:t>
      </w:r>
      <w:r w:rsidRPr="002C1DFA">
        <w:rPr>
          <w:w w:val="113"/>
        </w:rPr>
        <w:t>е</w:t>
      </w:r>
      <w:r w:rsidRPr="002C1DFA">
        <w:rPr>
          <w:spacing w:val="21"/>
          <w:w w:val="113"/>
        </w:rPr>
        <w:t xml:space="preserve"> </w:t>
      </w:r>
      <w:r w:rsidRPr="002C1DFA">
        <w:rPr>
          <w:spacing w:val="4"/>
        </w:rPr>
        <w:t>п</w:t>
      </w:r>
      <w:r w:rsidRPr="002C1DFA">
        <w:t>о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0"/>
        </w:rPr>
        <w:t>составленном</w:t>
      </w:r>
      <w:r w:rsidRPr="002C1DFA">
        <w:rPr>
          <w:w w:val="110"/>
        </w:rPr>
        <w:t>у</w:t>
      </w:r>
      <w:r w:rsidRPr="002C1DFA">
        <w:rPr>
          <w:spacing w:val="28"/>
          <w:w w:val="110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6"/>
        </w:rPr>
        <w:t xml:space="preserve">учителя </w:t>
      </w:r>
      <w:r w:rsidRPr="002C1DFA">
        <w:rPr>
          <w:spacing w:val="5"/>
          <w:w w:val="114"/>
        </w:rPr>
        <w:t>плану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сверят</w:t>
      </w:r>
      <w:r w:rsidRPr="002C1DFA">
        <w:rPr>
          <w:w w:val="114"/>
        </w:rPr>
        <w:t>ь</w:t>
      </w:r>
      <w:r w:rsidRPr="002C1DFA">
        <w:rPr>
          <w:spacing w:val="-1"/>
          <w:w w:val="114"/>
        </w:rPr>
        <w:t xml:space="preserve"> </w:t>
      </w:r>
      <w:r w:rsidRPr="002C1DFA">
        <w:rPr>
          <w:spacing w:val="4"/>
        </w:rPr>
        <w:t>сво</w:t>
      </w:r>
      <w:r w:rsidRPr="002C1DFA">
        <w:t>и</w:t>
      </w:r>
      <w:r w:rsidRPr="002C1DFA">
        <w:rPr>
          <w:spacing w:val="53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я</w:t>
      </w:r>
      <w:r w:rsidRPr="002C1DFA">
        <w:rPr>
          <w:spacing w:val="8"/>
          <w:w w:val="113"/>
        </w:rPr>
        <w:t xml:space="preserve"> </w:t>
      </w:r>
      <w:r w:rsidRPr="002C1DFA">
        <w:t>с</w:t>
      </w:r>
      <w:r w:rsidRPr="002C1DFA">
        <w:rPr>
          <w:spacing w:val="16"/>
        </w:rPr>
        <w:t xml:space="preserve"> </w:t>
      </w:r>
      <w:r w:rsidRPr="002C1DFA">
        <w:rPr>
          <w:spacing w:val="4"/>
          <w:w w:val="116"/>
        </w:rPr>
        <w:t>ним;</w:t>
      </w:r>
    </w:p>
    <w:p w:rsidR="00761401" w:rsidRPr="002C1DFA" w:rsidRDefault="00761401" w:rsidP="003125EF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ind w:right="74" w:firstLine="0"/>
      </w:pPr>
      <w:r w:rsidRPr="002C1DFA">
        <w:t xml:space="preserve">– 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осуществлят</w:t>
      </w:r>
      <w:r w:rsidRPr="002C1DFA">
        <w:rPr>
          <w:w w:val="113"/>
        </w:rPr>
        <w:t xml:space="preserve">ь  </w:t>
      </w:r>
      <w:r w:rsidRPr="002C1DFA">
        <w:rPr>
          <w:spacing w:val="4"/>
          <w:w w:val="113"/>
        </w:rPr>
        <w:t>текущи</w:t>
      </w:r>
      <w:r w:rsidRPr="002C1DFA">
        <w:rPr>
          <w:w w:val="113"/>
        </w:rPr>
        <w:t xml:space="preserve">й </w:t>
      </w:r>
      <w:r w:rsidRPr="002C1DFA">
        <w:rPr>
          <w:spacing w:val="27"/>
          <w:w w:val="113"/>
        </w:rPr>
        <w:t xml:space="preserve"> </w:t>
      </w:r>
      <w:r w:rsidRPr="002C1DFA">
        <w:t xml:space="preserve">в </w:t>
      </w:r>
      <w:r w:rsidRPr="002C1DFA">
        <w:rPr>
          <w:spacing w:val="32"/>
        </w:rPr>
        <w:t xml:space="preserve"> </w:t>
      </w:r>
      <w:r w:rsidRPr="002C1DFA">
        <w:rPr>
          <w:spacing w:val="4"/>
          <w:w w:val="112"/>
        </w:rPr>
        <w:t>точност</w:t>
      </w:r>
      <w:r w:rsidRPr="002C1DFA">
        <w:rPr>
          <w:w w:val="112"/>
        </w:rPr>
        <w:t>и</w:t>
      </w:r>
      <w:r w:rsidRPr="002C1DFA">
        <w:rPr>
          <w:spacing w:val="56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37"/>
          <w:w w:val="112"/>
        </w:rPr>
        <w:t xml:space="preserve"> </w:t>
      </w:r>
      <w:r w:rsidRPr="002C1DFA">
        <w:rPr>
          <w:spacing w:val="4"/>
          <w:w w:val="112"/>
        </w:rPr>
        <w:t>технологи</w:t>
      </w:r>
      <w:r w:rsidRPr="002C1DFA">
        <w:rPr>
          <w:spacing w:val="8"/>
          <w:w w:val="114"/>
        </w:rPr>
        <w:t>чески</w:t>
      </w:r>
      <w:r w:rsidRPr="002C1DFA">
        <w:rPr>
          <w:w w:val="114"/>
        </w:rPr>
        <w:t>х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8"/>
          <w:w w:val="114"/>
        </w:rPr>
        <w:t>операци</w:t>
      </w:r>
      <w:r w:rsidRPr="002C1DFA">
        <w:rPr>
          <w:w w:val="114"/>
        </w:rPr>
        <w:t xml:space="preserve">й </w:t>
      </w:r>
      <w:r w:rsidRPr="002C1DFA">
        <w:rPr>
          <w:spacing w:val="7"/>
        </w:rPr>
        <w:t>(</w:t>
      </w:r>
      <w:r w:rsidRPr="002C1DFA">
        <w:t>с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1"/>
        </w:rPr>
        <w:t>помощь</w:t>
      </w:r>
      <w:r w:rsidRPr="002C1DFA">
        <w:rPr>
          <w:w w:val="111"/>
        </w:rPr>
        <w:t>ю</w:t>
      </w:r>
      <w:r w:rsidRPr="002C1DFA">
        <w:rPr>
          <w:spacing w:val="4"/>
          <w:w w:val="111"/>
        </w:rPr>
        <w:t xml:space="preserve"> </w:t>
      </w:r>
      <w:r w:rsidRPr="002C1DFA">
        <w:rPr>
          <w:spacing w:val="8"/>
          <w:w w:val="111"/>
        </w:rPr>
        <w:t>просты</w:t>
      </w:r>
      <w:r w:rsidRPr="002C1DFA">
        <w:rPr>
          <w:w w:val="111"/>
        </w:rPr>
        <w:t>х</w:t>
      </w:r>
      <w:r w:rsidRPr="002C1DFA">
        <w:rPr>
          <w:spacing w:val="20"/>
          <w:w w:val="111"/>
        </w:rPr>
        <w:t xml:space="preserve"> </w:t>
      </w:r>
      <w:r w:rsidRPr="002C1DFA">
        <w:t>и</w:t>
      </w:r>
      <w:r w:rsidRPr="002C1DFA">
        <w:rPr>
          <w:spacing w:val="33"/>
        </w:rPr>
        <w:t xml:space="preserve"> </w:t>
      </w:r>
      <w:r w:rsidRPr="002C1DFA">
        <w:rPr>
          <w:spacing w:val="8"/>
          <w:w w:val="114"/>
        </w:rPr>
        <w:t>сложны</w:t>
      </w:r>
      <w:r w:rsidRPr="002C1DFA">
        <w:rPr>
          <w:w w:val="114"/>
        </w:rPr>
        <w:t>х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7"/>
        </w:rPr>
        <w:t>п</w:t>
      </w:r>
      <w:r w:rsidRPr="002C1DFA">
        <w:t>о</w:t>
      </w:r>
      <w:r w:rsidRPr="002C1DFA">
        <w:rPr>
          <w:spacing w:val="35"/>
        </w:rPr>
        <w:t xml:space="preserve"> </w:t>
      </w:r>
      <w:r w:rsidRPr="002C1DFA">
        <w:rPr>
          <w:spacing w:val="7"/>
          <w:w w:val="113"/>
        </w:rPr>
        <w:t>конфи</w:t>
      </w:r>
      <w:r w:rsidRPr="002C1DFA">
        <w:rPr>
          <w:spacing w:val="12"/>
          <w:w w:val="113"/>
        </w:rPr>
        <w:t>гураци</w:t>
      </w:r>
      <w:r w:rsidRPr="002C1DFA">
        <w:rPr>
          <w:w w:val="113"/>
        </w:rPr>
        <w:t>и</w:t>
      </w:r>
      <w:r w:rsidRPr="002C1DFA">
        <w:rPr>
          <w:spacing w:val="-54"/>
          <w:w w:val="113"/>
        </w:rPr>
        <w:t xml:space="preserve"> </w:t>
      </w:r>
      <w:r w:rsidRPr="002C1DFA">
        <w:tab/>
      </w:r>
      <w:r w:rsidRPr="002C1DFA">
        <w:rPr>
          <w:spacing w:val="11"/>
          <w:w w:val="116"/>
        </w:rPr>
        <w:t>ш</w:t>
      </w:r>
      <w:r w:rsidRPr="002C1DFA">
        <w:rPr>
          <w:spacing w:val="11"/>
          <w:w w:val="117"/>
        </w:rPr>
        <w:t>а</w:t>
      </w:r>
      <w:r w:rsidRPr="002C1DFA">
        <w:rPr>
          <w:spacing w:val="11"/>
          <w:w w:val="101"/>
        </w:rPr>
        <w:t>б</w:t>
      </w:r>
      <w:r w:rsidRPr="002C1DFA">
        <w:rPr>
          <w:spacing w:val="11"/>
          <w:w w:val="118"/>
        </w:rPr>
        <w:t>л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н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w w:val="140"/>
        </w:rPr>
        <w:t>,</w:t>
      </w:r>
      <w:r w:rsidR="00B54BF4" w:rsidRPr="002C1DFA">
        <w:t xml:space="preserve"> </w:t>
      </w:r>
      <w:r w:rsidRPr="002C1DFA">
        <w:rPr>
          <w:spacing w:val="12"/>
          <w:w w:val="112"/>
        </w:rPr>
        <w:t>чертёжны</w:t>
      </w:r>
      <w:r w:rsidRPr="002C1DFA">
        <w:rPr>
          <w:w w:val="112"/>
        </w:rPr>
        <w:t>х</w:t>
      </w:r>
      <w:r w:rsidRPr="002C1DFA">
        <w:rPr>
          <w:spacing w:val="-36"/>
          <w:w w:val="112"/>
        </w:rPr>
        <w:t xml:space="preserve"> </w:t>
      </w:r>
      <w:r w:rsidRPr="002C1DFA">
        <w:tab/>
      </w:r>
      <w:r w:rsidRPr="002C1DFA">
        <w:rPr>
          <w:spacing w:val="12"/>
          <w:w w:val="112"/>
        </w:rPr>
        <w:t>инструментов</w:t>
      </w:r>
      <w:r w:rsidRPr="002C1DFA">
        <w:rPr>
          <w:w w:val="112"/>
        </w:rPr>
        <w:t>)</w:t>
      </w:r>
      <w:r w:rsidRPr="002C1DFA">
        <w:tab/>
      </w:r>
      <w:r w:rsidRPr="002C1DFA">
        <w:rPr>
          <w:spacing w:val="11"/>
          <w:w w:val="116"/>
        </w:rPr>
        <w:t>и</w:t>
      </w:r>
      <w:r w:rsidRPr="002C1DFA">
        <w:rPr>
          <w:spacing w:val="11"/>
          <w:w w:val="115"/>
        </w:rPr>
        <w:t>т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г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spacing w:val="11"/>
          <w:w w:val="116"/>
        </w:rPr>
        <w:t>ы</w:t>
      </w:r>
      <w:r w:rsidRPr="002C1DFA">
        <w:rPr>
          <w:w w:val="116"/>
        </w:rPr>
        <w:t xml:space="preserve">й </w:t>
      </w:r>
      <w:r w:rsidRPr="002C1DFA">
        <w:rPr>
          <w:spacing w:val="9"/>
          <w:w w:val="113"/>
        </w:rPr>
        <w:t>контрол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8"/>
        </w:rPr>
        <w:t>общег</w:t>
      </w:r>
      <w:r w:rsidRPr="002C1DFA">
        <w:t xml:space="preserve">о </w:t>
      </w:r>
      <w:r w:rsidRPr="002C1DFA">
        <w:rPr>
          <w:spacing w:val="42"/>
        </w:rPr>
        <w:t xml:space="preserve"> </w:t>
      </w:r>
      <w:r w:rsidRPr="002C1DFA">
        <w:rPr>
          <w:spacing w:val="9"/>
          <w:w w:val="113"/>
        </w:rPr>
        <w:t>качеств</w:t>
      </w:r>
      <w:r w:rsidRPr="002C1DFA">
        <w:rPr>
          <w:w w:val="113"/>
        </w:rPr>
        <w:t>а</w:t>
      </w:r>
      <w:r w:rsidRPr="002C1DFA">
        <w:rPr>
          <w:spacing w:val="35"/>
          <w:w w:val="113"/>
        </w:rPr>
        <w:t xml:space="preserve"> </w:t>
      </w:r>
      <w:r w:rsidRPr="002C1DFA">
        <w:rPr>
          <w:spacing w:val="9"/>
          <w:w w:val="113"/>
        </w:rPr>
        <w:t>выполненног</w:t>
      </w:r>
      <w:r w:rsidRPr="002C1DFA">
        <w:rPr>
          <w:w w:val="113"/>
        </w:rPr>
        <w:t xml:space="preserve">о </w:t>
      </w:r>
      <w:r w:rsidRPr="002C1DFA">
        <w:rPr>
          <w:spacing w:val="9"/>
          <w:w w:val="113"/>
        </w:rPr>
        <w:t>изделия</w:t>
      </w:r>
      <w:r w:rsidRPr="002C1DFA">
        <w:rPr>
          <w:w w:val="113"/>
        </w:rPr>
        <w:t>,</w:t>
      </w:r>
      <w:r w:rsidRPr="002C1DFA">
        <w:rPr>
          <w:spacing w:val="60"/>
          <w:w w:val="113"/>
        </w:rPr>
        <w:t xml:space="preserve"> </w:t>
      </w:r>
      <w:r w:rsidRPr="002C1DFA">
        <w:rPr>
          <w:spacing w:val="8"/>
          <w:w w:val="119"/>
        </w:rPr>
        <w:t>з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09"/>
        </w:rPr>
        <w:t>д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14"/>
        </w:rPr>
        <w:t>н</w:t>
      </w:r>
      <w:r w:rsidRPr="002C1DFA">
        <w:rPr>
          <w:spacing w:val="8"/>
          <w:w w:val="116"/>
        </w:rPr>
        <w:t>и</w:t>
      </w:r>
      <w:r w:rsidRPr="002C1DFA">
        <w:rPr>
          <w:spacing w:val="8"/>
          <w:w w:val="129"/>
        </w:rPr>
        <w:t>я</w:t>
      </w:r>
      <w:r w:rsidRPr="002C1DFA">
        <w:rPr>
          <w:w w:val="127"/>
        </w:rPr>
        <w:t xml:space="preserve">; </w:t>
      </w:r>
      <w:r w:rsidRPr="002C1DFA">
        <w:rPr>
          <w:spacing w:val="4"/>
          <w:w w:val="112"/>
        </w:rPr>
        <w:t>проверят</w:t>
      </w:r>
      <w:r w:rsidRPr="002C1DFA">
        <w:rPr>
          <w:w w:val="112"/>
        </w:rPr>
        <w:t>ь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модел</w:t>
      </w:r>
      <w:r w:rsidRPr="002C1DFA">
        <w:rPr>
          <w:w w:val="112"/>
        </w:rPr>
        <w:t>и</w:t>
      </w:r>
      <w:r w:rsidRPr="002C1DFA">
        <w:rPr>
          <w:spacing w:val="1"/>
          <w:w w:val="112"/>
        </w:rPr>
        <w:t xml:space="preserve"> </w:t>
      </w:r>
      <w:r w:rsidRPr="002C1DFA">
        <w:t>в</w:t>
      </w:r>
      <w:r w:rsidRPr="002C1DFA">
        <w:rPr>
          <w:spacing w:val="23"/>
        </w:rPr>
        <w:t xml:space="preserve"> </w:t>
      </w:r>
      <w:r w:rsidRPr="002C1DFA">
        <w:rPr>
          <w:spacing w:val="4"/>
          <w:w w:val="111"/>
        </w:rPr>
        <w:t>действии</w:t>
      </w:r>
      <w:r w:rsidRPr="002C1DFA">
        <w:rPr>
          <w:w w:val="111"/>
        </w:rPr>
        <w:t>,</w:t>
      </w:r>
      <w:r w:rsidRPr="002C1DFA">
        <w:rPr>
          <w:spacing w:val="28"/>
          <w:w w:val="111"/>
        </w:rPr>
        <w:t xml:space="preserve"> </w:t>
      </w:r>
      <w:r w:rsidRPr="002C1DFA">
        <w:rPr>
          <w:spacing w:val="4"/>
          <w:w w:val="111"/>
        </w:rPr>
        <w:t>вносит</w:t>
      </w:r>
      <w:r w:rsidRPr="002C1DFA">
        <w:rPr>
          <w:w w:val="111"/>
        </w:rPr>
        <w:t>ь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1"/>
        </w:rPr>
        <w:t>необходимы</w:t>
      </w:r>
      <w:r w:rsidRPr="002C1DFA">
        <w:rPr>
          <w:w w:val="111"/>
        </w:rPr>
        <w:t xml:space="preserve">е </w:t>
      </w:r>
      <w:r w:rsidRPr="002C1DFA">
        <w:rPr>
          <w:spacing w:val="4"/>
          <w:w w:val="115"/>
        </w:rPr>
        <w:t>конструктив</w:t>
      </w:r>
      <w:r w:rsidRPr="002C1DFA">
        <w:rPr>
          <w:spacing w:val="4"/>
        </w:rPr>
        <w:t>ны</w:t>
      </w:r>
      <w:r w:rsidRPr="002C1DFA">
        <w:t xml:space="preserve">е </w:t>
      </w:r>
      <w:r w:rsidRPr="002C1DFA">
        <w:rPr>
          <w:spacing w:val="2"/>
        </w:rPr>
        <w:t xml:space="preserve"> </w:t>
      </w:r>
      <w:r w:rsidRPr="002C1DFA">
        <w:rPr>
          <w:spacing w:val="4"/>
          <w:w w:val="113"/>
        </w:rPr>
        <w:t>доработки.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80"/>
        <w:ind w:right="113" w:firstLine="0"/>
      </w:pPr>
      <w:r w:rsidRPr="002C1DFA">
        <w:rPr>
          <w:spacing w:val="8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5"/>
          <w:w w:val="110"/>
        </w:rPr>
        <w:t xml:space="preserve"> </w:t>
      </w:r>
      <w:r w:rsidRPr="002C1DFA">
        <w:rPr>
          <w:spacing w:val="8"/>
          <w:w w:val="110"/>
        </w:rPr>
        <w:t>формировани</w:t>
      </w:r>
      <w:r w:rsidRPr="002C1DFA">
        <w:rPr>
          <w:w w:val="110"/>
        </w:rPr>
        <w:t xml:space="preserve">я  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7"/>
        </w:rPr>
        <w:t>эти</w:t>
      </w:r>
      <w:r w:rsidRPr="002C1DFA">
        <w:t xml:space="preserve">х   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3"/>
        </w:rPr>
        <w:t>действи</w:t>
      </w:r>
      <w:r w:rsidRPr="002C1DFA">
        <w:rPr>
          <w:w w:val="113"/>
        </w:rPr>
        <w:t xml:space="preserve">й 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8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7"/>
          <w:w w:val="107"/>
        </w:rPr>
        <w:t>соблюде</w:t>
      </w:r>
      <w:r w:rsidRPr="002C1DFA">
        <w:rPr>
          <w:spacing w:val="4"/>
        </w:rPr>
        <w:t>ни</w:t>
      </w:r>
      <w:r w:rsidRPr="002C1DFA">
        <w:t>е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>и</w:t>
      </w:r>
      <w:r w:rsidRPr="002C1DFA">
        <w:rPr>
          <w:spacing w:val="19"/>
          <w:w w:val="111"/>
        </w:rPr>
        <w:t xml:space="preserve"> </w:t>
      </w:r>
      <w:r w:rsidRPr="002C1DFA">
        <w:rPr>
          <w:spacing w:val="4"/>
          <w:w w:val="111"/>
        </w:rPr>
        <w:t>продуктивно</w:t>
      </w:r>
      <w:r w:rsidRPr="002C1DFA">
        <w:rPr>
          <w:w w:val="111"/>
        </w:rPr>
        <w:t>й</w:t>
      </w:r>
      <w:r w:rsidRPr="002C1DFA">
        <w:rPr>
          <w:spacing w:val="23"/>
          <w:w w:val="111"/>
        </w:rPr>
        <w:t xml:space="preserve"> </w:t>
      </w:r>
      <w:r w:rsidRPr="002C1DFA">
        <w:rPr>
          <w:spacing w:val="4"/>
          <w:w w:val="111"/>
        </w:rPr>
        <w:t>художественно-творческо</w:t>
      </w:r>
      <w:r w:rsidRPr="002C1DFA">
        <w:rPr>
          <w:w w:val="111"/>
        </w:rPr>
        <w:t>й</w:t>
      </w:r>
      <w:r w:rsidRPr="002C1DFA">
        <w:rPr>
          <w:spacing w:val="17"/>
          <w:w w:val="111"/>
        </w:rPr>
        <w:t xml:space="preserve"> </w:t>
      </w:r>
      <w:r w:rsidRPr="002C1DFA">
        <w:rPr>
          <w:spacing w:val="4"/>
          <w:w w:val="115"/>
        </w:rPr>
        <w:t>деятель</w:t>
      </w:r>
      <w:r w:rsidRPr="002C1DFA">
        <w:rPr>
          <w:spacing w:val="4"/>
          <w:w w:val="113"/>
        </w:rPr>
        <w:t>ности;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112" w:firstLine="0"/>
      </w:pPr>
      <w:r w:rsidRPr="002C1DFA">
        <w:t>–</w:t>
      </w:r>
      <w:r w:rsidRPr="002C1DFA">
        <w:rPr>
          <w:spacing w:val="43"/>
        </w:rPr>
        <w:t xml:space="preserve"> </w:t>
      </w:r>
      <w:r w:rsidRPr="002C1DFA">
        <w:t>в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2"/>
        </w:rPr>
        <w:t>диалог</w:t>
      </w:r>
      <w:r w:rsidRPr="002C1DFA">
        <w:rPr>
          <w:w w:val="112"/>
        </w:rPr>
        <w:t>е</w:t>
      </w:r>
      <w:r w:rsidRPr="002C1DFA">
        <w:rPr>
          <w:spacing w:val="13"/>
          <w:w w:val="112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3"/>
        </w:rPr>
        <w:t>учителе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учитьс</w:t>
      </w:r>
      <w:r w:rsidRPr="002C1DFA">
        <w:rPr>
          <w:w w:val="113"/>
        </w:rPr>
        <w:t>я</w:t>
      </w:r>
      <w:r w:rsidRPr="002C1DFA">
        <w:rPr>
          <w:spacing w:val="24"/>
          <w:w w:val="113"/>
        </w:rPr>
        <w:t xml:space="preserve"> </w:t>
      </w:r>
      <w:r w:rsidRPr="002C1DFA">
        <w:rPr>
          <w:spacing w:val="4"/>
          <w:w w:val="113"/>
        </w:rPr>
        <w:t>вырабатыват</w:t>
      </w:r>
      <w:r w:rsidRPr="002C1DFA">
        <w:rPr>
          <w:w w:val="113"/>
        </w:rPr>
        <w:t>ь</w:t>
      </w:r>
      <w:r w:rsidRPr="002C1DFA">
        <w:rPr>
          <w:spacing w:val="16"/>
          <w:w w:val="113"/>
        </w:rPr>
        <w:t xml:space="preserve"> </w:t>
      </w:r>
      <w:r w:rsidRPr="002C1DFA">
        <w:rPr>
          <w:spacing w:val="4"/>
          <w:w w:val="113"/>
        </w:rPr>
        <w:t>критери</w:t>
      </w:r>
      <w:r w:rsidRPr="002C1DFA">
        <w:rPr>
          <w:w w:val="113"/>
        </w:rPr>
        <w:t>и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7"/>
        </w:rPr>
        <w:t>ц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28"/>
        </w:rPr>
        <w:t>к</w:t>
      </w:r>
      <w:r w:rsidRPr="002C1DFA">
        <w:rPr>
          <w:w w:val="116"/>
        </w:rPr>
        <w:t xml:space="preserve">и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определят</w:t>
      </w:r>
      <w:r w:rsidRPr="002C1DFA">
        <w:rPr>
          <w:w w:val="112"/>
        </w:rPr>
        <w:t>ь</w:t>
      </w:r>
      <w:r w:rsidRPr="002C1DFA">
        <w:rPr>
          <w:spacing w:val="-2"/>
          <w:w w:val="112"/>
        </w:rPr>
        <w:t xml:space="preserve"> </w:t>
      </w:r>
      <w:r w:rsidRPr="002C1DFA">
        <w:rPr>
          <w:spacing w:val="4"/>
          <w:w w:val="112"/>
        </w:rPr>
        <w:t>степен</w:t>
      </w:r>
      <w:r w:rsidRPr="002C1DFA">
        <w:rPr>
          <w:w w:val="112"/>
        </w:rPr>
        <w:t>ь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успешност</w:t>
      </w:r>
      <w:r w:rsidRPr="002C1DFA">
        <w:rPr>
          <w:w w:val="112"/>
        </w:rPr>
        <w:t>и</w:t>
      </w:r>
      <w:r w:rsidRPr="002C1DFA">
        <w:rPr>
          <w:spacing w:val="-13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>я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</w:rPr>
        <w:t>свое</w:t>
      </w:r>
      <w:r w:rsidRPr="002C1DFA">
        <w:t>й</w:t>
      </w:r>
      <w:r w:rsidRPr="002C1DFA">
        <w:rPr>
          <w:spacing w:val="51"/>
        </w:rPr>
        <w:t xml:space="preserve">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-3"/>
          <w:w w:val="110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09"/>
        </w:rPr>
        <w:t>рабо</w:t>
      </w:r>
      <w:r w:rsidRPr="002C1DFA">
        <w:rPr>
          <w:spacing w:val="4"/>
        </w:rPr>
        <w:t>т</w:t>
      </w:r>
      <w:r w:rsidRPr="002C1DFA">
        <w:t>ы</w:t>
      </w:r>
      <w:r w:rsidRPr="002C1DFA">
        <w:rPr>
          <w:spacing w:val="47"/>
        </w:rPr>
        <w:t xml:space="preserve"> </w:t>
      </w:r>
      <w:r w:rsidRPr="002C1DFA">
        <w:rPr>
          <w:spacing w:val="4"/>
          <w:w w:val="113"/>
        </w:rPr>
        <w:t>всех</w:t>
      </w:r>
      <w:r w:rsidRPr="002C1DFA">
        <w:rPr>
          <w:w w:val="113"/>
        </w:rPr>
        <w:t>,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исход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</w:rPr>
        <w:t>и</w:t>
      </w:r>
      <w:r w:rsidRPr="002C1DFA">
        <w:t>з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имеющихс</w:t>
      </w:r>
      <w:r w:rsidRPr="002C1DFA">
        <w:rPr>
          <w:w w:val="113"/>
        </w:rPr>
        <w:t>я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6"/>
        </w:rPr>
        <w:t>критериев.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104" w:firstLine="0"/>
        <w:rPr>
          <w:spacing w:val="4"/>
          <w:w w:val="113"/>
        </w:rPr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2"/>
        </w:rPr>
        <w:t>технологи</w:t>
      </w:r>
      <w:r w:rsidRPr="002C1DFA">
        <w:rPr>
          <w:w w:val="112"/>
        </w:rPr>
        <w:t>и</w:t>
      </w:r>
      <w:r w:rsidRPr="002C1DFA">
        <w:rPr>
          <w:spacing w:val="10"/>
          <w:w w:val="112"/>
        </w:rPr>
        <w:t xml:space="preserve"> </w:t>
      </w:r>
      <w:r w:rsidRPr="002C1DFA">
        <w:rPr>
          <w:spacing w:val="4"/>
          <w:w w:val="112"/>
        </w:rPr>
        <w:t>оценк</w:t>
      </w:r>
      <w:r w:rsidRPr="002C1DFA">
        <w:rPr>
          <w:w w:val="112"/>
        </w:rPr>
        <w:t>и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х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3"/>
        </w:rPr>
        <w:t>успехов.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2C1DFA">
        <w:rPr>
          <w:b/>
          <w:iCs/>
          <w:spacing w:val="5"/>
          <w:w w:val="116"/>
        </w:rPr>
        <w:t>Познавательны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>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right="112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iCs/>
          <w:spacing w:val="5"/>
          <w:w w:val="116"/>
        </w:rPr>
        <w:t>искат</w:t>
      </w:r>
      <w:r w:rsidRPr="002C1DFA">
        <w:rPr>
          <w:iCs/>
          <w:w w:val="116"/>
        </w:rPr>
        <w:t>ь</w:t>
      </w:r>
      <w:r w:rsidRPr="002C1DFA">
        <w:rPr>
          <w:iCs/>
          <w:spacing w:val="-4"/>
          <w:w w:val="116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Cs/>
          <w:spacing w:val="4"/>
          <w:w w:val="112"/>
        </w:rPr>
        <w:t>отбират</w:t>
      </w:r>
      <w:r w:rsidRPr="002C1DFA">
        <w:rPr>
          <w:iCs/>
          <w:w w:val="112"/>
        </w:rPr>
        <w:t>ь</w:t>
      </w:r>
      <w:r w:rsidRPr="002C1DFA">
        <w:rPr>
          <w:iCs/>
          <w:spacing w:val="-19"/>
          <w:w w:val="112"/>
        </w:rPr>
        <w:t xml:space="preserve"> </w:t>
      </w:r>
      <w:r w:rsidRPr="002C1DFA">
        <w:rPr>
          <w:spacing w:val="4"/>
          <w:w w:val="112"/>
        </w:rPr>
        <w:t>необходимы</w:t>
      </w:r>
      <w:r w:rsidRPr="002C1DFA">
        <w:rPr>
          <w:w w:val="112"/>
        </w:rPr>
        <w:t>е</w:t>
      </w:r>
      <w:r w:rsidRPr="002C1DFA">
        <w:rPr>
          <w:spacing w:val="-25"/>
          <w:w w:val="112"/>
        </w:rPr>
        <w:t xml:space="preserve"> </w:t>
      </w:r>
      <w:r w:rsidRPr="002C1DFA">
        <w:rPr>
          <w:spacing w:val="4"/>
          <w:w w:val="112"/>
        </w:rPr>
        <w:t>дл</w:t>
      </w:r>
      <w:r w:rsidRPr="002C1DFA">
        <w:rPr>
          <w:w w:val="112"/>
        </w:rPr>
        <w:t>я</w:t>
      </w:r>
      <w:r w:rsidRPr="002C1DFA">
        <w:rPr>
          <w:spacing w:val="14"/>
          <w:w w:val="112"/>
        </w:rPr>
        <w:t xml:space="preserve"> </w:t>
      </w:r>
      <w:r w:rsidRPr="002C1DFA">
        <w:rPr>
          <w:spacing w:val="4"/>
          <w:w w:val="112"/>
        </w:rPr>
        <w:t>решени</w:t>
      </w:r>
      <w:r w:rsidRPr="002C1DFA">
        <w:rPr>
          <w:w w:val="112"/>
        </w:rPr>
        <w:t>я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учебно</w:t>
      </w:r>
      <w:r w:rsidRPr="002C1DFA">
        <w:rPr>
          <w:w w:val="112"/>
        </w:rPr>
        <w:t>й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ч</w:t>
      </w:r>
      <w:r w:rsidRPr="002C1DFA">
        <w:rPr>
          <w:w w:val="116"/>
        </w:rPr>
        <w:t xml:space="preserve">и </w:t>
      </w:r>
      <w:r w:rsidRPr="002C1DFA">
        <w:rPr>
          <w:spacing w:val="4"/>
          <w:w w:val="113"/>
        </w:rPr>
        <w:t>источник</w:t>
      </w:r>
      <w:r w:rsidRPr="002C1DFA">
        <w:rPr>
          <w:w w:val="113"/>
        </w:rPr>
        <w:t>и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4"/>
          <w:w w:val="113"/>
        </w:rPr>
        <w:t>информаци</w:t>
      </w:r>
      <w:r w:rsidRPr="002C1DFA">
        <w:rPr>
          <w:w w:val="113"/>
        </w:rPr>
        <w:t>и</w:t>
      </w:r>
      <w:r w:rsidRPr="002C1DFA">
        <w:rPr>
          <w:spacing w:val="44"/>
          <w:w w:val="113"/>
        </w:rPr>
        <w:t xml:space="preserve"> </w:t>
      </w:r>
      <w:r w:rsidRPr="002C1DFA">
        <w:t xml:space="preserve">в </w:t>
      </w:r>
      <w:r w:rsidRPr="002C1DFA">
        <w:rPr>
          <w:spacing w:val="5"/>
        </w:rPr>
        <w:t xml:space="preserve"> </w:t>
      </w:r>
      <w:r w:rsidRPr="002C1DFA">
        <w:rPr>
          <w:spacing w:val="5"/>
          <w:w w:val="114"/>
        </w:rPr>
        <w:t>учебник</w:t>
      </w:r>
      <w:r w:rsidRPr="002C1DFA">
        <w:rPr>
          <w:w w:val="114"/>
        </w:rPr>
        <w:t>е</w:t>
      </w:r>
      <w:r w:rsidRPr="002C1DFA">
        <w:rPr>
          <w:spacing w:val="26"/>
          <w:w w:val="114"/>
        </w:rPr>
        <w:t xml:space="preserve"> </w:t>
      </w:r>
      <w:r w:rsidRPr="002C1DFA">
        <w:rPr>
          <w:spacing w:val="5"/>
          <w:w w:val="114"/>
        </w:rPr>
        <w:t>(текст</w:t>
      </w:r>
      <w:r w:rsidRPr="002C1DFA">
        <w:rPr>
          <w:w w:val="114"/>
        </w:rPr>
        <w:t>,</w:t>
      </w:r>
      <w:r w:rsidRPr="002C1DFA">
        <w:rPr>
          <w:spacing w:val="48"/>
          <w:w w:val="114"/>
        </w:rPr>
        <w:t xml:space="preserve"> </w:t>
      </w:r>
      <w:r w:rsidRPr="002C1DFA">
        <w:rPr>
          <w:spacing w:val="5"/>
          <w:w w:val="114"/>
        </w:rPr>
        <w:t>иллюстрация</w:t>
      </w:r>
      <w:r w:rsidRPr="002C1DFA">
        <w:rPr>
          <w:w w:val="114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5"/>
        </w:rPr>
        <w:t>чертёж</w:t>
      </w:r>
      <w:r w:rsidRPr="002C1DFA">
        <w:rPr>
          <w:w w:val="115"/>
        </w:rPr>
        <w:t>,</w:t>
      </w:r>
      <w:r w:rsidRPr="002C1DFA">
        <w:rPr>
          <w:spacing w:val="59"/>
          <w:w w:val="115"/>
        </w:rPr>
        <w:t xml:space="preserve"> </w:t>
      </w:r>
      <w:r w:rsidRPr="002C1DFA">
        <w:rPr>
          <w:spacing w:val="5"/>
          <w:w w:val="115"/>
        </w:rPr>
        <w:t>инструкционна</w:t>
      </w:r>
      <w:r w:rsidRPr="002C1DFA">
        <w:rPr>
          <w:w w:val="115"/>
        </w:rPr>
        <w:t>я</w:t>
      </w:r>
      <w:r w:rsidRPr="002C1DFA">
        <w:rPr>
          <w:spacing w:val="48"/>
          <w:w w:val="115"/>
        </w:rPr>
        <w:t xml:space="preserve"> </w:t>
      </w:r>
      <w:r w:rsidRPr="002C1DFA">
        <w:rPr>
          <w:spacing w:val="5"/>
          <w:w w:val="115"/>
        </w:rPr>
        <w:t>карта)</w:t>
      </w:r>
      <w:r w:rsidRPr="002C1DFA">
        <w:rPr>
          <w:w w:val="115"/>
        </w:rPr>
        <w:t xml:space="preserve">, </w:t>
      </w:r>
      <w:r w:rsidRPr="002C1DFA">
        <w:rPr>
          <w:spacing w:val="5"/>
          <w:w w:val="115"/>
        </w:rPr>
        <w:t xml:space="preserve"> энциклопедиях</w:t>
      </w:r>
      <w:r w:rsidRPr="002C1DFA">
        <w:rPr>
          <w:w w:val="115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9"/>
        </w:rPr>
        <w:t>х</w:t>
      </w:r>
      <w:r w:rsidRPr="002C1DFA">
        <w:rPr>
          <w:w w:val="140"/>
        </w:rPr>
        <w:t xml:space="preserve">, </w:t>
      </w:r>
      <w:r w:rsidRPr="002C1DFA">
        <w:rPr>
          <w:spacing w:val="4"/>
          <w:w w:val="113"/>
        </w:rPr>
        <w:t>Интернете;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112" w:firstLine="0"/>
        <w:jc w:val="both"/>
      </w:pPr>
      <w:r w:rsidRPr="002C1DFA">
        <w:t>–</w:t>
      </w:r>
      <w:r w:rsidRPr="002C1DFA">
        <w:rPr>
          <w:spacing w:val="39"/>
        </w:rPr>
        <w:t xml:space="preserve"> </w:t>
      </w:r>
      <w:r w:rsidRPr="002C1DFA">
        <w:rPr>
          <w:iCs/>
          <w:spacing w:val="4"/>
          <w:w w:val="112"/>
        </w:rPr>
        <w:t>добыват</w:t>
      </w:r>
      <w:r w:rsidRPr="002C1DFA">
        <w:rPr>
          <w:iCs/>
          <w:w w:val="112"/>
        </w:rPr>
        <w:t>ь</w:t>
      </w:r>
      <w:r w:rsidRPr="002C1DFA">
        <w:rPr>
          <w:iCs/>
          <w:spacing w:val="-15"/>
          <w:w w:val="112"/>
        </w:rPr>
        <w:t xml:space="preserve"> </w:t>
      </w:r>
      <w:r w:rsidRPr="002C1DFA">
        <w:rPr>
          <w:spacing w:val="4"/>
          <w:w w:val="112"/>
        </w:rPr>
        <w:t>новы</w:t>
      </w:r>
      <w:r w:rsidRPr="002C1DFA">
        <w:rPr>
          <w:w w:val="112"/>
        </w:rPr>
        <w:t>е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знани</w:t>
      </w:r>
      <w:r w:rsidRPr="002C1DFA">
        <w:rPr>
          <w:w w:val="112"/>
        </w:rPr>
        <w:t>я</w:t>
      </w:r>
      <w:r w:rsidRPr="002C1DFA">
        <w:rPr>
          <w:spacing w:val="43"/>
          <w:w w:val="112"/>
        </w:rPr>
        <w:t xml:space="preserve"> 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процесс</w:t>
      </w:r>
      <w:r w:rsidRPr="002C1DFA">
        <w:rPr>
          <w:w w:val="112"/>
        </w:rPr>
        <w:t>е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наблюдений</w:t>
      </w:r>
      <w:r w:rsidRPr="002C1DFA">
        <w:rPr>
          <w:w w:val="112"/>
        </w:rPr>
        <w:t>,</w:t>
      </w:r>
      <w:r w:rsidRPr="002C1DFA">
        <w:rPr>
          <w:spacing w:val="15"/>
          <w:w w:val="112"/>
        </w:rPr>
        <w:t xml:space="preserve"> 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6"/>
        </w:rPr>
        <w:t>сс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09"/>
        </w:rPr>
        <w:t>де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обсуждени</w:t>
      </w:r>
      <w:r w:rsidRPr="002C1DFA">
        <w:rPr>
          <w:w w:val="112"/>
        </w:rPr>
        <w:t>й</w:t>
      </w:r>
      <w:r w:rsidRPr="002C1DFA">
        <w:rPr>
          <w:spacing w:val="40"/>
          <w:w w:val="112"/>
        </w:rPr>
        <w:t xml:space="preserve"> </w:t>
      </w:r>
      <w:r w:rsidRPr="002C1DFA">
        <w:rPr>
          <w:spacing w:val="4"/>
          <w:w w:val="112"/>
        </w:rPr>
        <w:t>материало</w:t>
      </w:r>
      <w:r w:rsidRPr="002C1DFA">
        <w:rPr>
          <w:w w:val="112"/>
        </w:rPr>
        <w:t xml:space="preserve">в  </w:t>
      </w:r>
      <w:r w:rsidRPr="002C1DFA">
        <w:rPr>
          <w:spacing w:val="4"/>
          <w:w w:val="112"/>
        </w:rPr>
        <w:t>учебника</w:t>
      </w:r>
      <w:r w:rsidRPr="002C1DFA">
        <w:rPr>
          <w:w w:val="112"/>
        </w:rPr>
        <w:t xml:space="preserve">, 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13"/>
          <w:w w:val="112"/>
        </w:rPr>
        <w:t xml:space="preserve">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х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1"/>
        </w:rPr>
        <w:t>поис</w:t>
      </w:r>
      <w:r w:rsidRPr="002C1DFA">
        <w:rPr>
          <w:spacing w:val="5"/>
          <w:w w:val="115"/>
        </w:rPr>
        <w:t>ковы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7"/>
        </w:rPr>
        <w:t>;</w:t>
      </w:r>
    </w:p>
    <w:p w:rsidR="00761401" w:rsidRPr="002C1DFA" w:rsidRDefault="00761401" w:rsidP="002C1DFA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ind w:right="113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перерабатыват</w:t>
      </w:r>
      <w:r w:rsidRPr="002C1DFA">
        <w:rPr>
          <w:w w:val="112"/>
        </w:rPr>
        <w:t>ь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полученну</w:t>
      </w:r>
      <w:r w:rsidRPr="002C1DFA">
        <w:rPr>
          <w:w w:val="112"/>
        </w:rPr>
        <w:t>ю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2"/>
          <w:w w:val="112"/>
        </w:rPr>
        <w:t xml:space="preserve"> </w:t>
      </w:r>
      <w:r w:rsidRPr="002C1DFA">
        <w:rPr>
          <w:iCs/>
          <w:spacing w:val="4"/>
          <w:w w:val="112"/>
        </w:rPr>
        <w:t>сравниват</w:t>
      </w:r>
      <w:r w:rsidRPr="002C1DFA">
        <w:rPr>
          <w:iCs/>
          <w:w w:val="112"/>
        </w:rPr>
        <w:t>ь</w:t>
      </w:r>
      <w:r w:rsidRPr="002C1DFA">
        <w:rPr>
          <w:iCs/>
          <w:spacing w:val="23"/>
          <w:w w:val="112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Cs/>
          <w:spacing w:val="4"/>
          <w:w w:val="122"/>
        </w:rPr>
        <w:t>клас</w:t>
      </w:r>
      <w:r w:rsidRPr="002C1DFA">
        <w:rPr>
          <w:iCs/>
          <w:spacing w:val="11"/>
          <w:w w:val="113"/>
        </w:rPr>
        <w:t>сифицироват</w:t>
      </w:r>
      <w:r w:rsidRPr="002C1DFA">
        <w:rPr>
          <w:iCs/>
          <w:w w:val="113"/>
        </w:rPr>
        <w:t>ь</w:t>
      </w:r>
      <w:r w:rsidRPr="002C1DFA">
        <w:rPr>
          <w:iCs/>
        </w:rPr>
        <w:tab/>
      </w:r>
      <w:r w:rsidRPr="002C1DFA">
        <w:rPr>
          <w:spacing w:val="11"/>
          <w:w w:val="113"/>
        </w:rPr>
        <w:t>факт</w:t>
      </w:r>
      <w:r w:rsidRPr="002C1DFA">
        <w:rPr>
          <w:w w:val="113"/>
        </w:rPr>
        <w:t>ы</w:t>
      </w:r>
      <w:r w:rsidRPr="002C1DFA">
        <w:rPr>
          <w:spacing w:val="-45"/>
          <w:w w:val="113"/>
        </w:rPr>
        <w:t xml:space="preserve"> </w:t>
      </w:r>
      <w:r w:rsidRPr="002C1DFA">
        <w:tab/>
        <w:t>и</w:t>
      </w:r>
      <w:r w:rsidRPr="002C1DFA">
        <w:rPr>
          <w:spacing w:val="-36"/>
        </w:rPr>
        <w:t xml:space="preserve"> </w:t>
      </w:r>
      <w:r w:rsidRPr="002C1DFA">
        <w:tab/>
      </w:r>
      <w:r w:rsidRPr="002C1DFA">
        <w:rPr>
          <w:spacing w:val="11"/>
          <w:w w:val="114"/>
        </w:rPr>
        <w:t>явления</w:t>
      </w:r>
      <w:r w:rsidRPr="002C1DFA">
        <w:rPr>
          <w:w w:val="114"/>
        </w:rPr>
        <w:t>;</w:t>
      </w:r>
      <w:r w:rsidRPr="002C1DFA">
        <w:rPr>
          <w:spacing w:val="-34"/>
          <w:w w:val="114"/>
        </w:rPr>
        <w:t xml:space="preserve"> </w:t>
      </w:r>
      <w:r w:rsidRPr="002C1DFA">
        <w:rPr>
          <w:spacing w:val="11"/>
          <w:w w:val="114"/>
        </w:rPr>
        <w:t>определят</w:t>
      </w:r>
      <w:r w:rsidRPr="002C1DFA">
        <w:rPr>
          <w:w w:val="114"/>
        </w:rPr>
        <w:t xml:space="preserve">ь </w:t>
      </w:r>
      <w:r w:rsidRPr="002C1DFA">
        <w:rPr>
          <w:spacing w:val="10"/>
          <w:w w:val="114"/>
        </w:rPr>
        <w:t>пр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ч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нн</w:t>
      </w:r>
      <w:r w:rsidRPr="002C1DFA">
        <w:rPr>
          <w:spacing w:val="10"/>
          <w:w w:val="105"/>
        </w:rPr>
        <w:t xml:space="preserve">о </w:t>
      </w:r>
      <w:r w:rsidRPr="002C1DFA">
        <w:rPr>
          <w:w w:val="105"/>
        </w:rPr>
        <w:t xml:space="preserve">- </w:t>
      </w:r>
      <w:r w:rsidRPr="002C1DFA">
        <w:rPr>
          <w:spacing w:val="5"/>
          <w:w w:val="114"/>
        </w:rPr>
        <w:t>следственны</w:t>
      </w:r>
      <w:r w:rsidRPr="002C1DFA">
        <w:rPr>
          <w:w w:val="114"/>
        </w:rPr>
        <w:t>е</w:t>
      </w:r>
      <w:r w:rsidRPr="002C1DFA">
        <w:rPr>
          <w:spacing w:val="-30"/>
          <w:w w:val="114"/>
        </w:rPr>
        <w:t xml:space="preserve"> </w:t>
      </w:r>
      <w:r w:rsidRPr="002C1DFA">
        <w:rPr>
          <w:spacing w:val="5"/>
          <w:w w:val="114"/>
        </w:rPr>
        <w:t>связ</w:t>
      </w:r>
      <w:r w:rsidRPr="002C1DFA">
        <w:rPr>
          <w:w w:val="114"/>
        </w:rPr>
        <w:t>и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изучаемы</w:t>
      </w:r>
      <w:r w:rsidRPr="002C1DFA">
        <w:rPr>
          <w:w w:val="114"/>
        </w:rPr>
        <w:t>х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явлений</w:t>
      </w:r>
      <w:r w:rsidRPr="002C1DFA">
        <w:rPr>
          <w:w w:val="114"/>
        </w:rPr>
        <w:t>,</w:t>
      </w:r>
      <w:r w:rsidRPr="002C1DFA">
        <w:rPr>
          <w:spacing w:val="31"/>
          <w:w w:val="114"/>
        </w:rPr>
        <w:t xml:space="preserve"> </w:t>
      </w:r>
      <w:r w:rsidRPr="002C1DFA">
        <w:rPr>
          <w:spacing w:val="4"/>
          <w:w w:val="112"/>
        </w:rPr>
        <w:t>событий;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firstLine="0"/>
      </w:pPr>
      <w:r w:rsidRPr="002C1DFA">
        <w:t>–</w:t>
      </w:r>
      <w:r w:rsidRPr="002C1DFA">
        <w:rPr>
          <w:spacing w:val="35"/>
        </w:rPr>
        <w:t xml:space="preserve"> </w:t>
      </w:r>
      <w:r w:rsidRPr="002C1DFA">
        <w:rPr>
          <w:iCs/>
          <w:spacing w:val="4"/>
          <w:w w:val="112"/>
        </w:rPr>
        <w:t>делат</w:t>
      </w:r>
      <w:r w:rsidRPr="002C1DFA">
        <w:rPr>
          <w:iCs/>
          <w:w w:val="112"/>
        </w:rPr>
        <w:t>ь</w:t>
      </w:r>
      <w:r w:rsidRPr="002C1DFA">
        <w:rPr>
          <w:iCs/>
          <w:spacing w:val="21"/>
          <w:w w:val="112"/>
        </w:rPr>
        <w:t xml:space="preserve"> </w:t>
      </w:r>
      <w:r w:rsidRPr="002C1DFA">
        <w:rPr>
          <w:iCs/>
          <w:spacing w:val="4"/>
          <w:w w:val="112"/>
        </w:rPr>
        <w:t>вывод</w:t>
      </w:r>
      <w:r w:rsidRPr="002C1DFA">
        <w:rPr>
          <w:iCs/>
          <w:w w:val="112"/>
        </w:rPr>
        <w:t>ы</w:t>
      </w:r>
      <w:r w:rsidRPr="002C1DFA">
        <w:rPr>
          <w:iCs/>
          <w:spacing w:val="-6"/>
          <w:w w:val="112"/>
        </w:rPr>
        <w:t xml:space="preserve"> </w:t>
      </w:r>
      <w:r w:rsidRPr="002C1DFA">
        <w:rPr>
          <w:spacing w:val="4"/>
        </w:rPr>
        <w:t>н</w:t>
      </w:r>
      <w:r w:rsidRPr="002C1DFA">
        <w:t>а</w:t>
      </w:r>
      <w:r w:rsidRPr="002C1DFA">
        <w:rPr>
          <w:spacing w:val="42"/>
        </w:rPr>
        <w:t xml:space="preserve"> </w:t>
      </w:r>
      <w:r w:rsidRPr="002C1DFA">
        <w:rPr>
          <w:spacing w:val="4"/>
        </w:rPr>
        <w:t>основ</w:t>
      </w:r>
      <w:r w:rsidRPr="002C1DFA">
        <w:t xml:space="preserve">е </w:t>
      </w:r>
      <w:r w:rsidRPr="002C1DFA">
        <w:rPr>
          <w:spacing w:val="6"/>
        </w:rPr>
        <w:t xml:space="preserve"> </w:t>
      </w:r>
      <w:r w:rsidRPr="002C1DFA">
        <w:rPr>
          <w:iCs/>
          <w:spacing w:val="4"/>
          <w:w w:val="110"/>
        </w:rPr>
        <w:t>обобщени</w:t>
      </w:r>
      <w:r w:rsidRPr="002C1DFA">
        <w:rPr>
          <w:iCs/>
          <w:w w:val="110"/>
        </w:rPr>
        <w:t>я</w:t>
      </w:r>
      <w:r w:rsidRPr="002C1DFA">
        <w:rPr>
          <w:iCs/>
          <w:spacing w:val="-9"/>
          <w:w w:val="110"/>
        </w:rPr>
        <w:t xml:space="preserve"> </w:t>
      </w:r>
      <w:r w:rsidRPr="002C1DFA">
        <w:rPr>
          <w:spacing w:val="4"/>
          <w:w w:val="110"/>
        </w:rPr>
        <w:t>полученны</w:t>
      </w:r>
      <w:r w:rsidRPr="002C1DFA">
        <w:rPr>
          <w:w w:val="110"/>
        </w:rPr>
        <w:t>х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7"/>
        </w:rPr>
        <w:t>знаний;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right="113" w:firstLine="0"/>
        <w:jc w:val="both"/>
      </w:pPr>
      <w:r w:rsidRPr="002C1DFA">
        <w:t xml:space="preserve">–  </w:t>
      </w:r>
      <w:r w:rsidRPr="002C1DFA">
        <w:rPr>
          <w:spacing w:val="4"/>
          <w:w w:val="112"/>
        </w:rPr>
        <w:t>преобразовыват</w:t>
      </w:r>
      <w:r w:rsidRPr="002C1DFA">
        <w:rPr>
          <w:w w:val="112"/>
        </w:rPr>
        <w:t>ь</w:t>
      </w:r>
      <w:r w:rsidRPr="002C1DFA">
        <w:rPr>
          <w:spacing w:val="16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31"/>
          <w:w w:val="112"/>
        </w:rPr>
        <w:t xml:space="preserve"> </w:t>
      </w:r>
      <w:r w:rsidRPr="002C1DFA">
        <w:rPr>
          <w:iCs/>
          <w:spacing w:val="4"/>
          <w:w w:val="112"/>
        </w:rPr>
        <w:t>представлят</w:t>
      </w:r>
      <w:r w:rsidRPr="002C1DFA">
        <w:rPr>
          <w:iCs/>
          <w:w w:val="112"/>
        </w:rPr>
        <w:t xml:space="preserve">ь </w:t>
      </w:r>
      <w:r w:rsidRPr="002C1DFA">
        <w:rPr>
          <w:iCs/>
          <w:spacing w:val="10"/>
          <w:w w:val="112"/>
        </w:rPr>
        <w:t xml:space="preserve"> </w:t>
      </w:r>
      <w:r w:rsidRPr="002C1DFA">
        <w:rPr>
          <w:iCs/>
          <w:spacing w:val="4"/>
          <w:w w:val="112"/>
        </w:rPr>
        <w:t>информаци</w:t>
      </w:r>
      <w:r w:rsidRPr="002C1DFA">
        <w:rPr>
          <w:iCs/>
          <w:w w:val="112"/>
        </w:rPr>
        <w:t>ю</w:t>
      </w:r>
      <w:r w:rsidRPr="002C1DFA">
        <w:rPr>
          <w:iCs/>
          <w:spacing w:val="19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</w:rPr>
        <w:t>вид</w:t>
      </w:r>
      <w:r w:rsidRPr="002C1DFA">
        <w:t xml:space="preserve">е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текста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таблицы</w:t>
      </w:r>
      <w:r w:rsidRPr="002C1DFA">
        <w:rPr>
          <w:w w:val="114"/>
        </w:rPr>
        <w:t>,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схем</w:t>
      </w:r>
      <w:r w:rsidRPr="002C1DFA">
        <w:rPr>
          <w:w w:val="114"/>
        </w:rPr>
        <w:t>ы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(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3"/>
        </w:rPr>
        <w:t>информационны</w:t>
      </w:r>
      <w:r w:rsidRPr="002C1DFA">
        <w:rPr>
          <w:w w:val="113"/>
        </w:rPr>
        <w:t>х</w:t>
      </w:r>
      <w:r w:rsidRPr="002C1DFA">
        <w:rPr>
          <w:spacing w:val="13"/>
          <w:w w:val="113"/>
        </w:rPr>
        <w:t xml:space="preserve"> </w:t>
      </w:r>
      <w:r w:rsidRPr="002C1DFA">
        <w:rPr>
          <w:spacing w:val="4"/>
          <w:w w:val="115"/>
        </w:rPr>
        <w:t>проектах).</w:t>
      </w:r>
    </w:p>
    <w:p w:rsidR="00B54BF4" w:rsidRPr="002C1DFA" w:rsidRDefault="00761401" w:rsidP="002C1DFA">
      <w:pPr>
        <w:widowControl w:val="0"/>
        <w:autoSpaceDE w:val="0"/>
        <w:autoSpaceDN w:val="0"/>
        <w:adjustRightInd w:val="0"/>
        <w:ind w:right="112" w:firstLine="0"/>
        <w:jc w:val="both"/>
        <w:rPr>
          <w:spacing w:val="4"/>
          <w:w w:val="117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действи</w:t>
      </w:r>
      <w:r w:rsidRPr="002C1DFA">
        <w:rPr>
          <w:w w:val="112"/>
        </w:rPr>
        <w:t>й</w:t>
      </w:r>
      <w:r w:rsidRPr="002C1DFA">
        <w:rPr>
          <w:spacing w:val="17"/>
          <w:w w:val="112"/>
        </w:rPr>
        <w:t xml:space="preserve"> </w:t>
      </w:r>
      <w:r w:rsidRPr="002C1DFA">
        <w:rPr>
          <w:spacing w:val="4"/>
          <w:w w:val="112"/>
        </w:rPr>
        <w:t>служа</w:t>
      </w:r>
      <w:r w:rsidRPr="002C1DFA">
        <w:rPr>
          <w:w w:val="112"/>
        </w:rPr>
        <w:t>т</w:t>
      </w:r>
      <w:r w:rsidRPr="002C1DFA">
        <w:rPr>
          <w:spacing w:val="36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й</w:t>
      </w:r>
      <w:r w:rsidRPr="002C1DFA">
        <w:rPr>
          <w:spacing w:val="9"/>
          <w:w w:val="112"/>
        </w:rPr>
        <w:t xml:space="preserve"> </w:t>
      </w:r>
      <w:r w:rsidRPr="002C1DFA">
        <w:rPr>
          <w:spacing w:val="4"/>
          <w:w w:val="113"/>
        </w:rPr>
        <w:t>мате</w:t>
      </w:r>
      <w:r w:rsidRPr="002C1DFA">
        <w:rPr>
          <w:spacing w:val="5"/>
          <w:w w:val="115"/>
        </w:rPr>
        <w:t>риа</w:t>
      </w:r>
      <w:r w:rsidRPr="002C1DFA">
        <w:rPr>
          <w:w w:val="115"/>
        </w:rPr>
        <w:t>л</w:t>
      </w:r>
      <w:r w:rsidRPr="002C1DFA">
        <w:rPr>
          <w:spacing w:val="30"/>
          <w:w w:val="115"/>
        </w:rPr>
        <w:t xml:space="preserve"> </w:t>
      </w:r>
      <w:r w:rsidRPr="002C1DFA">
        <w:t xml:space="preserve">и  </w:t>
      </w:r>
      <w:r w:rsidRPr="002C1DFA">
        <w:rPr>
          <w:spacing w:val="5"/>
          <w:w w:val="114"/>
        </w:rPr>
        <w:t>задани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учебника</w:t>
      </w:r>
      <w:r w:rsidRPr="002C1DFA">
        <w:rPr>
          <w:w w:val="114"/>
        </w:rPr>
        <w:t>,</w:t>
      </w:r>
      <w:r w:rsidRPr="002C1DFA">
        <w:rPr>
          <w:spacing w:val="33"/>
          <w:w w:val="114"/>
        </w:rPr>
        <w:t xml:space="preserve"> </w:t>
      </w:r>
      <w:r w:rsidRPr="002C1DFA">
        <w:rPr>
          <w:spacing w:val="5"/>
          <w:w w:val="114"/>
        </w:rPr>
        <w:t>нацеленны</w:t>
      </w:r>
      <w:r w:rsidRPr="002C1DFA">
        <w:rPr>
          <w:w w:val="114"/>
        </w:rPr>
        <w:t>е</w:t>
      </w:r>
      <w:r w:rsidRPr="002C1DFA">
        <w:rPr>
          <w:spacing w:val="23"/>
          <w:w w:val="114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</w:rPr>
        <w:t>1-</w:t>
      </w:r>
      <w:r w:rsidRPr="002C1DFA">
        <w:t xml:space="preserve">ю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лини</w:t>
      </w:r>
      <w:r w:rsidRPr="002C1DFA">
        <w:rPr>
          <w:w w:val="114"/>
        </w:rPr>
        <w:t>ю</w:t>
      </w:r>
      <w:r w:rsidRPr="002C1DFA">
        <w:rPr>
          <w:spacing w:val="20"/>
          <w:w w:val="114"/>
        </w:rPr>
        <w:t xml:space="preserve"> </w:t>
      </w:r>
      <w:r w:rsidRPr="002C1DFA">
        <w:rPr>
          <w:spacing w:val="5"/>
          <w:w w:val="114"/>
        </w:rPr>
        <w:t>развити</w:t>
      </w:r>
      <w:r w:rsidRPr="002C1DFA">
        <w:rPr>
          <w:w w:val="114"/>
        </w:rPr>
        <w:t>я</w:t>
      </w:r>
      <w:r w:rsidRPr="002C1DFA">
        <w:rPr>
          <w:spacing w:val="49"/>
          <w:w w:val="114"/>
        </w:rPr>
        <w:t xml:space="preserve"> </w:t>
      </w:r>
      <w:r w:rsidRPr="002C1DFA">
        <w:rPr>
          <w:w w:val="123"/>
        </w:rPr>
        <w:t xml:space="preserve">– </w:t>
      </w:r>
      <w:r w:rsidRPr="002C1DFA">
        <w:rPr>
          <w:spacing w:val="4"/>
          <w:w w:val="111"/>
        </w:rPr>
        <w:t>чувствоват</w:t>
      </w:r>
      <w:r w:rsidRPr="002C1DFA">
        <w:rPr>
          <w:w w:val="111"/>
        </w:rPr>
        <w:t>ь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  <w:w w:val="111"/>
        </w:rPr>
        <w:t>значени</w:t>
      </w:r>
      <w:r w:rsidRPr="002C1DFA">
        <w:rPr>
          <w:w w:val="111"/>
        </w:rPr>
        <w:t>е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предмето</w:t>
      </w:r>
      <w:r w:rsidRPr="002C1DFA">
        <w:rPr>
          <w:w w:val="111"/>
        </w:rPr>
        <w:t xml:space="preserve">в </w:t>
      </w:r>
      <w:r w:rsidRPr="002C1DFA">
        <w:rPr>
          <w:spacing w:val="4"/>
          <w:w w:val="111"/>
        </w:rPr>
        <w:t>материальног</w:t>
      </w:r>
      <w:r w:rsidRPr="002C1DFA">
        <w:rPr>
          <w:w w:val="111"/>
        </w:rPr>
        <w:t>о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  <w:w w:val="117"/>
        </w:rPr>
        <w:t>мира.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2C1DFA">
        <w:rPr>
          <w:b/>
          <w:iCs/>
          <w:spacing w:val="5"/>
          <w:w w:val="116"/>
        </w:rPr>
        <w:t>Коммуникативны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>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right="113" w:firstLine="0"/>
        <w:jc w:val="both"/>
      </w:pPr>
      <w:r w:rsidRPr="002C1DFA">
        <w:t xml:space="preserve">– </w:t>
      </w:r>
      <w:r w:rsidRPr="002C1DFA">
        <w:rPr>
          <w:spacing w:val="19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48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2"/>
        </w:rPr>
        <w:t>других</w:t>
      </w:r>
      <w:r w:rsidRPr="002C1DFA">
        <w:rPr>
          <w:w w:val="112"/>
        </w:rPr>
        <w:t xml:space="preserve">:  </w:t>
      </w:r>
      <w:r w:rsidRPr="002C1DFA">
        <w:rPr>
          <w:iCs/>
          <w:spacing w:val="4"/>
          <w:w w:val="112"/>
        </w:rPr>
        <w:t>оформлят</w:t>
      </w:r>
      <w:r w:rsidRPr="002C1DFA">
        <w:rPr>
          <w:iCs/>
          <w:w w:val="112"/>
        </w:rPr>
        <w:t>ь</w:t>
      </w:r>
      <w:r w:rsidRPr="002C1DFA">
        <w:rPr>
          <w:iCs/>
          <w:spacing w:val="27"/>
          <w:w w:val="112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37"/>
        </w:rPr>
        <w:t xml:space="preserve"> </w:t>
      </w:r>
      <w:r w:rsidRPr="002C1DFA">
        <w:rPr>
          <w:spacing w:val="4"/>
          <w:w w:val="112"/>
        </w:rPr>
        <w:t>мысл</w:t>
      </w:r>
      <w:r w:rsidRPr="002C1DFA">
        <w:rPr>
          <w:w w:val="112"/>
        </w:rPr>
        <w:t>и</w:t>
      </w:r>
      <w:r w:rsidRPr="002C1DFA">
        <w:rPr>
          <w:spacing w:val="52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  <w:w w:val="111"/>
        </w:rPr>
        <w:t>устно</w:t>
      </w:r>
      <w:r w:rsidRPr="002C1DFA">
        <w:rPr>
          <w:w w:val="111"/>
        </w:rPr>
        <w:t>й</w:t>
      </w:r>
      <w:r w:rsidRPr="002C1DFA">
        <w:rPr>
          <w:spacing w:val="1"/>
          <w:w w:val="111"/>
        </w:rPr>
        <w:t xml:space="preserve">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11"/>
        </w:rPr>
        <w:t>письменно</w:t>
      </w:r>
      <w:r w:rsidRPr="002C1DFA">
        <w:rPr>
          <w:w w:val="111"/>
        </w:rPr>
        <w:t>й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</w:rPr>
        <w:t>реч</w:t>
      </w:r>
      <w:r w:rsidRPr="002C1DFA">
        <w:t xml:space="preserve">и </w:t>
      </w:r>
      <w:r w:rsidRPr="002C1DFA">
        <w:rPr>
          <w:spacing w:val="10"/>
        </w:rPr>
        <w:t xml:space="preserve"> </w:t>
      </w:r>
      <w:r w:rsidRPr="002C1DFA">
        <w:t>с</w:t>
      </w:r>
      <w:r w:rsidRPr="002C1DFA">
        <w:rPr>
          <w:spacing w:val="12"/>
        </w:rPr>
        <w:t xml:space="preserve"> </w:t>
      </w:r>
      <w:r w:rsidRPr="002C1DFA">
        <w:rPr>
          <w:spacing w:val="4"/>
          <w:w w:val="110"/>
        </w:rPr>
        <w:t>учёто</w:t>
      </w:r>
      <w:r w:rsidRPr="002C1DFA">
        <w:rPr>
          <w:w w:val="110"/>
        </w:rPr>
        <w:t>м</w:t>
      </w:r>
      <w:r w:rsidRPr="002C1DFA">
        <w:rPr>
          <w:spacing w:val="7"/>
          <w:w w:val="110"/>
        </w:rPr>
        <w:t xml:space="preserve"> </w:t>
      </w:r>
      <w:r w:rsidRPr="002C1DFA">
        <w:rPr>
          <w:spacing w:val="4"/>
        </w:rPr>
        <w:t>свои</w:t>
      </w:r>
      <w:r w:rsidRPr="002C1DFA">
        <w:t xml:space="preserve">х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 xml:space="preserve">х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нн</w:t>
      </w:r>
      <w:r w:rsidRPr="002C1DFA">
        <w:rPr>
          <w:spacing w:val="4"/>
          <w:w w:val="116"/>
        </w:rPr>
        <w:t>ы</w:t>
      </w:r>
      <w:r w:rsidRPr="002C1DFA">
        <w:rPr>
          <w:w w:val="119"/>
        </w:rPr>
        <w:t xml:space="preserve">х </w:t>
      </w:r>
      <w:r w:rsidRPr="002C1DFA">
        <w:rPr>
          <w:spacing w:val="4"/>
          <w:w w:val="112"/>
        </w:rPr>
        <w:t>речевы</w:t>
      </w:r>
      <w:r w:rsidRPr="002C1DFA">
        <w:rPr>
          <w:w w:val="112"/>
        </w:rPr>
        <w:t>х</w:t>
      </w:r>
      <w:r w:rsidRPr="002C1DFA">
        <w:rPr>
          <w:spacing w:val="8"/>
          <w:w w:val="112"/>
        </w:rPr>
        <w:t xml:space="preserve"> </w:t>
      </w:r>
      <w:r w:rsidRPr="002C1DFA">
        <w:rPr>
          <w:spacing w:val="4"/>
          <w:w w:val="115"/>
        </w:rPr>
        <w:t>ситуаций;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113" w:firstLine="0"/>
        <w:jc w:val="both"/>
      </w:pPr>
      <w:r w:rsidRPr="002C1DFA">
        <w:lastRenderedPageBreak/>
        <w:t xml:space="preserve">–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50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50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11"/>
        </w:rPr>
        <w:t xml:space="preserve"> </w:t>
      </w:r>
      <w:r w:rsidRPr="002C1DFA">
        <w:rPr>
          <w:spacing w:val="5"/>
          <w:w w:val="114"/>
        </w:rPr>
        <w:t>других</w:t>
      </w:r>
      <w:r w:rsidRPr="002C1DFA">
        <w:rPr>
          <w:w w:val="114"/>
        </w:rPr>
        <w:t>:</w:t>
      </w:r>
      <w:r w:rsidRPr="002C1DFA">
        <w:rPr>
          <w:spacing w:val="46"/>
          <w:w w:val="114"/>
        </w:rPr>
        <w:t xml:space="preserve"> </w:t>
      </w:r>
      <w:r w:rsidRPr="002C1DFA">
        <w:rPr>
          <w:iCs/>
          <w:spacing w:val="5"/>
          <w:w w:val="114"/>
        </w:rPr>
        <w:t>высказыват</w:t>
      </w:r>
      <w:r w:rsidRPr="002C1DFA">
        <w:rPr>
          <w:iCs/>
          <w:w w:val="114"/>
        </w:rPr>
        <w:t xml:space="preserve">ь 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</w:t>
      </w:r>
      <w:r w:rsidRPr="002C1DFA">
        <w:rPr>
          <w:spacing w:val="4"/>
          <w:w w:val="128"/>
        </w:rPr>
        <w:t>к</w:t>
      </w:r>
      <w:r w:rsidRPr="002C1DFA">
        <w:rPr>
          <w:w w:val="112"/>
        </w:rPr>
        <w:t xml:space="preserve">у </w:t>
      </w:r>
      <w:r w:rsidRPr="002C1DFA">
        <w:rPr>
          <w:spacing w:val="5"/>
          <w:w w:val="116"/>
        </w:rPr>
        <w:t>зрени</w:t>
      </w:r>
      <w:r w:rsidRPr="002C1DFA">
        <w:rPr>
          <w:w w:val="116"/>
        </w:rPr>
        <w:t>я</w:t>
      </w:r>
      <w:r w:rsidRPr="002C1DFA">
        <w:rPr>
          <w:spacing w:val="4"/>
          <w:w w:val="116"/>
        </w:rPr>
        <w:t xml:space="preserve">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4"/>
        </w:rPr>
        <w:t>е</w:t>
      </w:r>
      <w:r w:rsidRPr="002C1DFA">
        <w:t>ё</w:t>
      </w:r>
      <w:r w:rsidRPr="002C1DFA">
        <w:rPr>
          <w:spacing w:val="26"/>
        </w:rPr>
        <w:t xml:space="preserve"> </w:t>
      </w:r>
      <w:r w:rsidRPr="002C1DFA">
        <w:rPr>
          <w:iCs/>
          <w:spacing w:val="4"/>
          <w:w w:val="109"/>
        </w:rPr>
        <w:t>обосновать</w:t>
      </w:r>
      <w:r w:rsidRPr="002C1DFA">
        <w:rPr>
          <w:w w:val="140"/>
        </w:rPr>
        <w:t>,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3"/>
        </w:rPr>
        <w:t>привод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  <w:w w:val="114"/>
        </w:rPr>
        <w:t>аргументы;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114" w:firstLine="0"/>
        <w:jc w:val="both"/>
      </w:pPr>
      <w:r w:rsidRPr="002C1DFA">
        <w:t xml:space="preserve">–  </w:t>
      </w:r>
      <w:r w:rsidRPr="002C1DFA">
        <w:rPr>
          <w:spacing w:val="4"/>
          <w:w w:val="113"/>
        </w:rPr>
        <w:t>слушат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4"/>
          <w:w w:val="113"/>
        </w:rPr>
        <w:t>других</w:t>
      </w:r>
      <w:r w:rsidRPr="002C1DFA">
        <w:rPr>
          <w:w w:val="113"/>
        </w:rPr>
        <w:t>,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пытатьс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принимат</w:t>
      </w:r>
      <w:r w:rsidRPr="002C1DFA">
        <w:rPr>
          <w:w w:val="113"/>
        </w:rPr>
        <w:t>ь</w:t>
      </w:r>
      <w:r w:rsidRPr="002C1DFA">
        <w:rPr>
          <w:spacing w:val="36"/>
          <w:w w:val="113"/>
        </w:rPr>
        <w:t xml:space="preserve"> </w:t>
      </w:r>
      <w:r w:rsidRPr="002C1DFA">
        <w:rPr>
          <w:spacing w:val="4"/>
          <w:w w:val="113"/>
        </w:rPr>
        <w:t>другу</w:t>
      </w:r>
      <w:r w:rsidRPr="002C1DFA">
        <w:rPr>
          <w:w w:val="113"/>
        </w:rPr>
        <w:t>ю</w:t>
      </w:r>
      <w:r w:rsidRPr="002C1DFA">
        <w:rPr>
          <w:spacing w:val="4"/>
          <w:w w:val="113"/>
        </w:rPr>
        <w:t xml:space="preserve"> точк</w:t>
      </w:r>
      <w:r w:rsidRPr="002C1DFA">
        <w:rPr>
          <w:w w:val="113"/>
        </w:rPr>
        <w:t>у</w:t>
      </w:r>
      <w:r w:rsidRPr="002C1DFA">
        <w:rPr>
          <w:spacing w:val="30"/>
          <w:w w:val="113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40"/>
        </w:rPr>
        <w:t xml:space="preserve">, </w:t>
      </w:r>
      <w:r w:rsidRPr="002C1DFA">
        <w:rPr>
          <w:spacing w:val="4"/>
        </w:rPr>
        <w:t>быт</w:t>
      </w:r>
      <w:r w:rsidRPr="002C1DFA">
        <w:t xml:space="preserve">ь 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1"/>
        </w:rPr>
        <w:t>готовы</w:t>
      </w:r>
      <w:r w:rsidRPr="002C1DFA">
        <w:rPr>
          <w:w w:val="111"/>
        </w:rPr>
        <w:t>м</w:t>
      </w:r>
      <w:r w:rsidRPr="002C1DFA">
        <w:rPr>
          <w:spacing w:val="1"/>
          <w:w w:val="111"/>
        </w:rPr>
        <w:t xml:space="preserve"> </w:t>
      </w:r>
      <w:r w:rsidRPr="002C1DFA">
        <w:rPr>
          <w:spacing w:val="4"/>
          <w:w w:val="111"/>
        </w:rPr>
        <w:t>изменит</w:t>
      </w:r>
      <w:r w:rsidRPr="002C1DFA">
        <w:rPr>
          <w:w w:val="111"/>
        </w:rPr>
        <w:t>ь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</w:rPr>
        <w:t>сво</w:t>
      </w:r>
      <w:r w:rsidRPr="002C1DFA">
        <w:t>ю</w:t>
      </w:r>
      <w:r w:rsidRPr="002C1DFA">
        <w:rPr>
          <w:spacing w:val="43"/>
        </w:rPr>
        <w:t xml:space="preserve"> </w:t>
      </w:r>
      <w:r w:rsidRPr="002C1DFA">
        <w:rPr>
          <w:spacing w:val="4"/>
          <w:w w:val="113"/>
        </w:rPr>
        <w:t>точк</w:t>
      </w:r>
      <w:r w:rsidRPr="002C1DFA">
        <w:rPr>
          <w:w w:val="113"/>
        </w:rPr>
        <w:t>у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8"/>
        </w:rPr>
        <w:t>зрения.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105" w:firstLine="0"/>
        <w:jc w:val="both"/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 xml:space="preserve">и </w:t>
      </w:r>
      <w:r w:rsidRPr="002C1DFA">
        <w:rPr>
          <w:spacing w:val="3"/>
          <w:w w:val="111"/>
        </w:rPr>
        <w:t xml:space="preserve"> </w:t>
      </w:r>
      <w:r w:rsidRPr="002C1DFA">
        <w:rPr>
          <w:spacing w:val="4"/>
          <w:w w:val="111"/>
        </w:rPr>
        <w:t>проблемног</w:t>
      </w:r>
      <w:r w:rsidRPr="002C1DFA">
        <w:rPr>
          <w:w w:val="111"/>
        </w:rPr>
        <w:t>о</w:t>
      </w:r>
      <w:r w:rsidRPr="002C1DFA">
        <w:rPr>
          <w:spacing w:val="31"/>
          <w:w w:val="111"/>
        </w:rPr>
        <w:t xml:space="preserve"> </w:t>
      </w:r>
      <w:r w:rsidRPr="002C1DFA">
        <w:rPr>
          <w:spacing w:val="4"/>
          <w:w w:val="111"/>
        </w:rPr>
        <w:t>диалог</w:t>
      </w:r>
      <w:r w:rsidRPr="002C1DFA">
        <w:rPr>
          <w:w w:val="111"/>
        </w:rPr>
        <w:t xml:space="preserve">а  </w:t>
      </w:r>
      <w:r w:rsidRPr="002C1DFA">
        <w:rPr>
          <w:spacing w:val="4"/>
          <w:w w:val="111"/>
        </w:rPr>
        <w:t>(побуждающи</w:t>
      </w:r>
      <w:r w:rsidRPr="002C1DFA">
        <w:rPr>
          <w:w w:val="111"/>
        </w:rPr>
        <w:t xml:space="preserve">й 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4"/>
        </w:rPr>
        <w:t>п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17"/>
        </w:rPr>
        <w:t>щ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rPr>
          <w:spacing w:val="4"/>
          <w:w w:val="113"/>
        </w:rPr>
        <w:t>диалог);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113" w:firstLine="0"/>
        <w:jc w:val="both"/>
      </w:pPr>
      <w:r w:rsidRPr="002C1DFA">
        <w:t xml:space="preserve">– </w:t>
      </w:r>
      <w:r w:rsidRPr="002C1DFA">
        <w:rPr>
          <w:spacing w:val="22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сотрудничать</w:t>
      </w:r>
      <w:r w:rsidRPr="002C1DFA">
        <w:rPr>
          <w:w w:val="114"/>
        </w:rPr>
        <w:t>,</w:t>
      </w:r>
      <w:r w:rsidRPr="002C1DFA">
        <w:rPr>
          <w:spacing w:val="37"/>
          <w:w w:val="114"/>
        </w:rPr>
        <w:t xml:space="preserve"> </w:t>
      </w:r>
      <w:r w:rsidRPr="002C1DFA">
        <w:rPr>
          <w:spacing w:val="5"/>
          <w:w w:val="114"/>
        </w:rPr>
        <w:t>выполня</w:t>
      </w:r>
      <w:r w:rsidRPr="002C1DFA">
        <w:rPr>
          <w:w w:val="114"/>
        </w:rPr>
        <w:t xml:space="preserve">я </w:t>
      </w:r>
      <w:r w:rsidRPr="002C1DFA">
        <w:rPr>
          <w:spacing w:val="5"/>
          <w:w w:val="114"/>
        </w:rPr>
        <w:t xml:space="preserve"> различны</w:t>
      </w:r>
      <w:r w:rsidRPr="002C1DFA">
        <w:rPr>
          <w:w w:val="114"/>
        </w:rPr>
        <w:t>е</w:t>
      </w:r>
      <w:r w:rsidRPr="002C1DFA">
        <w:rPr>
          <w:spacing w:val="50"/>
          <w:w w:val="114"/>
        </w:rPr>
        <w:t xml:space="preserve"> </w:t>
      </w:r>
      <w:r w:rsidRPr="002C1DFA">
        <w:rPr>
          <w:spacing w:val="4"/>
        </w:rPr>
        <w:t>рол</w:t>
      </w:r>
      <w:r w:rsidRPr="002C1DFA">
        <w:t xml:space="preserve">и   в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3"/>
        </w:rPr>
        <w:t>группе</w:t>
      </w:r>
      <w:r w:rsidRPr="002C1DFA">
        <w:rPr>
          <w:w w:val="113"/>
        </w:rPr>
        <w:t>,</w:t>
      </w:r>
      <w:r w:rsidRPr="002C1DFA">
        <w:rPr>
          <w:spacing w:val="56"/>
          <w:w w:val="113"/>
        </w:rPr>
        <w:t xml:space="preserve"> </w:t>
      </w:r>
      <w:r w:rsidRPr="002C1DFA">
        <w:rPr>
          <w:w w:val="113"/>
        </w:rPr>
        <w:t xml:space="preserve">в </w:t>
      </w:r>
      <w:r w:rsidRPr="002C1DFA">
        <w:rPr>
          <w:spacing w:val="4"/>
          <w:w w:val="110"/>
        </w:rPr>
        <w:t>совместно</w:t>
      </w:r>
      <w:r w:rsidRPr="002C1DFA">
        <w:rPr>
          <w:w w:val="110"/>
        </w:rPr>
        <w:t>м</w:t>
      </w:r>
      <w:r w:rsidRPr="002C1DFA">
        <w:rPr>
          <w:spacing w:val="1"/>
          <w:w w:val="110"/>
        </w:rPr>
        <w:t xml:space="preserve"> </w:t>
      </w:r>
      <w:r w:rsidRPr="002C1DFA">
        <w:rPr>
          <w:spacing w:val="4"/>
          <w:w w:val="110"/>
        </w:rPr>
        <w:t>решени</w:t>
      </w:r>
      <w:r w:rsidRPr="002C1DFA">
        <w:rPr>
          <w:w w:val="110"/>
        </w:rPr>
        <w:t>и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0"/>
        </w:rPr>
        <w:t>проблем</w:t>
      </w:r>
      <w:r w:rsidRPr="002C1DFA">
        <w:rPr>
          <w:w w:val="110"/>
        </w:rPr>
        <w:t>ы</w:t>
      </w:r>
      <w:r w:rsidRPr="002C1DFA">
        <w:rPr>
          <w:spacing w:val="11"/>
          <w:w w:val="110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114" w:firstLine="0"/>
        <w:jc w:val="both"/>
      </w:pPr>
      <w:r w:rsidRPr="002C1DFA">
        <w:t>–</w:t>
      </w:r>
      <w:r w:rsidRPr="002C1DFA">
        <w:rPr>
          <w:spacing w:val="40"/>
        </w:rPr>
        <w:t xml:space="preserve"> </w:t>
      </w:r>
      <w:r w:rsidRPr="002C1DFA">
        <w:rPr>
          <w:spacing w:val="5"/>
          <w:w w:val="115"/>
        </w:rPr>
        <w:t>уважительн</w:t>
      </w:r>
      <w:r w:rsidRPr="002C1DFA">
        <w:rPr>
          <w:w w:val="115"/>
        </w:rPr>
        <w:t>о</w:t>
      </w:r>
      <w:r w:rsidRPr="002C1DFA">
        <w:rPr>
          <w:spacing w:val="1"/>
          <w:w w:val="115"/>
        </w:rPr>
        <w:t xml:space="preserve"> </w:t>
      </w:r>
      <w:r w:rsidRPr="002C1DFA">
        <w:rPr>
          <w:spacing w:val="5"/>
          <w:w w:val="115"/>
        </w:rPr>
        <w:t>относитьс</w:t>
      </w:r>
      <w:r w:rsidRPr="002C1DFA">
        <w:rPr>
          <w:w w:val="115"/>
        </w:rPr>
        <w:t>я</w:t>
      </w:r>
      <w:r w:rsidRPr="002C1DFA">
        <w:rPr>
          <w:spacing w:val="-30"/>
          <w:w w:val="115"/>
        </w:rPr>
        <w:t xml:space="preserve"> </w:t>
      </w:r>
      <w:r w:rsidRPr="002C1DFA">
        <w:rPr>
          <w:w w:val="115"/>
        </w:rPr>
        <w:t>к</w:t>
      </w:r>
      <w:r w:rsidRPr="002C1DFA">
        <w:rPr>
          <w:spacing w:val="21"/>
          <w:w w:val="115"/>
        </w:rPr>
        <w:t xml:space="preserve"> </w:t>
      </w:r>
      <w:r w:rsidRPr="002C1DFA">
        <w:rPr>
          <w:spacing w:val="5"/>
          <w:w w:val="115"/>
        </w:rPr>
        <w:t>позици</w:t>
      </w:r>
      <w:r w:rsidRPr="002C1DFA">
        <w:rPr>
          <w:w w:val="115"/>
        </w:rPr>
        <w:t>и</w:t>
      </w:r>
      <w:r w:rsidRPr="002C1DFA">
        <w:rPr>
          <w:spacing w:val="3"/>
          <w:w w:val="115"/>
        </w:rPr>
        <w:t xml:space="preserve"> </w:t>
      </w:r>
      <w:r w:rsidRPr="002C1DFA">
        <w:rPr>
          <w:spacing w:val="5"/>
          <w:w w:val="115"/>
        </w:rPr>
        <w:t>другого</w:t>
      </w:r>
      <w:r w:rsidRPr="002C1DFA">
        <w:rPr>
          <w:w w:val="115"/>
        </w:rPr>
        <w:t>,</w:t>
      </w:r>
      <w:r w:rsidRPr="002C1DFA">
        <w:rPr>
          <w:spacing w:val="-21"/>
          <w:w w:val="115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11"/>
          <w:w w:val="115"/>
        </w:rPr>
        <w:t xml:space="preserve"> </w:t>
      </w:r>
      <w:r w:rsidRPr="002C1DFA">
        <w:rPr>
          <w:spacing w:val="4"/>
          <w:w w:val="110"/>
        </w:rPr>
        <w:t>догова</w:t>
      </w:r>
      <w:r w:rsidRPr="002C1DFA">
        <w:rPr>
          <w:spacing w:val="4"/>
          <w:w w:val="117"/>
        </w:rPr>
        <w:t>риваться.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right="109" w:firstLine="0"/>
        <w:jc w:val="both"/>
        <w:rPr>
          <w:spacing w:val="4"/>
          <w:w w:val="116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>м</w:t>
      </w:r>
      <w:r w:rsidRPr="002C1DFA">
        <w:rPr>
          <w:spacing w:val="33"/>
          <w:w w:val="110"/>
        </w:rPr>
        <w:t xml:space="preserve">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6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 </w:t>
      </w:r>
      <w:r w:rsidRPr="002C1DFA">
        <w:rPr>
          <w:spacing w:val="4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4"/>
          <w:w w:val="116"/>
        </w:rPr>
        <w:t xml:space="preserve">организация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9"/>
          <w:w w:val="110"/>
        </w:rPr>
        <w:t xml:space="preserve"> </w:t>
      </w:r>
      <w:r w:rsidRPr="002C1DFA">
        <w:t>в</w:t>
      </w:r>
      <w:r w:rsidRPr="002C1DFA">
        <w:rPr>
          <w:spacing w:val="22"/>
        </w:rPr>
        <w:t xml:space="preserve"> </w:t>
      </w:r>
      <w:r w:rsidRPr="002C1DFA">
        <w:rPr>
          <w:spacing w:val="5"/>
          <w:w w:val="115"/>
        </w:rPr>
        <w:t>малы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6"/>
        </w:rPr>
        <w:t>группах.</w:t>
      </w:r>
    </w:p>
    <w:p w:rsidR="00761401" w:rsidRPr="002C1DFA" w:rsidRDefault="00761401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  результате  изучения  раздела,  обучающиеся  должны  получить  следующие  предметные  результаты:</w:t>
      </w:r>
    </w:p>
    <w:p w:rsidR="00761401" w:rsidRPr="002C1DFA" w:rsidRDefault="00F65924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Выпускник 4 класса научится</w:t>
      </w:r>
      <w:r w:rsidR="00761401" w:rsidRPr="002C1DFA">
        <w:rPr>
          <w:rFonts w:eastAsia="Times New Roman"/>
          <w:b/>
        </w:rPr>
        <w:t>:</w:t>
      </w:r>
      <w:r w:rsidRPr="002C1DFA">
        <w:rPr>
          <w:rFonts w:eastAsia="Times New Roman"/>
          <w:b/>
        </w:rPr>
        <w:t xml:space="preserve"> </w:t>
      </w:r>
      <w:r w:rsidRPr="002C1DFA">
        <w:t>пользоваться компьютером для решения доступных учеб</w:t>
      </w:r>
      <w:r w:rsidRPr="002C1DFA">
        <w:rPr>
          <w:spacing w:val="2"/>
        </w:rPr>
        <w:t>ных задач с простыми информационными объектами</w:t>
      </w:r>
    </w:p>
    <w:p w:rsidR="002C1DFA" w:rsidRPr="002C1DFA" w:rsidRDefault="00761401" w:rsidP="002C1DFA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C1DFA">
        <w:rPr>
          <w:b/>
          <w:iCs/>
          <w:sz w:val="24"/>
        </w:rPr>
        <w:t xml:space="preserve">Выпускник 4 класса получить  возможность </w:t>
      </w:r>
    </w:p>
    <w:p w:rsidR="002C1DFA" w:rsidRPr="002C1DFA" w:rsidRDefault="00761401" w:rsidP="002C1DFA">
      <w:pPr>
        <w:pStyle w:val="21"/>
        <w:spacing w:line="240" w:lineRule="auto"/>
        <w:rPr>
          <w:sz w:val="24"/>
        </w:rPr>
      </w:pPr>
      <w:r w:rsidRPr="002C1DFA">
        <w:rPr>
          <w:iCs/>
          <w:sz w:val="24"/>
        </w:rPr>
        <w:t xml:space="preserve"> </w:t>
      </w:r>
      <w:r w:rsidR="002C1DFA" w:rsidRPr="002C1DFA">
        <w:rPr>
          <w:sz w:val="24"/>
        </w:rPr>
        <w:t>уважительно относиться к труду людей;</w:t>
      </w:r>
    </w:p>
    <w:p w:rsidR="002C1DFA" w:rsidRPr="002C1DFA" w:rsidRDefault="002C1DFA" w:rsidP="002C1DFA">
      <w:pPr>
        <w:pStyle w:val="21"/>
        <w:spacing w:line="240" w:lineRule="auto"/>
        <w:rPr>
          <w:sz w:val="24"/>
        </w:rPr>
      </w:pPr>
      <w:r w:rsidRPr="002C1DFA">
        <w:rPr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2C1DFA">
        <w:rPr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2C1DFA">
        <w:rPr>
          <w:sz w:val="24"/>
        </w:rPr>
        <w:t>комплексные работы, социальные услуги).</w:t>
      </w:r>
    </w:p>
    <w:p w:rsidR="00B54BF4" w:rsidRPr="002C1DFA" w:rsidRDefault="00B54BF4" w:rsidP="002C1DFA">
      <w:pPr>
        <w:widowControl w:val="0"/>
        <w:autoSpaceDE w:val="0"/>
        <w:autoSpaceDN w:val="0"/>
        <w:adjustRightInd w:val="0"/>
        <w:ind w:left="567" w:firstLine="0"/>
        <w:jc w:val="both"/>
        <w:rPr>
          <w:b/>
          <w:bCs/>
        </w:rPr>
      </w:pPr>
    </w:p>
    <w:p w:rsidR="00B54BF4" w:rsidRPr="002C1DFA" w:rsidRDefault="00B54BF4" w:rsidP="002C1DFA">
      <w:pPr>
        <w:widowControl w:val="0"/>
        <w:autoSpaceDE w:val="0"/>
        <w:autoSpaceDN w:val="0"/>
        <w:adjustRightInd w:val="0"/>
        <w:ind w:left="567" w:firstLine="0"/>
        <w:jc w:val="center"/>
        <w:rPr>
          <w:b/>
          <w:iCs/>
        </w:rPr>
      </w:pPr>
      <w:r w:rsidRPr="002C1DFA">
        <w:rPr>
          <w:b/>
          <w:bCs/>
        </w:rPr>
        <w:t>Раздел</w:t>
      </w:r>
      <w:r w:rsidRPr="002C1DFA">
        <w:rPr>
          <w:b/>
          <w:iCs/>
        </w:rPr>
        <w:t xml:space="preserve"> 2</w:t>
      </w:r>
      <w:r w:rsidR="002C1DFA">
        <w:rPr>
          <w:b/>
          <w:iCs/>
        </w:rPr>
        <w:t xml:space="preserve">. </w:t>
      </w:r>
      <w:r w:rsidRPr="002C1DFA">
        <w:rPr>
          <w:b/>
        </w:rPr>
        <w:t xml:space="preserve"> Студия «Реклама»</w:t>
      </w:r>
      <w:r w:rsidR="0017489F">
        <w:rPr>
          <w:b/>
          <w:iCs/>
        </w:rPr>
        <w:t xml:space="preserve">   (3</w:t>
      </w:r>
      <w:r w:rsidRPr="002C1DFA">
        <w:rPr>
          <w:b/>
          <w:iCs/>
        </w:rPr>
        <w:t xml:space="preserve"> часа)</w:t>
      </w:r>
    </w:p>
    <w:p w:rsidR="00B54BF4" w:rsidRPr="002C1DFA" w:rsidRDefault="00761401" w:rsidP="002C1DFA">
      <w:pPr>
        <w:pStyle w:val="aff0"/>
      </w:pPr>
      <w:r w:rsidRPr="002C1DFA">
        <w:t xml:space="preserve"> </w:t>
      </w:r>
      <w:r w:rsidR="00B54BF4" w:rsidRPr="002C1DFA">
        <w:t>Знакомство с понятия</w:t>
      </w:r>
      <w:r w:rsidR="00B54BF4" w:rsidRPr="002C1DFA">
        <w:softHyphen/>
        <w:t>ми «реклама.), «марке</w:t>
      </w:r>
      <w:r w:rsidR="00B54BF4" w:rsidRPr="002C1DFA">
        <w:softHyphen/>
        <w:t>толог» , «маркетинг», « дизайнер ». Виды рек</w:t>
      </w:r>
      <w:r w:rsidR="00B54BF4" w:rsidRPr="002C1DFA">
        <w:softHyphen/>
        <w:t>ламы  (звуковая, зри тельная, зрительно-зву</w:t>
      </w:r>
      <w:r w:rsidR="00B54BF4" w:rsidRPr="002C1DFA">
        <w:softHyphen/>
        <w:t>ковая). Назначение рек</w:t>
      </w:r>
      <w:r w:rsidR="00B54BF4" w:rsidRPr="002C1DFA">
        <w:softHyphen/>
        <w:t>ламы, профессии людей, участвующих в реклам</w:t>
      </w:r>
      <w:r w:rsidR="00B54BF4" w:rsidRPr="002C1DFA">
        <w:softHyphen/>
        <w:t>ной деятельности. Ху</w:t>
      </w:r>
      <w:r w:rsidR="00B54BF4" w:rsidRPr="002C1DFA">
        <w:softHyphen/>
        <w:t>дожественные приёмы, используемые в рек</w:t>
      </w:r>
      <w:r w:rsidR="00B54BF4" w:rsidRPr="002C1DFA">
        <w:softHyphen/>
        <w:t>ламе. Виды упаковок, назна</w:t>
      </w:r>
      <w:r w:rsidR="00B54BF4" w:rsidRPr="002C1DFA">
        <w:softHyphen/>
        <w:t>чение упаковок. Требо</w:t>
      </w:r>
      <w:r w:rsidR="00B54BF4" w:rsidRPr="002C1DFA">
        <w:softHyphen/>
        <w:t>вания к упаковкам  (к конструкциям и ма</w:t>
      </w:r>
      <w:r w:rsidR="00B54BF4" w:rsidRPr="002C1DFA">
        <w:softHyphen/>
        <w:t>териалам). Конструк</w:t>
      </w:r>
      <w:r w:rsidR="00B54BF4" w:rsidRPr="002C1DFA">
        <w:softHyphen/>
        <w:t>ции упаковок-коробок. Конструкции упаковок</w:t>
      </w:r>
      <w:r w:rsidR="00B54BF4" w:rsidRPr="002C1DFA">
        <w:softHyphen/>
        <w:t xml:space="preserve"> коробок. Расчёт разме</w:t>
      </w:r>
      <w:r w:rsidR="00B54BF4" w:rsidRPr="002C1DFA">
        <w:softHyphen/>
        <w:t>ров упаковок и их раз</w:t>
      </w:r>
      <w:r w:rsidR="00B54BF4" w:rsidRPr="002C1DFA">
        <w:softHyphen/>
        <w:t>вёрток. Варианты зам</w:t>
      </w:r>
      <w:r w:rsidR="00B54BF4" w:rsidRPr="002C1DFA">
        <w:softHyphen/>
        <w:t>ков коробок. Преобразование развёр</w:t>
      </w:r>
      <w:r w:rsidR="00B54BF4" w:rsidRPr="002C1DFA">
        <w:softHyphen/>
        <w:t>ток (достраивание, из</w:t>
      </w:r>
      <w:r w:rsidR="00B54BF4" w:rsidRPr="002C1DFA">
        <w:softHyphen/>
        <w:t>менение размеров и формы). Расчёт разме</w:t>
      </w:r>
      <w:r w:rsidR="00B54BF4" w:rsidRPr="002C1DFA">
        <w:softHyphen/>
        <w:t>ров упаковок и их развёрток. Подбор матери</w:t>
      </w:r>
      <w:r w:rsidR="00B54BF4" w:rsidRPr="002C1DFA">
        <w:softHyphen/>
        <w:t>алов и способов оформ</w:t>
      </w:r>
      <w:r w:rsidR="00B54BF4" w:rsidRPr="002C1DFA">
        <w:softHyphen/>
        <w:t>ления.. Изготовление упаковок для мелочей из развёр</w:t>
      </w:r>
      <w:r w:rsidR="00B54BF4" w:rsidRPr="002C1DFA">
        <w:softHyphen/>
        <w:t>ток разных форм с рас</w:t>
      </w:r>
      <w:r w:rsidR="00B54BF4" w:rsidRPr="002C1DFA">
        <w:softHyphen/>
        <w:t>чётом необходимых размеров. Изготовление упаковок пирамидальной формы двумя способами. Проверим себя. Проверка знаний и уме</w:t>
      </w:r>
      <w:r w:rsidR="00B54BF4" w:rsidRPr="002C1DFA">
        <w:softHyphen/>
        <w:t>нии по теме</w:t>
      </w:r>
    </w:p>
    <w:p w:rsidR="00B54BF4" w:rsidRPr="002C1DFA" w:rsidRDefault="00B54BF4" w:rsidP="002C1DFA">
      <w:pPr>
        <w:widowControl w:val="0"/>
        <w:autoSpaceDE w:val="0"/>
        <w:autoSpaceDN w:val="0"/>
        <w:adjustRightInd w:val="0"/>
        <w:ind w:left="-284" w:firstLine="0"/>
        <w:jc w:val="both"/>
        <w:rPr>
          <w:b/>
          <w:i/>
        </w:rPr>
      </w:pPr>
      <w:r w:rsidRPr="002C1DFA">
        <w:rPr>
          <w:b/>
          <w:i/>
        </w:rPr>
        <w:t>Практические  работы:</w:t>
      </w:r>
    </w:p>
    <w:p w:rsidR="00B54BF4" w:rsidRPr="002C1DFA" w:rsidRDefault="00B54BF4" w:rsidP="002C1DFA">
      <w:pPr>
        <w:pStyle w:val="aff0"/>
        <w:rPr>
          <w:b/>
          <w:i/>
        </w:rPr>
      </w:pPr>
      <w:r w:rsidRPr="002C1DFA">
        <w:rPr>
          <w:b/>
          <w:i/>
        </w:rPr>
        <w:t>Контрольная работа №</w:t>
      </w:r>
      <w:r w:rsidR="004D7E53">
        <w:rPr>
          <w:b/>
          <w:i/>
        </w:rPr>
        <w:t>3</w:t>
      </w:r>
    </w:p>
    <w:p w:rsidR="00CF10A6" w:rsidRPr="002C1DFA" w:rsidRDefault="00CF10A6" w:rsidP="002C1DFA">
      <w:pPr>
        <w:ind w:firstLine="0"/>
        <w:jc w:val="center"/>
        <w:rPr>
          <w:rFonts w:eastAsia="Times New Roman"/>
          <w:b/>
        </w:rPr>
      </w:pPr>
      <w:r w:rsidRPr="002C1DFA">
        <w:rPr>
          <w:rFonts w:eastAsia="Times New Roman"/>
          <w:b/>
        </w:rPr>
        <w:t>Планируемые  результаты  освоения  раздела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</w:pPr>
      <w:r w:rsidRPr="002C1DFA">
        <w:rPr>
          <w:b/>
          <w:bCs/>
          <w:spacing w:val="4"/>
          <w:w w:val="112"/>
        </w:rPr>
        <w:t>Личностным</w:t>
      </w:r>
      <w:r w:rsidRPr="002C1DFA">
        <w:rPr>
          <w:b/>
          <w:bCs/>
          <w:w w:val="112"/>
        </w:rPr>
        <w:t>и</w:t>
      </w:r>
      <w:r w:rsidRPr="002C1DFA">
        <w:rPr>
          <w:b/>
          <w:bCs/>
          <w:spacing w:val="-17"/>
          <w:w w:val="112"/>
        </w:rPr>
        <w:t xml:space="preserve"> </w:t>
      </w:r>
      <w:r w:rsidRPr="002C1DFA">
        <w:rPr>
          <w:b/>
          <w:bCs/>
          <w:spacing w:val="4"/>
          <w:w w:val="112"/>
        </w:rPr>
        <w:t>результатам</w:t>
      </w:r>
      <w:r w:rsidRPr="002C1DFA">
        <w:rPr>
          <w:b/>
          <w:bCs/>
          <w:w w:val="112"/>
        </w:rPr>
        <w:t xml:space="preserve">и </w:t>
      </w:r>
      <w:r w:rsidRPr="002C1DFA">
        <w:rPr>
          <w:spacing w:val="4"/>
          <w:w w:val="112"/>
        </w:rPr>
        <w:t>изучени</w:t>
      </w:r>
      <w:r w:rsidRPr="002C1DFA">
        <w:rPr>
          <w:w w:val="112"/>
        </w:rPr>
        <w:t xml:space="preserve">я </w:t>
      </w:r>
      <w:r w:rsidRPr="002C1DFA">
        <w:rPr>
          <w:spacing w:val="43"/>
          <w:w w:val="112"/>
        </w:rPr>
        <w:t xml:space="preserve"> </w:t>
      </w:r>
      <w:r w:rsidRPr="002C1DFA">
        <w:rPr>
          <w:spacing w:val="4"/>
          <w:w w:val="112"/>
        </w:rPr>
        <w:t xml:space="preserve">учебного  предмета </w:t>
      </w:r>
      <w:r w:rsidRPr="002C1DFA">
        <w:rPr>
          <w:w w:val="112"/>
        </w:rPr>
        <w:t xml:space="preserve"> </w:t>
      </w:r>
      <w:r w:rsidRPr="002C1DFA">
        <w:rPr>
          <w:spacing w:val="26"/>
          <w:w w:val="112"/>
        </w:rPr>
        <w:t xml:space="preserve"> </w:t>
      </w:r>
      <w:r w:rsidRPr="002C1DFA">
        <w:rPr>
          <w:spacing w:val="4"/>
          <w:w w:val="112"/>
        </w:rPr>
        <w:t>«Технология</w:t>
      </w:r>
      <w:r w:rsidRPr="002C1DFA">
        <w:rPr>
          <w:w w:val="112"/>
        </w:rPr>
        <w:t xml:space="preserve">» </w:t>
      </w:r>
      <w:r w:rsidRPr="002C1DFA">
        <w:rPr>
          <w:spacing w:val="33"/>
          <w:w w:val="112"/>
        </w:rPr>
        <w:t xml:space="preserve"> </w:t>
      </w:r>
      <w:r w:rsidRPr="002C1DFA">
        <w:rPr>
          <w:w w:val="112"/>
        </w:rPr>
        <w:t>в</w:t>
      </w:r>
      <w:r w:rsidRPr="002C1DFA"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22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-15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-7"/>
          <w:w w:val="113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5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30"/>
        <w:ind w:right="79" w:firstLine="0"/>
        <w:jc w:val="both"/>
      </w:pPr>
      <w:r w:rsidRPr="002C1DFA">
        <w:t xml:space="preserve">–  </w:t>
      </w:r>
      <w:r w:rsidRPr="002C1DFA">
        <w:rPr>
          <w:iCs/>
          <w:spacing w:val="5"/>
          <w:w w:val="114"/>
        </w:rPr>
        <w:t>оцениват</w:t>
      </w:r>
      <w:r w:rsidRPr="002C1DFA">
        <w:rPr>
          <w:iCs/>
          <w:w w:val="114"/>
        </w:rPr>
        <w:t>ь</w:t>
      </w:r>
      <w:r w:rsidRPr="002C1DFA">
        <w:rPr>
          <w:iCs/>
          <w:spacing w:val="18"/>
          <w:w w:val="114"/>
        </w:rPr>
        <w:t xml:space="preserve"> </w:t>
      </w:r>
      <w:r w:rsidRPr="002C1DFA">
        <w:rPr>
          <w:spacing w:val="5"/>
          <w:w w:val="114"/>
        </w:rPr>
        <w:t>жизненны</w:t>
      </w:r>
      <w:r w:rsidRPr="002C1DFA">
        <w:rPr>
          <w:w w:val="114"/>
        </w:rPr>
        <w:t>е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5"/>
          <w:w w:val="114"/>
        </w:rPr>
        <w:t>ситуаци</w:t>
      </w:r>
      <w:r w:rsidRPr="002C1DFA">
        <w:rPr>
          <w:w w:val="114"/>
        </w:rPr>
        <w:t>и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(поступки</w:t>
      </w:r>
      <w:r w:rsidRPr="002C1DFA">
        <w:rPr>
          <w:w w:val="114"/>
        </w:rPr>
        <w:t>,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8"/>
        </w:rPr>
        <w:t>собы</w:t>
      </w:r>
      <w:r w:rsidRPr="002C1DFA">
        <w:rPr>
          <w:spacing w:val="5"/>
          <w:w w:val="116"/>
        </w:rPr>
        <w:t>тия</w:t>
      </w:r>
      <w:r w:rsidRPr="002C1DFA">
        <w:rPr>
          <w:w w:val="116"/>
        </w:rPr>
        <w:t>)</w:t>
      </w:r>
      <w:r w:rsidRPr="002C1DFA">
        <w:rPr>
          <w:spacing w:val="34"/>
          <w:w w:val="116"/>
        </w:rPr>
        <w:t xml:space="preserve"> </w:t>
      </w:r>
      <w:r w:rsidRPr="002C1DFA">
        <w:t>с</w:t>
      </w:r>
      <w:r w:rsidRPr="002C1DFA">
        <w:rPr>
          <w:spacing w:val="47"/>
        </w:rPr>
        <w:t xml:space="preserve"> </w:t>
      </w:r>
      <w:r w:rsidRPr="002C1DFA">
        <w:rPr>
          <w:spacing w:val="5"/>
          <w:w w:val="114"/>
        </w:rPr>
        <w:t>точк</w:t>
      </w:r>
      <w:r w:rsidRPr="002C1DFA">
        <w:rPr>
          <w:w w:val="114"/>
        </w:rPr>
        <w:t>и</w:t>
      </w:r>
      <w:r w:rsidRPr="002C1DFA">
        <w:rPr>
          <w:spacing w:val="39"/>
          <w:w w:val="114"/>
        </w:rPr>
        <w:t xml:space="preserve"> </w:t>
      </w:r>
      <w:r w:rsidRPr="002C1DFA">
        <w:rPr>
          <w:spacing w:val="5"/>
          <w:w w:val="114"/>
        </w:rPr>
        <w:t>зрени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собственны</w:t>
      </w:r>
      <w:r w:rsidRPr="002C1DFA">
        <w:rPr>
          <w:w w:val="114"/>
        </w:rPr>
        <w:t>х</w:t>
      </w:r>
      <w:r w:rsidRPr="002C1DFA">
        <w:rPr>
          <w:spacing w:val="-10"/>
          <w:w w:val="114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й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1"/>
        </w:rPr>
        <w:t>б</w:t>
      </w:r>
      <w:r w:rsidRPr="002C1DFA">
        <w:rPr>
          <w:spacing w:val="4"/>
          <w:w w:val="116"/>
        </w:rPr>
        <w:t>ы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05"/>
        </w:rPr>
        <w:t>)</w:t>
      </w:r>
      <w:r w:rsidRPr="002C1DFA">
        <w:rPr>
          <w:w w:val="140"/>
        </w:rPr>
        <w:t xml:space="preserve">, </w:t>
      </w:r>
      <w:r w:rsidRPr="002C1DFA">
        <w:rPr>
          <w:spacing w:val="4"/>
          <w:w w:val="109"/>
        </w:rPr>
        <w:t>соотносит</w:t>
      </w:r>
      <w:r w:rsidRPr="002C1DFA">
        <w:rPr>
          <w:w w:val="109"/>
        </w:rPr>
        <w:t>ь</w:t>
      </w:r>
      <w:r w:rsidRPr="002C1DFA">
        <w:rPr>
          <w:spacing w:val="52"/>
          <w:w w:val="109"/>
        </w:rPr>
        <w:t xml:space="preserve"> </w:t>
      </w:r>
      <w:r w:rsidRPr="002C1DFA">
        <w:rPr>
          <w:spacing w:val="4"/>
        </w:rPr>
        <w:t>и</w:t>
      </w:r>
      <w:r w:rsidRPr="002C1DFA">
        <w:t xml:space="preserve">х </w:t>
      </w:r>
      <w:r w:rsidRPr="002C1DFA">
        <w:rPr>
          <w:spacing w:val="35"/>
        </w:rPr>
        <w:t xml:space="preserve"> </w:t>
      </w:r>
      <w:r w:rsidRPr="002C1DFA">
        <w:t xml:space="preserve">с  </w:t>
      </w:r>
      <w:r w:rsidRPr="002C1DFA">
        <w:rPr>
          <w:spacing w:val="4"/>
          <w:w w:val="112"/>
        </w:rPr>
        <w:t>общепринятым</w:t>
      </w:r>
      <w:r w:rsidRPr="002C1DFA">
        <w:rPr>
          <w:w w:val="112"/>
        </w:rPr>
        <w:t xml:space="preserve">и </w:t>
      </w:r>
      <w:r w:rsidRPr="002C1DFA">
        <w:rPr>
          <w:spacing w:val="6"/>
          <w:w w:val="112"/>
        </w:rPr>
        <w:t xml:space="preserve"> </w:t>
      </w:r>
      <w:r w:rsidRPr="002C1DFA">
        <w:rPr>
          <w:spacing w:val="4"/>
          <w:w w:val="112"/>
        </w:rPr>
        <w:t>нормам</w:t>
      </w:r>
      <w:r w:rsidRPr="002C1DFA">
        <w:rPr>
          <w:w w:val="112"/>
        </w:rPr>
        <w:t>и</w:t>
      </w:r>
      <w:r w:rsidRPr="002C1DFA">
        <w:rPr>
          <w:spacing w:val="48"/>
          <w:w w:val="112"/>
        </w:rPr>
        <w:t xml:space="preserve"> </w:t>
      </w:r>
      <w:r w:rsidRPr="002C1DFA">
        <w:t xml:space="preserve">и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3"/>
        </w:rPr>
        <w:t>ценностями</w:t>
      </w:r>
      <w:r w:rsidRPr="002C1DFA">
        <w:rPr>
          <w:w w:val="113"/>
        </w:rPr>
        <w:t>;</w:t>
      </w:r>
      <w:r w:rsidRPr="002C1DFA">
        <w:rPr>
          <w:spacing w:val="49"/>
          <w:w w:val="113"/>
        </w:rPr>
        <w:t xml:space="preserve"> </w:t>
      </w:r>
      <w:r w:rsidRPr="002C1DFA">
        <w:rPr>
          <w:iCs/>
          <w:spacing w:val="4"/>
          <w:w w:val="113"/>
        </w:rPr>
        <w:t>оцени</w:t>
      </w:r>
      <w:r w:rsidRPr="002C1DFA">
        <w:rPr>
          <w:iCs/>
          <w:spacing w:val="4"/>
          <w:w w:val="112"/>
        </w:rPr>
        <w:t>ват</w:t>
      </w:r>
      <w:r w:rsidRPr="002C1DFA">
        <w:rPr>
          <w:iCs/>
          <w:w w:val="112"/>
        </w:rPr>
        <w:t>ь</w:t>
      </w:r>
      <w:r w:rsidRPr="002C1DFA">
        <w:rPr>
          <w:iCs/>
          <w:spacing w:val="2"/>
          <w:w w:val="112"/>
        </w:rPr>
        <w:t xml:space="preserve"> </w:t>
      </w:r>
      <w:r w:rsidRPr="002C1DFA">
        <w:rPr>
          <w:spacing w:val="4"/>
          <w:w w:val="112"/>
        </w:rPr>
        <w:t>(поступки</w:t>
      </w:r>
      <w:r w:rsidRPr="002C1DFA">
        <w:rPr>
          <w:w w:val="112"/>
        </w:rPr>
        <w:t>)</w:t>
      </w:r>
      <w:r w:rsidRPr="002C1DFA">
        <w:rPr>
          <w:spacing w:val="-15"/>
          <w:w w:val="112"/>
        </w:rPr>
        <w:t xml:space="preserve"> </w:t>
      </w:r>
      <w:r w:rsidRPr="002C1DFA">
        <w:t>в</w:t>
      </w:r>
      <w:r w:rsidRPr="002C1DFA">
        <w:rPr>
          <w:spacing w:val="8"/>
        </w:rPr>
        <w:t xml:space="preserve"> </w:t>
      </w:r>
      <w:r w:rsidRPr="002C1DFA">
        <w:rPr>
          <w:spacing w:val="5"/>
          <w:w w:val="114"/>
        </w:rPr>
        <w:t>предложенны</w:t>
      </w:r>
      <w:r w:rsidRPr="002C1DFA">
        <w:rPr>
          <w:w w:val="114"/>
        </w:rPr>
        <w:t>х</w:t>
      </w:r>
      <w:r w:rsidRPr="002C1DFA">
        <w:rPr>
          <w:spacing w:val="-18"/>
          <w:w w:val="114"/>
        </w:rPr>
        <w:t xml:space="preserve"> </w:t>
      </w:r>
      <w:r w:rsidRPr="002C1DFA">
        <w:rPr>
          <w:spacing w:val="5"/>
          <w:w w:val="114"/>
        </w:rPr>
        <w:t>ситуациях</w:t>
      </w:r>
      <w:r w:rsidRPr="002C1DFA">
        <w:rPr>
          <w:w w:val="114"/>
        </w:rPr>
        <w:t>,</w:t>
      </w:r>
      <w:r w:rsidRPr="002C1DFA">
        <w:rPr>
          <w:spacing w:val="24"/>
          <w:w w:val="114"/>
        </w:rPr>
        <w:t xml:space="preserve"> </w:t>
      </w:r>
      <w:r w:rsidRPr="002C1DFA">
        <w:rPr>
          <w:spacing w:val="5"/>
          <w:w w:val="114"/>
        </w:rPr>
        <w:t>отмечат</w:t>
      </w:r>
      <w:r w:rsidRPr="002C1DFA">
        <w:rPr>
          <w:w w:val="114"/>
        </w:rPr>
        <w:t>ь</w:t>
      </w:r>
      <w:r w:rsidRPr="002C1DFA">
        <w:rPr>
          <w:spacing w:val="-24"/>
          <w:w w:val="114"/>
        </w:rPr>
        <w:t xml:space="preserve"> </w:t>
      </w:r>
      <w:r w:rsidRPr="002C1DFA">
        <w:rPr>
          <w:spacing w:val="4"/>
          <w:w w:val="115"/>
        </w:rPr>
        <w:t xml:space="preserve">конкретные </w:t>
      </w:r>
      <w:r w:rsidRPr="002C1DFA">
        <w:rPr>
          <w:spacing w:val="5"/>
          <w:w w:val="114"/>
        </w:rPr>
        <w:t>поступки</w:t>
      </w:r>
      <w:r w:rsidRPr="002C1DFA">
        <w:rPr>
          <w:w w:val="114"/>
        </w:rPr>
        <w:t>,</w:t>
      </w:r>
      <w:r w:rsidRPr="002C1DFA">
        <w:rPr>
          <w:spacing w:val="19"/>
          <w:w w:val="114"/>
        </w:rPr>
        <w:t xml:space="preserve"> </w:t>
      </w:r>
      <w:r w:rsidRPr="002C1DFA">
        <w:rPr>
          <w:spacing w:val="5"/>
          <w:w w:val="114"/>
        </w:rPr>
        <w:t>которы</w:t>
      </w:r>
      <w:r w:rsidRPr="002C1DFA">
        <w:rPr>
          <w:w w:val="114"/>
        </w:rPr>
        <w:t>е</w:t>
      </w:r>
      <w:r w:rsidRPr="002C1DFA">
        <w:rPr>
          <w:spacing w:val="3"/>
          <w:w w:val="114"/>
        </w:rPr>
        <w:t xml:space="preserve"> </w:t>
      </w:r>
      <w:r w:rsidRPr="002C1DFA">
        <w:rPr>
          <w:spacing w:val="5"/>
          <w:w w:val="114"/>
        </w:rPr>
        <w:t>можн</w:t>
      </w:r>
      <w:r w:rsidRPr="002C1DFA">
        <w:rPr>
          <w:w w:val="114"/>
        </w:rPr>
        <w:t>о</w:t>
      </w:r>
      <w:r w:rsidRPr="002C1DFA">
        <w:rPr>
          <w:spacing w:val="6"/>
          <w:w w:val="114"/>
        </w:rPr>
        <w:t xml:space="preserve"> </w:t>
      </w:r>
      <w:r w:rsidRPr="002C1DFA">
        <w:rPr>
          <w:spacing w:val="5"/>
          <w:w w:val="114"/>
        </w:rPr>
        <w:t>характеризоват</w:t>
      </w:r>
      <w:r w:rsidRPr="002C1DFA">
        <w:rPr>
          <w:w w:val="114"/>
        </w:rPr>
        <w:t>ь</w:t>
      </w:r>
      <w:r w:rsidRPr="002C1DFA">
        <w:rPr>
          <w:spacing w:val="22"/>
          <w:w w:val="114"/>
        </w:rPr>
        <w:t xml:space="preserve"> </w:t>
      </w:r>
      <w:r w:rsidRPr="002C1DFA">
        <w:rPr>
          <w:spacing w:val="5"/>
          <w:w w:val="114"/>
        </w:rPr>
        <w:t>ка</w:t>
      </w:r>
      <w:r w:rsidRPr="002C1DFA">
        <w:rPr>
          <w:w w:val="114"/>
        </w:rPr>
        <w:t>к</w:t>
      </w:r>
      <w:r w:rsidRPr="002C1DFA">
        <w:rPr>
          <w:spacing w:val="44"/>
          <w:w w:val="114"/>
        </w:rPr>
        <w:t xml:space="preserve"> </w:t>
      </w:r>
      <w:r w:rsidRPr="002C1DFA">
        <w:rPr>
          <w:spacing w:val="5"/>
          <w:w w:val="114"/>
        </w:rPr>
        <w:t>хороши</w:t>
      </w:r>
      <w:r w:rsidRPr="002C1DFA">
        <w:rPr>
          <w:w w:val="114"/>
        </w:rPr>
        <w:t>е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пло</w:t>
      </w:r>
      <w:r w:rsidRPr="002C1DFA">
        <w:rPr>
          <w:spacing w:val="4"/>
          <w:w w:val="117"/>
        </w:rPr>
        <w:t>хие;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  <w:jc w:val="both"/>
      </w:pPr>
      <w:r w:rsidRPr="002C1DFA">
        <w:t xml:space="preserve">–  </w:t>
      </w:r>
      <w:r w:rsidRPr="002C1DFA">
        <w:rPr>
          <w:iCs/>
          <w:spacing w:val="4"/>
          <w:w w:val="113"/>
        </w:rPr>
        <w:t>описыват</w:t>
      </w:r>
      <w:r w:rsidRPr="002C1DFA">
        <w:rPr>
          <w:iCs/>
          <w:w w:val="113"/>
        </w:rPr>
        <w:t>ь</w:t>
      </w:r>
      <w:r w:rsidRPr="002C1DFA">
        <w:rPr>
          <w:iCs/>
          <w:spacing w:val="29"/>
          <w:w w:val="113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18"/>
        </w:rPr>
        <w:t xml:space="preserve"> </w:t>
      </w:r>
      <w:r w:rsidRPr="002C1DFA">
        <w:rPr>
          <w:spacing w:val="4"/>
          <w:w w:val="112"/>
        </w:rPr>
        <w:t>чувств</w:t>
      </w:r>
      <w:r w:rsidRPr="002C1DFA">
        <w:rPr>
          <w:w w:val="112"/>
        </w:rPr>
        <w:t>а</w:t>
      </w:r>
      <w:r w:rsidRPr="002C1DFA">
        <w:rPr>
          <w:spacing w:val="27"/>
          <w:w w:val="112"/>
        </w:rPr>
        <w:t xml:space="preserve"> </w:t>
      </w:r>
      <w:r w:rsidRPr="002C1DFA">
        <w:t>и</w:t>
      </w:r>
      <w:r w:rsidRPr="002C1DFA">
        <w:rPr>
          <w:spacing w:val="49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я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4"/>
        </w:rPr>
        <w:t>о</w:t>
      </w:r>
      <w:r w:rsidRPr="002C1DFA">
        <w:t>т</w:t>
      </w:r>
      <w:r w:rsidRPr="002C1DFA">
        <w:rPr>
          <w:spacing w:val="48"/>
        </w:rPr>
        <w:t xml:space="preserve"> </w:t>
      </w:r>
      <w:r w:rsidRPr="002C1DFA">
        <w:rPr>
          <w:spacing w:val="4"/>
          <w:w w:val="112"/>
        </w:rPr>
        <w:t>созерцаемы</w:t>
      </w:r>
      <w:r w:rsidRPr="002C1DFA">
        <w:rPr>
          <w:w w:val="112"/>
        </w:rPr>
        <w:t>х</w:t>
      </w:r>
      <w:r w:rsidRPr="002C1DFA">
        <w:rPr>
          <w:spacing w:val="30"/>
          <w:w w:val="112"/>
        </w:rPr>
        <w:t xml:space="preserve"> </w:t>
      </w:r>
      <w:r w:rsidRPr="002C1DFA">
        <w:rPr>
          <w:spacing w:val="4"/>
          <w:w w:val="113"/>
        </w:rPr>
        <w:t>произ</w:t>
      </w:r>
      <w:r w:rsidRPr="002C1DFA">
        <w:rPr>
          <w:spacing w:val="4"/>
          <w:w w:val="112"/>
        </w:rPr>
        <w:t>ведени</w:t>
      </w:r>
      <w:r w:rsidRPr="002C1DFA">
        <w:rPr>
          <w:w w:val="112"/>
        </w:rPr>
        <w:t xml:space="preserve">й </w:t>
      </w:r>
      <w:r w:rsidRPr="002C1DFA">
        <w:rPr>
          <w:spacing w:val="4"/>
          <w:w w:val="112"/>
        </w:rPr>
        <w:t>искусства</w:t>
      </w:r>
      <w:r w:rsidRPr="002C1DFA">
        <w:rPr>
          <w:w w:val="112"/>
        </w:rPr>
        <w:t>,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12"/>
        </w:rPr>
        <w:t>издели</w:t>
      </w:r>
      <w:r w:rsidRPr="002C1DFA">
        <w:rPr>
          <w:w w:val="112"/>
        </w:rPr>
        <w:t>й</w:t>
      </w:r>
      <w:r w:rsidRPr="002C1DFA">
        <w:rPr>
          <w:spacing w:val="18"/>
          <w:w w:val="112"/>
        </w:rPr>
        <w:t xml:space="preserve"> </w:t>
      </w:r>
      <w:r w:rsidRPr="002C1DFA">
        <w:rPr>
          <w:spacing w:val="4"/>
          <w:w w:val="112"/>
        </w:rPr>
        <w:t>декоративно-прикладног</w:t>
      </w:r>
      <w:r w:rsidRPr="002C1DFA">
        <w:rPr>
          <w:w w:val="112"/>
        </w:rPr>
        <w:t>о</w:t>
      </w:r>
      <w:r w:rsidRPr="002C1DFA">
        <w:rPr>
          <w:spacing w:val="20"/>
          <w:w w:val="112"/>
        </w:rPr>
        <w:t xml:space="preserve"> 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4"/>
        </w:rPr>
        <w:t>уважительн</w:t>
      </w:r>
      <w:r w:rsidRPr="002C1DFA">
        <w:rPr>
          <w:w w:val="114"/>
        </w:rPr>
        <w:t>о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результата</w:t>
      </w:r>
      <w:r w:rsidRPr="002C1DFA">
        <w:rPr>
          <w:w w:val="114"/>
        </w:rPr>
        <w:t>м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труд</w:t>
      </w:r>
      <w:r w:rsidRPr="002C1DFA">
        <w:rPr>
          <w:w w:val="114"/>
        </w:rPr>
        <w:t>а</w:t>
      </w:r>
      <w:r w:rsidRPr="002C1DFA">
        <w:rPr>
          <w:spacing w:val="-5"/>
          <w:w w:val="114"/>
        </w:rPr>
        <w:t xml:space="preserve"> </w:t>
      </w:r>
      <w:r w:rsidRPr="002C1DFA">
        <w:rPr>
          <w:spacing w:val="4"/>
          <w:w w:val="112"/>
        </w:rPr>
        <w:t>мастеров;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6" w:firstLine="0"/>
        <w:jc w:val="both"/>
      </w:pPr>
      <w:r w:rsidRPr="002C1DFA">
        <w:t xml:space="preserve">– </w:t>
      </w:r>
      <w:r w:rsidRPr="002C1DFA">
        <w:rPr>
          <w:spacing w:val="33"/>
        </w:rPr>
        <w:t xml:space="preserve"> </w:t>
      </w:r>
      <w:r w:rsidRPr="002C1DFA">
        <w:rPr>
          <w:iCs/>
          <w:spacing w:val="6"/>
          <w:w w:val="114"/>
        </w:rPr>
        <w:t>принимат</w:t>
      </w:r>
      <w:r w:rsidRPr="002C1DFA">
        <w:rPr>
          <w:iCs/>
          <w:w w:val="114"/>
        </w:rPr>
        <w:t xml:space="preserve">ь </w:t>
      </w:r>
      <w:r w:rsidRPr="002C1DFA">
        <w:rPr>
          <w:iCs/>
          <w:spacing w:val="16"/>
          <w:w w:val="114"/>
        </w:rPr>
        <w:t xml:space="preserve"> </w:t>
      </w:r>
      <w:r w:rsidRPr="002C1DFA">
        <w:rPr>
          <w:spacing w:val="6"/>
          <w:w w:val="114"/>
        </w:rPr>
        <w:t>други</w:t>
      </w:r>
      <w:r w:rsidRPr="002C1DFA">
        <w:rPr>
          <w:w w:val="114"/>
        </w:rPr>
        <w:t>е</w:t>
      </w:r>
      <w:r w:rsidRPr="002C1DFA">
        <w:rPr>
          <w:spacing w:val="41"/>
          <w:w w:val="114"/>
        </w:rPr>
        <w:t xml:space="preserve"> </w:t>
      </w:r>
      <w:r w:rsidRPr="002C1DFA">
        <w:rPr>
          <w:spacing w:val="6"/>
          <w:w w:val="114"/>
        </w:rPr>
        <w:t>мнени</w:t>
      </w:r>
      <w:r w:rsidRPr="002C1DFA">
        <w:rPr>
          <w:w w:val="114"/>
        </w:rPr>
        <w:t xml:space="preserve">я  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6"/>
          <w:w w:val="116"/>
        </w:rPr>
        <w:t>высказывания</w:t>
      </w:r>
      <w:r w:rsidRPr="002C1DFA">
        <w:rPr>
          <w:w w:val="116"/>
        </w:rPr>
        <w:t xml:space="preserve">, </w:t>
      </w:r>
      <w:r w:rsidRPr="002C1DFA">
        <w:rPr>
          <w:spacing w:val="2"/>
          <w:w w:val="116"/>
        </w:rPr>
        <w:t xml:space="preserve"> </w:t>
      </w:r>
      <w:r w:rsidRPr="002C1DFA">
        <w:rPr>
          <w:spacing w:val="5"/>
          <w:w w:val="112"/>
        </w:rPr>
        <w:t>ув</w:t>
      </w:r>
      <w:r w:rsidRPr="002C1DFA">
        <w:rPr>
          <w:spacing w:val="5"/>
          <w:w w:val="117"/>
        </w:rPr>
        <w:t>а</w:t>
      </w:r>
      <w:r w:rsidRPr="002C1DFA">
        <w:rPr>
          <w:spacing w:val="5"/>
          <w:w w:val="125"/>
        </w:rPr>
        <w:t>ж</w:t>
      </w:r>
      <w:r w:rsidRPr="002C1DFA">
        <w:rPr>
          <w:spacing w:val="5"/>
          <w:w w:val="116"/>
        </w:rPr>
        <w:t>и</w:t>
      </w:r>
      <w:r w:rsidRPr="002C1DFA">
        <w:rPr>
          <w:spacing w:val="5"/>
          <w:w w:val="115"/>
        </w:rPr>
        <w:t>т</w:t>
      </w:r>
      <w:r w:rsidRPr="002C1DFA">
        <w:rPr>
          <w:spacing w:val="5"/>
          <w:w w:val="109"/>
        </w:rPr>
        <w:t>е</w:t>
      </w:r>
      <w:r w:rsidRPr="002C1DFA">
        <w:rPr>
          <w:spacing w:val="5"/>
          <w:w w:val="118"/>
        </w:rPr>
        <w:t>л</w:t>
      </w:r>
      <w:r w:rsidRPr="002C1DFA">
        <w:rPr>
          <w:spacing w:val="5"/>
          <w:w w:val="114"/>
        </w:rPr>
        <w:t>ьн</w:t>
      </w:r>
      <w:r w:rsidRPr="002C1DFA">
        <w:rPr>
          <w:w w:val="105"/>
        </w:rPr>
        <w:t xml:space="preserve">о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4"/>
          <w:w w:val="116"/>
        </w:rPr>
        <w:t>ним;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  <w:jc w:val="both"/>
      </w:pPr>
      <w:r w:rsidRPr="002C1DFA">
        <w:t xml:space="preserve">– </w:t>
      </w:r>
      <w:r w:rsidRPr="002C1DFA">
        <w:rPr>
          <w:spacing w:val="6"/>
        </w:rPr>
        <w:t xml:space="preserve"> </w:t>
      </w:r>
      <w:r w:rsidRPr="002C1DFA">
        <w:rPr>
          <w:spacing w:val="4"/>
          <w:w w:val="113"/>
        </w:rPr>
        <w:t>опираяс</w:t>
      </w:r>
      <w:r w:rsidRPr="002C1DFA">
        <w:rPr>
          <w:w w:val="113"/>
        </w:rPr>
        <w:t>ь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0"/>
        </w:rPr>
        <w:t>освоенны</w:t>
      </w:r>
      <w:r w:rsidRPr="002C1DFA">
        <w:rPr>
          <w:w w:val="110"/>
        </w:rPr>
        <w:t>е</w:t>
      </w:r>
      <w:r w:rsidRPr="002C1DFA">
        <w:rPr>
          <w:spacing w:val="27"/>
          <w:w w:val="110"/>
        </w:rPr>
        <w:t xml:space="preserve"> </w:t>
      </w:r>
      <w:r w:rsidRPr="002C1DFA">
        <w:rPr>
          <w:spacing w:val="4"/>
          <w:w w:val="110"/>
        </w:rPr>
        <w:t>изобразительны</w:t>
      </w:r>
      <w:r w:rsidRPr="002C1DFA">
        <w:rPr>
          <w:w w:val="110"/>
        </w:rPr>
        <w:t xml:space="preserve">е </w:t>
      </w:r>
      <w:r w:rsidRPr="002C1DFA">
        <w:rPr>
          <w:spacing w:val="13"/>
          <w:w w:val="110"/>
        </w:rPr>
        <w:t xml:space="preserve"> </w:t>
      </w:r>
      <w:r w:rsidRPr="002C1DFA">
        <w:t xml:space="preserve">и  </w:t>
      </w:r>
      <w:r w:rsidRPr="002C1DFA">
        <w:rPr>
          <w:spacing w:val="4"/>
          <w:w w:val="113"/>
        </w:rPr>
        <w:t>конструкторскотехнологически</w:t>
      </w:r>
      <w:r w:rsidRPr="002C1DFA">
        <w:rPr>
          <w:w w:val="113"/>
        </w:rPr>
        <w:t>е</w:t>
      </w:r>
      <w:r w:rsidRPr="002C1DFA">
        <w:rPr>
          <w:spacing w:val="-16"/>
          <w:w w:val="113"/>
        </w:rPr>
        <w:t xml:space="preserve"> </w:t>
      </w:r>
      <w:r w:rsidRPr="002C1DFA">
        <w:rPr>
          <w:spacing w:val="4"/>
          <w:w w:val="113"/>
        </w:rPr>
        <w:t>знани</w:t>
      </w:r>
      <w:r w:rsidRPr="002C1DFA">
        <w:rPr>
          <w:w w:val="113"/>
        </w:rPr>
        <w:t>я</w:t>
      </w:r>
      <w:r w:rsidRPr="002C1DFA">
        <w:rPr>
          <w:spacing w:val="20"/>
          <w:w w:val="113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5"/>
          <w:w w:val="115"/>
        </w:rPr>
        <w:t>умения</w:t>
      </w:r>
      <w:r w:rsidRPr="002C1DFA">
        <w:rPr>
          <w:w w:val="115"/>
        </w:rPr>
        <w:t>,</w:t>
      </w:r>
      <w:r w:rsidRPr="002C1DFA">
        <w:rPr>
          <w:spacing w:val="1"/>
          <w:w w:val="115"/>
        </w:rPr>
        <w:t xml:space="preserve"> </w:t>
      </w:r>
      <w:r w:rsidRPr="002C1DFA">
        <w:rPr>
          <w:iCs/>
          <w:spacing w:val="5"/>
          <w:w w:val="115"/>
        </w:rPr>
        <w:t>делат</w:t>
      </w:r>
      <w:r w:rsidRPr="002C1DFA">
        <w:rPr>
          <w:iCs/>
          <w:w w:val="115"/>
        </w:rPr>
        <w:t>ь</w:t>
      </w:r>
      <w:r w:rsidRPr="002C1DFA">
        <w:rPr>
          <w:iCs/>
          <w:spacing w:val="-13"/>
          <w:w w:val="115"/>
        </w:rPr>
        <w:t xml:space="preserve"> </w:t>
      </w:r>
      <w:r w:rsidRPr="002C1DFA">
        <w:rPr>
          <w:iCs/>
          <w:spacing w:val="4"/>
        </w:rPr>
        <w:t>выбо</w:t>
      </w:r>
      <w:r w:rsidRPr="002C1DFA">
        <w:rPr>
          <w:iCs/>
        </w:rPr>
        <w:t>р</w:t>
      </w:r>
      <w:r w:rsidRPr="002C1DFA">
        <w:rPr>
          <w:iCs/>
          <w:spacing w:val="38"/>
        </w:rPr>
        <w:t xml:space="preserve"> </w:t>
      </w:r>
      <w:r w:rsidRPr="002C1DFA">
        <w:rPr>
          <w:spacing w:val="4"/>
        </w:rPr>
        <w:t>способо</w:t>
      </w:r>
      <w:r w:rsidRPr="002C1DFA">
        <w:t xml:space="preserve">в </w:t>
      </w:r>
      <w:r w:rsidRPr="002C1DFA">
        <w:rPr>
          <w:spacing w:val="3"/>
        </w:rPr>
        <w:t xml:space="preserve"> </w:t>
      </w:r>
      <w:r w:rsidRPr="002C1DFA">
        <w:rPr>
          <w:spacing w:val="4"/>
          <w:w w:val="116"/>
        </w:rPr>
        <w:lastRenderedPageBreak/>
        <w:t>реализа</w:t>
      </w:r>
      <w:r w:rsidRPr="002C1DFA">
        <w:rPr>
          <w:spacing w:val="4"/>
        </w:rPr>
        <w:t>ци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1"/>
        </w:rPr>
        <w:t>предложенног</w:t>
      </w:r>
      <w:r w:rsidRPr="002C1DFA">
        <w:rPr>
          <w:w w:val="111"/>
        </w:rPr>
        <w:t>о</w:t>
      </w:r>
      <w:r w:rsidRPr="002C1DFA">
        <w:rPr>
          <w:spacing w:val="13"/>
          <w:w w:val="111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14"/>
        </w:rPr>
        <w:t xml:space="preserve"> </w:t>
      </w:r>
      <w:r w:rsidRPr="002C1DFA">
        <w:rPr>
          <w:spacing w:val="4"/>
          <w:w w:val="108"/>
        </w:rPr>
        <w:t>собственног</w:t>
      </w:r>
      <w:r w:rsidRPr="002C1DFA">
        <w:rPr>
          <w:w w:val="108"/>
        </w:rPr>
        <w:t>о</w:t>
      </w:r>
      <w:r w:rsidRPr="002C1DFA">
        <w:rPr>
          <w:spacing w:val="15"/>
          <w:w w:val="108"/>
        </w:rPr>
        <w:t xml:space="preserve"> </w:t>
      </w:r>
      <w:r w:rsidRPr="002C1DFA">
        <w:rPr>
          <w:spacing w:val="4"/>
          <w:w w:val="117"/>
        </w:rPr>
        <w:t>замысла.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  <w:jc w:val="both"/>
      </w:pP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  <w:jc w:val="both"/>
      </w:pPr>
      <w:r w:rsidRPr="002C1DFA">
        <w:rPr>
          <w:b/>
          <w:bCs/>
          <w:spacing w:val="4"/>
          <w:w w:val="105"/>
        </w:rPr>
        <w:t>Метапредметным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24"/>
          <w:w w:val="105"/>
        </w:rPr>
        <w:t xml:space="preserve"> </w:t>
      </w:r>
      <w:r w:rsidRPr="002C1DFA">
        <w:rPr>
          <w:b/>
          <w:bCs/>
          <w:spacing w:val="4"/>
          <w:w w:val="105"/>
        </w:rPr>
        <w:t>результатам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32"/>
          <w:w w:val="105"/>
        </w:rPr>
        <w:t xml:space="preserve"> </w:t>
      </w:r>
      <w:r w:rsidRPr="002C1DFA">
        <w:rPr>
          <w:spacing w:val="5"/>
          <w:w w:val="115"/>
        </w:rPr>
        <w:t>изучени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5"/>
          <w:w w:val="115"/>
        </w:rPr>
        <w:t>курс</w:t>
      </w:r>
      <w:r w:rsidRPr="002C1DFA">
        <w:rPr>
          <w:w w:val="115"/>
        </w:rPr>
        <w:t>а</w:t>
      </w:r>
      <w:r w:rsidRPr="002C1DFA">
        <w:rPr>
          <w:spacing w:val="2"/>
          <w:w w:val="115"/>
        </w:rPr>
        <w:t xml:space="preserve"> </w:t>
      </w:r>
      <w:r w:rsidRPr="002C1DFA">
        <w:rPr>
          <w:spacing w:val="4"/>
          <w:w w:val="115"/>
        </w:rPr>
        <w:t>«</w:t>
      </w:r>
      <w:r w:rsidRPr="002C1DFA">
        <w:rPr>
          <w:spacing w:val="4"/>
          <w:w w:val="108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8"/>
        </w:rPr>
        <w:t>л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г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15"/>
        </w:rPr>
        <w:t xml:space="preserve">» </w:t>
      </w:r>
      <w:r w:rsidRPr="002C1DFA">
        <w:t>в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44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 xml:space="preserve">я 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4"/>
          <w:w w:val="113"/>
        </w:rPr>
        <w:t xml:space="preserve"> способностей</w:t>
      </w:r>
      <w:r w:rsidRPr="002C1DFA">
        <w:rPr>
          <w:spacing w:val="4"/>
          <w:w w:val="114"/>
        </w:rPr>
        <w:t>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9"/>
        <w:ind w:firstLine="0"/>
        <w:rPr>
          <w:b/>
        </w:rPr>
      </w:pPr>
      <w:r w:rsidRPr="002C1DFA">
        <w:rPr>
          <w:b/>
          <w:iCs/>
          <w:spacing w:val="5"/>
          <w:w w:val="116"/>
        </w:rPr>
        <w:t>Регулятивны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 xml:space="preserve"> способности: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84" w:firstLine="0"/>
      </w:pPr>
      <w:r w:rsidRPr="002C1DFA">
        <w:t xml:space="preserve">– </w:t>
      </w:r>
      <w:r w:rsidRPr="002C1DFA">
        <w:rPr>
          <w:spacing w:val="28"/>
        </w:rPr>
        <w:t xml:space="preserve"> </w:t>
      </w:r>
      <w:r w:rsidRPr="002C1DFA">
        <w:rPr>
          <w:spacing w:val="4"/>
          <w:w w:val="111"/>
        </w:rPr>
        <w:t>самостоятельн</w:t>
      </w:r>
      <w:r w:rsidRPr="002C1DFA">
        <w:rPr>
          <w:w w:val="111"/>
        </w:rPr>
        <w:t xml:space="preserve">о  </w:t>
      </w:r>
      <w:r w:rsidRPr="002C1DFA">
        <w:rPr>
          <w:spacing w:val="4"/>
          <w:w w:val="111"/>
        </w:rPr>
        <w:t>формулироват</w:t>
      </w:r>
      <w:r w:rsidRPr="002C1DFA">
        <w:rPr>
          <w:w w:val="111"/>
        </w:rPr>
        <w:t xml:space="preserve">ь </w:t>
      </w:r>
      <w:r w:rsidRPr="002C1DFA">
        <w:rPr>
          <w:spacing w:val="15"/>
          <w:w w:val="111"/>
        </w:rPr>
        <w:t xml:space="preserve"> </w:t>
      </w:r>
      <w:r w:rsidRPr="002C1DFA">
        <w:rPr>
          <w:spacing w:val="4"/>
        </w:rPr>
        <w:t>цел</w:t>
      </w:r>
      <w:r w:rsidRPr="002C1DFA">
        <w:t xml:space="preserve">ь 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урок</w:t>
      </w:r>
      <w:r w:rsidRPr="002C1DFA">
        <w:rPr>
          <w:w w:val="114"/>
        </w:rPr>
        <w:t>а</w:t>
      </w:r>
      <w:r w:rsidRPr="002C1DFA">
        <w:rPr>
          <w:spacing w:val="53"/>
          <w:w w:val="114"/>
        </w:rPr>
        <w:t xml:space="preserve"> </w:t>
      </w:r>
      <w:r w:rsidRPr="002C1DFA">
        <w:rPr>
          <w:spacing w:val="4"/>
        </w:rPr>
        <w:t>посл</w:t>
      </w:r>
      <w:r w:rsidRPr="002C1DFA">
        <w:t xml:space="preserve">е  </w:t>
      </w:r>
      <w:r w:rsidRPr="002C1DFA">
        <w:rPr>
          <w:spacing w:val="1"/>
        </w:rPr>
        <w:t xml:space="preserve"> </w:t>
      </w:r>
      <w:r w:rsidRPr="002C1DFA">
        <w:rPr>
          <w:spacing w:val="4"/>
          <w:w w:val="113"/>
        </w:rPr>
        <w:t>предвари</w:t>
      </w:r>
      <w:r w:rsidRPr="002C1DFA">
        <w:rPr>
          <w:spacing w:val="4"/>
          <w:w w:val="111"/>
        </w:rPr>
        <w:t>тельног</w:t>
      </w:r>
      <w:r w:rsidRPr="002C1DFA">
        <w:rPr>
          <w:w w:val="111"/>
        </w:rPr>
        <w:t>о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4"/>
        </w:rPr>
        <w:t>обсуждения;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>–</w:t>
      </w:r>
      <w:r w:rsidRPr="002C1DFA">
        <w:rPr>
          <w:spacing w:val="44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29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2"/>
        </w:rPr>
        <w:t>помощь</w:t>
      </w:r>
      <w:r w:rsidRPr="002C1DFA">
        <w:rPr>
          <w:w w:val="112"/>
        </w:rPr>
        <w:t xml:space="preserve">ю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>я</w:t>
      </w:r>
      <w:r w:rsidRPr="002C1DFA">
        <w:rPr>
          <w:spacing w:val="39"/>
          <w:w w:val="112"/>
        </w:rPr>
        <w:t xml:space="preserve"> </w:t>
      </w:r>
      <w:r w:rsidRPr="002C1DFA">
        <w:rPr>
          <w:spacing w:val="4"/>
          <w:w w:val="112"/>
        </w:rPr>
        <w:t>анализироват</w:t>
      </w:r>
      <w:r w:rsidRPr="002C1DFA">
        <w:rPr>
          <w:w w:val="112"/>
        </w:rPr>
        <w:t>ь</w:t>
      </w:r>
      <w:r w:rsidRPr="002C1DFA">
        <w:rPr>
          <w:spacing w:val="47"/>
          <w:w w:val="112"/>
        </w:rPr>
        <w:t xml:space="preserve"> </w:t>
      </w:r>
      <w:r w:rsidRPr="002C1DFA">
        <w:rPr>
          <w:spacing w:val="4"/>
          <w:w w:val="112"/>
        </w:rPr>
        <w:t>предложенно</w:t>
      </w:r>
      <w:r w:rsidRPr="002C1DFA">
        <w:rPr>
          <w:w w:val="112"/>
        </w:rPr>
        <w:t>е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5"/>
        </w:rPr>
        <w:t>зада</w:t>
      </w:r>
      <w:r w:rsidRPr="002C1DFA">
        <w:rPr>
          <w:spacing w:val="4"/>
        </w:rPr>
        <w:t>ние</w:t>
      </w:r>
      <w:r w:rsidRPr="002C1DFA">
        <w:t xml:space="preserve">,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1"/>
        </w:rPr>
        <w:t>отделят</w:t>
      </w:r>
      <w:r w:rsidRPr="002C1DFA">
        <w:rPr>
          <w:w w:val="111"/>
        </w:rPr>
        <w:t>ь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известно</w:t>
      </w:r>
      <w:r w:rsidRPr="002C1DFA">
        <w:rPr>
          <w:w w:val="111"/>
        </w:rPr>
        <w:t xml:space="preserve">е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неизвестное;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>–</w:t>
      </w:r>
      <w:r w:rsidRPr="002C1DFA">
        <w:rPr>
          <w:spacing w:val="46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31"/>
        </w:rPr>
        <w:t xml:space="preserve"> </w:t>
      </w:r>
      <w:r w:rsidRPr="002C1DFA">
        <w:rPr>
          <w:spacing w:val="4"/>
          <w:w w:val="108"/>
        </w:rPr>
        <w:t>совместн</w:t>
      </w:r>
      <w:r w:rsidRPr="002C1DFA">
        <w:rPr>
          <w:w w:val="108"/>
        </w:rPr>
        <w:t>о</w:t>
      </w:r>
      <w:r w:rsidRPr="002C1DFA">
        <w:rPr>
          <w:spacing w:val="23"/>
          <w:w w:val="108"/>
        </w:rPr>
        <w:t xml:space="preserve"> </w:t>
      </w:r>
      <w:r w:rsidRPr="002C1DFA">
        <w:t>с</w:t>
      </w:r>
      <w:r w:rsidRPr="002C1DFA">
        <w:rPr>
          <w:spacing w:val="26"/>
        </w:rPr>
        <w:t xml:space="preserve"> </w:t>
      </w:r>
      <w:r w:rsidRPr="002C1DFA">
        <w:rPr>
          <w:spacing w:val="5"/>
          <w:w w:val="114"/>
        </w:rPr>
        <w:t>учителе</w:t>
      </w:r>
      <w:r w:rsidRPr="002C1DFA">
        <w:rPr>
          <w:w w:val="114"/>
        </w:rPr>
        <w:t xml:space="preserve">м </w:t>
      </w:r>
      <w:r w:rsidRPr="002C1DFA">
        <w:rPr>
          <w:spacing w:val="5"/>
          <w:w w:val="114"/>
        </w:rPr>
        <w:t>выявлят</w:t>
      </w:r>
      <w:r w:rsidRPr="002C1DFA">
        <w:rPr>
          <w:w w:val="114"/>
        </w:rPr>
        <w:t>ь</w:t>
      </w:r>
      <w:r w:rsidRPr="002C1DFA">
        <w:rPr>
          <w:spacing w:val="43"/>
          <w:w w:val="114"/>
        </w:rPr>
        <w:t xml:space="preserve"> </w:t>
      </w:r>
      <w:r w:rsidRPr="002C1DFA">
        <w:t>и</w:t>
      </w:r>
      <w:r w:rsidRPr="002C1DFA">
        <w:rPr>
          <w:spacing w:val="39"/>
        </w:rPr>
        <w:t xml:space="preserve"> </w:t>
      </w:r>
      <w:r w:rsidRPr="002C1DFA">
        <w:rPr>
          <w:spacing w:val="4"/>
          <w:w w:val="112"/>
        </w:rPr>
        <w:t>формулироват</w:t>
      </w:r>
      <w:r w:rsidRPr="002C1DFA">
        <w:rPr>
          <w:w w:val="112"/>
        </w:rPr>
        <w:t>ь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09"/>
        </w:rPr>
        <w:t>учеб</w:t>
      </w:r>
      <w:r w:rsidRPr="002C1DFA">
        <w:rPr>
          <w:spacing w:val="4"/>
        </w:rPr>
        <w:t>ну</w:t>
      </w:r>
      <w:r w:rsidRPr="002C1DFA">
        <w:t>ю</w:t>
      </w:r>
      <w:r w:rsidRPr="002C1DFA">
        <w:rPr>
          <w:spacing w:val="49"/>
        </w:rPr>
        <w:t xml:space="preserve"> </w:t>
      </w:r>
      <w:r w:rsidRPr="002C1DFA">
        <w:rPr>
          <w:spacing w:val="4"/>
          <w:w w:val="112"/>
        </w:rPr>
        <w:t>проблему;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 xml:space="preserve">– </w:t>
      </w:r>
      <w:r w:rsidRPr="002C1DFA">
        <w:rPr>
          <w:spacing w:val="12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 xml:space="preserve">я 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2"/>
        </w:rPr>
        <w:t>выполнят</w:t>
      </w:r>
      <w:r w:rsidRPr="002C1DFA">
        <w:rPr>
          <w:w w:val="112"/>
        </w:rPr>
        <w:t xml:space="preserve">ь 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е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2"/>
        </w:rPr>
        <w:t>поисковы</w:t>
      </w:r>
      <w:r w:rsidRPr="002C1DFA">
        <w:rPr>
          <w:w w:val="112"/>
        </w:rPr>
        <w:t>е</w:t>
      </w:r>
      <w:r w:rsidRPr="002C1DFA">
        <w:rPr>
          <w:spacing w:val="31"/>
          <w:w w:val="112"/>
        </w:rPr>
        <w:t xml:space="preserve"> </w:t>
      </w:r>
      <w:r w:rsidRPr="002C1DFA">
        <w:rPr>
          <w:spacing w:val="4"/>
          <w:w w:val="111"/>
        </w:rPr>
        <w:t>дей</w:t>
      </w:r>
      <w:r w:rsidRPr="002C1DFA">
        <w:rPr>
          <w:spacing w:val="5"/>
          <w:w w:val="114"/>
        </w:rPr>
        <w:t>стви</w:t>
      </w:r>
      <w:r w:rsidRPr="002C1DFA">
        <w:rPr>
          <w:w w:val="114"/>
        </w:rPr>
        <w:t>я</w:t>
      </w:r>
      <w:r w:rsidRPr="002C1DFA">
        <w:rPr>
          <w:spacing w:val="52"/>
          <w:w w:val="114"/>
        </w:rPr>
        <w:t xml:space="preserve"> </w:t>
      </w:r>
      <w:r w:rsidRPr="002C1DFA">
        <w:rPr>
          <w:spacing w:val="5"/>
          <w:w w:val="114"/>
        </w:rPr>
        <w:t>(упражнения</w:t>
      </w:r>
      <w:r w:rsidRPr="002C1DFA">
        <w:rPr>
          <w:w w:val="114"/>
        </w:rPr>
        <w:t>)</w:t>
      </w:r>
      <w:r w:rsidRPr="002C1DFA">
        <w:rPr>
          <w:spacing w:val="51"/>
          <w:w w:val="114"/>
        </w:rPr>
        <w:t xml:space="preserve"> </w:t>
      </w:r>
      <w:r w:rsidRPr="002C1DFA">
        <w:rPr>
          <w:spacing w:val="4"/>
        </w:rPr>
        <w:t>дл</w:t>
      </w:r>
      <w:r w:rsidRPr="002C1DFA">
        <w:t xml:space="preserve">я   </w:t>
      </w:r>
      <w:r w:rsidRPr="002C1DFA">
        <w:rPr>
          <w:spacing w:val="4"/>
          <w:w w:val="113"/>
        </w:rPr>
        <w:t>выявлени</w:t>
      </w:r>
      <w:r w:rsidRPr="002C1DFA">
        <w:rPr>
          <w:w w:val="113"/>
        </w:rPr>
        <w:t xml:space="preserve">я </w:t>
      </w:r>
      <w:r w:rsidRPr="002C1DFA">
        <w:rPr>
          <w:spacing w:val="18"/>
          <w:w w:val="113"/>
        </w:rPr>
        <w:t xml:space="preserve"> </w:t>
      </w:r>
      <w:r w:rsidRPr="002C1DFA">
        <w:rPr>
          <w:spacing w:val="4"/>
          <w:w w:val="113"/>
        </w:rPr>
        <w:t>оптимальног</w:t>
      </w:r>
      <w:r w:rsidRPr="002C1DFA">
        <w:rPr>
          <w:w w:val="113"/>
        </w:rPr>
        <w:t>о</w:t>
      </w:r>
      <w:r w:rsidRPr="002C1DFA">
        <w:rPr>
          <w:spacing w:val="26"/>
          <w:w w:val="113"/>
        </w:rPr>
        <w:t xml:space="preserve"> </w:t>
      </w:r>
      <w:r w:rsidRPr="002C1DFA">
        <w:rPr>
          <w:spacing w:val="4"/>
          <w:w w:val="113"/>
        </w:rPr>
        <w:t>решени</w:t>
      </w:r>
      <w:r w:rsidRPr="002C1DFA">
        <w:rPr>
          <w:w w:val="113"/>
        </w:rPr>
        <w:t>я</w:t>
      </w:r>
      <w:r w:rsidRPr="002C1DFA">
        <w:rPr>
          <w:spacing w:val="58"/>
          <w:w w:val="113"/>
        </w:rPr>
        <w:t xml:space="preserve"> </w:t>
      </w:r>
      <w:r w:rsidRPr="002C1DFA">
        <w:rPr>
          <w:spacing w:val="4"/>
          <w:w w:val="111"/>
        </w:rPr>
        <w:t>проблем</w:t>
      </w:r>
      <w:r w:rsidRPr="002C1DFA">
        <w:rPr>
          <w:w w:val="111"/>
        </w:rPr>
        <w:t>ы</w:t>
      </w:r>
      <w:r w:rsidRPr="002C1DFA">
        <w:rPr>
          <w:spacing w:val="8"/>
          <w:w w:val="111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</w:pPr>
      <w:r w:rsidRPr="002C1DFA">
        <w:t>–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3"/>
        </w:rPr>
        <w:t>выполнят</w:t>
      </w:r>
      <w:r w:rsidRPr="002C1DFA">
        <w:rPr>
          <w:w w:val="113"/>
        </w:rPr>
        <w:t>ь</w:t>
      </w:r>
      <w:r w:rsidRPr="002C1DFA">
        <w:rPr>
          <w:spacing w:val="33"/>
          <w:w w:val="113"/>
        </w:rPr>
        <w:t xml:space="preserve"> </w:t>
      </w:r>
      <w:r w:rsidRPr="002C1DFA">
        <w:rPr>
          <w:spacing w:val="4"/>
          <w:w w:val="113"/>
        </w:rPr>
        <w:t>задани</w:t>
      </w:r>
      <w:r w:rsidRPr="002C1DFA">
        <w:rPr>
          <w:w w:val="113"/>
        </w:rPr>
        <w:t>е</w:t>
      </w:r>
      <w:r w:rsidRPr="002C1DFA">
        <w:rPr>
          <w:spacing w:val="21"/>
          <w:w w:val="113"/>
        </w:rPr>
        <w:t xml:space="preserve"> </w:t>
      </w:r>
      <w:r w:rsidRPr="002C1DFA">
        <w:rPr>
          <w:spacing w:val="4"/>
        </w:rPr>
        <w:t>п</w:t>
      </w:r>
      <w:r w:rsidRPr="002C1DFA">
        <w:t>о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0"/>
        </w:rPr>
        <w:t>составленном</w:t>
      </w:r>
      <w:r w:rsidRPr="002C1DFA">
        <w:rPr>
          <w:w w:val="110"/>
        </w:rPr>
        <w:t>у</w:t>
      </w:r>
      <w:r w:rsidRPr="002C1DFA">
        <w:rPr>
          <w:spacing w:val="28"/>
          <w:w w:val="110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6"/>
        </w:rPr>
        <w:t xml:space="preserve">учителя </w:t>
      </w:r>
      <w:r w:rsidRPr="002C1DFA">
        <w:rPr>
          <w:spacing w:val="5"/>
          <w:w w:val="114"/>
        </w:rPr>
        <w:t>плану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сверят</w:t>
      </w:r>
      <w:r w:rsidRPr="002C1DFA">
        <w:rPr>
          <w:w w:val="114"/>
        </w:rPr>
        <w:t>ь</w:t>
      </w:r>
      <w:r w:rsidRPr="002C1DFA">
        <w:rPr>
          <w:spacing w:val="-1"/>
          <w:w w:val="114"/>
        </w:rPr>
        <w:t xml:space="preserve"> </w:t>
      </w:r>
      <w:r w:rsidRPr="002C1DFA">
        <w:rPr>
          <w:spacing w:val="4"/>
        </w:rPr>
        <w:t>сво</w:t>
      </w:r>
      <w:r w:rsidRPr="002C1DFA">
        <w:t>и</w:t>
      </w:r>
      <w:r w:rsidRPr="002C1DFA">
        <w:rPr>
          <w:spacing w:val="53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я</w:t>
      </w:r>
      <w:r w:rsidRPr="002C1DFA">
        <w:rPr>
          <w:spacing w:val="8"/>
          <w:w w:val="113"/>
        </w:rPr>
        <w:t xml:space="preserve"> </w:t>
      </w:r>
      <w:r w:rsidRPr="002C1DFA">
        <w:t>с</w:t>
      </w:r>
      <w:r w:rsidRPr="002C1DFA">
        <w:rPr>
          <w:spacing w:val="16"/>
        </w:rPr>
        <w:t xml:space="preserve"> </w:t>
      </w:r>
      <w:r w:rsidRPr="002C1DFA">
        <w:rPr>
          <w:spacing w:val="4"/>
          <w:w w:val="116"/>
        </w:rPr>
        <w:t>ним;</w:t>
      </w:r>
    </w:p>
    <w:p w:rsidR="00CF10A6" w:rsidRPr="002C1DFA" w:rsidRDefault="00CF10A6" w:rsidP="002C1DFA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ind w:right="74" w:firstLine="0"/>
      </w:pPr>
      <w:r w:rsidRPr="002C1DFA">
        <w:t xml:space="preserve">– 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осуществлят</w:t>
      </w:r>
      <w:r w:rsidRPr="002C1DFA">
        <w:rPr>
          <w:w w:val="113"/>
        </w:rPr>
        <w:t xml:space="preserve">ь  </w:t>
      </w:r>
      <w:r w:rsidRPr="002C1DFA">
        <w:rPr>
          <w:spacing w:val="4"/>
          <w:w w:val="113"/>
        </w:rPr>
        <w:t>текущи</w:t>
      </w:r>
      <w:r w:rsidRPr="002C1DFA">
        <w:rPr>
          <w:w w:val="113"/>
        </w:rPr>
        <w:t xml:space="preserve">й </w:t>
      </w:r>
      <w:r w:rsidRPr="002C1DFA">
        <w:rPr>
          <w:spacing w:val="27"/>
          <w:w w:val="113"/>
        </w:rPr>
        <w:t xml:space="preserve"> </w:t>
      </w:r>
      <w:r w:rsidRPr="002C1DFA">
        <w:t xml:space="preserve">в </w:t>
      </w:r>
      <w:r w:rsidRPr="002C1DFA">
        <w:rPr>
          <w:spacing w:val="32"/>
        </w:rPr>
        <w:t xml:space="preserve"> </w:t>
      </w:r>
      <w:r w:rsidRPr="002C1DFA">
        <w:rPr>
          <w:spacing w:val="4"/>
          <w:w w:val="112"/>
        </w:rPr>
        <w:t>точност</w:t>
      </w:r>
      <w:r w:rsidRPr="002C1DFA">
        <w:rPr>
          <w:w w:val="112"/>
        </w:rPr>
        <w:t>и</w:t>
      </w:r>
      <w:r w:rsidRPr="002C1DFA">
        <w:rPr>
          <w:spacing w:val="56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37"/>
          <w:w w:val="112"/>
        </w:rPr>
        <w:t xml:space="preserve"> </w:t>
      </w:r>
      <w:r w:rsidRPr="002C1DFA">
        <w:rPr>
          <w:spacing w:val="4"/>
          <w:w w:val="112"/>
        </w:rPr>
        <w:t>технологи</w:t>
      </w:r>
      <w:r w:rsidRPr="002C1DFA">
        <w:rPr>
          <w:spacing w:val="8"/>
          <w:w w:val="114"/>
        </w:rPr>
        <w:t>чески</w:t>
      </w:r>
      <w:r w:rsidRPr="002C1DFA">
        <w:rPr>
          <w:w w:val="114"/>
        </w:rPr>
        <w:t>х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8"/>
          <w:w w:val="114"/>
        </w:rPr>
        <w:t>операци</w:t>
      </w:r>
      <w:r w:rsidRPr="002C1DFA">
        <w:rPr>
          <w:w w:val="114"/>
        </w:rPr>
        <w:t xml:space="preserve">й </w:t>
      </w:r>
      <w:r w:rsidRPr="002C1DFA">
        <w:rPr>
          <w:spacing w:val="7"/>
        </w:rPr>
        <w:t>(</w:t>
      </w:r>
      <w:r w:rsidRPr="002C1DFA">
        <w:t>с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1"/>
        </w:rPr>
        <w:t>помощь</w:t>
      </w:r>
      <w:r w:rsidRPr="002C1DFA">
        <w:rPr>
          <w:w w:val="111"/>
        </w:rPr>
        <w:t>ю</w:t>
      </w:r>
      <w:r w:rsidRPr="002C1DFA">
        <w:rPr>
          <w:spacing w:val="4"/>
          <w:w w:val="111"/>
        </w:rPr>
        <w:t xml:space="preserve"> </w:t>
      </w:r>
      <w:r w:rsidRPr="002C1DFA">
        <w:rPr>
          <w:spacing w:val="8"/>
          <w:w w:val="111"/>
        </w:rPr>
        <w:t>просты</w:t>
      </w:r>
      <w:r w:rsidRPr="002C1DFA">
        <w:rPr>
          <w:w w:val="111"/>
        </w:rPr>
        <w:t>х</w:t>
      </w:r>
      <w:r w:rsidRPr="002C1DFA">
        <w:rPr>
          <w:spacing w:val="20"/>
          <w:w w:val="111"/>
        </w:rPr>
        <w:t xml:space="preserve"> </w:t>
      </w:r>
      <w:r w:rsidRPr="002C1DFA">
        <w:t>и</w:t>
      </w:r>
      <w:r w:rsidRPr="002C1DFA">
        <w:rPr>
          <w:spacing w:val="33"/>
        </w:rPr>
        <w:t xml:space="preserve"> </w:t>
      </w:r>
      <w:r w:rsidRPr="002C1DFA">
        <w:rPr>
          <w:spacing w:val="8"/>
          <w:w w:val="114"/>
        </w:rPr>
        <w:t>сложны</w:t>
      </w:r>
      <w:r w:rsidRPr="002C1DFA">
        <w:rPr>
          <w:w w:val="114"/>
        </w:rPr>
        <w:t>х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7"/>
        </w:rPr>
        <w:t>п</w:t>
      </w:r>
      <w:r w:rsidRPr="002C1DFA">
        <w:t>о</w:t>
      </w:r>
      <w:r w:rsidRPr="002C1DFA">
        <w:rPr>
          <w:spacing w:val="35"/>
        </w:rPr>
        <w:t xml:space="preserve"> </w:t>
      </w:r>
      <w:r w:rsidRPr="002C1DFA">
        <w:rPr>
          <w:spacing w:val="7"/>
          <w:w w:val="113"/>
        </w:rPr>
        <w:t>конфи</w:t>
      </w:r>
      <w:r w:rsidRPr="002C1DFA">
        <w:rPr>
          <w:spacing w:val="12"/>
          <w:w w:val="113"/>
        </w:rPr>
        <w:t>гураци</w:t>
      </w:r>
      <w:r w:rsidRPr="002C1DFA">
        <w:rPr>
          <w:w w:val="113"/>
        </w:rPr>
        <w:t>и</w:t>
      </w:r>
      <w:r w:rsidRPr="002C1DFA">
        <w:rPr>
          <w:spacing w:val="-54"/>
          <w:w w:val="113"/>
        </w:rPr>
        <w:t xml:space="preserve"> </w:t>
      </w:r>
      <w:r w:rsidRPr="002C1DFA">
        <w:tab/>
      </w:r>
      <w:r w:rsidRPr="002C1DFA">
        <w:rPr>
          <w:spacing w:val="11"/>
          <w:w w:val="116"/>
        </w:rPr>
        <w:t>ш</w:t>
      </w:r>
      <w:r w:rsidRPr="002C1DFA">
        <w:rPr>
          <w:spacing w:val="11"/>
          <w:w w:val="117"/>
        </w:rPr>
        <w:t>а</w:t>
      </w:r>
      <w:r w:rsidRPr="002C1DFA">
        <w:rPr>
          <w:spacing w:val="11"/>
          <w:w w:val="101"/>
        </w:rPr>
        <w:t>б</w:t>
      </w:r>
      <w:r w:rsidRPr="002C1DFA">
        <w:rPr>
          <w:spacing w:val="11"/>
          <w:w w:val="118"/>
        </w:rPr>
        <w:t>л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н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w w:val="140"/>
        </w:rPr>
        <w:t>,</w:t>
      </w:r>
      <w:r w:rsidRPr="002C1DFA">
        <w:t xml:space="preserve"> </w:t>
      </w:r>
      <w:r w:rsidRPr="002C1DFA">
        <w:rPr>
          <w:spacing w:val="12"/>
          <w:w w:val="112"/>
        </w:rPr>
        <w:t>чертёжны</w:t>
      </w:r>
      <w:r w:rsidRPr="002C1DFA">
        <w:rPr>
          <w:w w:val="112"/>
        </w:rPr>
        <w:t>х</w:t>
      </w:r>
      <w:r w:rsidRPr="002C1DFA">
        <w:rPr>
          <w:spacing w:val="-36"/>
          <w:w w:val="112"/>
        </w:rPr>
        <w:t xml:space="preserve"> </w:t>
      </w:r>
      <w:r w:rsidRPr="002C1DFA">
        <w:tab/>
      </w:r>
      <w:r w:rsidRPr="002C1DFA">
        <w:rPr>
          <w:spacing w:val="12"/>
          <w:w w:val="112"/>
        </w:rPr>
        <w:t>инструментов</w:t>
      </w:r>
      <w:r w:rsidRPr="002C1DFA">
        <w:rPr>
          <w:w w:val="112"/>
        </w:rPr>
        <w:t>)</w:t>
      </w:r>
      <w:r w:rsidRPr="002C1DFA">
        <w:tab/>
      </w:r>
      <w:r w:rsidRPr="002C1DFA">
        <w:rPr>
          <w:spacing w:val="11"/>
          <w:w w:val="116"/>
        </w:rPr>
        <w:t>и</w:t>
      </w:r>
      <w:r w:rsidRPr="002C1DFA">
        <w:rPr>
          <w:spacing w:val="11"/>
          <w:w w:val="115"/>
        </w:rPr>
        <w:t>т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г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spacing w:val="11"/>
          <w:w w:val="116"/>
        </w:rPr>
        <w:t>ы</w:t>
      </w:r>
      <w:r w:rsidRPr="002C1DFA">
        <w:rPr>
          <w:w w:val="116"/>
        </w:rPr>
        <w:t xml:space="preserve">й </w:t>
      </w:r>
      <w:r w:rsidRPr="002C1DFA">
        <w:rPr>
          <w:spacing w:val="9"/>
          <w:w w:val="113"/>
        </w:rPr>
        <w:t>контрол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8"/>
        </w:rPr>
        <w:t>общег</w:t>
      </w:r>
      <w:r w:rsidRPr="002C1DFA">
        <w:t xml:space="preserve">о </w:t>
      </w:r>
      <w:r w:rsidRPr="002C1DFA">
        <w:rPr>
          <w:spacing w:val="42"/>
        </w:rPr>
        <w:t xml:space="preserve"> </w:t>
      </w:r>
      <w:r w:rsidRPr="002C1DFA">
        <w:rPr>
          <w:spacing w:val="9"/>
          <w:w w:val="113"/>
        </w:rPr>
        <w:t>качеств</w:t>
      </w:r>
      <w:r w:rsidRPr="002C1DFA">
        <w:rPr>
          <w:w w:val="113"/>
        </w:rPr>
        <w:t>а</w:t>
      </w:r>
      <w:r w:rsidRPr="002C1DFA">
        <w:rPr>
          <w:spacing w:val="35"/>
          <w:w w:val="113"/>
        </w:rPr>
        <w:t xml:space="preserve"> </w:t>
      </w:r>
      <w:r w:rsidRPr="002C1DFA">
        <w:rPr>
          <w:spacing w:val="9"/>
          <w:w w:val="113"/>
        </w:rPr>
        <w:t>выполненног</w:t>
      </w:r>
      <w:r w:rsidRPr="002C1DFA">
        <w:rPr>
          <w:w w:val="113"/>
        </w:rPr>
        <w:t xml:space="preserve">о </w:t>
      </w:r>
      <w:r w:rsidRPr="002C1DFA">
        <w:rPr>
          <w:spacing w:val="9"/>
          <w:w w:val="113"/>
        </w:rPr>
        <w:t>изделия</w:t>
      </w:r>
      <w:r w:rsidRPr="002C1DFA">
        <w:rPr>
          <w:w w:val="113"/>
        </w:rPr>
        <w:t>,</w:t>
      </w:r>
      <w:r w:rsidRPr="002C1DFA">
        <w:rPr>
          <w:spacing w:val="60"/>
          <w:w w:val="113"/>
        </w:rPr>
        <w:t xml:space="preserve"> </w:t>
      </w:r>
      <w:r w:rsidRPr="002C1DFA">
        <w:rPr>
          <w:spacing w:val="8"/>
          <w:w w:val="119"/>
        </w:rPr>
        <w:t>з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09"/>
        </w:rPr>
        <w:t>д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14"/>
        </w:rPr>
        <w:t>н</w:t>
      </w:r>
      <w:r w:rsidRPr="002C1DFA">
        <w:rPr>
          <w:spacing w:val="8"/>
          <w:w w:val="116"/>
        </w:rPr>
        <w:t>и</w:t>
      </w:r>
      <w:r w:rsidRPr="002C1DFA">
        <w:rPr>
          <w:spacing w:val="8"/>
          <w:w w:val="129"/>
        </w:rPr>
        <w:t>я</w:t>
      </w:r>
      <w:r w:rsidRPr="002C1DFA">
        <w:rPr>
          <w:w w:val="127"/>
        </w:rPr>
        <w:t xml:space="preserve">; </w:t>
      </w:r>
      <w:r w:rsidRPr="002C1DFA">
        <w:rPr>
          <w:spacing w:val="4"/>
          <w:w w:val="112"/>
        </w:rPr>
        <w:t>проверят</w:t>
      </w:r>
      <w:r w:rsidRPr="002C1DFA">
        <w:rPr>
          <w:w w:val="112"/>
        </w:rPr>
        <w:t>ь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модел</w:t>
      </w:r>
      <w:r w:rsidRPr="002C1DFA">
        <w:rPr>
          <w:w w:val="112"/>
        </w:rPr>
        <w:t>и</w:t>
      </w:r>
      <w:r w:rsidRPr="002C1DFA">
        <w:rPr>
          <w:spacing w:val="1"/>
          <w:w w:val="112"/>
        </w:rPr>
        <w:t xml:space="preserve"> </w:t>
      </w:r>
      <w:r w:rsidRPr="002C1DFA">
        <w:t>в</w:t>
      </w:r>
      <w:r w:rsidRPr="002C1DFA">
        <w:rPr>
          <w:spacing w:val="23"/>
        </w:rPr>
        <w:t xml:space="preserve"> </w:t>
      </w:r>
      <w:r w:rsidRPr="002C1DFA">
        <w:rPr>
          <w:spacing w:val="4"/>
          <w:w w:val="111"/>
        </w:rPr>
        <w:t>действии</w:t>
      </w:r>
      <w:r w:rsidRPr="002C1DFA">
        <w:rPr>
          <w:w w:val="111"/>
        </w:rPr>
        <w:t>,</w:t>
      </w:r>
      <w:r w:rsidRPr="002C1DFA">
        <w:rPr>
          <w:spacing w:val="28"/>
          <w:w w:val="111"/>
        </w:rPr>
        <w:t xml:space="preserve"> </w:t>
      </w:r>
      <w:r w:rsidRPr="002C1DFA">
        <w:rPr>
          <w:spacing w:val="4"/>
          <w:w w:val="111"/>
        </w:rPr>
        <w:t>вносит</w:t>
      </w:r>
      <w:r w:rsidRPr="002C1DFA">
        <w:rPr>
          <w:w w:val="111"/>
        </w:rPr>
        <w:t>ь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1"/>
        </w:rPr>
        <w:t>необходимы</w:t>
      </w:r>
      <w:r w:rsidRPr="002C1DFA">
        <w:rPr>
          <w:w w:val="111"/>
        </w:rPr>
        <w:t xml:space="preserve">е </w:t>
      </w:r>
      <w:r w:rsidRPr="002C1DFA">
        <w:rPr>
          <w:spacing w:val="4"/>
          <w:w w:val="115"/>
        </w:rPr>
        <w:t>конструктив</w:t>
      </w:r>
      <w:r w:rsidRPr="002C1DFA">
        <w:rPr>
          <w:spacing w:val="4"/>
        </w:rPr>
        <w:t>ны</w:t>
      </w:r>
      <w:r w:rsidRPr="002C1DFA">
        <w:t xml:space="preserve">е </w:t>
      </w:r>
      <w:r w:rsidRPr="002C1DFA">
        <w:rPr>
          <w:spacing w:val="2"/>
        </w:rPr>
        <w:t xml:space="preserve"> </w:t>
      </w:r>
      <w:r w:rsidRPr="002C1DFA">
        <w:rPr>
          <w:spacing w:val="4"/>
          <w:w w:val="113"/>
        </w:rPr>
        <w:t>доработки.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80"/>
        <w:ind w:right="113" w:firstLine="0"/>
      </w:pPr>
      <w:r w:rsidRPr="002C1DFA">
        <w:rPr>
          <w:spacing w:val="8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5"/>
          <w:w w:val="110"/>
        </w:rPr>
        <w:t xml:space="preserve"> </w:t>
      </w:r>
      <w:r w:rsidRPr="002C1DFA">
        <w:rPr>
          <w:spacing w:val="8"/>
          <w:w w:val="110"/>
        </w:rPr>
        <w:t>формировани</w:t>
      </w:r>
      <w:r w:rsidRPr="002C1DFA">
        <w:rPr>
          <w:w w:val="110"/>
        </w:rPr>
        <w:t xml:space="preserve">я  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7"/>
        </w:rPr>
        <w:t>эти</w:t>
      </w:r>
      <w:r w:rsidRPr="002C1DFA">
        <w:t xml:space="preserve">х   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3"/>
        </w:rPr>
        <w:t>действи</w:t>
      </w:r>
      <w:r w:rsidRPr="002C1DFA">
        <w:rPr>
          <w:w w:val="113"/>
        </w:rPr>
        <w:t xml:space="preserve">й 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8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7"/>
          <w:w w:val="107"/>
        </w:rPr>
        <w:t>соблюде</w:t>
      </w:r>
      <w:r w:rsidRPr="002C1DFA">
        <w:rPr>
          <w:spacing w:val="4"/>
        </w:rPr>
        <w:t>ни</w:t>
      </w:r>
      <w:r w:rsidRPr="002C1DFA">
        <w:t>е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>и</w:t>
      </w:r>
      <w:r w:rsidRPr="002C1DFA">
        <w:rPr>
          <w:spacing w:val="19"/>
          <w:w w:val="111"/>
        </w:rPr>
        <w:t xml:space="preserve"> </w:t>
      </w:r>
      <w:r w:rsidRPr="002C1DFA">
        <w:rPr>
          <w:spacing w:val="4"/>
          <w:w w:val="111"/>
        </w:rPr>
        <w:t>продуктивно</w:t>
      </w:r>
      <w:r w:rsidRPr="002C1DFA">
        <w:rPr>
          <w:w w:val="111"/>
        </w:rPr>
        <w:t>й</w:t>
      </w:r>
      <w:r w:rsidRPr="002C1DFA">
        <w:rPr>
          <w:spacing w:val="23"/>
          <w:w w:val="111"/>
        </w:rPr>
        <w:t xml:space="preserve"> </w:t>
      </w:r>
      <w:r w:rsidRPr="002C1DFA">
        <w:rPr>
          <w:spacing w:val="4"/>
          <w:w w:val="111"/>
        </w:rPr>
        <w:t>художественно-творческо</w:t>
      </w:r>
      <w:r w:rsidRPr="002C1DFA">
        <w:rPr>
          <w:w w:val="111"/>
        </w:rPr>
        <w:t>й</w:t>
      </w:r>
      <w:r w:rsidRPr="002C1DFA">
        <w:rPr>
          <w:spacing w:val="17"/>
          <w:w w:val="111"/>
        </w:rPr>
        <w:t xml:space="preserve"> </w:t>
      </w:r>
      <w:r w:rsidRPr="002C1DFA">
        <w:rPr>
          <w:spacing w:val="4"/>
          <w:w w:val="115"/>
        </w:rPr>
        <w:t>деятель</w:t>
      </w:r>
      <w:r w:rsidRPr="002C1DFA">
        <w:rPr>
          <w:spacing w:val="4"/>
          <w:w w:val="113"/>
        </w:rPr>
        <w:t>ности;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</w:pPr>
      <w:r w:rsidRPr="002C1DFA">
        <w:t>–</w:t>
      </w:r>
      <w:r w:rsidRPr="002C1DFA">
        <w:rPr>
          <w:spacing w:val="43"/>
        </w:rPr>
        <w:t xml:space="preserve"> </w:t>
      </w:r>
      <w:r w:rsidRPr="002C1DFA">
        <w:t>в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2"/>
        </w:rPr>
        <w:t>диалог</w:t>
      </w:r>
      <w:r w:rsidRPr="002C1DFA">
        <w:rPr>
          <w:w w:val="112"/>
        </w:rPr>
        <w:t>е</w:t>
      </w:r>
      <w:r w:rsidRPr="002C1DFA">
        <w:rPr>
          <w:spacing w:val="13"/>
          <w:w w:val="112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3"/>
        </w:rPr>
        <w:t>учителе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учитьс</w:t>
      </w:r>
      <w:r w:rsidRPr="002C1DFA">
        <w:rPr>
          <w:w w:val="113"/>
        </w:rPr>
        <w:t>я</w:t>
      </w:r>
      <w:r w:rsidRPr="002C1DFA">
        <w:rPr>
          <w:spacing w:val="24"/>
          <w:w w:val="113"/>
        </w:rPr>
        <w:t xml:space="preserve"> </w:t>
      </w:r>
      <w:r w:rsidRPr="002C1DFA">
        <w:rPr>
          <w:spacing w:val="4"/>
          <w:w w:val="113"/>
        </w:rPr>
        <w:t>вырабатыват</w:t>
      </w:r>
      <w:r w:rsidRPr="002C1DFA">
        <w:rPr>
          <w:w w:val="113"/>
        </w:rPr>
        <w:t>ь</w:t>
      </w:r>
      <w:r w:rsidRPr="002C1DFA">
        <w:rPr>
          <w:spacing w:val="16"/>
          <w:w w:val="113"/>
        </w:rPr>
        <w:t xml:space="preserve"> </w:t>
      </w:r>
      <w:r w:rsidRPr="002C1DFA">
        <w:rPr>
          <w:spacing w:val="4"/>
          <w:w w:val="113"/>
        </w:rPr>
        <w:t>критери</w:t>
      </w:r>
      <w:r w:rsidRPr="002C1DFA">
        <w:rPr>
          <w:w w:val="113"/>
        </w:rPr>
        <w:t>и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7"/>
        </w:rPr>
        <w:t>ц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28"/>
        </w:rPr>
        <w:t>к</w:t>
      </w:r>
      <w:r w:rsidRPr="002C1DFA">
        <w:rPr>
          <w:w w:val="116"/>
        </w:rPr>
        <w:t xml:space="preserve">и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определят</w:t>
      </w:r>
      <w:r w:rsidRPr="002C1DFA">
        <w:rPr>
          <w:w w:val="112"/>
        </w:rPr>
        <w:t>ь</w:t>
      </w:r>
      <w:r w:rsidRPr="002C1DFA">
        <w:rPr>
          <w:spacing w:val="-2"/>
          <w:w w:val="112"/>
        </w:rPr>
        <w:t xml:space="preserve"> </w:t>
      </w:r>
      <w:r w:rsidRPr="002C1DFA">
        <w:rPr>
          <w:spacing w:val="4"/>
          <w:w w:val="112"/>
        </w:rPr>
        <w:t>степен</w:t>
      </w:r>
      <w:r w:rsidRPr="002C1DFA">
        <w:rPr>
          <w:w w:val="112"/>
        </w:rPr>
        <w:t>ь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успешност</w:t>
      </w:r>
      <w:r w:rsidRPr="002C1DFA">
        <w:rPr>
          <w:w w:val="112"/>
        </w:rPr>
        <w:t>и</w:t>
      </w:r>
      <w:r w:rsidRPr="002C1DFA">
        <w:rPr>
          <w:spacing w:val="-13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>я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</w:rPr>
        <w:t>свое</w:t>
      </w:r>
      <w:r w:rsidRPr="002C1DFA">
        <w:t>й</w:t>
      </w:r>
      <w:r w:rsidRPr="002C1DFA">
        <w:rPr>
          <w:spacing w:val="51"/>
        </w:rPr>
        <w:t xml:space="preserve">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-3"/>
          <w:w w:val="110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09"/>
        </w:rPr>
        <w:t>рабо</w:t>
      </w:r>
      <w:r w:rsidRPr="002C1DFA">
        <w:rPr>
          <w:spacing w:val="4"/>
        </w:rPr>
        <w:t>т</w:t>
      </w:r>
      <w:r w:rsidRPr="002C1DFA">
        <w:t>ы</w:t>
      </w:r>
      <w:r w:rsidRPr="002C1DFA">
        <w:rPr>
          <w:spacing w:val="47"/>
        </w:rPr>
        <w:t xml:space="preserve"> </w:t>
      </w:r>
      <w:r w:rsidRPr="002C1DFA">
        <w:rPr>
          <w:spacing w:val="4"/>
          <w:w w:val="113"/>
        </w:rPr>
        <w:t>всех</w:t>
      </w:r>
      <w:r w:rsidRPr="002C1DFA">
        <w:rPr>
          <w:w w:val="113"/>
        </w:rPr>
        <w:t>,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исход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</w:rPr>
        <w:t>и</w:t>
      </w:r>
      <w:r w:rsidRPr="002C1DFA">
        <w:t>з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имеющихс</w:t>
      </w:r>
      <w:r w:rsidRPr="002C1DFA">
        <w:rPr>
          <w:w w:val="113"/>
        </w:rPr>
        <w:t>я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6"/>
        </w:rPr>
        <w:t>критериев.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4" w:firstLine="0"/>
        <w:rPr>
          <w:spacing w:val="4"/>
          <w:w w:val="113"/>
        </w:rPr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2"/>
        </w:rPr>
        <w:t>технологи</w:t>
      </w:r>
      <w:r w:rsidRPr="002C1DFA">
        <w:rPr>
          <w:w w:val="112"/>
        </w:rPr>
        <w:t>и</w:t>
      </w:r>
      <w:r w:rsidRPr="002C1DFA">
        <w:rPr>
          <w:spacing w:val="10"/>
          <w:w w:val="112"/>
        </w:rPr>
        <w:t xml:space="preserve"> </w:t>
      </w:r>
      <w:r w:rsidRPr="002C1DFA">
        <w:rPr>
          <w:spacing w:val="4"/>
          <w:w w:val="112"/>
        </w:rPr>
        <w:t>оценк</w:t>
      </w:r>
      <w:r w:rsidRPr="002C1DFA">
        <w:rPr>
          <w:w w:val="112"/>
        </w:rPr>
        <w:t>и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х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3"/>
        </w:rPr>
        <w:t>успехов.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2C1DFA">
        <w:rPr>
          <w:b/>
          <w:iCs/>
          <w:spacing w:val="5"/>
          <w:w w:val="116"/>
        </w:rPr>
        <w:t>Познавательны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2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iCs/>
          <w:spacing w:val="5"/>
          <w:w w:val="116"/>
        </w:rPr>
        <w:t>искат</w:t>
      </w:r>
      <w:r w:rsidRPr="002C1DFA">
        <w:rPr>
          <w:iCs/>
          <w:w w:val="116"/>
        </w:rPr>
        <w:t>ь</w:t>
      </w:r>
      <w:r w:rsidRPr="002C1DFA">
        <w:rPr>
          <w:iCs/>
          <w:spacing w:val="-4"/>
          <w:w w:val="116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Cs/>
          <w:spacing w:val="4"/>
          <w:w w:val="112"/>
        </w:rPr>
        <w:t>отбират</w:t>
      </w:r>
      <w:r w:rsidRPr="002C1DFA">
        <w:rPr>
          <w:iCs/>
          <w:w w:val="112"/>
        </w:rPr>
        <w:t>ь</w:t>
      </w:r>
      <w:r w:rsidRPr="002C1DFA">
        <w:rPr>
          <w:iCs/>
          <w:spacing w:val="-19"/>
          <w:w w:val="112"/>
        </w:rPr>
        <w:t xml:space="preserve"> </w:t>
      </w:r>
      <w:r w:rsidRPr="002C1DFA">
        <w:rPr>
          <w:spacing w:val="4"/>
          <w:w w:val="112"/>
        </w:rPr>
        <w:t>необходимы</w:t>
      </w:r>
      <w:r w:rsidRPr="002C1DFA">
        <w:rPr>
          <w:w w:val="112"/>
        </w:rPr>
        <w:t>е</w:t>
      </w:r>
      <w:r w:rsidRPr="002C1DFA">
        <w:rPr>
          <w:spacing w:val="-25"/>
          <w:w w:val="112"/>
        </w:rPr>
        <w:t xml:space="preserve"> </w:t>
      </w:r>
      <w:r w:rsidRPr="002C1DFA">
        <w:rPr>
          <w:spacing w:val="4"/>
          <w:w w:val="112"/>
        </w:rPr>
        <w:t>дл</w:t>
      </w:r>
      <w:r w:rsidRPr="002C1DFA">
        <w:rPr>
          <w:w w:val="112"/>
        </w:rPr>
        <w:t>я</w:t>
      </w:r>
      <w:r w:rsidRPr="002C1DFA">
        <w:rPr>
          <w:spacing w:val="14"/>
          <w:w w:val="112"/>
        </w:rPr>
        <w:t xml:space="preserve"> </w:t>
      </w:r>
      <w:r w:rsidRPr="002C1DFA">
        <w:rPr>
          <w:spacing w:val="4"/>
          <w:w w:val="112"/>
        </w:rPr>
        <w:t>решени</w:t>
      </w:r>
      <w:r w:rsidRPr="002C1DFA">
        <w:rPr>
          <w:w w:val="112"/>
        </w:rPr>
        <w:t>я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учебно</w:t>
      </w:r>
      <w:r w:rsidRPr="002C1DFA">
        <w:rPr>
          <w:w w:val="112"/>
        </w:rPr>
        <w:t>й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ч</w:t>
      </w:r>
      <w:r w:rsidRPr="002C1DFA">
        <w:rPr>
          <w:w w:val="116"/>
        </w:rPr>
        <w:t xml:space="preserve">и </w:t>
      </w:r>
      <w:r w:rsidRPr="002C1DFA">
        <w:rPr>
          <w:spacing w:val="4"/>
          <w:w w:val="113"/>
        </w:rPr>
        <w:t>источник</w:t>
      </w:r>
      <w:r w:rsidRPr="002C1DFA">
        <w:rPr>
          <w:w w:val="113"/>
        </w:rPr>
        <w:t>и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4"/>
          <w:w w:val="113"/>
        </w:rPr>
        <w:t>информаци</w:t>
      </w:r>
      <w:r w:rsidRPr="002C1DFA">
        <w:rPr>
          <w:w w:val="113"/>
        </w:rPr>
        <w:t>и</w:t>
      </w:r>
      <w:r w:rsidRPr="002C1DFA">
        <w:rPr>
          <w:spacing w:val="44"/>
          <w:w w:val="113"/>
        </w:rPr>
        <w:t xml:space="preserve"> </w:t>
      </w:r>
      <w:r w:rsidRPr="002C1DFA">
        <w:t xml:space="preserve">в </w:t>
      </w:r>
      <w:r w:rsidRPr="002C1DFA">
        <w:rPr>
          <w:spacing w:val="5"/>
        </w:rPr>
        <w:t xml:space="preserve"> </w:t>
      </w:r>
      <w:r w:rsidRPr="002C1DFA">
        <w:rPr>
          <w:spacing w:val="5"/>
          <w:w w:val="114"/>
        </w:rPr>
        <w:t>учебник</w:t>
      </w:r>
      <w:r w:rsidRPr="002C1DFA">
        <w:rPr>
          <w:w w:val="114"/>
        </w:rPr>
        <w:t>е</w:t>
      </w:r>
      <w:r w:rsidRPr="002C1DFA">
        <w:rPr>
          <w:spacing w:val="26"/>
          <w:w w:val="114"/>
        </w:rPr>
        <w:t xml:space="preserve"> </w:t>
      </w:r>
      <w:r w:rsidRPr="002C1DFA">
        <w:rPr>
          <w:spacing w:val="5"/>
          <w:w w:val="114"/>
        </w:rPr>
        <w:t>(текст</w:t>
      </w:r>
      <w:r w:rsidRPr="002C1DFA">
        <w:rPr>
          <w:w w:val="114"/>
        </w:rPr>
        <w:t>,</w:t>
      </w:r>
      <w:r w:rsidRPr="002C1DFA">
        <w:rPr>
          <w:spacing w:val="48"/>
          <w:w w:val="114"/>
        </w:rPr>
        <w:t xml:space="preserve"> </w:t>
      </w:r>
      <w:r w:rsidRPr="002C1DFA">
        <w:rPr>
          <w:spacing w:val="5"/>
          <w:w w:val="114"/>
        </w:rPr>
        <w:t>иллюстрация</w:t>
      </w:r>
      <w:r w:rsidRPr="002C1DFA">
        <w:rPr>
          <w:w w:val="114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5"/>
        </w:rPr>
        <w:t>чертёж</w:t>
      </w:r>
      <w:r w:rsidRPr="002C1DFA">
        <w:rPr>
          <w:w w:val="115"/>
        </w:rPr>
        <w:t>,</w:t>
      </w:r>
      <w:r w:rsidRPr="002C1DFA">
        <w:rPr>
          <w:spacing w:val="59"/>
          <w:w w:val="115"/>
        </w:rPr>
        <w:t xml:space="preserve"> </w:t>
      </w:r>
      <w:r w:rsidRPr="002C1DFA">
        <w:rPr>
          <w:spacing w:val="5"/>
          <w:w w:val="115"/>
        </w:rPr>
        <w:t>инструкционна</w:t>
      </w:r>
      <w:r w:rsidRPr="002C1DFA">
        <w:rPr>
          <w:w w:val="115"/>
        </w:rPr>
        <w:t>я</w:t>
      </w:r>
      <w:r w:rsidRPr="002C1DFA">
        <w:rPr>
          <w:spacing w:val="48"/>
          <w:w w:val="115"/>
        </w:rPr>
        <w:t xml:space="preserve"> </w:t>
      </w:r>
      <w:r w:rsidRPr="002C1DFA">
        <w:rPr>
          <w:spacing w:val="5"/>
          <w:w w:val="115"/>
        </w:rPr>
        <w:t>карта)</w:t>
      </w:r>
      <w:r w:rsidRPr="002C1DFA">
        <w:rPr>
          <w:w w:val="115"/>
        </w:rPr>
        <w:t xml:space="preserve">, </w:t>
      </w:r>
      <w:r w:rsidRPr="002C1DFA">
        <w:rPr>
          <w:spacing w:val="5"/>
          <w:w w:val="115"/>
        </w:rPr>
        <w:t xml:space="preserve"> энциклопедиях</w:t>
      </w:r>
      <w:r w:rsidRPr="002C1DFA">
        <w:rPr>
          <w:w w:val="115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9"/>
        </w:rPr>
        <w:t>х</w:t>
      </w:r>
      <w:r w:rsidRPr="002C1DFA">
        <w:rPr>
          <w:w w:val="140"/>
        </w:rPr>
        <w:t xml:space="preserve">, </w:t>
      </w:r>
      <w:r w:rsidRPr="002C1DFA">
        <w:rPr>
          <w:spacing w:val="4"/>
          <w:w w:val="113"/>
        </w:rPr>
        <w:t>Интернете;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  <w:jc w:val="both"/>
      </w:pPr>
      <w:r w:rsidRPr="002C1DFA">
        <w:t>–</w:t>
      </w:r>
      <w:r w:rsidRPr="002C1DFA">
        <w:rPr>
          <w:spacing w:val="39"/>
        </w:rPr>
        <w:t xml:space="preserve"> </w:t>
      </w:r>
      <w:r w:rsidRPr="002C1DFA">
        <w:rPr>
          <w:iCs/>
          <w:spacing w:val="4"/>
          <w:w w:val="112"/>
        </w:rPr>
        <w:t>добыват</w:t>
      </w:r>
      <w:r w:rsidRPr="002C1DFA">
        <w:rPr>
          <w:iCs/>
          <w:w w:val="112"/>
        </w:rPr>
        <w:t>ь</w:t>
      </w:r>
      <w:r w:rsidRPr="002C1DFA">
        <w:rPr>
          <w:iCs/>
          <w:spacing w:val="-15"/>
          <w:w w:val="112"/>
        </w:rPr>
        <w:t xml:space="preserve"> </w:t>
      </w:r>
      <w:r w:rsidRPr="002C1DFA">
        <w:rPr>
          <w:spacing w:val="4"/>
          <w:w w:val="112"/>
        </w:rPr>
        <w:t>новы</w:t>
      </w:r>
      <w:r w:rsidRPr="002C1DFA">
        <w:rPr>
          <w:w w:val="112"/>
        </w:rPr>
        <w:t>е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знани</w:t>
      </w:r>
      <w:r w:rsidRPr="002C1DFA">
        <w:rPr>
          <w:w w:val="112"/>
        </w:rPr>
        <w:t>я</w:t>
      </w:r>
      <w:r w:rsidRPr="002C1DFA">
        <w:rPr>
          <w:spacing w:val="43"/>
          <w:w w:val="112"/>
        </w:rPr>
        <w:t xml:space="preserve"> 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процесс</w:t>
      </w:r>
      <w:r w:rsidRPr="002C1DFA">
        <w:rPr>
          <w:w w:val="112"/>
        </w:rPr>
        <w:t>е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наблюдений</w:t>
      </w:r>
      <w:r w:rsidRPr="002C1DFA">
        <w:rPr>
          <w:w w:val="112"/>
        </w:rPr>
        <w:t>,</w:t>
      </w:r>
      <w:r w:rsidRPr="002C1DFA">
        <w:rPr>
          <w:spacing w:val="15"/>
          <w:w w:val="112"/>
        </w:rPr>
        <w:t xml:space="preserve"> 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6"/>
        </w:rPr>
        <w:t>сс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09"/>
        </w:rPr>
        <w:t>де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обсуждени</w:t>
      </w:r>
      <w:r w:rsidRPr="002C1DFA">
        <w:rPr>
          <w:w w:val="112"/>
        </w:rPr>
        <w:t>й</w:t>
      </w:r>
      <w:r w:rsidRPr="002C1DFA">
        <w:rPr>
          <w:spacing w:val="40"/>
          <w:w w:val="112"/>
        </w:rPr>
        <w:t xml:space="preserve"> </w:t>
      </w:r>
      <w:r w:rsidRPr="002C1DFA">
        <w:rPr>
          <w:spacing w:val="4"/>
          <w:w w:val="112"/>
        </w:rPr>
        <w:t>материало</w:t>
      </w:r>
      <w:r w:rsidRPr="002C1DFA">
        <w:rPr>
          <w:w w:val="112"/>
        </w:rPr>
        <w:t xml:space="preserve">в  </w:t>
      </w:r>
      <w:r w:rsidRPr="002C1DFA">
        <w:rPr>
          <w:spacing w:val="4"/>
          <w:w w:val="112"/>
        </w:rPr>
        <w:t>учебника</w:t>
      </w:r>
      <w:r w:rsidRPr="002C1DFA">
        <w:rPr>
          <w:w w:val="112"/>
        </w:rPr>
        <w:t xml:space="preserve">, 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13"/>
          <w:w w:val="112"/>
        </w:rPr>
        <w:t xml:space="preserve">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х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1"/>
        </w:rPr>
        <w:t>поис</w:t>
      </w:r>
      <w:r w:rsidRPr="002C1DFA">
        <w:rPr>
          <w:spacing w:val="5"/>
          <w:w w:val="115"/>
        </w:rPr>
        <w:t>ковы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7"/>
        </w:rPr>
        <w:t>;</w:t>
      </w:r>
    </w:p>
    <w:p w:rsidR="00CF10A6" w:rsidRPr="002C1DFA" w:rsidRDefault="00CF10A6" w:rsidP="002C1DFA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ind w:right="113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перерабатыват</w:t>
      </w:r>
      <w:r w:rsidRPr="002C1DFA">
        <w:rPr>
          <w:w w:val="112"/>
        </w:rPr>
        <w:t>ь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полученну</w:t>
      </w:r>
      <w:r w:rsidRPr="002C1DFA">
        <w:rPr>
          <w:w w:val="112"/>
        </w:rPr>
        <w:t>ю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2"/>
          <w:w w:val="112"/>
        </w:rPr>
        <w:t xml:space="preserve"> </w:t>
      </w:r>
      <w:r w:rsidRPr="002C1DFA">
        <w:rPr>
          <w:iCs/>
          <w:spacing w:val="4"/>
          <w:w w:val="112"/>
        </w:rPr>
        <w:t>сравниват</w:t>
      </w:r>
      <w:r w:rsidRPr="002C1DFA">
        <w:rPr>
          <w:iCs/>
          <w:w w:val="112"/>
        </w:rPr>
        <w:t>ь</w:t>
      </w:r>
      <w:r w:rsidRPr="002C1DFA">
        <w:rPr>
          <w:iCs/>
          <w:spacing w:val="23"/>
          <w:w w:val="112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Cs/>
          <w:spacing w:val="4"/>
          <w:w w:val="122"/>
        </w:rPr>
        <w:t>клас</w:t>
      </w:r>
      <w:r w:rsidRPr="002C1DFA">
        <w:rPr>
          <w:iCs/>
          <w:spacing w:val="11"/>
          <w:w w:val="113"/>
        </w:rPr>
        <w:t>сифицироват</w:t>
      </w:r>
      <w:r w:rsidRPr="002C1DFA">
        <w:rPr>
          <w:iCs/>
          <w:w w:val="113"/>
        </w:rPr>
        <w:t>ь</w:t>
      </w:r>
      <w:r w:rsidRPr="002C1DFA">
        <w:rPr>
          <w:iCs/>
        </w:rPr>
        <w:tab/>
      </w:r>
      <w:r w:rsidRPr="002C1DFA">
        <w:rPr>
          <w:spacing w:val="11"/>
          <w:w w:val="113"/>
        </w:rPr>
        <w:t>факт</w:t>
      </w:r>
      <w:r w:rsidRPr="002C1DFA">
        <w:rPr>
          <w:w w:val="113"/>
        </w:rPr>
        <w:t>ы</w:t>
      </w:r>
      <w:r w:rsidRPr="002C1DFA">
        <w:rPr>
          <w:spacing w:val="-45"/>
          <w:w w:val="113"/>
        </w:rPr>
        <w:t xml:space="preserve"> </w:t>
      </w:r>
      <w:r w:rsidRPr="002C1DFA">
        <w:tab/>
        <w:t>и</w:t>
      </w:r>
      <w:r w:rsidRPr="002C1DFA">
        <w:rPr>
          <w:spacing w:val="-36"/>
        </w:rPr>
        <w:t xml:space="preserve"> </w:t>
      </w:r>
      <w:r w:rsidRPr="002C1DFA">
        <w:tab/>
      </w:r>
      <w:r w:rsidRPr="002C1DFA">
        <w:rPr>
          <w:spacing w:val="11"/>
          <w:w w:val="114"/>
        </w:rPr>
        <w:t>явления</w:t>
      </w:r>
      <w:r w:rsidRPr="002C1DFA">
        <w:rPr>
          <w:w w:val="114"/>
        </w:rPr>
        <w:t>;</w:t>
      </w:r>
      <w:r w:rsidRPr="002C1DFA">
        <w:rPr>
          <w:spacing w:val="-34"/>
          <w:w w:val="114"/>
        </w:rPr>
        <w:t xml:space="preserve"> </w:t>
      </w:r>
      <w:r w:rsidRPr="002C1DFA">
        <w:rPr>
          <w:spacing w:val="11"/>
          <w:w w:val="114"/>
        </w:rPr>
        <w:t>определят</w:t>
      </w:r>
      <w:r w:rsidRPr="002C1DFA">
        <w:rPr>
          <w:w w:val="114"/>
        </w:rPr>
        <w:t xml:space="preserve">ь </w:t>
      </w:r>
      <w:r w:rsidRPr="002C1DFA">
        <w:rPr>
          <w:spacing w:val="10"/>
          <w:w w:val="114"/>
        </w:rPr>
        <w:t>пр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ч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нн</w:t>
      </w:r>
      <w:r w:rsidRPr="002C1DFA">
        <w:rPr>
          <w:spacing w:val="10"/>
          <w:w w:val="105"/>
        </w:rPr>
        <w:t xml:space="preserve">о </w:t>
      </w:r>
      <w:r w:rsidRPr="002C1DFA">
        <w:rPr>
          <w:w w:val="105"/>
        </w:rPr>
        <w:t xml:space="preserve">- </w:t>
      </w:r>
      <w:r w:rsidRPr="002C1DFA">
        <w:rPr>
          <w:spacing w:val="5"/>
          <w:w w:val="114"/>
        </w:rPr>
        <w:t>следственны</w:t>
      </w:r>
      <w:r w:rsidRPr="002C1DFA">
        <w:rPr>
          <w:w w:val="114"/>
        </w:rPr>
        <w:t>е</w:t>
      </w:r>
      <w:r w:rsidRPr="002C1DFA">
        <w:rPr>
          <w:spacing w:val="-30"/>
          <w:w w:val="114"/>
        </w:rPr>
        <w:t xml:space="preserve"> </w:t>
      </w:r>
      <w:r w:rsidRPr="002C1DFA">
        <w:rPr>
          <w:spacing w:val="5"/>
          <w:w w:val="114"/>
        </w:rPr>
        <w:t>связ</w:t>
      </w:r>
      <w:r w:rsidRPr="002C1DFA">
        <w:rPr>
          <w:w w:val="114"/>
        </w:rPr>
        <w:t>и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изучаемы</w:t>
      </w:r>
      <w:r w:rsidRPr="002C1DFA">
        <w:rPr>
          <w:w w:val="114"/>
        </w:rPr>
        <w:t>х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явлений</w:t>
      </w:r>
      <w:r w:rsidRPr="002C1DFA">
        <w:rPr>
          <w:w w:val="114"/>
        </w:rPr>
        <w:t>,</w:t>
      </w:r>
      <w:r w:rsidRPr="002C1DFA">
        <w:rPr>
          <w:spacing w:val="31"/>
          <w:w w:val="114"/>
        </w:rPr>
        <w:t xml:space="preserve"> </w:t>
      </w:r>
      <w:r w:rsidRPr="002C1DFA">
        <w:rPr>
          <w:spacing w:val="4"/>
          <w:w w:val="112"/>
        </w:rPr>
        <w:t>событий;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</w:pPr>
      <w:r w:rsidRPr="002C1DFA">
        <w:t>–</w:t>
      </w:r>
      <w:r w:rsidRPr="002C1DFA">
        <w:rPr>
          <w:spacing w:val="35"/>
        </w:rPr>
        <w:t xml:space="preserve"> </w:t>
      </w:r>
      <w:r w:rsidRPr="002C1DFA">
        <w:rPr>
          <w:iCs/>
          <w:spacing w:val="4"/>
          <w:w w:val="112"/>
        </w:rPr>
        <w:t>делат</w:t>
      </w:r>
      <w:r w:rsidRPr="002C1DFA">
        <w:rPr>
          <w:iCs/>
          <w:w w:val="112"/>
        </w:rPr>
        <w:t>ь</w:t>
      </w:r>
      <w:r w:rsidRPr="002C1DFA">
        <w:rPr>
          <w:iCs/>
          <w:spacing w:val="21"/>
          <w:w w:val="112"/>
        </w:rPr>
        <w:t xml:space="preserve"> </w:t>
      </w:r>
      <w:r w:rsidRPr="002C1DFA">
        <w:rPr>
          <w:iCs/>
          <w:spacing w:val="4"/>
          <w:w w:val="112"/>
        </w:rPr>
        <w:t>вывод</w:t>
      </w:r>
      <w:r w:rsidRPr="002C1DFA">
        <w:rPr>
          <w:iCs/>
          <w:w w:val="112"/>
        </w:rPr>
        <w:t>ы</w:t>
      </w:r>
      <w:r w:rsidRPr="002C1DFA">
        <w:rPr>
          <w:iCs/>
          <w:spacing w:val="-6"/>
          <w:w w:val="112"/>
        </w:rPr>
        <w:t xml:space="preserve"> </w:t>
      </w:r>
      <w:r w:rsidRPr="002C1DFA">
        <w:rPr>
          <w:spacing w:val="4"/>
        </w:rPr>
        <w:t>н</w:t>
      </w:r>
      <w:r w:rsidRPr="002C1DFA">
        <w:t>а</w:t>
      </w:r>
      <w:r w:rsidRPr="002C1DFA">
        <w:rPr>
          <w:spacing w:val="42"/>
        </w:rPr>
        <w:t xml:space="preserve"> </w:t>
      </w:r>
      <w:r w:rsidRPr="002C1DFA">
        <w:rPr>
          <w:spacing w:val="4"/>
        </w:rPr>
        <w:t>основ</w:t>
      </w:r>
      <w:r w:rsidRPr="002C1DFA">
        <w:t xml:space="preserve">е </w:t>
      </w:r>
      <w:r w:rsidRPr="002C1DFA">
        <w:rPr>
          <w:spacing w:val="6"/>
        </w:rPr>
        <w:t xml:space="preserve"> </w:t>
      </w:r>
      <w:r w:rsidRPr="002C1DFA">
        <w:rPr>
          <w:iCs/>
          <w:spacing w:val="4"/>
          <w:w w:val="110"/>
        </w:rPr>
        <w:t>обобщени</w:t>
      </w:r>
      <w:r w:rsidRPr="002C1DFA">
        <w:rPr>
          <w:iCs/>
          <w:w w:val="110"/>
        </w:rPr>
        <w:t>я</w:t>
      </w:r>
      <w:r w:rsidRPr="002C1DFA">
        <w:rPr>
          <w:iCs/>
          <w:spacing w:val="-9"/>
          <w:w w:val="110"/>
        </w:rPr>
        <w:t xml:space="preserve"> </w:t>
      </w:r>
      <w:r w:rsidRPr="002C1DFA">
        <w:rPr>
          <w:spacing w:val="4"/>
          <w:w w:val="110"/>
        </w:rPr>
        <w:t>полученны</w:t>
      </w:r>
      <w:r w:rsidRPr="002C1DFA">
        <w:rPr>
          <w:w w:val="110"/>
        </w:rPr>
        <w:t>х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7"/>
        </w:rPr>
        <w:t>знаний;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3" w:firstLine="0"/>
        <w:jc w:val="both"/>
      </w:pPr>
      <w:r w:rsidRPr="002C1DFA">
        <w:t xml:space="preserve">–  </w:t>
      </w:r>
      <w:r w:rsidRPr="002C1DFA">
        <w:rPr>
          <w:spacing w:val="4"/>
          <w:w w:val="112"/>
        </w:rPr>
        <w:t>преобразовыват</w:t>
      </w:r>
      <w:r w:rsidRPr="002C1DFA">
        <w:rPr>
          <w:w w:val="112"/>
        </w:rPr>
        <w:t>ь</w:t>
      </w:r>
      <w:r w:rsidRPr="002C1DFA">
        <w:rPr>
          <w:spacing w:val="16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31"/>
          <w:w w:val="112"/>
        </w:rPr>
        <w:t xml:space="preserve"> </w:t>
      </w:r>
      <w:r w:rsidRPr="002C1DFA">
        <w:rPr>
          <w:iCs/>
          <w:spacing w:val="4"/>
          <w:w w:val="112"/>
        </w:rPr>
        <w:t>представлят</w:t>
      </w:r>
      <w:r w:rsidRPr="002C1DFA">
        <w:rPr>
          <w:iCs/>
          <w:w w:val="112"/>
        </w:rPr>
        <w:t xml:space="preserve">ь </w:t>
      </w:r>
      <w:r w:rsidRPr="002C1DFA">
        <w:rPr>
          <w:iCs/>
          <w:spacing w:val="10"/>
          <w:w w:val="112"/>
        </w:rPr>
        <w:t xml:space="preserve"> </w:t>
      </w:r>
      <w:r w:rsidRPr="002C1DFA">
        <w:rPr>
          <w:iCs/>
          <w:spacing w:val="4"/>
          <w:w w:val="112"/>
        </w:rPr>
        <w:t>информаци</w:t>
      </w:r>
      <w:r w:rsidRPr="002C1DFA">
        <w:rPr>
          <w:iCs/>
          <w:w w:val="112"/>
        </w:rPr>
        <w:t>ю</w:t>
      </w:r>
      <w:r w:rsidRPr="002C1DFA">
        <w:rPr>
          <w:iCs/>
          <w:spacing w:val="19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</w:rPr>
        <w:t>вид</w:t>
      </w:r>
      <w:r w:rsidRPr="002C1DFA">
        <w:t xml:space="preserve">е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текста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таблицы</w:t>
      </w:r>
      <w:r w:rsidRPr="002C1DFA">
        <w:rPr>
          <w:w w:val="114"/>
        </w:rPr>
        <w:t>,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схем</w:t>
      </w:r>
      <w:r w:rsidRPr="002C1DFA">
        <w:rPr>
          <w:w w:val="114"/>
        </w:rPr>
        <w:t>ы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(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3"/>
        </w:rPr>
        <w:t>информационны</w:t>
      </w:r>
      <w:r w:rsidRPr="002C1DFA">
        <w:rPr>
          <w:w w:val="113"/>
        </w:rPr>
        <w:t>х</w:t>
      </w:r>
      <w:r w:rsidRPr="002C1DFA">
        <w:rPr>
          <w:spacing w:val="13"/>
          <w:w w:val="113"/>
        </w:rPr>
        <w:t xml:space="preserve"> </w:t>
      </w:r>
      <w:r w:rsidRPr="002C1DFA">
        <w:rPr>
          <w:spacing w:val="4"/>
          <w:w w:val="115"/>
        </w:rPr>
        <w:t>проектах).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  <w:jc w:val="both"/>
        <w:rPr>
          <w:spacing w:val="4"/>
          <w:w w:val="117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действи</w:t>
      </w:r>
      <w:r w:rsidRPr="002C1DFA">
        <w:rPr>
          <w:w w:val="112"/>
        </w:rPr>
        <w:t>й</w:t>
      </w:r>
      <w:r w:rsidRPr="002C1DFA">
        <w:rPr>
          <w:spacing w:val="17"/>
          <w:w w:val="112"/>
        </w:rPr>
        <w:t xml:space="preserve"> </w:t>
      </w:r>
      <w:r w:rsidRPr="002C1DFA">
        <w:rPr>
          <w:spacing w:val="4"/>
          <w:w w:val="112"/>
        </w:rPr>
        <w:t>служа</w:t>
      </w:r>
      <w:r w:rsidRPr="002C1DFA">
        <w:rPr>
          <w:w w:val="112"/>
        </w:rPr>
        <w:t>т</w:t>
      </w:r>
      <w:r w:rsidRPr="002C1DFA">
        <w:rPr>
          <w:spacing w:val="36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й</w:t>
      </w:r>
      <w:r w:rsidRPr="002C1DFA">
        <w:rPr>
          <w:spacing w:val="9"/>
          <w:w w:val="112"/>
        </w:rPr>
        <w:t xml:space="preserve"> </w:t>
      </w:r>
      <w:r w:rsidRPr="002C1DFA">
        <w:rPr>
          <w:spacing w:val="4"/>
          <w:w w:val="113"/>
        </w:rPr>
        <w:t>мате</w:t>
      </w:r>
      <w:r w:rsidRPr="002C1DFA">
        <w:rPr>
          <w:spacing w:val="5"/>
          <w:w w:val="115"/>
        </w:rPr>
        <w:t>риа</w:t>
      </w:r>
      <w:r w:rsidRPr="002C1DFA">
        <w:rPr>
          <w:w w:val="115"/>
        </w:rPr>
        <w:t>л</w:t>
      </w:r>
      <w:r w:rsidRPr="002C1DFA">
        <w:rPr>
          <w:spacing w:val="30"/>
          <w:w w:val="115"/>
        </w:rPr>
        <w:t xml:space="preserve"> </w:t>
      </w:r>
      <w:r w:rsidRPr="002C1DFA">
        <w:t xml:space="preserve">и  </w:t>
      </w:r>
      <w:r w:rsidRPr="002C1DFA">
        <w:rPr>
          <w:spacing w:val="5"/>
          <w:w w:val="114"/>
        </w:rPr>
        <w:t>задани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учебника</w:t>
      </w:r>
      <w:r w:rsidRPr="002C1DFA">
        <w:rPr>
          <w:w w:val="114"/>
        </w:rPr>
        <w:t>,</w:t>
      </w:r>
      <w:r w:rsidRPr="002C1DFA">
        <w:rPr>
          <w:spacing w:val="33"/>
          <w:w w:val="114"/>
        </w:rPr>
        <w:t xml:space="preserve"> </w:t>
      </w:r>
      <w:r w:rsidRPr="002C1DFA">
        <w:rPr>
          <w:spacing w:val="5"/>
          <w:w w:val="114"/>
        </w:rPr>
        <w:t>нацеленны</w:t>
      </w:r>
      <w:r w:rsidRPr="002C1DFA">
        <w:rPr>
          <w:w w:val="114"/>
        </w:rPr>
        <w:t>е</w:t>
      </w:r>
      <w:r w:rsidRPr="002C1DFA">
        <w:rPr>
          <w:spacing w:val="23"/>
          <w:w w:val="114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</w:rPr>
        <w:t>1-</w:t>
      </w:r>
      <w:r w:rsidRPr="002C1DFA">
        <w:t xml:space="preserve">ю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лини</w:t>
      </w:r>
      <w:r w:rsidRPr="002C1DFA">
        <w:rPr>
          <w:w w:val="114"/>
        </w:rPr>
        <w:t>ю</w:t>
      </w:r>
      <w:r w:rsidRPr="002C1DFA">
        <w:rPr>
          <w:spacing w:val="20"/>
          <w:w w:val="114"/>
        </w:rPr>
        <w:t xml:space="preserve"> </w:t>
      </w:r>
      <w:r w:rsidRPr="002C1DFA">
        <w:rPr>
          <w:spacing w:val="5"/>
          <w:w w:val="114"/>
        </w:rPr>
        <w:t>развити</w:t>
      </w:r>
      <w:r w:rsidRPr="002C1DFA">
        <w:rPr>
          <w:w w:val="114"/>
        </w:rPr>
        <w:t>я</w:t>
      </w:r>
      <w:r w:rsidRPr="002C1DFA">
        <w:rPr>
          <w:spacing w:val="49"/>
          <w:w w:val="114"/>
        </w:rPr>
        <w:t xml:space="preserve"> </w:t>
      </w:r>
      <w:r w:rsidRPr="002C1DFA">
        <w:rPr>
          <w:w w:val="123"/>
        </w:rPr>
        <w:t xml:space="preserve">– </w:t>
      </w:r>
      <w:r w:rsidRPr="002C1DFA">
        <w:rPr>
          <w:spacing w:val="4"/>
          <w:w w:val="111"/>
        </w:rPr>
        <w:t>чувствоват</w:t>
      </w:r>
      <w:r w:rsidRPr="002C1DFA">
        <w:rPr>
          <w:w w:val="111"/>
        </w:rPr>
        <w:t>ь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  <w:w w:val="111"/>
        </w:rPr>
        <w:t>значени</w:t>
      </w:r>
      <w:r w:rsidRPr="002C1DFA">
        <w:rPr>
          <w:w w:val="111"/>
        </w:rPr>
        <w:t>е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предмето</w:t>
      </w:r>
      <w:r w:rsidRPr="002C1DFA">
        <w:rPr>
          <w:w w:val="111"/>
        </w:rPr>
        <w:t xml:space="preserve">в </w:t>
      </w:r>
      <w:r w:rsidRPr="002C1DFA">
        <w:rPr>
          <w:spacing w:val="4"/>
          <w:w w:val="111"/>
        </w:rPr>
        <w:t>материальног</w:t>
      </w:r>
      <w:r w:rsidRPr="002C1DFA">
        <w:rPr>
          <w:w w:val="111"/>
        </w:rPr>
        <w:t>о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  <w:w w:val="117"/>
        </w:rPr>
        <w:t>мира.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2C1DFA">
        <w:rPr>
          <w:b/>
          <w:iCs/>
          <w:spacing w:val="5"/>
          <w:w w:val="116"/>
        </w:rPr>
        <w:t>Коммуникативны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3" w:firstLine="0"/>
        <w:jc w:val="both"/>
      </w:pPr>
      <w:r w:rsidRPr="002C1DFA">
        <w:t xml:space="preserve">– </w:t>
      </w:r>
      <w:r w:rsidRPr="002C1DFA">
        <w:rPr>
          <w:spacing w:val="19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48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2"/>
        </w:rPr>
        <w:t>других</w:t>
      </w:r>
      <w:r w:rsidRPr="002C1DFA">
        <w:rPr>
          <w:w w:val="112"/>
        </w:rPr>
        <w:t xml:space="preserve">:  </w:t>
      </w:r>
      <w:r w:rsidRPr="002C1DFA">
        <w:rPr>
          <w:iCs/>
          <w:spacing w:val="4"/>
          <w:w w:val="112"/>
        </w:rPr>
        <w:t>оформлят</w:t>
      </w:r>
      <w:r w:rsidRPr="002C1DFA">
        <w:rPr>
          <w:iCs/>
          <w:w w:val="112"/>
        </w:rPr>
        <w:t>ь</w:t>
      </w:r>
      <w:r w:rsidRPr="002C1DFA">
        <w:rPr>
          <w:iCs/>
          <w:spacing w:val="27"/>
          <w:w w:val="112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37"/>
        </w:rPr>
        <w:t xml:space="preserve"> </w:t>
      </w:r>
      <w:r w:rsidRPr="002C1DFA">
        <w:rPr>
          <w:spacing w:val="4"/>
          <w:w w:val="112"/>
        </w:rPr>
        <w:t>мысл</w:t>
      </w:r>
      <w:r w:rsidRPr="002C1DFA">
        <w:rPr>
          <w:w w:val="112"/>
        </w:rPr>
        <w:t>и</w:t>
      </w:r>
      <w:r w:rsidRPr="002C1DFA">
        <w:rPr>
          <w:spacing w:val="52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  <w:w w:val="111"/>
        </w:rPr>
        <w:t>устно</w:t>
      </w:r>
      <w:r w:rsidRPr="002C1DFA">
        <w:rPr>
          <w:w w:val="111"/>
        </w:rPr>
        <w:t>й</w:t>
      </w:r>
      <w:r w:rsidRPr="002C1DFA">
        <w:rPr>
          <w:spacing w:val="1"/>
          <w:w w:val="111"/>
        </w:rPr>
        <w:t xml:space="preserve">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11"/>
        </w:rPr>
        <w:t>письменно</w:t>
      </w:r>
      <w:r w:rsidRPr="002C1DFA">
        <w:rPr>
          <w:w w:val="111"/>
        </w:rPr>
        <w:t>й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</w:rPr>
        <w:t>реч</w:t>
      </w:r>
      <w:r w:rsidRPr="002C1DFA">
        <w:t xml:space="preserve">и </w:t>
      </w:r>
      <w:r w:rsidRPr="002C1DFA">
        <w:rPr>
          <w:spacing w:val="10"/>
        </w:rPr>
        <w:t xml:space="preserve"> </w:t>
      </w:r>
      <w:r w:rsidRPr="002C1DFA">
        <w:t>с</w:t>
      </w:r>
      <w:r w:rsidRPr="002C1DFA">
        <w:rPr>
          <w:spacing w:val="12"/>
        </w:rPr>
        <w:t xml:space="preserve"> </w:t>
      </w:r>
      <w:r w:rsidRPr="002C1DFA">
        <w:rPr>
          <w:spacing w:val="4"/>
          <w:w w:val="110"/>
        </w:rPr>
        <w:t>учёто</w:t>
      </w:r>
      <w:r w:rsidRPr="002C1DFA">
        <w:rPr>
          <w:w w:val="110"/>
        </w:rPr>
        <w:t>м</w:t>
      </w:r>
      <w:r w:rsidRPr="002C1DFA">
        <w:rPr>
          <w:spacing w:val="7"/>
          <w:w w:val="110"/>
        </w:rPr>
        <w:t xml:space="preserve"> </w:t>
      </w:r>
      <w:r w:rsidRPr="002C1DFA">
        <w:rPr>
          <w:spacing w:val="4"/>
        </w:rPr>
        <w:t>свои</w:t>
      </w:r>
      <w:r w:rsidRPr="002C1DFA">
        <w:t xml:space="preserve">х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 xml:space="preserve">х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нн</w:t>
      </w:r>
      <w:r w:rsidRPr="002C1DFA">
        <w:rPr>
          <w:spacing w:val="4"/>
          <w:w w:val="116"/>
        </w:rPr>
        <w:t>ы</w:t>
      </w:r>
      <w:r w:rsidRPr="002C1DFA">
        <w:rPr>
          <w:w w:val="119"/>
        </w:rPr>
        <w:t xml:space="preserve">х </w:t>
      </w:r>
      <w:r w:rsidRPr="002C1DFA">
        <w:rPr>
          <w:spacing w:val="4"/>
          <w:w w:val="112"/>
        </w:rPr>
        <w:t>речевы</w:t>
      </w:r>
      <w:r w:rsidRPr="002C1DFA">
        <w:rPr>
          <w:w w:val="112"/>
        </w:rPr>
        <w:t>х</w:t>
      </w:r>
      <w:r w:rsidRPr="002C1DFA">
        <w:rPr>
          <w:spacing w:val="8"/>
          <w:w w:val="112"/>
        </w:rPr>
        <w:t xml:space="preserve"> </w:t>
      </w:r>
      <w:r w:rsidRPr="002C1DFA">
        <w:rPr>
          <w:spacing w:val="4"/>
          <w:w w:val="115"/>
        </w:rPr>
        <w:t>ситуаций;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3" w:firstLine="0"/>
        <w:jc w:val="both"/>
      </w:pPr>
      <w:r w:rsidRPr="002C1DFA">
        <w:t xml:space="preserve">–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50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50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11"/>
        </w:rPr>
        <w:t xml:space="preserve"> </w:t>
      </w:r>
      <w:r w:rsidRPr="002C1DFA">
        <w:rPr>
          <w:spacing w:val="5"/>
          <w:w w:val="114"/>
        </w:rPr>
        <w:t>других</w:t>
      </w:r>
      <w:r w:rsidRPr="002C1DFA">
        <w:rPr>
          <w:w w:val="114"/>
        </w:rPr>
        <w:t>:</w:t>
      </w:r>
      <w:r w:rsidRPr="002C1DFA">
        <w:rPr>
          <w:spacing w:val="46"/>
          <w:w w:val="114"/>
        </w:rPr>
        <w:t xml:space="preserve"> </w:t>
      </w:r>
      <w:r w:rsidRPr="002C1DFA">
        <w:rPr>
          <w:iCs/>
          <w:spacing w:val="5"/>
          <w:w w:val="114"/>
        </w:rPr>
        <w:t>высказыват</w:t>
      </w:r>
      <w:r w:rsidRPr="002C1DFA">
        <w:rPr>
          <w:iCs/>
          <w:w w:val="114"/>
        </w:rPr>
        <w:t xml:space="preserve">ь 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</w:t>
      </w:r>
      <w:r w:rsidRPr="002C1DFA">
        <w:rPr>
          <w:spacing w:val="4"/>
          <w:w w:val="128"/>
        </w:rPr>
        <w:t>к</w:t>
      </w:r>
      <w:r w:rsidRPr="002C1DFA">
        <w:rPr>
          <w:w w:val="112"/>
        </w:rPr>
        <w:t xml:space="preserve">у </w:t>
      </w:r>
      <w:r w:rsidRPr="002C1DFA">
        <w:rPr>
          <w:spacing w:val="5"/>
          <w:w w:val="116"/>
        </w:rPr>
        <w:t>зрени</w:t>
      </w:r>
      <w:r w:rsidRPr="002C1DFA">
        <w:rPr>
          <w:w w:val="116"/>
        </w:rPr>
        <w:t>я</w:t>
      </w:r>
      <w:r w:rsidRPr="002C1DFA">
        <w:rPr>
          <w:spacing w:val="4"/>
          <w:w w:val="116"/>
        </w:rPr>
        <w:t xml:space="preserve">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4"/>
        </w:rPr>
        <w:t>е</w:t>
      </w:r>
      <w:r w:rsidRPr="002C1DFA">
        <w:t>ё</w:t>
      </w:r>
      <w:r w:rsidRPr="002C1DFA">
        <w:rPr>
          <w:spacing w:val="26"/>
        </w:rPr>
        <w:t xml:space="preserve"> </w:t>
      </w:r>
      <w:r w:rsidRPr="002C1DFA">
        <w:rPr>
          <w:iCs/>
          <w:spacing w:val="4"/>
          <w:w w:val="109"/>
        </w:rPr>
        <w:t>обосновать</w:t>
      </w:r>
      <w:r w:rsidRPr="002C1DFA">
        <w:rPr>
          <w:w w:val="140"/>
        </w:rPr>
        <w:t>,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3"/>
        </w:rPr>
        <w:t>привод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  <w:w w:val="114"/>
        </w:rPr>
        <w:t>аргументы;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4" w:firstLine="0"/>
        <w:jc w:val="both"/>
      </w:pPr>
      <w:r w:rsidRPr="002C1DFA">
        <w:t xml:space="preserve">–  </w:t>
      </w:r>
      <w:r w:rsidRPr="002C1DFA">
        <w:rPr>
          <w:spacing w:val="4"/>
          <w:w w:val="113"/>
        </w:rPr>
        <w:t>слушат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4"/>
          <w:w w:val="113"/>
        </w:rPr>
        <w:t>других</w:t>
      </w:r>
      <w:r w:rsidRPr="002C1DFA">
        <w:rPr>
          <w:w w:val="113"/>
        </w:rPr>
        <w:t>,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пытатьс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принимат</w:t>
      </w:r>
      <w:r w:rsidRPr="002C1DFA">
        <w:rPr>
          <w:w w:val="113"/>
        </w:rPr>
        <w:t>ь</w:t>
      </w:r>
      <w:r w:rsidRPr="002C1DFA">
        <w:rPr>
          <w:spacing w:val="36"/>
          <w:w w:val="113"/>
        </w:rPr>
        <w:t xml:space="preserve"> </w:t>
      </w:r>
      <w:r w:rsidRPr="002C1DFA">
        <w:rPr>
          <w:spacing w:val="4"/>
          <w:w w:val="113"/>
        </w:rPr>
        <w:t>другу</w:t>
      </w:r>
      <w:r w:rsidRPr="002C1DFA">
        <w:rPr>
          <w:w w:val="113"/>
        </w:rPr>
        <w:t>ю</w:t>
      </w:r>
      <w:r w:rsidRPr="002C1DFA">
        <w:rPr>
          <w:spacing w:val="4"/>
          <w:w w:val="113"/>
        </w:rPr>
        <w:t xml:space="preserve"> точк</w:t>
      </w:r>
      <w:r w:rsidRPr="002C1DFA">
        <w:rPr>
          <w:w w:val="113"/>
        </w:rPr>
        <w:t>у</w:t>
      </w:r>
      <w:r w:rsidRPr="002C1DFA">
        <w:rPr>
          <w:spacing w:val="30"/>
          <w:w w:val="113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40"/>
        </w:rPr>
        <w:t xml:space="preserve">, </w:t>
      </w:r>
      <w:r w:rsidRPr="002C1DFA">
        <w:rPr>
          <w:spacing w:val="4"/>
        </w:rPr>
        <w:t>быт</w:t>
      </w:r>
      <w:r w:rsidRPr="002C1DFA">
        <w:t xml:space="preserve">ь 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1"/>
        </w:rPr>
        <w:t>готовы</w:t>
      </w:r>
      <w:r w:rsidRPr="002C1DFA">
        <w:rPr>
          <w:w w:val="111"/>
        </w:rPr>
        <w:t>м</w:t>
      </w:r>
      <w:r w:rsidRPr="002C1DFA">
        <w:rPr>
          <w:spacing w:val="1"/>
          <w:w w:val="111"/>
        </w:rPr>
        <w:t xml:space="preserve"> </w:t>
      </w:r>
      <w:r w:rsidRPr="002C1DFA">
        <w:rPr>
          <w:spacing w:val="4"/>
          <w:w w:val="111"/>
        </w:rPr>
        <w:t>изменит</w:t>
      </w:r>
      <w:r w:rsidRPr="002C1DFA">
        <w:rPr>
          <w:w w:val="111"/>
        </w:rPr>
        <w:t>ь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</w:rPr>
        <w:t>сво</w:t>
      </w:r>
      <w:r w:rsidRPr="002C1DFA">
        <w:t>ю</w:t>
      </w:r>
      <w:r w:rsidRPr="002C1DFA">
        <w:rPr>
          <w:spacing w:val="43"/>
        </w:rPr>
        <w:t xml:space="preserve"> </w:t>
      </w:r>
      <w:r w:rsidRPr="002C1DFA">
        <w:rPr>
          <w:spacing w:val="4"/>
          <w:w w:val="113"/>
        </w:rPr>
        <w:t>точк</w:t>
      </w:r>
      <w:r w:rsidRPr="002C1DFA">
        <w:rPr>
          <w:w w:val="113"/>
        </w:rPr>
        <w:t>у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8"/>
        </w:rPr>
        <w:t>зрения.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5" w:firstLine="0"/>
        <w:jc w:val="both"/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 xml:space="preserve">и </w:t>
      </w:r>
      <w:r w:rsidRPr="002C1DFA">
        <w:rPr>
          <w:spacing w:val="3"/>
          <w:w w:val="111"/>
        </w:rPr>
        <w:t xml:space="preserve"> </w:t>
      </w:r>
      <w:r w:rsidRPr="002C1DFA">
        <w:rPr>
          <w:spacing w:val="4"/>
          <w:w w:val="111"/>
        </w:rPr>
        <w:lastRenderedPageBreak/>
        <w:t>проблемног</w:t>
      </w:r>
      <w:r w:rsidRPr="002C1DFA">
        <w:rPr>
          <w:w w:val="111"/>
        </w:rPr>
        <w:t>о</w:t>
      </w:r>
      <w:r w:rsidRPr="002C1DFA">
        <w:rPr>
          <w:spacing w:val="31"/>
          <w:w w:val="111"/>
        </w:rPr>
        <w:t xml:space="preserve"> </w:t>
      </w:r>
      <w:r w:rsidRPr="002C1DFA">
        <w:rPr>
          <w:spacing w:val="4"/>
          <w:w w:val="111"/>
        </w:rPr>
        <w:t>диалог</w:t>
      </w:r>
      <w:r w:rsidRPr="002C1DFA">
        <w:rPr>
          <w:w w:val="111"/>
        </w:rPr>
        <w:t xml:space="preserve">а  </w:t>
      </w:r>
      <w:r w:rsidRPr="002C1DFA">
        <w:rPr>
          <w:spacing w:val="4"/>
          <w:w w:val="111"/>
        </w:rPr>
        <w:t>(побуждающи</w:t>
      </w:r>
      <w:r w:rsidRPr="002C1DFA">
        <w:rPr>
          <w:w w:val="111"/>
        </w:rPr>
        <w:t xml:space="preserve">й 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4"/>
        </w:rPr>
        <w:t>п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17"/>
        </w:rPr>
        <w:t>щ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rPr>
          <w:spacing w:val="4"/>
          <w:w w:val="113"/>
        </w:rPr>
        <w:t>диалог);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3" w:firstLine="0"/>
        <w:jc w:val="both"/>
      </w:pPr>
      <w:r w:rsidRPr="002C1DFA">
        <w:t xml:space="preserve">– </w:t>
      </w:r>
      <w:r w:rsidRPr="002C1DFA">
        <w:rPr>
          <w:spacing w:val="22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сотрудничать</w:t>
      </w:r>
      <w:r w:rsidRPr="002C1DFA">
        <w:rPr>
          <w:w w:val="114"/>
        </w:rPr>
        <w:t>,</w:t>
      </w:r>
      <w:r w:rsidRPr="002C1DFA">
        <w:rPr>
          <w:spacing w:val="37"/>
          <w:w w:val="114"/>
        </w:rPr>
        <w:t xml:space="preserve"> </w:t>
      </w:r>
      <w:r w:rsidRPr="002C1DFA">
        <w:rPr>
          <w:spacing w:val="5"/>
          <w:w w:val="114"/>
        </w:rPr>
        <w:t>выполня</w:t>
      </w:r>
      <w:r w:rsidRPr="002C1DFA">
        <w:rPr>
          <w:w w:val="114"/>
        </w:rPr>
        <w:t xml:space="preserve">я </w:t>
      </w:r>
      <w:r w:rsidRPr="002C1DFA">
        <w:rPr>
          <w:spacing w:val="5"/>
          <w:w w:val="114"/>
        </w:rPr>
        <w:t xml:space="preserve"> различны</w:t>
      </w:r>
      <w:r w:rsidRPr="002C1DFA">
        <w:rPr>
          <w:w w:val="114"/>
        </w:rPr>
        <w:t>е</w:t>
      </w:r>
      <w:r w:rsidRPr="002C1DFA">
        <w:rPr>
          <w:spacing w:val="50"/>
          <w:w w:val="114"/>
        </w:rPr>
        <w:t xml:space="preserve"> </w:t>
      </w:r>
      <w:r w:rsidRPr="002C1DFA">
        <w:rPr>
          <w:spacing w:val="4"/>
        </w:rPr>
        <w:t>рол</w:t>
      </w:r>
      <w:r w:rsidRPr="002C1DFA">
        <w:t xml:space="preserve">и   в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3"/>
        </w:rPr>
        <w:t>группе</w:t>
      </w:r>
      <w:r w:rsidRPr="002C1DFA">
        <w:rPr>
          <w:w w:val="113"/>
        </w:rPr>
        <w:t>,</w:t>
      </w:r>
      <w:r w:rsidRPr="002C1DFA">
        <w:rPr>
          <w:spacing w:val="56"/>
          <w:w w:val="113"/>
        </w:rPr>
        <w:t xml:space="preserve"> </w:t>
      </w:r>
      <w:r w:rsidRPr="002C1DFA">
        <w:rPr>
          <w:w w:val="113"/>
        </w:rPr>
        <w:t xml:space="preserve">в </w:t>
      </w:r>
      <w:r w:rsidRPr="002C1DFA">
        <w:rPr>
          <w:spacing w:val="4"/>
          <w:w w:val="110"/>
        </w:rPr>
        <w:t>совместно</w:t>
      </w:r>
      <w:r w:rsidRPr="002C1DFA">
        <w:rPr>
          <w:w w:val="110"/>
        </w:rPr>
        <w:t>м</w:t>
      </w:r>
      <w:r w:rsidRPr="002C1DFA">
        <w:rPr>
          <w:spacing w:val="1"/>
          <w:w w:val="110"/>
        </w:rPr>
        <w:t xml:space="preserve"> </w:t>
      </w:r>
      <w:r w:rsidRPr="002C1DFA">
        <w:rPr>
          <w:spacing w:val="4"/>
          <w:w w:val="110"/>
        </w:rPr>
        <w:t>решени</w:t>
      </w:r>
      <w:r w:rsidRPr="002C1DFA">
        <w:rPr>
          <w:w w:val="110"/>
        </w:rPr>
        <w:t>и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0"/>
        </w:rPr>
        <w:t>проблем</w:t>
      </w:r>
      <w:r w:rsidRPr="002C1DFA">
        <w:rPr>
          <w:w w:val="110"/>
        </w:rPr>
        <w:t>ы</w:t>
      </w:r>
      <w:r w:rsidRPr="002C1DFA">
        <w:rPr>
          <w:spacing w:val="11"/>
          <w:w w:val="110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4" w:firstLine="0"/>
        <w:jc w:val="both"/>
      </w:pPr>
      <w:r w:rsidRPr="002C1DFA">
        <w:t>–</w:t>
      </w:r>
      <w:r w:rsidRPr="002C1DFA">
        <w:rPr>
          <w:spacing w:val="40"/>
        </w:rPr>
        <w:t xml:space="preserve"> </w:t>
      </w:r>
      <w:r w:rsidRPr="002C1DFA">
        <w:rPr>
          <w:spacing w:val="5"/>
          <w:w w:val="115"/>
        </w:rPr>
        <w:t>уважительн</w:t>
      </w:r>
      <w:r w:rsidRPr="002C1DFA">
        <w:rPr>
          <w:w w:val="115"/>
        </w:rPr>
        <w:t>о</w:t>
      </w:r>
      <w:r w:rsidRPr="002C1DFA">
        <w:rPr>
          <w:spacing w:val="1"/>
          <w:w w:val="115"/>
        </w:rPr>
        <w:t xml:space="preserve"> </w:t>
      </w:r>
      <w:r w:rsidRPr="002C1DFA">
        <w:rPr>
          <w:spacing w:val="5"/>
          <w:w w:val="115"/>
        </w:rPr>
        <w:t>относитьс</w:t>
      </w:r>
      <w:r w:rsidRPr="002C1DFA">
        <w:rPr>
          <w:w w:val="115"/>
        </w:rPr>
        <w:t>я</w:t>
      </w:r>
      <w:r w:rsidRPr="002C1DFA">
        <w:rPr>
          <w:spacing w:val="-30"/>
          <w:w w:val="115"/>
        </w:rPr>
        <w:t xml:space="preserve"> </w:t>
      </w:r>
      <w:r w:rsidRPr="002C1DFA">
        <w:rPr>
          <w:w w:val="115"/>
        </w:rPr>
        <w:t>к</w:t>
      </w:r>
      <w:r w:rsidRPr="002C1DFA">
        <w:rPr>
          <w:spacing w:val="21"/>
          <w:w w:val="115"/>
        </w:rPr>
        <w:t xml:space="preserve"> </w:t>
      </w:r>
      <w:r w:rsidRPr="002C1DFA">
        <w:rPr>
          <w:spacing w:val="5"/>
          <w:w w:val="115"/>
        </w:rPr>
        <w:t>позици</w:t>
      </w:r>
      <w:r w:rsidRPr="002C1DFA">
        <w:rPr>
          <w:w w:val="115"/>
        </w:rPr>
        <w:t>и</w:t>
      </w:r>
      <w:r w:rsidRPr="002C1DFA">
        <w:rPr>
          <w:spacing w:val="3"/>
          <w:w w:val="115"/>
        </w:rPr>
        <w:t xml:space="preserve"> </w:t>
      </w:r>
      <w:r w:rsidRPr="002C1DFA">
        <w:rPr>
          <w:spacing w:val="5"/>
          <w:w w:val="115"/>
        </w:rPr>
        <w:t>другого</w:t>
      </w:r>
      <w:r w:rsidRPr="002C1DFA">
        <w:rPr>
          <w:w w:val="115"/>
        </w:rPr>
        <w:t>,</w:t>
      </w:r>
      <w:r w:rsidRPr="002C1DFA">
        <w:rPr>
          <w:spacing w:val="-21"/>
          <w:w w:val="115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11"/>
          <w:w w:val="115"/>
        </w:rPr>
        <w:t xml:space="preserve"> </w:t>
      </w:r>
      <w:r w:rsidRPr="002C1DFA">
        <w:rPr>
          <w:spacing w:val="4"/>
          <w:w w:val="110"/>
        </w:rPr>
        <w:t>догова</w:t>
      </w:r>
      <w:r w:rsidRPr="002C1DFA">
        <w:rPr>
          <w:spacing w:val="4"/>
          <w:w w:val="117"/>
        </w:rPr>
        <w:t>риваться.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9" w:firstLine="0"/>
        <w:jc w:val="both"/>
        <w:rPr>
          <w:spacing w:val="4"/>
          <w:w w:val="116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>м</w:t>
      </w:r>
      <w:r w:rsidRPr="002C1DFA">
        <w:rPr>
          <w:spacing w:val="33"/>
          <w:w w:val="110"/>
        </w:rPr>
        <w:t xml:space="preserve">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6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 </w:t>
      </w:r>
      <w:r w:rsidRPr="002C1DFA">
        <w:rPr>
          <w:spacing w:val="4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4"/>
          <w:w w:val="116"/>
        </w:rPr>
        <w:t xml:space="preserve">организация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9"/>
          <w:w w:val="110"/>
        </w:rPr>
        <w:t xml:space="preserve"> </w:t>
      </w:r>
      <w:r w:rsidRPr="002C1DFA">
        <w:t>в</w:t>
      </w:r>
      <w:r w:rsidRPr="002C1DFA">
        <w:rPr>
          <w:spacing w:val="22"/>
        </w:rPr>
        <w:t xml:space="preserve"> </w:t>
      </w:r>
      <w:r w:rsidRPr="002C1DFA">
        <w:rPr>
          <w:spacing w:val="5"/>
          <w:w w:val="115"/>
        </w:rPr>
        <w:t>малы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6"/>
        </w:rPr>
        <w:t>группах.</w:t>
      </w:r>
    </w:p>
    <w:p w:rsidR="00CF10A6" w:rsidRPr="002C1DFA" w:rsidRDefault="00CF10A6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  результате  изучения  раздела,  обучающиеся  должны  получить  следующие  предметные  результаты:</w:t>
      </w:r>
    </w:p>
    <w:p w:rsidR="00CF10A6" w:rsidRPr="002C1DFA" w:rsidRDefault="00F65924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Выпускник 4 класса научится</w:t>
      </w:r>
      <w:r w:rsidR="00CF10A6" w:rsidRPr="002C1DFA">
        <w:rPr>
          <w:rFonts w:eastAsia="Times New Roman"/>
          <w:b/>
        </w:rPr>
        <w:t>:</w:t>
      </w:r>
    </w:p>
    <w:p w:rsidR="00F65924" w:rsidRPr="002C1DFA" w:rsidRDefault="00F65924" w:rsidP="002C1DFA">
      <w:pPr>
        <w:pStyle w:val="21"/>
        <w:spacing w:line="240" w:lineRule="auto"/>
        <w:rPr>
          <w:sz w:val="24"/>
        </w:rPr>
      </w:pPr>
      <w:r w:rsidRPr="002C1DFA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F65924" w:rsidRPr="002C1DFA" w:rsidRDefault="00F65924" w:rsidP="002C1DFA">
      <w:pPr>
        <w:pStyle w:val="21"/>
        <w:spacing w:line="240" w:lineRule="auto"/>
        <w:rPr>
          <w:sz w:val="24"/>
        </w:rPr>
      </w:pPr>
      <w:r w:rsidRPr="002C1DFA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2C1DFA" w:rsidRPr="002C1DFA" w:rsidRDefault="002C1DFA" w:rsidP="002C1DFA">
      <w:pPr>
        <w:pStyle w:val="21"/>
        <w:spacing w:line="240" w:lineRule="auto"/>
        <w:rPr>
          <w:spacing w:val="-4"/>
          <w:sz w:val="24"/>
        </w:rPr>
      </w:pPr>
      <w:r w:rsidRPr="002C1DFA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2C1DFA" w:rsidRPr="002C1DFA" w:rsidRDefault="00CF10A6" w:rsidP="002C1DFA">
      <w:pPr>
        <w:pStyle w:val="21"/>
        <w:numPr>
          <w:ilvl w:val="0"/>
          <w:numId w:val="0"/>
        </w:numPr>
        <w:spacing w:line="240" w:lineRule="auto"/>
        <w:rPr>
          <w:b/>
          <w:iCs/>
          <w:sz w:val="24"/>
        </w:rPr>
      </w:pPr>
      <w:r w:rsidRPr="002C1DFA">
        <w:rPr>
          <w:b/>
          <w:iCs/>
          <w:sz w:val="24"/>
        </w:rPr>
        <w:t xml:space="preserve">Выпускник 4 класса получить  возможность </w:t>
      </w:r>
    </w:p>
    <w:p w:rsidR="002C1DFA" w:rsidRPr="002C1DFA" w:rsidRDefault="002C1DFA" w:rsidP="002C1DFA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C1DFA">
        <w:rPr>
          <w:b/>
          <w:iCs/>
          <w:sz w:val="24"/>
        </w:rPr>
        <w:t xml:space="preserve">- </w:t>
      </w:r>
      <w:r w:rsidR="00CF10A6" w:rsidRPr="002C1DFA">
        <w:rPr>
          <w:iCs/>
          <w:sz w:val="24"/>
        </w:rPr>
        <w:t xml:space="preserve"> </w:t>
      </w:r>
      <w:r w:rsidRPr="002C1DFA">
        <w:rPr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 художественной задачей;</w:t>
      </w:r>
    </w:p>
    <w:p w:rsidR="002C1DFA" w:rsidRPr="002C1DFA" w:rsidRDefault="002C1DFA" w:rsidP="002C1DFA">
      <w:pPr>
        <w:pStyle w:val="21"/>
        <w:spacing w:line="240" w:lineRule="auto"/>
        <w:rPr>
          <w:sz w:val="24"/>
        </w:rPr>
      </w:pPr>
      <w:r w:rsidRPr="002C1DFA">
        <w:rPr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B54BF4" w:rsidRPr="002C1DFA" w:rsidRDefault="00B54BF4" w:rsidP="002C1DFA">
      <w:pPr>
        <w:pStyle w:val="aff0"/>
        <w:jc w:val="center"/>
      </w:pPr>
    </w:p>
    <w:p w:rsidR="00B54BF4" w:rsidRPr="002C1DFA" w:rsidRDefault="00B54BF4" w:rsidP="002C1DFA">
      <w:pPr>
        <w:pStyle w:val="aff0"/>
        <w:jc w:val="center"/>
        <w:rPr>
          <w:b/>
        </w:rPr>
      </w:pPr>
      <w:r w:rsidRPr="002C1DFA">
        <w:rPr>
          <w:b/>
          <w:bCs/>
        </w:rPr>
        <w:t>Раздел</w:t>
      </w:r>
      <w:r w:rsidRPr="002C1DFA">
        <w:rPr>
          <w:b/>
          <w:iCs/>
        </w:rPr>
        <w:t xml:space="preserve"> 3.</w:t>
      </w:r>
      <w:r w:rsidRPr="002C1DFA">
        <w:rPr>
          <w:b/>
        </w:rPr>
        <w:t xml:space="preserve"> </w:t>
      </w:r>
      <w:r w:rsidR="00761401" w:rsidRPr="002C1DFA">
        <w:rPr>
          <w:b/>
        </w:rPr>
        <w:t xml:space="preserve"> </w:t>
      </w:r>
      <w:r w:rsidR="0017489F">
        <w:rPr>
          <w:b/>
        </w:rPr>
        <w:t xml:space="preserve">  Новогодняя  студия (2</w:t>
      </w:r>
      <w:r w:rsidRPr="002C1DFA">
        <w:rPr>
          <w:b/>
        </w:rPr>
        <w:t xml:space="preserve"> часа)</w:t>
      </w:r>
    </w:p>
    <w:p w:rsidR="00B54BF4" w:rsidRPr="002C1DFA" w:rsidRDefault="00761401" w:rsidP="002C1DFA">
      <w:pPr>
        <w:pStyle w:val="aff0"/>
      </w:pPr>
      <w:r w:rsidRPr="002C1DFA">
        <w:t xml:space="preserve">  </w:t>
      </w:r>
      <w:r w:rsidR="00B54BF4" w:rsidRPr="002C1DFA">
        <w:t>История новогодних традиций России и дру</w:t>
      </w:r>
      <w:r w:rsidR="00B54BF4" w:rsidRPr="002C1DFA">
        <w:softHyphen/>
        <w:t>гих стран. Главные герои новогодних празд</w:t>
      </w:r>
      <w:r w:rsidR="00B54BF4" w:rsidRPr="002C1DFA">
        <w:softHyphen/>
        <w:t>ников разных стран. Комбинирование бумаж</w:t>
      </w:r>
      <w:r w:rsidR="00B54BF4" w:rsidRPr="002C1DFA">
        <w:softHyphen/>
        <w:t>ных материалов. Использование ранее осво</w:t>
      </w:r>
      <w:r w:rsidR="00B54BF4" w:rsidRPr="002C1DFA">
        <w:softHyphen/>
        <w:t xml:space="preserve">енных знаний и умений. </w:t>
      </w:r>
    </w:p>
    <w:p w:rsidR="00B54BF4" w:rsidRPr="002C1DFA" w:rsidRDefault="00B54BF4" w:rsidP="002C1DFA">
      <w:pPr>
        <w:pStyle w:val="aff0"/>
      </w:pPr>
      <w:r w:rsidRPr="002C1DFA">
        <w:t>Изготовление новогод</w:t>
      </w:r>
      <w:r w:rsidRPr="002C1DFA">
        <w:softHyphen/>
        <w:t>них игрушек с объём</w:t>
      </w:r>
      <w:r w:rsidRPr="002C1DFA">
        <w:softHyphen/>
        <w:t>ными слоёными деталя</w:t>
      </w:r>
      <w:r w:rsidRPr="002C1DFA">
        <w:softHyphen/>
        <w:t>ми из креповой бумаги. Знакомство с понятия</w:t>
      </w:r>
      <w:r w:rsidRPr="002C1DFA">
        <w:softHyphen/>
        <w:t>ми, относящимися к объёмным геометриче</w:t>
      </w:r>
      <w:r w:rsidRPr="002C1DFA">
        <w:softHyphen/>
        <w:t>ским фигурам: вершина и ребро. Узнавание и называние объёмных геометрических фигур. Нахождение и счёт вер</w:t>
      </w:r>
      <w:r w:rsidRPr="002C1DFA">
        <w:softHyphen/>
        <w:t>шин и рёбер фигур. Подбор материалов для изготовления моделей объёмных геометриче</w:t>
      </w:r>
      <w:r w:rsidRPr="002C1DFA">
        <w:softHyphen/>
        <w:t>ских фигур по задан</w:t>
      </w:r>
      <w:r w:rsidRPr="002C1DFA">
        <w:softHyphen/>
        <w:t>ным требованиям к конструкции. Использо</w:t>
      </w:r>
      <w:r w:rsidRPr="002C1DFA">
        <w:softHyphen/>
        <w:t>вание зубочисток, про</w:t>
      </w:r>
      <w:r w:rsidRPr="002C1DFA">
        <w:softHyphen/>
        <w:t>бок из пробкового дере</w:t>
      </w:r>
      <w:r w:rsidRPr="002C1DFA">
        <w:softHyphen/>
        <w:t>ва и других материалов или изделий в качестве деталей конструкций..  Изготовление игрушек объёмных геометриче</w:t>
      </w:r>
      <w:r w:rsidRPr="002C1DFA">
        <w:softHyphen/>
        <w:t>ских форм из зубочи</w:t>
      </w:r>
      <w:r w:rsidRPr="002C1DFA">
        <w:softHyphen/>
        <w:t>сток с их закреплением в углах с помощью пробок, пенопласта, пластилина и т. п. Свойства пластиковых трубочек для коктейля. Использование данных свойств для подбора технологии изготовле</w:t>
      </w:r>
      <w:r w:rsidRPr="002C1DFA">
        <w:softHyphen/>
        <w:t>ния новогодних игру</w:t>
      </w:r>
      <w:r w:rsidRPr="002C1DFA">
        <w:softHyphen/>
        <w:t>шек (связывание, реза</w:t>
      </w:r>
      <w:r w:rsidRPr="002C1DFA">
        <w:softHyphen/>
        <w:t>ниe' нанизывание на нитку или тонкую про</w:t>
      </w:r>
      <w:r w:rsidRPr="002C1DFA">
        <w:softHyphen/>
        <w:t xml:space="preserve">волоку). </w:t>
      </w:r>
    </w:p>
    <w:p w:rsidR="00B54BF4" w:rsidRPr="002C1DFA" w:rsidRDefault="00B54BF4" w:rsidP="002C1DFA">
      <w:pPr>
        <w:pStyle w:val="aff0"/>
      </w:pPr>
      <w:r w:rsidRPr="002C1DFA">
        <w:t>Изготовление игрушек из трубочек для коктей</w:t>
      </w:r>
      <w:r w:rsidRPr="002C1DFA">
        <w:softHyphen/>
        <w:t>ля путём их нанизыва</w:t>
      </w:r>
      <w:r w:rsidRPr="002C1DFA">
        <w:softHyphen/>
        <w:t>ния на нитку или тон</w:t>
      </w:r>
      <w:r w:rsidRPr="002C1DFA">
        <w:softHyphen/>
        <w:t xml:space="preserve">кую проволоку . </w:t>
      </w:r>
    </w:p>
    <w:p w:rsidR="00761401" w:rsidRPr="002C1DFA" w:rsidRDefault="00B54BF4" w:rsidP="002C1DFA">
      <w:pPr>
        <w:widowControl w:val="0"/>
        <w:autoSpaceDE w:val="0"/>
        <w:autoSpaceDN w:val="0"/>
        <w:adjustRightInd w:val="0"/>
        <w:ind w:left="567" w:firstLine="0"/>
        <w:jc w:val="both"/>
      </w:pPr>
      <w:r w:rsidRPr="002C1DFA">
        <w:t>Проверим себя. Проверка знаний и уме</w:t>
      </w:r>
      <w:r w:rsidRPr="002C1DFA">
        <w:softHyphen/>
        <w:t>ний по теме</w:t>
      </w:r>
    </w:p>
    <w:p w:rsidR="00B54BF4" w:rsidRPr="002C1DFA" w:rsidRDefault="00B54BF4" w:rsidP="002C1DFA">
      <w:pPr>
        <w:widowControl w:val="0"/>
        <w:autoSpaceDE w:val="0"/>
        <w:autoSpaceDN w:val="0"/>
        <w:adjustRightInd w:val="0"/>
        <w:ind w:left="-284" w:firstLine="0"/>
        <w:jc w:val="both"/>
        <w:rPr>
          <w:b/>
          <w:i/>
        </w:rPr>
      </w:pPr>
      <w:r w:rsidRPr="002C1DFA">
        <w:rPr>
          <w:b/>
          <w:i/>
        </w:rPr>
        <w:t>Практические  работы:</w:t>
      </w:r>
    </w:p>
    <w:p w:rsidR="00B54BF4" w:rsidRPr="002C1DFA" w:rsidRDefault="00B54BF4" w:rsidP="002C1DFA">
      <w:pPr>
        <w:widowControl w:val="0"/>
        <w:autoSpaceDE w:val="0"/>
        <w:autoSpaceDN w:val="0"/>
        <w:adjustRightInd w:val="0"/>
        <w:ind w:left="567" w:firstLine="0"/>
        <w:jc w:val="both"/>
        <w:rPr>
          <w:b/>
          <w:i/>
        </w:rPr>
      </w:pPr>
      <w:r w:rsidRPr="002C1DFA">
        <w:rPr>
          <w:b/>
          <w:i/>
        </w:rPr>
        <w:t>Проверочная работа №1</w:t>
      </w:r>
    </w:p>
    <w:p w:rsidR="00CF10A6" w:rsidRPr="002C1DFA" w:rsidRDefault="00CF10A6" w:rsidP="002C1DFA">
      <w:pPr>
        <w:ind w:firstLine="0"/>
        <w:jc w:val="center"/>
        <w:rPr>
          <w:rFonts w:eastAsia="Times New Roman"/>
          <w:b/>
        </w:rPr>
      </w:pPr>
      <w:r w:rsidRPr="002C1DFA">
        <w:rPr>
          <w:rFonts w:eastAsia="Times New Roman"/>
          <w:b/>
        </w:rPr>
        <w:t>Планируемые  результаты  освоения  раздела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</w:pPr>
      <w:r w:rsidRPr="002C1DFA">
        <w:rPr>
          <w:b/>
          <w:bCs/>
          <w:spacing w:val="4"/>
          <w:w w:val="112"/>
        </w:rPr>
        <w:t>Личностным</w:t>
      </w:r>
      <w:r w:rsidRPr="002C1DFA">
        <w:rPr>
          <w:b/>
          <w:bCs/>
          <w:w w:val="112"/>
        </w:rPr>
        <w:t>и</w:t>
      </w:r>
      <w:r w:rsidRPr="002C1DFA">
        <w:rPr>
          <w:b/>
          <w:bCs/>
          <w:spacing w:val="-17"/>
          <w:w w:val="112"/>
        </w:rPr>
        <w:t xml:space="preserve"> </w:t>
      </w:r>
      <w:r w:rsidRPr="002C1DFA">
        <w:rPr>
          <w:b/>
          <w:bCs/>
          <w:spacing w:val="4"/>
          <w:w w:val="112"/>
        </w:rPr>
        <w:t>результатам</w:t>
      </w:r>
      <w:r w:rsidRPr="002C1DFA">
        <w:rPr>
          <w:b/>
          <w:bCs/>
          <w:w w:val="112"/>
        </w:rPr>
        <w:t xml:space="preserve">и </w:t>
      </w:r>
      <w:r w:rsidRPr="002C1DFA">
        <w:rPr>
          <w:spacing w:val="4"/>
          <w:w w:val="112"/>
        </w:rPr>
        <w:t>изучени</w:t>
      </w:r>
      <w:r w:rsidRPr="002C1DFA">
        <w:rPr>
          <w:w w:val="112"/>
        </w:rPr>
        <w:t xml:space="preserve">я </w:t>
      </w:r>
      <w:r w:rsidRPr="002C1DFA">
        <w:rPr>
          <w:spacing w:val="43"/>
          <w:w w:val="112"/>
        </w:rPr>
        <w:t xml:space="preserve"> </w:t>
      </w:r>
      <w:r w:rsidRPr="002C1DFA">
        <w:rPr>
          <w:spacing w:val="4"/>
          <w:w w:val="112"/>
        </w:rPr>
        <w:t xml:space="preserve">учебного  предмета </w:t>
      </w:r>
      <w:r w:rsidRPr="002C1DFA">
        <w:rPr>
          <w:w w:val="112"/>
        </w:rPr>
        <w:t xml:space="preserve"> </w:t>
      </w:r>
      <w:r w:rsidRPr="002C1DFA">
        <w:rPr>
          <w:spacing w:val="26"/>
          <w:w w:val="112"/>
        </w:rPr>
        <w:t xml:space="preserve"> </w:t>
      </w:r>
      <w:r w:rsidRPr="002C1DFA">
        <w:rPr>
          <w:spacing w:val="4"/>
          <w:w w:val="112"/>
        </w:rPr>
        <w:t>«Технология</w:t>
      </w:r>
      <w:r w:rsidRPr="002C1DFA">
        <w:rPr>
          <w:w w:val="112"/>
        </w:rPr>
        <w:t xml:space="preserve">» </w:t>
      </w:r>
      <w:r w:rsidRPr="002C1DFA">
        <w:rPr>
          <w:spacing w:val="33"/>
          <w:w w:val="112"/>
        </w:rPr>
        <w:t xml:space="preserve"> </w:t>
      </w:r>
      <w:r w:rsidRPr="002C1DFA">
        <w:rPr>
          <w:w w:val="112"/>
        </w:rPr>
        <w:t>в</w:t>
      </w:r>
      <w:r w:rsidRPr="002C1DFA"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22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-15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-7"/>
          <w:w w:val="113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5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30"/>
        <w:ind w:right="79" w:firstLine="0"/>
        <w:jc w:val="both"/>
      </w:pPr>
      <w:r w:rsidRPr="002C1DFA">
        <w:t xml:space="preserve">–  </w:t>
      </w:r>
      <w:r w:rsidRPr="002C1DFA">
        <w:rPr>
          <w:iCs/>
          <w:spacing w:val="5"/>
          <w:w w:val="114"/>
        </w:rPr>
        <w:t>оцениват</w:t>
      </w:r>
      <w:r w:rsidRPr="002C1DFA">
        <w:rPr>
          <w:iCs/>
          <w:w w:val="114"/>
        </w:rPr>
        <w:t>ь</w:t>
      </w:r>
      <w:r w:rsidRPr="002C1DFA">
        <w:rPr>
          <w:iCs/>
          <w:spacing w:val="18"/>
          <w:w w:val="114"/>
        </w:rPr>
        <w:t xml:space="preserve"> </w:t>
      </w:r>
      <w:r w:rsidRPr="002C1DFA">
        <w:rPr>
          <w:spacing w:val="5"/>
          <w:w w:val="114"/>
        </w:rPr>
        <w:t>жизненны</w:t>
      </w:r>
      <w:r w:rsidRPr="002C1DFA">
        <w:rPr>
          <w:w w:val="114"/>
        </w:rPr>
        <w:t>е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5"/>
          <w:w w:val="114"/>
        </w:rPr>
        <w:t>ситуаци</w:t>
      </w:r>
      <w:r w:rsidRPr="002C1DFA">
        <w:rPr>
          <w:w w:val="114"/>
        </w:rPr>
        <w:t>и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(поступки</w:t>
      </w:r>
      <w:r w:rsidRPr="002C1DFA">
        <w:rPr>
          <w:w w:val="114"/>
        </w:rPr>
        <w:t>,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8"/>
        </w:rPr>
        <w:t>собы</w:t>
      </w:r>
      <w:r w:rsidRPr="002C1DFA">
        <w:rPr>
          <w:spacing w:val="5"/>
          <w:w w:val="116"/>
        </w:rPr>
        <w:t>тия</w:t>
      </w:r>
      <w:r w:rsidRPr="002C1DFA">
        <w:rPr>
          <w:w w:val="116"/>
        </w:rPr>
        <w:t>)</w:t>
      </w:r>
      <w:r w:rsidRPr="002C1DFA">
        <w:rPr>
          <w:spacing w:val="34"/>
          <w:w w:val="116"/>
        </w:rPr>
        <w:t xml:space="preserve"> </w:t>
      </w:r>
      <w:r w:rsidRPr="002C1DFA">
        <w:t>с</w:t>
      </w:r>
      <w:r w:rsidRPr="002C1DFA">
        <w:rPr>
          <w:spacing w:val="47"/>
        </w:rPr>
        <w:t xml:space="preserve"> </w:t>
      </w:r>
      <w:r w:rsidRPr="002C1DFA">
        <w:rPr>
          <w:spacing w:val="5"/>
          <w:w w:val="114"/>
        </w:rPr>
        <w:t>точк</w:t>
      </w:r>
      <w:r w:rsidRPr="002C1DFA">
        <w:rPr>
          <w:w w:val="114"/>
        </w:rPr>
        <w:t>и</w:t>
      </w:r>
      <w:r w:rsidRPr="002C1DFA">
        <w:rPr>
          <w:spacing w:val="39"/>
          <w:w w:val="114"/>
        </w:rPr>
        <w:t xml:space="preserve"> </w:t>
      </w:r>
      <w:r w:rsidRPr="002C1DFA">
        <w:rPr>
          <w:spacing w:val="5"/>
          <w:w w:val="114"/>
        </w:rPr>
        <w:t>зрени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собственны</w:t>
      </w:r>
      <w:r w:rsidRPr="002C1DFA">
        <w:rPr>
          <w:w w:val="114"/>
        </w:rPr>
        <w:t>х</w:t>
      </w:r>
      <w:r w:rsidRPr="002C1DFA">
        <w:rPr>
          <w:spacing w:val="-10"/>
          <w:w w:val="114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й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1"/>
        </w:rPr>
        <w:t>б</w:t>
      </w:r>
      <w:r w:rsidRPr="002C1DFA">
        <w:rPr>
          <w:spacing w:val="4"/>
          <w:w w:val="116"/>
        </w:rPr>
        <w:t>ы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05"/>
        </w:rPr>
        <w:t>)</w:t>
      </w:r>
      <w:r w:rsidRPr="002C1DFA">
        <w:rPr>
          <w:w w:val="140"/>
        </w:rPr>
        <w:t xml:space="preserve">, </w:t>
      </w:r>
      <w:r w:rsidRPr="002C1DFA">
        <w:rPr>
          <w:spacing w:val="4"/>
          <w:w w:val="109"/>
        </w:rPr>
        <w:t>соотносит</w:t>
      </w:r>
      <w:r w:rsidRPr="002C1DFA">
        <w:rPr>
          <w:w w:val="109"/>
        </w:rPr>
        <w:t>ь</w:t>
      </w:r>
      <w:r w:rsidRPr="002C1DFA">
        <w:rPr>
          <w:spacing w:val="52"/>
          <w:w w:val="109"/>
        </w:rPr>
        <w:t xml:space="preserve"> </w:t>
      </w:r>
      <w:r w:rsidRPr="002C1DFA">
        <w:rPr>
          <w:spacing w:val="4"/>
        </w:rPr>
        <w:t>и</w:t>
      </w:r>
      <w:r w:rsidRPr="002C1DFA">
        <w:t xml:space="preserve">х </w:t>
      </w:r>
      <w:r w:rsidRPr="002C1DFA">
        <w:rPr>
          <w:spacing w:val="35"/>
        </w:rPr>
        <w:t xml:space="preserve"> </w:t>
      </w:r>
      <w:r w:rsidRPr="002C1DFA">
        <w:t xml:space="preserve">с  </w:t>
      </w:r>
      <w:r w:rsidRPr="002C1DFA">
        <w:rPr>
          <w:spacing w:val="4"/>
          <w:w w:val="112"/>
        </w:rPr>
        <w:lastRenderedPageBreak/>
        <w:t>общепринятым</w:t>
      </w:r>
      <w:r w:rsidRPr="002C1DFA">
        <w:rPr>
          <w:w w:val="112"/>
        </w:rPr>
        <w:t xml:space="preserve">и </w:t>
      </w:r>
      <w:r w:rsidRPr="002C1DFA">
        <w:rPr>
          <w:spacing w:val="6"/>
          <w:w w:val="112"/>
        </w:rPr>
        <w:t xml:space="preserve"> </w:t>
      </w:r>
      <w:r w:rsidRPr="002C1DFA">
        <w:rPr>
          <w:spacing w:val="4"/>
          <w:w w:val="112"/>
        </w:rPr>
        <w:t>нормам</w:t>
      </w:r>
      <w:r w:rsidRPr="002C1DFA">
        <w:rPr>
          <w:w w:val="112"/>
        </w:rPr>
        <w:t>и</w:t>
      </w:r>
      <w:r w:rsidRPr="002C1DFA">
        <w:rPr>
          <w:spacing w:val="48"/>
          <w:w w:val="112"/>
        </w:rPr>
        <w:t xml:space="preserve"> </w:t>
      </w:r>
      <w:r w:rsidRPr="002C1DFA">
        <w:t xml:space="preserve">и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3"/>
        </w:rPr>
        <w:t>ценностями</w:t>
      </w:r>
      <w:r w:rsidRPr="002C1DFA">
        <w:rPr>
          <w:w w:val="113"/>
        </w:rPr>
        <w:t>;</w:t>
      </w:r>
      <w:r w:rsidRPr="002C1DFA">
        <w:rPr>
          <w:spacing w:val="49"/>
          <w:w w:val="113"/>
        </w:rPr>
        <w:t xml:space="preserve"> </w:t>
      </w:r>
      <w:r w:rsidRPr="002C1DFA">
        <w:rPr>
          <w:iCs/>
          <w:spacing w:val="4"/>
          <w:w w:val="113"/>
        </w:rPr>
        <w:t>оцени</w:t>
      </w:r>
      <w:r w:rsidRPr="002C1DFA">
        <w:rPr>
          <w:iCs/>
          <w:spacing w:val="4"/>
          <w:w w:val="112"/>
        </w:rPr>
        <w:t>ват</w:t>
      </w:r>
      <w:r w:rsidRPr="002C1DFA">
        <w:rPr>
          <w:iCs/>
          <w:w w:val="112"/>
        </w:rPr>
        <w:t>ь</w:t>
      </w:r>
      <w:r w:rsidRPr="002C1DFA">
        <w:rPr>
          <w:iCs/>
          <w:spacing w:val="2"/>
          <w:w w:val="112"/>
        </w:rPr>
        <w:t xml:space="preserve"> </w:t>
      </w:r>
      <w:r w:rsidRPr="002C1DFA">
        <w:rPr>
          <w:spacing w:val="4"/>
          <w:w w:val="112"/>
        </w:rPr>
        <w:t>(поступки</w:t>
      </w:r>
      <w:r w:rsidRPr="002C1DFA">
        <w:rPr>
          <w:w w:val="112"/>
        </w:rPr>
        <w:t>)</w:t>
      </w:r>
      <w:r w:rsidRPr="002C1DFA">
        <w:rPr>
          <w:spacing w:val="-15"/>
          <w:w w:val="112"/>
        </w:rPr>
        <w:t xml:space="preserve"> </w:t>
      </w:r>
      <w:r w:rsidRPr="002C1DFA">
        <w:t>в</w:t>
      </w:r>
      <w:r w:rsidRPr="002C1DFA">
        <w:rPr>
          <w:spacing w:val="8"/>
        </w:rPr>
        <w:t xml:space="preserve"> </w:t>
      </w:r>
      <w:r w:rsidRPr="002C1DFA">
        <w:rPr>
          <w:spacing w:val="5"/>
          <w:w w:val="114"/>
        </w:rPr>
        <w:t>предложенны</w:t>
      </w:r>
      <w:r w:rsidRPr="002C1DFA">
        <w:rPr>
          <w:w w:val="114"/>
        </w:rPr>
        <w:t>х</w:t>
      </w:r>
      <w:r w:rsidRPr="002C1DFA">
        <w:rPr>
          <w:spacing w:val="-18"/>
          <w:w w:val="114"/>
        </w:rPr>
        <w:t xml:space="preserve"> </w:t>
      </w:r>
      <w:r w:rsidRPr="002C1DFA">
        <w:rPr>
          <w:spacing w:val="5"/>
          <w:w w:val="114"/>
        </w:rPr>
        <w:t>ситуациях</w:t>
      </w:r>
      <w:r w:rsidRPr="002C1DFA">
        <w:rPr>
          <w:w w:val="114"/>
        </w:rPr>
        <w:t>,</w:t>
      </w:r>
      <w:r w:rsidRPr="002C1DFA">
        <w:rPr>
          <w:spacing w:val="24"/>
          <w:w w:val="114"/>
        </w:rPr>
        <w:t xml:space="preserve"> </w:t>
      </w:r>
      <w:r w:rsidRPr="002C1DFA">
        <w:rPr>
          <w:spacing w:val="5"/>
          <w:w w:val="114"/>
        </w:rPr>
        <w:t>отмечат</w:t>
      </w:r>
      <w:r w:rsidRPr="002C1DFA">
        <w:rPr>
          <w:w w:val="114"/>
        </w:rPr>
        <w:t>ь</w:t>
      </w:r>
      <w:r w:rsidRPr="002C1DFA">
        <w:rPr>
          <w:spacing w:val="-24"/>
          <w:w w:val="114"/>
        </w:rPr>
        <w:t xml:space="preserve"> </w:t>
      </w:r>
      <w:r w:rsidRPr="002C1DFA">
        <w:rPr>
          <w:spacing w:val="4"/>
          <w:w w:val="115"/>
        </w:rPr>
        <w:t xml:space="preserve">конкретные </w:t>
      </w:r>
      <w:r w:rsidRPr="002C1DFA">
        <w:rPr>
          <w:spacing w:val="5"/>
          <w:w w:val="114"/>
        </w:rPr>
        <w:t>поступки</w:t>
      </w:r>
      <w:r w:rsidRPr="002C1DFA">
        <w:rPr>
          <w:w w:val="114"/>
        </w:rPr>
        <w:t>,</w:t>
      </w:r>
      <w:r w:rsidRPr="002C1DFA">
        <w:rPr>
          <w:spacing w:val="19"/>
          <w:w w:val="114"/>
        </w:rPr>
        <w:t xml:space="preserve"> </w:t>
      </w:r>
      <w:r w:rsidRPr="002C1DFA">
        <w:rPr>
          <w:spacing w:val="5"/>
          <w:w w:val="114"/>
        </w:rPr>
        <w:t>которы</w:t>
      </w:r>
      <w:r w:rsidRPr="002C1DFA">
        <w:rPr>
          <w:w w:val="114"/>
        </w:rPr>
        <w:t>е</w:t>
      </w:r>
      <w:r w:rsidRPr="002C1DFA">
        <w:rPr>
          <w:spacing w:val="3"/>
          <w:w w:val="114"/>
        </w:rPr>
        <w:t xml:space="preserve"> </w:t>
      </w:r>
      <w:r w:rsidRPr="002C1DFA">
        <w:rPr>
          <w:spacing w:val="5"/>
          <w:w w:val="114"/>
        </w:rPr>
        <w:t>можн</w:t>
      </w:r>
      <w:r w:rsidRPr="002C1DFA">
        <w:rPr>
          <w:w w:val="114"/>
        </w:rPr>
        <w:t>о</w:t>
      </w:r>
      <w:r w:rsidRPr="002C1DFA">
        <w:rPr>
          <w:spacing w:val="6"/>
          <w:w w:val="114"/>
        </w:rPr>
        <w:t xml:space="preserve"> </w:t>
      </w:r>
      <w:r w:rsidRPr="002C1DFA">
        <w:rPr>
          <w:spacing w:val="5"/>
          <w:w w:val="114"/>
        </w:rPr>
        <w:t>характеризоват</w:t>
      </w:r>
      <w:r w:rsidRPr="002C1DFA">
        <w:rPr>
          <w:w w:val="114"/>
        </w:rPr>
        <w:t>ь</w:t>
      </w:r>
      <w:r w:rsidRPr="002C1DFA">
        <w:rPr>
          <w:spacing w:val="22"/>
          <w:w w:val="114"/>
        </w:rPr>
        <w:t xml:space="preserve"> </w:t>
      </w:r>
      <w:r w:rsidRPr="002C1DFA">
        <w:rPr>
          <w:spacing w:val="5"/>
          <w:w w:val="114"/>
        </w:rPr>
        <w:t>ка</w:t>
      </w:r>
      <w:r w:rsidRPr="002C1DFA">
        <w:rPr>
          <w:w w:val="114"/>
        </w:rPr>
        <w:t>к</w:t>
      </w:r>
      <w:r w:rsidRPr="002C1DFA">
        <w:rPr>
          <w:spacing w:val="44"/>
          <w:w w:val="114"/>
        </w:rPr>
        <w:t xml:space="preserve"> </w:t>
      </w:r>
      <w:r w:rsidRPr="002C1DFA">
        <w:rPr>
          <w:spacing w:val="5"/>
          <w:w w:val="114"/>
        </w:rPr>
        <w:t>хороши</w:t>
      </w:r>
      <w:r w:rsidRPr="002C1DFA">
        <w:rPr>
          <w:w w:val="114"/>
        </w:rPr>
        <w:t>е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пло</w:t>
      </w:r>
      <w:r w:rsidRPr="002C1DFA">
        <w:rPr>
          <w:spacing w:val="4"/>
          <w:w w:val="117"/>
        </w:rPr>
        <w:t>хие;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  <w:jc w:val="both"/>
      </w:pPr>
      <w:r w:rsidRPr="002C1DFA">
        <w:t xml:space="preserve">–  </w:t>
      </w:r>
      <w:r w:rsidRPr="002C1DFA">
        <w:rPr>
          <w:iCs/>
          <w:spacing w:val="4"/>
          <w:w w:val="113"/>
        </w:rPr>
        <w:t>описыват</w:t>
      </w:r>
      <w:r w:rsidRPr="002C1DFA">
        <w:rPr>
          <w:iCs/>
          <w:w w:val="113"/>
        </w:rPr>
        <w:t>ь</w:t>
      </w:r>
      <w:r w:rsidRPr="002C1DFA">
        <w:rPr>
          <w:iCs/>
          <w:spacing w:val="29"/>
          <w:w w:val="113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18"/>
        </w:rPr>
        <w:t xml:space="preserve"> </w:t>
      </w:r>
      <w:r w:rsidRPr="002C1DFA">
        <w:rPr>
          <w:spacing w:val="4"/>
          <w:w w:val="112"/>
        </w:rPr>
        <w:t>чувств</w:t>
      </w:r>
      <w:r w:rsidRPr="002C1DFA">
        <w:rPr>
          <w:w w:val="112"/>
        </w:rPr>
        <w:t>а</w:t>
      </w:r>
      <w:r w:rsidRPr="002C1DFA">
        <w:rPr>
          <w:spacing w:val="27"/>
          <w:w w:val="112"/>
        </w:rPr>
        <w:t xml:space="preserve"> </w:t>
      </w:r>
      <w:r w:rsidRPr="002C1DFA">
        <w:t>и</w:t>
      </w:r>
      <w:r w:rsidRPr="002C1DFA">
        <w:rPr>
          <w:spacing w:val="49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я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4"/>
        </w:rPr>
        <w:t>о</w:t>
      </w:r>
      <w:r w:rsidRPr="002C1DFA">
        <w:t>т</w:t>
      </w:r>
      <w:r w:rsidRPr="002C1DFA">
        <w:rPr>
          <w:spacing w:val="48"/>
        </w:rPr>
        <w:t xml:space="preserve"> </w:t>
      </w:r>
      <w:r w:rsidRPr="002C1DFA">
        <w:rPr>
          <w:spacing w:val="4"/>
          <w:w w:val="112"/>
        </w:rPr>
        <w:t>созерцаемы</w:t>
      </w:r>
      <w:r w:rsidRPr="002C1DFA">
        <w:rPr>
          <w:w w:val="112"/>
        </w:rPr>
        <w:t>х</w:t>
      </w:r>
      <w:r w:rsidRPr="002C1DFA">
        <w:rPr>
          <w:spacing w:val="30"/>
          <w:w w:val="112"/>
        </w:rPr>
        <w:t xml:space="preserve"> </w:t>
      </w:r>
      <w:r w:rsidRPr="002C1DFA">
        <w:rPr>
          <w:spacing w:val="4"/>
          <w:w w:val="113"/>
        </w:rPr>
        <w:t>произ</w:t>
      </w:r>
      <w:r w:rsidRPr="002C1DFA">
        <w:rPr>
          <w:spacing w:val="4"/>
          <w:w w:val="112"/>
        </w:rPr>
        <w:t>ведени</w:t>
      </w:r>
      <w:r w:rsidRPr="002C1DFA">
        <w:rPr>
          <w:w w:val="112"/>
        </w:rPr>
        <w:t xml:space="preserve">й </w:t>
      </w:r>
      <w:r w:rsidRPr="002C1DFA">
        <w:rPr>
          <w:spacing w:val="4"/>
          <w:w w:val="112"/>
        </w:rPr>
        <w:t>искусства</w:t>
      </w:r>
      <w:r w:rsidRPr="002C1DFA">
        <w:rPr>
          <w:w w:val="112"/>
        </w:rPr>
        <w:t>,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12"/>
        </w:rPr>
        <w:t>издели</w:t>
      </w:r>
      <w:r w:rsidRPr="002C1DFA">
        <w:rPr>
          <w:w w:val="112"/>
        </w:rPr>
        <w:t>й</w:t>
      </w:r>
      <w:r w:rsidRPr="002C1DFA">
        <w:rPr>
          <w:spacing w:val="18"/>
          <w:w w:val="112"/>
        </w:rPr>
        <w:t xml:space="preserve"> </w:t>
      </w:r>
      <w:r w:rsidRPr="002C1DFA">
        <w:rPr>
          <w:spacing w:val="4"/>
          <w:w w:val="112"/>
        </w:rPr>
        <w:t>декоративно-прикладног</w:t>
      </w:r>
      <w:r w:rsidRPr="002C1DFA">
        <w:rPr>
          <w:w w:val="112"/>
        </w:rPr>
        <w:t>о</w:t>
      </w:r>
      <w:r w:rsidRPr="002C1DFA">
        <w:rPr>
          <w:spacing w:val="20"/>
          <w:w w:val="112"/>
        </w:rPr>
        <w:t xml:space="preserve"> 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4"/>
        </w:rPr>
        <w:t>уважительн</w:t>
      </w:r>
      <w:r w:rsidRPr="002C1DFA">
        <w:rPr>
          <w:w w:val="114"/>
        </w:rPr>
        <w:t>о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результата</w:t>
      </w:r>
      <w:r w:rsidRPr="002C1DFA">
        <w:rPr>
          <w:w w:val="114"/>
        </w:rPr>
        <w:t>м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труд</w:t>
      </w:r>
      <w:r w:rsidRPr="002C1DFA">
        <w:rPr>
          <w:w w:val="114"/>
        </w:rPr>
        <w:t>а</w:t>
      </w:r>
      <w:r w:rsidRPr="002C1DFA">
        <w:rPr>
          <w:spacing w:val="-5"/>
          <w:w w:val="114"/>
        </w:rPr>
        <w:t xml:space="preserve"> </w:t>
      </w:r>
      <w:r w:rsidRPr="002C1DFA">
        <w:rPr>
          <w:spacing w:val="4"/>
          <w:w w:val="112"/>
        </w:rPr>
        <w:t>мастеров;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6" w:firstLine="0"/>
        <w:jc w:val="both"/>
      </w:pPr>
      <w:r w:rsidRPr="002C1DFA">
        <w:t xml:space="preserve">– </w:t>
      </w:r>
      <w:r w:rsidRPr="002C1DFA">
        <w:rPr>
          <w:spacing w:val="33"/>
        </w:rPr>
        <w:t xml:space="preserve"> </w:t>
      </w:r>
      <w:r w:rsidRPr="002C1DFA">
        <w:rPr>
          <w:iCs/>
          <w:spacing w:val="6"/>
          <w:w w:val="114"/>
        </w:rPr>
        <w:t>принимат</w:t>
      </w:r>
      <w:r w:rsidRPr="002C1DFA">
        <w:rPr>
          <w:iCs/>
          <w:w w:val="114"/>
        </w:rPr>
        <w:t xml:space="preserve">ь </w:t>
      </w:r>
      <w:r w:rsidRPr="002C1DFA">
        <w:rPr>
          <w:iCs/>
          <w:spacing w:val="16"/>
          <w:w w:val="114"/>
        </w:rPr>
        <w:t xml:space="preserve"> </w:t>
      </w:r>
      <w:r w:rsidRPr="002C1DFA">
        <w:rPr>
          <w:spacing w:val="6"/>
          <w:w w:val="114"/>
        </w:rPr>
        <w:t>други</w:t>
      </w:r>
      <w:r w:rsidRPr="002C1DFA">
        <w:rPr>
          <w:w w:val="114"/>
        </w:rPr>
        <w:t>е</w:t>
      </w:r>
      <w:r w:rsidRPr="002C1DFA">
        <w:rPr>
          <w:spacing w:val="41"/>
          <w:w w:val="114"/>
        </w:rPr>
        <w:t xml:space="preserve"> </w:t>
      </w:r>
      <w:r w:rsidRPr="002C1DFA">
        <w:rPr>
          <w:spacing w:val="6"/>
          <w:w w:val="114"/>
        </w:rPr>
        <w:t>мнени</w:t>
      </w:r>
      <w:r w:rsidRPr="002C1DFA">
        <w:rPr>
          <w:w w:val="114"/>
        </w:rPr>
        <w:t xml:space="preserve">я  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6"/>
          <w:w w:val="116"/>
        </w:rPr>
        <w:t>высказывания</w:t>
      </w:r>
      <w:r w:rsidRPr="002C1DFA">
        <w:rPr>
          <w:w w:val="116"/>
        </w:rPr>
        <w:t xml:space="preserve">, </w:t>
      </w:r>
      <w:r w:rsidRPr="002C1DFA">
        <w:rPr>
          <w:spacing w:val="2"/>
          <w:w w:val="116"/>
        </w:rPr>
        <w:t xml:space="preserve"> </w:t>
      </w:r>
      <w:r w:rsidRPr="002C1DFA">
        <w:rPr>
          <w:spacing w:val="5"/>
          <w:w w:val="112"/>
        </w:rPr>
        <w:t>ув</w:t>
      </w:r>
      <w:r w:rsidRPr="002C1DFA">
        <w:rPr>
          <w:spacing w:val="5"/>
          <w:w w:val="117"/>
        </w:rPr>
        <w:t>а</w:t>
      </w:r>
      <w:r w:rsidRPr="002C1DFA">
        <w:rPr>
          <w:spacing w:val="5"/>
          <w:w w:val="125"/>
        </w:rPr>
        <w:t>ж</w:t>
      </w:r>
      <w:r w:rsidRPr="002C1DFA">
        <w:rPr>
          <w:spacing w:val="5"/>
          <w:w w:val="116"/>
        </w:rPr>
        <w:t>и</w:t>
      </w:r>
      <w:r w:rsidRPr="002C1DFA">
        <w:rPr>
          <w:spacing w:val="5"/>
          <w:w w:val="115"/>
        </w:rPr>
        <w:t>т</w:t>
      </w:r>
      <w:r w:rsidRPr="002C1DFA">
        <w:rPr>
          <w:spacing w:val="5"/>
          <w:w w:val="109"/>
        </w:rPr>
        <w:t>е</w:t>
      </w:r>
      <w:r w:rsidRPr="002C1DFA">
        <w:rPr>
          <w:spacing w:val="5"/>
          <w:w w:val="118"/>
        </w:rPr>
        <w:t>л</w:t>
      </w:r>
      <w:r w:rsidRPr="002C1DFA">
        <w:rPr>
          <w:spacing w:val="5"/>
          <w:w w:val="114"/>
        </w:rPr>
        <w:t>ьн</w:t>
      </w:r>
      <w:r w:rsidRPr="002C1DFA">
        <w:rPr>
          <w:w w:val="105"/>
        </w:rPr>
        <w:t xml:space="preserve">о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4"/>
          <w:w w:val="116"/>
        </w:rPr>
        <w:t>ним;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  <w:jc w:val="both"/>
      </w:pPr>
      <w:r w:rsidRPr="002C1DFA">
        <w:t xml:space="preserve">– </w:t>
      </w:r>
      <w:r w:rsidRPr="002C1DFA">
        <w:rPr>
          <w:spacing w:val="6"/>
        </w:rPr>
        <w:t xml:space="preserve"> </w:t>
      </w:r>
      <w:r w:rsidRPr="002C1DFA">
        <w:rPr>
          <w:spacing w:val="4"/>
          <w:w w:val="113"/>
        </w:rPr>
        <w:t>опираяс</w:t>
      </w:r>
      <w:r w:rsidRPr="002C1DFA">
        <w:rPr>
          <w:w w:val="113"/>
        </w:rPr>
        <w:t>ь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0"/>
        </w:rPr>
        <w:t>освоенны</w:t>
      </w:r>
      <w:r w:rsidRPr="002C1DFA">
        <w:rPr>
          <w:w w:val="110"/>
        </w:rPr>
        <w:t>е</w:t>
      </w:r>
      <w:r w:rsidRPr="002C1DFA">
        <w:rPr>
          <w:spacing w:val="27"/>
          <w:w w:val="110"/>
        </w:rPr>
        <w:t xml:space="preserve"> </w:t>
      </w:r>
      <w:r w:rsidRPr="002C1DFA">
        <w:rPr>
          <w:spacing w:val="4"/>
          <w:w w:val="110"/>
        </w:rPr>
        <w:t>изобразительны</w:t>
      </w:r>
      <w:r w:rsidRPr="002C1DFA">
        <w:rPr>
          <w:w w:val="110"/>
        </w:rPr>
        <w:t xml:space="preserve">е </w:t>
      </w:r>
      <w:r w:rsidRPr="002C1DFA">
        <w:rPr>
          <w:spacing w:val="13"/>
          <w:w w:val="110"/>
        </w:rPr>
        <w:t xml:space="preserve"> </w:t>
      </w:r>
      <w:r w:rsidRPr="002C1DFA">
        <w:t xml:space="preserve">и  </w:t>
      </w:r>
      <w:r w:rsidRPr="002C1DFA">
        <w:rPr>
          <w:spacing w:val="4"/>
          <w:w w:val="113"/>
        </w:rPr>
        <w:t>конструкторскотехнологически</w:t>
      </w:r>
      <w:r w:rsidRPr="002C1DFA">
        <w:rPr>
          <w:w w:val="113"/>
        </w:rPr>
        <w:t>е</w:t>
      </w:r>
      <w:r w:rsidRPr="002C1DFA">
        <w:rPr>
          <w:spacing w:val="-16"/>
          <w:w w:val="113"/>
        </w:rPr>
        <w:t xml:space="preserve"> </w:t>
      </w:r>
      <w:r w:rsidRPr="002C1DFA">
        <w:rPr>
          <w:spacing w:val="4"/>
          <w:w w:val="113"/>
        </w:rPr>
        <w:t>знани</w:t>
      </w:r>
      <w:r w:rsidRPr="002C1DFA">
        <w:rPr>
          <w:w w:val="113"/>
        </w:rPr>
        <w:t>я</w:t>
      </w:r>
      <w:r w:rsidRPr="002C1DFA">
        <w:rPr>
          <w:spacing w:val="20"/>
          <w:w w:val="113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5"/>
          <w:w w:val="115"/>
        </w:rPr>
        <w:t>умения</w:t>
      </w:r>
      <w:r w:rsidRPr="002C1DFA">
        <w:rPr>
          <w:w w:val="115"/>
        </w:rPr>
        <w:t>,</w:t>
      </w:r>
      <w:r w:rsidRPr="002C1DFA">
        <w:rPr>
          <w:spacing w:val="1"/>
          <w:w w:val="115"/>
        </w:rPr>
        <w:t xml:space="preserve"> </w:t>
      </w:r>
      <w:r w:rsidRPr="002C1DFA">
        <w:rPr>
          <w:iCs/>
          <w:spacing w:val="5"/>
          <w:w w:val="115"/>
        </w:rPr>
        <w:t>делат</w:t>
      </w:r>
      <w:r w:rsidRPr="002C1DFA">
        <w:rPr>
          <w:iCs/>
          <w:w w:val="115"/>
        </w:rPr>
        <w:t>ь</w:t>
      </w:r>
      <w:r w:rsidRPr="002C1DFA">
        <w:rPr>
          <w:iCs/>
          <w:spacing w:val="-13"/>
          <w:w w:val="115"/>
        </w:rPr>
        <w:t xml:space="preserve"> </w:t>
      </w:r>
      <w:r w:rsidRPr="002C1DFA">
        <w:rPr>
          <w:iCs/>
          <w:spacing w:val="4"/>
        </w:rPr>
        <w:t>выбо</w:t>
      </w:r>
      <w:r w:rsidRPr="002C1DFA">
        <w:rPr>
          <w:iCs/>
        </w:rPr>
        <w:t>р</w:t>
      </w:r>
      <w:r w:rsidRPr="002C1DFA">
        <w:rPr>
          <w:iCs/>
          <w:spacing w:val="38"/>
        </w:rPr>
        <w:t xml:space="preserve"> </w:t>
      </w:r>
      <w:r w:rsidRPr="002C1DFA">
        <w:rPr>
          <w:spacing w:val="4"/>
        </w:rPr>
        <w:t>способо</w:t>
      </w:r>
      <w:r w:rsidRPr="002C1DFA">
        <w:t xml:space="preserve">в </w:t>
      </w:r>
      <w:r w:rsidRPr="002C1DFA">
        <w:rPr>
          <w:spacing w:val="3"/>
        </w:rPr>
        <w:t xml:space="preserve"> </w:t>
      </w:r>
      <w:r w:rsidRPr="002C1DFA">
        <w:rPr>
          <w:spacing w:val="4"/>
          <w:w w:val="116"/>
        </w:rPr>
        <w:t>реализа</w:t>
      </w:r>
      <w:r w:rsidRPr="002C1DFA">
        <w:rPr>
          <w:spacing w:val="4"/>
        </w:rPr>
        <w:t>ци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1"/>
        </w:rPr>
        <w:t>предложенног</w:t>
      </w:r>
      <w:r w:rsidRPr="002C1DFA">
        <w:rPr>
          <w:w w:val="111"/>
        </w:rPr>
        <w:t>о</w:t>
      </w:r>
      <w:r w:rsidRPr="002C1DFA">
        <w:rPr>
          <w:spacing w:val="13"/>
          <w:w w:val="111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14"/>
        </w:rPr>
        <w:t xml:space="preserve"> </w:t>
      </w:r>
      <w:r w:rsidRPr="002C1DFA">
        <w:rPr>
          <w:spacing w:val="4"/>
          <w:w w:val="108"/>
        </w:rPr>
        <w:t>собственног</w:t>
      </w:r>
      <w:r w:rsidRPr="002C1DFA">
        <w:rPr>
          <w:w w:val="108"/>
        </w:rPr>
        <w:t>о</w:t>
      </w:r>
      <w:r w:rsidRPr="002C1DFA">
        <w:rPr>
          <w:spacing w:val="15"/>
          <w:w w:val="108"/>
        </w:rPr>
        <w:t xml:space="preserve"> </w:t>
      </w:r>
      <w:r w:rsidRPr="002C1DFA">
        <w:rPr>
          <w:spacing w:val="4"/>
          <w:w w:val="117"/>
        </w:rPr>
        <w:t>замысла.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  <w:jc w:val="both"/>
      </w:pP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  <w:jc w:val="both"/>
      </w:pPr>
      <w:r w:rsidRPr="002C1DFA">
        <w:rPr>
          <w:b/>
          <w:bCs/>
          <w:spacing w:val="4"/>
          <w:w w:val="105"/>
        </w:rPr>
        <w:t>Метапредметным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24"/>
          <w:w w:val="105"/>
        </w:rPr>
        <w:t xml:space="preserve"> </w:t>
      </w:r>
      <w:r w:rsidRPr="002C1DFA">
        <w:rPr>
          <w:b/>
          <w:bCs/>
          <w:spacing w:val="4"/>
          <w:w w:val="105"/>
        </w:rPr>
        <w:t>результатам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32"/>
          <w:w w:val="105"/>
        </w:rPr>
        <w:t xml:space="preserve"> </w:t>
      </w:r>
      <w:r w:rsidRPr="002C1DFA">
        <w:rPr>
          <w:spacing w:val="5"/>
          <w:w w:val="115"/>
        </w:rPr>
        <w:t>изучени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5"/>
          <w:w w:val="115"/>
        </w:rPr>
        <w:t>курс</w:t>
      </w:r>
      <w:r w:rsidRPr="002C1DFA">
        <w:rPr>
          <w:w w:val="115"/>
        </w:rPr>
        <w:t>а</w:t>
      </w:r>
      <w:r w:rsidRPr="002C1DFA">
        <w:rPr>
          <w:spacing w:val="2"/>
          <w:w w:val="115"/>
        </w:rPr>
        <w:t xml:space="preserve"> </w:t>
      </w:r>
      <w:r w:rsidRPr="002C1DFA">
        <w:rPr>
          <w:spacing w:val="4"/>
          <w:w w:val="115"/>
        </w:rPr>
        <w:t>«</w:t>
      </w:r>
      <w:r w:rsidRPr="002C1DFA">
        <w:rPr>
          <w:spacing w:val="4"/>
          <w:w w:val="108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8"/>
        </w:rPr>
        <w:t>л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г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15"/>
        </w:rPr>
        <w:t xml:space="preserve">» </w:t>
      </w:r>
      <w:r w:rsidRPr="002C1DFA">
        <w:t>в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44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 xml:space="preserve">я 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4"/>
          <w:w w:val="113"/>
        </w:rPr>
        <w:t xml:space="preserve"> способностей</w:t>
      </w:r>
      <w:r w:rsidRPr="002C1DFA">
        <w:rPr>
          <w:spacing w:val="4"/>
          <w:w w:val="114"/>
        </w:rPr>
        <w:t>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9"/>
        <w:ind w:firstLine="0"/>
        <w:rPr>
          <w:b/>
        </w:rPr>
      </w:pPr>
      <w:r w:rsidRPr="002C1DFA">
        <w:rPr>
          <w:b/>
          <w:iCs/>
          <w:spacing w:val="5"/>
          <w:w w:val="116"/>
        </w:rPr>
        <w:t>Регулятивны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 xml:space="preserve"> способности: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84" w:firstLine="0"/>
      </w:pPr>
      <w:r w:rsidRPr="002C1DFA">
        <w:t xml:space="preserve">– </w:t>
      </w:r>
      <w:r w:rsidRPr="002C1DFA">
        <w:rPr>
          <w:spacing w:val="28"/>
        </w:rPr>
        <w:t xml:space="preserve"> </w:t>
      </w:r>
      <w:r w:rsidRPr="002C1DFA">
        <w:rPr>
          <w:spacing w:val="4"/>
          <w:w w:val="111"/>
        </w:rPr>
        <w:t>самостоятельн</w:t>
      </w:r>
      <w:r w:rsidRPr="002C1DFA">
        <w:rPr>
          <w:w w:val="111"/>
        </w:rPr>
        <w:t xml:space="preserve">о  </w:t>
      </w:r>
      <w:r w:rsidRPr="002C1DFA">
        <w:rPr>
          <w:spacing w:val="4"/>
          <w:w w:val="111"/>
        </w:rPr>
        <w:t>формулироват</w:t>
      </w:r>
      <w:r w:rsidRPr="002C1DFA">
        <w:rPr>
          <w:w w:val="111"/>
        </w:rPr>
        <w:t xml:space="preserve">ь </w:t>
      </w:r>
      <w:r w:rsidRPr="002C1DFA">
        <w:rPr>
          <w:spacing w:val="15"/>
          <w:w w:val="111"/>
        </w:rPr>
        <w:t xml:space="preserve"> </w:t>
      </w:r>
      <w:r w:rsidRPr="002C1DFA">
        <w:rPr>
          <w:spacing w:val="4"/>
        </w:rPr>
        <w:t>цел</w:t>
      </w:r>
      <w:r w:rsidRPr="002C1DFA">
        <w:t xml:space="preserve">ь 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урок</w:t>
      </w:r>
      <w:r w:rsidRPr="002C1DFA">
        <w:rPr>
          <w:w w:val="114"/>
        </w:rPr>
        <w:t>а</w:t>
      </w:r>
      <w:r w:rsidRPr="002C1DFA">
        <w:rPr>
          <w:spacing w:val="53"/>
          <w:w w:val="114"/>
        </w:rPr>
        <w:t xml:space="preserve"> </w:t>
      </w:r>
      <w:r w:rsidRPr="002C1DFA">
        <w:rPr>
          <w:spacing w:val="4"/>
        </w:rPr>
        <w:t>посл</w:t>
      </w:r>
      <w:r w:rsidRPr="002C1DFA">
        <w:t xml:space="preserve">е  </w:t>
      </w:r>
      <w:r w:rsidRPr="002C1DFA">
        <w:rPr>
          <w:spacing w:val="1"/>
        </w:rPr>
        <w:t xml:space="preserve"> </w:t>
      </w:r>
      <w:r w:rsidRPr="002C1DFA">
        <w:rPr>
          <w:spacing w:val="4"/>
          <w:w w:val="113"/>
        </w:rPr>
        <w:t>предвари</w:t>
      </w:r>
      <w:r w:rsidRPr="002C1DFA">
        <w:rPr>
          <w:spacing w:val="4"/>
          <w:w w:val="111"/>
        </w:rPr>
        <w:t>тельног</w:t>
      </w:r>
      <w:r w:rsidRPr="002C1DFA">
        <w:rPr>
          <w:w w:val="111"/>
        </w:rPr>
        <w:t>о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4"/>
        </w:rPr>
        <w:t>обсуждения;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>–</w:t>
      </w:r>
      <w:r w:rsidRPr="002C1DFA">
        <w:rPr>
          <w:spacing w:val="44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29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2"/>
        </w:rPr>
        <w:t>помощь</w:t>
      </w:r>
      <w:r w:rsidRPr="002C1DFA">
        <w:rPr>
          <w:w w:val="112"/>
        </w:rPr>
        <w:t xml:space="preserve">ю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>я</w:t>
      </w:r>
      <w:r w:rsidRPr="002C1DFA">
        <w:rPr>
          <w:spacing w:val="39"/>
          <w:w w:val="112"/>
        </w:rPr>
        <w:t xml:space="preserve"> </w:t>
      </w:r>
      <w:r w:rsidRPr="002C1DFA">
        <w:rPr>
          <w:spacing w:val="4"/>
          <w:w w:val="112"/>
        </w:rPr>
        <w:t>анализироват</w:t>
      </w:r>
      <w:r w:rsidRPr="002C1DFA">
        <w:rPr>
          <w:w w:val="112"/>
        </w:rPr>
        <w:t>ь</w:t>
      </w:r>
      <w:r w:rsidRPr="002C1DFA">
        <w:rPr>
          <w:spacing w:val="47"/>
          <w:w w:val="112"/>
        </w:rPr>
        <w:t xml:space="preserve"> </w:t>
      </w:r>
      <w:r w:rsidRPr="002C1DFA">
        <w:rPr>
          <w:spacing w:val="4"/>
          <w:w w:val="112"/>
        </w:rPr>
        <w:t>предложенно</w:t>
      </w:r>
      <w:r w:rsidRPr="002C1DFA">
        <w:rPr>
          <w:w w:val="112"/>
        </w:rPr>
        <w:t>е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5"/>
        </w:rPr>
        <w:t>зада</w:t>
      </w:r>
      <w:r w:rsidRPr="002C1DFA">
        <w:rPr>
          <w:spacing w:val="4"/>
        </w:rPr>
        <w:t>ние</w:t>
      </w:r>
      <w:r w:rsidRPr="002C1DFA">
        <w:t xml:space="preserve">,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1"/>
        </w:rPr>
        <w:t>отделят</w:t>
      </w:r>
      <w:r w:rsidRPr="002C1DFA">
        <w:rPr>
          <w:w w:val="111"/>
        </w:rPr>
        <w:t>ь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известно</w:t>
      </w:r>
      <w:r w:rsidRPr="002C1DFA">
        <w:rPr>
          <w:w w:val="111"/>
        </w:rPr>
        <w:t xml:space="preserve">е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неизвестное;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>–</w:t>
      </w:r>
      <w:r w:rsidRPr="002C1DFA">
        <w:rPr>
          <w:spacing w:val="46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31"/>
        </w:rPr>
        <w:t xml:space="preserve"> </w:t>
      </w:r>
      <w:r w:rsidRPr="002C1DFA">
        <w:rPr>
          <w:spacing w:val="4"/>
          <w:w w:val="108"/>
        </w:rPr>
        <w:t>совместн</w:t>
      </w:r>
      <w:r w:rsidRPr="002C1DFA">
        <w:rPr>
          <w:w w:val="108"/>
        </w:rPr>
        <w:t>о</w:t>
      </w:r>
      <w:r w:rsidRPr="002C1DFA">
        <w:rPr>
          <w:spacing w:val="23"/>
          <w:w w:val="108"/>
        </w:rPr>
        <w:t xml:space="preserve"> </w:t>
      </w:r>
      <w:r w:rsidRPr="002C1DFA">
        <w:t>с</w:t>
      </w:r>
      <w:r w:rsidRPr="002C1DFA">
        <w:rPr>
          <w:spacing w:val="26"/>
        </w:rPr>
        <w:t xml:space="preserve"> </w:t>
      </w:r>
      <w:r w:rsidRPr="002C1DFA">
        <w:rPr>
          <w:spacing w:val="5"/>
          <w:w w:val="114"/>
        </w:rPr>
        <w:t>учителе</w:t>
      </w:r>
      <w:r w:rsidRPr="002C1DFA">
        <w:rPr>
          <w:w w:val="114"/>
        </w:rPr>
        <w:t xml:space="preserve">м </w:t>
      </w:r>
      <w:r w:rsidRPr="002C1DFA">
        <w:rPr>
          <w:spacing w:val="5"/>
          <w:w w:val="114"/>
        </w:rPr>
        <w:t>выявлят</w:t>
      </w:r>
      <w:r w:rsidRPr="002C1DFA">
        <w:rPr>
          <w:w w:val="114"/>
        </w:rPr>
        <w:t>ь</w:t>
      </w:r>
      <w:r w:rsidRPr="002C1DFA">
        <w:rPr>
          <w:spacing w:val="43"/>
          <w:w w:val="114"/>
        </w:rPr>
        <w:t xml:space="preserve"> </w:t>
      </w:r>
      <w:r w:rsidRPr="002C1DFA">
        <w:t>и</w:t>
      </w:r>
      <w:r w:rsidRPr="002C1DFA">
        <w:rPr>
          <w:spacing w:val="39"/>
        </w:rPr>
        <w:t xml:space="preserve"> </w:t>
      </w:r>
      <w:r w:rsidRPr="002C1DFA">
        <w:rPr>
          <w:spacing w:val="4"/>
          <w:w w:val="112"/>
        </w:rPr>
        <w:t>формулироват</w:t>
      </w:r>
      <w:r w:rsidRPr="002C1DFA">
        <w:rPr>
          <w:w w:val="112"/>
        </w:rPr>
        <w:t>ь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09"/>
        </w:rPr>
        <w:t>учеб</w:t>
      </w:r>
      <w:r w:rsidRPr="002C1DFA">
        <w:rPr>
          <w:spacing w:val="4"/>
        </w:rPr>
        <w:t>ну</w:t>
      </w:r>
      <w:r w:rsidRPr="002C1DFA">
        <w:t>ю</w:t>
      </w:r>
      <w:r w:rsidRPr="002C1DFA">
        <w:rPr>
          <w:spacing w:val="49"/>
        </w:rPr>
        <w:t xml:space="preserve"> </w:t>
      </w:r>
      <w:r w:rsidRPr="002C1DFA">
        <w:rPr>
          <w:spacing w:val="4"/>
          <w:w w:val="112"/>
        </w:rPr>
        <w:t>проблему;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 xml:space="preserve">– </w:t>
      </w:r>
      <w:r w:rsidRPr="002C1DFA">
        <w:rPr>
          <w:spacing w:val="12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 xml:space="preserve">я 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2"/>
        </w:rPr>
        <w:t>выполнят</w:t>
      </w:r>
      <w:r w:rsidRPr="002C1DFA">
        <w:rPr>
          <w:w w:val="112"/>
        </w:rPr>
        <w:t xml:space="preserve">ь 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е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2"/>
        </w:rPr>
        <w:t>поисковы</w:t>
      </w:r>
      <w:r w:rsidRPr="002C1DFA">
        <w:rPr>
          <w:w w:val="112"/>
        </w:rPr>
        <w:t>е</w:t>
      </w:r>
      <w:r w:rsidRPr="002C1DFA">
        <w:rPr>
          <w:spacing w:val="31"/>
          <w:w w:val="112"/>
        </w:rPr>
        <w:t xml:space="preserve"> </w:t>
      </w:r>
      <w:r w:rsidRPr="002C1DFA">
        <w:rPr>
          <w:spacing w:val="4"/>
          <w:w w:val="111"/>
        </w:rPr>
        <w:t>дей</w:t>
      </w:r>
      <w:r w:rsidRPr="002C1DFA">
        <w:rPr>
          <w:spacing w:val="5"/>
          <w:w w:val="114"/>
        </w:rPr>
        <w:t>стви</w:t>
      </w:r>
      <w:r w:rsidRPr="002C1DFA">
        <w:rPr>
          <w:w w:val="114"/>
        </w:rPr>
        <w:t>я</w:t>
      </w:r>
      <w:r w:rsidRPr="002C1DFA">
        <w:rPr>
          <w:spacing w:val="52"/>
          <w:w w:val="114"/>
        </w:rPr>
        <w:t xml:space="preserve"> </w:t>
      </w:r>
      <w:r w:rsidRPr="002C1DFA">
        <w:rPr>
          <w:spacing w:val="5"/>
          <w:w w:val="114"/>
        </w:rPr>
        <w:t>(упражнения</w:t>
      </w:r>
      <w:r w:rsidRPr="002C1DFA">
        <w:rPr>
          <w:w w:val="114"/>
        </w:rPr>
        <w:t>)</w:t>
      </w:r>
      <w:r w:rsidRPr="002C1DFA">
        <w:rPr>
          <w:spacing w:val="51"/>
          <w:w w:val="114"/>
        </w:rPr>
        <w:t xml:space="preserve"> </w:t>
      </w:r>
      <w:r w:rsidRPr="002C1DFA">
        <w:rPr>
          <w:spacing w:val="4"/>
        </w:rPr>
        <w:t>дл</w:t>
      </w:r>
      <w:r w:rsidRPr="002C1DFA">
        <w:t xml:space="preserve">я   </w:t>
      </w:r>
      <w:r w:rsidRPr="002C1DFA">
        <w:rPr>
          <w:spacing w:val="4"/>
          <w:w w:val="113"/>
        </w:rPr>
        <w:t>выявлени</w:t>
      </w:r>
      <w:r w:rsidRPr="002C1DFA">
        <w:rPr>
          <w:w w:val="113"/>
        </w:rPr>
        <w:t xml:space="preserve">я </w:t>
      </w:r>
      <w:r w:rsidRPr="002C1DFA">
        <w:rPr>
          <w:spacing w:val="18"/>
          <w:w w:val="113"/>
        </w:rPr>
        <w:t xml:space="preserve"> </w:t>
      </w:r>
      <w:r w:rsidRPr="002C1DFA">
        <w:rPr>
          <w:spacing w:val="4"/>
          <w:w w:val="113"/>
        </w:rPr>
        <w:t>оптимальног</w:t>
      </w:r>
      <w:r w:rsidRPr="002C1DFA">
        <w:rPr>
          <w:w w:val="113"/>
        </w:rPr>
        <w:t>о</w:t>
      </w:r>
      <w:r w:rsidRPr="002C1DFA">
        <w:rPr>
          <w:spacing w:val="26"/>
          <w:w w:val="113"/>
        </w:rPr>
        <w:t xml:space="preserve"> </w:t>
      </w:r>
      <w:r w:rsidRPr="002C1DFA">
        <w:rPr>
          <w:spacing w:val="4"/>
          <w:w w:val="113"/>
        </w:rPr>
        <w:t>решени</w:t>
      </w:r>
      <w:r w:rsidRPr="002C1DFA">
        <w:rPr>
          <w:w w:val="113"/>
        </w:rPr>
        <w:t>я</w:t>
      </w:r>
      <w:r w:rsidRPr="002C1DFA">
        <w:rPr>
          <w:spacing w:val="58"/>
          <w:w w:val="113"/>
        </w:rPr>
        <w:t xml:space="preserve"> </w:t>
      </w:r>
      <w:r w:rsidRPr="002C1DFA">
        <w:rPr>
          <w:spacing w:val="4"/>
          <w:w w:val="111"/>
        </w:rPr>
        <w:t>проблем</w:t>
      </w:r>
      <w:r w:rsidRPr="002C1DFA">
        <w:rPr>
          <w:w w:val="111"/>
        </w:rPr>
        <w:t>ы</w:t>
      </w:r>
      <w:r w:rsidRPr="002C1DFA">
        <w:rPr>
          <w:spacing w:val="8"/>
          <w:w w:val="111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</w:pPr>
      <w:r w:rsidRPr="002C1DFA">
        <w:t>–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3"/>
        </w:rPr>
        <w:t>выполнят</w:t>
      </w:r>
      <w:r w:rsidRPr="002C1DFA">
        <w:rPr>
          <w:w w:val="113"/>
        </w:rPr>
        <w:t>ь</w:t>
      </w:r>
      <w:r w:rsidRPr="002C1DFA">
        <w:rPr>
          <w:spacing w:val="33"/>
          <w:w w:val="113"/>
        </w:rPr>
        <w:t xml:space="preserve"> </w:t>
      </w:r>
      <w:r w:rsidRPr="002C1DFA">
        <w:rPr>
          <w:spacing w:val="4"/>
          <w:w w:val="113"/>
        </w:rPr>
        <w:t>задани</w:t>
      </w:r>
      <w:r w:rsidRPr="002C1DFA">
        <w:rPr>
          <w:w w:val="113"/>
        </w:rPr>
        <w:t>е</w:t>
      </w:r>
      <w:r w:rsidRPr="002C1DFA">
        <w:rPr>
          <w:spacing w:val="21"/>
          <w:w w:val="113"/>
        </w:rPr>
        <w:t xml:space="preserve"> </w:t>
      </w:r>
      <w:r w:rsidRPr="002C1DFA">
        <w:rPr>
          <w:spacing w:val="4"/>
        </w:rPr>
        <w:t>п</w:t>
      </w:r>
      <w:r w:rsidRPr="002C1DFA">
        <w:t>о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0"/>
        </w:rPr>
        <w:t>составленном</w:t>
      </w:r>
      <w:r w:rsidRPr="002C1DFA">
        <w:rPr>
          <w:w w:val="110"/>
        </w:rPr>
        <w:t>у</w:t>
      </w:r>
      <w:r w:rsidRPr="002C1DFA">
        <w:rPr>
          <w:spacing w:val="28"/>
          <w:w w:val="110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6"/>
        </w:rPr>
        <w:t xml:space="preserve">учителя </w:t>
      </w:r>
      <w:r w:rsidRPr="002C1DFA">
        <w:rPr>
          <w:spacing w:val="5"/>
          <w:w w:val="114"/>
        </w:rPr>
        <w:t>плану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сверят</w:t>
      </w:r>
      <w:r w:rsidRPr="002C1DFA">
        <w:rPr>
          <w:w w:val="114"/>
        </w:rPr>
        <w:t>ь</w:t>
      </w:r>
      <w:r w:rsidRPr="002C1DFA">
        <w:rPr>
          <w:spacing w:val="-1"/>
          <w:w w:val="114"/>
        </w:rPr>
        <w:t xml:space="preserve"> </w:t>
      </w:r>
      <w:r w:rsidRPr="002C1DFA">
        <w:rPr>
          <w:spacing w:val="4"/>
        </w:rPr>
        <w:t>сво</w:t>
      </w:r>
      <w:r w:rsidRPr="002C1DFA">
        <w:t>и</w:t>
      </w:r>
      <w:r w:rsidRPr="002C1DFA">
        <w:rPr>
          <w:spacing w:val="53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я</w:t>
      </w:r>
      <w:r w:rsidRPr="002C1DFA">
        <w:rPr>
          <w:spacing w:val="8"/>
          <w:w w:val="113"/>
        </w:rPr>
        <w:t xml:space="preserve"> </w:t>
      </w:r>
      <w:r w:rsidRPr="002C1DFA">
        <w:t>с</w:t>
      </w:r>
      <w:r w:rsidRPr="002C1DFA">
        <w:rPr>
          <w:spacing w:val="16"/>
        </w:rPr>
        <w:t xml:space="preserve"> </w:t>
      </w:r>
      <w:r w:rsidRPr="002C1DFA">
        <w:rPr>
          <w:spacing w:val="4"/>
          <w:w w:val="116"/>
        </w:rPr>
        <w:t>ним;</w:t>
      </w:r>
    </w:p>
    <w:p w:rsidR="00CF10A6" w:rsidRPr="002C1DFA" w:rsidRDefault="00CF10A6" w:rsidP="002C1DFA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ind w:right="74" w:firstLine="0"/>
      </w:pPr>
      <w:r w:rsidRPr="002C1DFA">
        <w:t xml:space="preserve">– 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осуществлят</w:t>
      </w:r>
      <w:r w:rsidRPr="002C1DFA">
        <w:rPr>
          <w:w w:val="113"/>
        </w:rPr>
        <w:t xml:space="preserve">ь  </w:t>
      </w:r>
      <w:r w:rsidRPr="002C1DFA">
        <w:rPr>
          <w:spacing w:val="4"/>
          <w:w w:val="113"/>
        </w:rPr>
        <w:t>текущи</w:t>
      </w:r>
      <w:r w:rsidRPr="002C1DFA">
        <w:rPr>
          <w:w w:val="113"/>
        </w:rPr>
        <w:t xml:space="preserve">й </w:t>
      </w:r>
      <w:r w:rsidRPr="002C1DFA">
        <w:rPr>
          <w:spacing w:val="27"/>
          <w:w w:val="113"/>
        </w:rPr>
        <w:t xml:space="preserve"> </w:t>
      </w:r>
      <w:r w:rsidRPr="002C1DFA">
        <w:t xml:space="preserve">в </w:t>
      </w:r>
      <w:r w:rsidRPr="002C1DFA">
        <w:rPr>
          <w:spacing w:val="32"/>
        </w:rPr>
        <w:t xml:space="preserve"> </w:t>
      </w:r>
      <w:r w:rsidRPr="002C1DFA">
        <w:rPr>
          <w:spacing w:val="4"/>
          <w:w w:val="112"/>
        </w:rPr>
        <w:t>точност</w:t>
      </w:r>
      <w:r w:rsidRPr="002C1DFA">
        <w:rPr>
          <w:w w:val="112"/>
        </w:rPr>
        <w:t>и</w:t>
      </w:r>
      <w:r w:rsidRPr="002C1DFA">
        <w:rPr>
          <w:spacing w:val="56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37"/>
          <w:w w:val="112"/>
        </w:rPr>
        <w:t xml:space="preserve"> </w:t>
      </w:r>
      <w:r w:rsidRPr="002C1DFA">
        <w:rPr>
          <w:spacing w:val="4"/>
          <w:w w:val="112"/>
        </w:rPr>
        <w:t>технологи</w:t>
      </w:r>
      <w:r w:rsidRPr="002C1DFA">
        <w:rPr>
          <w:spacing w:val="8"/>
          <w:w w:val="114"/>
        </w:rPr>
        <w:t>чески</w:t>
      </w:r>
      <w:r w:rsidRPr="002C1DFA">
        <w:rPr>
          <w:w w:val="114"/>
        </w:rPr>
        <w:t>х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8"/>
          <w:w w:val="114"/>
        </w:rPr>
        <w:t>операци</w:t>
      </w:r>
      <w:r w:rsidRPr="002C1DFA">
        <w:rPr>
          <w:w w:val="114"/>
        </w:rPr>
        <w:t xml:space="preserve">й </w:t>
      </w:r>
      <w:r w:rsidRPr="002C1DFA">
        <w:rPr>
          <w:spacing w:val="7"/>
        </w:rPr>
        <w:t>(</w:t>
      </w:r>
      <w:r w:rsidRPr="002C1DFA">
        <w:t>с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1"/>
        </w:rPr>
        <w:t>помощь</w:t>
      </w:r>
      <w:r w:rsidRPr="002C1DFA">
        <w:rPr>
          <w:w w:val="111"/>
        </w:rPr>
        <w:t>ю</w:t>
      </w:r>
      <w:r w:rsidRPr="002C1DFA">
        <w:rPr>
          <w:spacing w:val="4"/>
          <w:w w:val="111"/>
        </w:rPr>
        <w:t xml:space="preserve"> </w:t>
      </w:r>
      <w:r w:rsidRPr="002C1DFA">
        <w:rPr>
          <w:spacing w:val="8"/>
          <w:w w:val="111"/>
        </w:rPr>
        <w:t>просты</w:t>
      </w:r>
      <w:r w:rsidRPr="002C1DFA">
        <w:rPr>
          <w:w w:val="111"/>
        </w:rPr>
        <w:t>х</w:t>
      </w:r>
      <w:r w:rsidRPr="002C1DFA">
        <w:rPr>
          <w:spacing w:val="20"/>
          <w:w w:val="111"/>
        </w:rPr>
        <w:t xml:space="preserve"> </w:t>
      </w:r>
      <w:r w:rsidRPr="002C1DFA">
        <w:t>и</w:t>
      </w:r>
      <w:r w:rsidRPr="002C1DFA">
        <w:rPr>
          <w:spacing w:val="33"/>
        </w:rPr>
        <w:t xml:space="preserve"> </w:t>
      </w:r>
      <w:r w:rsidRPr="002C1DFA">
        <w:rPr>
          <w:spacing w:val="8"/>
          <w:w w:val="114"/>
        </w:rPr>
        <w:t>сложны</w:t>
      </w:r>
      <w:r w:rsidRPr="002C1DFA">
        <w:rPr>
          <w:w w:val="114"/>
        </w:rPr>
        <w:t>х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7"/>
        </w:rPr>
        <w:t>п</w:t>
      </w:r>
      <w:r w:rsidRPr="002C1DFA">
        <w:t>о</w:t>
      </w:r>
      <w:r w:rsidRPr="002C1DFA">
        <w:rPr>
          <w:spacing w:val="35"/>
        </w:rPr>
        <w:t xml:space="preserve"> </w:t>
      </w:r>
      <w:r w:rsidRPr="002C1DFA">
        <w:rPr>
          <w:spacing w:val="7"/>
          <w:w w:val="113"/>
        </w:rPr>
        <w:t>конфи</w:t>
      </w:r>
      <w:r w:rsidRPr="002C1DFA">
        <w:rPr>
          <w:spacing w:val="12"/>
          <w:w w:val="113"/>
        </w:rPr>
        <w:t>гураци</w:t>
      </w:r>
      <w:r w:rsidRPr="002C1DFA">
        <w:rPr>
          <w:w w:val="113"/>
        </w:rPr>
        <w:t>и</w:t>
      </w:r>
      <w:r w:rsidRPr="002C1DFA">
        <w:rPr>
          <w:spacing w:val="-54"/>
          <w:w w:val="113"/>
        </w:rPr>
        <w:t xml:space="preserve"> </w:t>
      </w:r>
      <w:r w:rsidRPr="002C1DFA">
        <w:tab/>
      </w:r>
      <w:r w:rsidRPr="002C1DFA">
        <w:rPr>
          <w:spacing w:val="11"/>
          <w:w w:val="116"/>
        </w:rPr>
        <w:t>ш</w:t>
      </w:r>
      <w:r w:rsidRPr="002C1DFA">
        <w:rPr>
          <w:spacing w:val="11"/>
          <w:w w:val="117"/>
        </w:rPr>
        <w:t>а</w:t>
      </w:r>
      <w:r w:rsidRPr="002C1DFA">
        <w:rPr>
          <w:spacing w:val="11"/>
          <w:w w:val="101"/>
        </w:rPr>
        <w:t>б</w:t>
      </w:r>
      <w:r w:rsidRPr="002C1DFA">
        <w:rPr>
          <w:spacing w:val="11"/>
          <w:w w:val="118"/>
        </w:rPr>
        <w:t>л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н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w w:val="140"/>
        </w:rPr>
        <w:t>,</w:t>
      </w:r>
      <w:r w:rsidRPr="002C1DFA">
        <w:t xml:space="preserve"> </w:t>
      </w:r>
      <w:r w:rsidRPr="002C1DFA">
        <w:rPr>
          <w:spacing w:val="12"/>
          <w:w w:val="112"/>
        </w:rPr>
        <w:t>чертёжны</w:t>
      </w:r>
      <w:r w:rsidRPr="002C1DFA">
        <w:rPr>
          <w:w w:val="112"/>
        </w:rPr>
        <w:t>х</w:t>
      </w:r>
      <w:r w:rsidRPr="002C1DFA">
        <w:rPr>
          <w:spacing w:val="-36"/>
          <w:w w:val="112"/>
        </w:rPr>
        <w:t xml:space="preserve"> </w:t>
      </w:r>
      <w:r w:rsidRPr="002C1DFA">
        <w:tab/>
      </w:r>
      <w:r w:rsidRPr="002C1DFA">
        <w:rPr>
          <w:spacing w:val="12"/>
          <w:w w:val="112"/>
        </w:rPr>
        <w:t>инструментов</w:t>
      </w:r>
      <w:r w:rsidRPr="002C1DFA">
        <w:rPr>
          <w:w w:val="112"/>
        </w:rPr>
        <w:t>)</w:t>
      </w:r>
      <w:r w:rsidRPr="002C1DFA">
        <w:tab/>
      </w:r>
      <w:r w:rsidRPr="002C1DFA">
        <w:rPr>
          <w:spacing w:val="11"/>
          <w:w w:val="116"/>
        </w:rPr>
        <w:t>и</w:t>
      </w:r>
      <w:r w:rsidRPr="002C1DFA">
        <w:rPr>
          <w:spacing w:val="11"/>
          <w:w w:val="115"/>
        </w:rPr>
        <w:t>т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г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spacing w:val="11"/>
          <w:w w:val="116"/>
        </w:rPr>
        <w:t>ы</w:t>
      </w:r>
      <w:r w:rsidRPr="002C1DFA">
        <w:rPr>
          <w:w w:val="116"/>
        </w:rPr>
        <w:t xml:space="preserve">й </w:t>
      </w:r>
      <w:r w:rsidRPr="002C1DFA">
        <w:rPr>
          <w:spacing w:val="9"/>
          <w:w w:val="113"/>
        </w:rPr>
        <w:t>контрол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8"/>
        </w:rPr>
        <w:t>общег</w:t>
      </w:r>
      <w:r w:rsidRPr="002C1DFA">
        <w:t xml:space="preserve">о </w:t>
      </w:r>
      <w:r w:rsidRPr="002C1DFA">
        <w:rPr>
          <w:spacing w:val="42"/>
        </w:rPr>
        <w:t xml:space="preserve"> </w:t>
      </w:r>
      <w:r w:rsidRPr="002C1DFA">
        <w:rPr>
          <w:spacing w:val="9"/>
          <w:w w:val="113"/>
        </w:rPr>
        <w:t>качеств</w:t>
      </w:r>
      <w:r w:rsidRPr="002C1DFA">
        <w:rPr>
          <w:w w:val="113"/>
        </w:rPr>
        <w:t>а</w:t>
      </w:r>
      <w:r w:rsidRPr="002C1DFA">
        <w:rPr>
          <w:spacing w:val="35"/>
          <w:w w:val="113"/>
        </w:rPr>
        <w:t xml:space="preserve"> </w:t>
      </w:r>
      <w:r w:rsidRPr="002C1DFA">
        <w:rPr>
          <w:spacing w:val="9"/>
          <w:w w:val="113"/>
        </w:rPr>
        <w:t>выполненног</w:t>
      </w:r>
      <w:r w:rsidRPr="002C1DFA">
        <w:rPr>
          <w:w w:val="113"/>
        </w:rPr>
        <w:t xml:space="preserve">о </w:t>
      </w:r>
      <w:r w:rsidRPr="002C1DFA">
        <w:rPr>
          <w:spacing w:val="9"/>
          <w:w w:val="113"/>
        </w:rPr>
        <w:t>изделия</w:t>
      </w:r>
      <w:r w:rsidRPr="002C1DFA">
        <w:rPr>
          <w:w w:val="113"/>
        </w:rPr>
        <w:t>,</w:t>
      </w:r>
      <w:r w:rsidRPr="002C1DFA">
        <w:rPr>
          <w:spacing w:val="60"/>
          <w:w w:val="113"/>
        </w:rPr>
        <w:t xml:space="preserve"> </w:t>
      </w:r>
      <w:r w:rsidRPr="002C1DFA">
        <w:rPr>
          <w:spacing w:val="8"/>
          <w:w w:val="119"/>
        </w:rPr>
        <w:t>з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09"/>
        </w:rPr>
        <w:t>д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14"/>
        </w:rPr>
        <w:t>н</w:t>
      </w:r>
      <w:r w:rsidRPr="002C1DFA">
        <w:rPr>
          <w:spacing w:val="8"/>
          <w:w w:val="116"/>
        </w:rPr>
        <w:t>и</w:t>
      </w:r>
      <w:r w:rsidRPr="002C1DFA">
        <w:rPr>
          <w:spacing w:val="8"/>
          <w:w w:val="129"/>
        </w:rPr>
        <w:t>я</w:t>
      </w:r>
      <w:r w:rsidRPr="002C1DFA">
        <w:rPr>
          <w:w w:val="127"/>
        </w:rPr>
        <w:t xml:space="preserve">; </w:t>
      </w:r>
      <w:r w:rsidRPr="002C1DFA">
        <w:rPr>
          <w:spacing w:val="4"/>
          <w:w w:val="112"/>
        </w:rPr>
        <w:t>проверят</w:t>
      </w:r>
      <w:r w:rsidRPr="002C1DFA">
        <w:rPr>
          <w:w w:val="112"/>
        </w:rPr>
        <w:t>ь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модел</w:t>
      </w:r>
      <w:r w:rsidRPr="002C1DFA">
        <w:rPr>
          <w:w w:val="112"/>
        </w:rPr>
        <w:t>и</w:t>
      </w:r>
      <w:r w:rsidRPr="002C1DFA">
        <w:rPr>
          <w:spacing w:val="1"/>
          <w:w w:val="112"/>
        </w:rPr>
        <w:t xml:space="preserve"> </w:t>
      </w:r>
      <w:r w:rsidRPr="002C1DFA">
        <w:t>в</w:t>
      </w:r>
      <w:r w:rsidRPr="002C1DFA">
        <w:rPr>
          <w:spacing w:val="23"/>
        </w:rPr>
        <w:t xml:space="preserve"> </w:t>
      </w:r>
      <w:r w:rsidRPr="002C1DFA">
        <w:rPr>
          <w:spacing w:val="4"/>
          <w:w w:val="111"/>
        </w:rPr>
        <w:t>действии</w:t>
      </w:r>
      <w:r w:rsidRPr="002C1DFA">
        <w:rPr>
          <w:w w:val="111"/>
        </w:rPr>
        <w:t>,</w:t>
      </w:r>
      <w:r w:rsidRPr="002C1DFA">
        <w:rPr>
          <w:spacing w:val="28"/>
          <w:w w:val="111"/>
        </w:rPr>
        <w:t xml:space="preserve"> </w:t>
      </w:r>
      <w:r w:rsidRPr="002C1DFA">
        <w:rPr>
          <w:spacing w:val="4"/>
          <w:w w:val="111"/>
        </w:rPr>
        <w:t>вносит</w:t>
      </w:r>
      <w:r w:rsidRPr="002C1DFA">
        <w:rPr>
          <w:w w:val="111"/>
        </w:rPr>
        <w:t>ь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1"/>
        </w:rPr>
        <w:t>необходимы</w:t>
      </w:r>
      <w:r w:rsidRPr="002C1DFA">
        <w:rPr>
          <w:w w:val="111"/>
        </w:rPr>
        <w:t xml:space="preserve">е </w:t>
      </w:r>
      <w:r w:rsidRPr="002C1DFA">
        <w:rPr>
          <w:spacing w:val="4"/>
          <w:w w:val="115"/>
        </w:rPr>
        <w:t>конструктив</w:t>
      </w:r>
      <w:r w:rsidRPr="002C1DFA">
        <w:rPr>
          <w:spacing w:val="4"/>
        </w:rPr>
        <w:t>ны</w:t>
      </w:r>
      <w:r w:rsidRPr="002C1DFA">
        <w:t xml:space="preserve">е </w:t>
      </w:r>
      <w:r w:rsidRPr="002C1DFA">
        <w:rPr>
          <w:spacing w:val="2"/>
        </w:rPr>
        <w:t xml:space="preserve"> </w:t>
      </w:r>
      <w:r w:rsidRPr="002C1DFA">
        <w:rPr>
          <w:spacing w:val="4"/>
          <w:w w:val="113"/>
        </w:rPr>
        <w:t>доработки.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80"/>
        <w:ind w:right="113" w:firstLine="0"/>
      </w:pPr>
      <w:r w:rsidRPr="002C1DFA">
        <w:rPr>
          <w:spacing w:val="8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5"/>
          <w:w w:val="110"/>
        </w:rPr>
        <w:t xml:space="preserve"> </w:t>
      </w:r>
      <w:r w:rsidRPr="002C1DFA">
        <w:rPr>
          <w:spacing w:val="8"/>
          <w:w w:val="110"/>
        </w:rPr>
        <w:t>формировани</w:t>
      </w:r>
      <w:r w:rsidRPr="002C1DFA">
        <w:rPr>
          <w:w w:val="110"/>
        </w:rPr>
        <w:t xml:space="preserve">я  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7"/>
        </w:rPr>
        <w:t>эти</w:t>
      </w:r>
      <w:r w:rsidRPr="002C1DFA">
        <w:t xml:space="preserve">х   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3"/>
        </w:rPr>
        <w:t>действи</w:t>
      </w:r>
      <w:r w:rsidRPr="002C1DFA">
        <w:rPr>
          <w:w w:val="113"/>
        </w:rPr>
        <w:t xml:space="preserve">й 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8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7"/>
          <w:w w:val="107"/>
        </w:rPr>
        <w:t>соблюде</w:t>
      </w:r>
      <w:r w:rsidRPr="002C1DFA">
        <w:rPr>
          <w:spacing w:val="4"/>
        </w:rPr>
        <w:t>ни</w:t>
      </w:r>
      <w:r w:rsidRPr="002C1DFA">
        <w:t>е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>и</w:t>
      </w:r>
      <w:r w:rsidRPr="002C1DFA">
        <w:rPr>
          <w:spacing w:val="19"/>
          <w:w w:val="111"/>
        </w:rPr>
        <w:t xml:space="preserve"> </w:t>
      </w:r>
      <w:r w:rsidRPr="002C1DFA">
        <w:rPr>
          <w:spacing w:val="4"/>
          <w:w w:val="111"/>
        </w:rPr>
        <w:t>продуктивно</w:t>
      </w:r>
      <w:r w:rsidRPr="002C1DFA">
        <w:rPr>
          <w:w w:val="111"/>
        </w:rPr>
        <w:t>й</w:t>
      </w:r>
      <w:r w:rsidRPr="002C1DFA">
        <w:rPr>
          <w:spacing w:val="23"/>
          <w:w w:val="111"/>
        </w:rPr>
        <w:t xml:space="preserve"> </w:t>
      </w:r>
      <w:r w:rsidRPr="002C1DFA">
        <w:rPr>
          <w:spacing w:val="4"/>
          <w:w w:val="111"/>
        </w:rPr>
        <w:t>художественно-творческо</w:t>
      </w:r>
      <w:r w:rsidRPr="002C1DFA">
        <w:rPr>
          <w:w w:val="111"/>
        </w:rPr>
        <w:t>й</w:t>
      </w:r>
      <w:r w:rsidRPr="002C1DFA">
        <w:rPr>
          <w:spacing w:val="17"/>
          <w:w w:val="111"/>
        </w:rPr>
        <w:t xml:space="preserve"> </w:t>
      </w:r>
      <w:r w:rsidRPr="002C1DFA">
        <w:rPr>
          <w:spacing w:val="4"/>
          <w:w w:val="115"/>
        </w:rPr>
        <w:t>деятель</w:t>
      </w:r>
      <w:r w:rsidRPr="002C1DFA">
        <w:rPr>
          <w:spacing w:val="4"/>
          <w:w w:val="113"/>
        </w:rPr>
        <w:t>ности;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</w:pPr>
      <w:r w:rsidRPr="002C1DFA">
        <w:t>–</w:t>
      </w:r>
      <w:r w:rsidRPr="002C1DFA">
        <w:rPr>
          <w:spacing w:val="43"/>
        </w:rPr>
        <w:t xml:space="preserve"> </w:t>
      </w:r>
      <w:r w:rsidRPr="002C1DFA">
        <w:t>в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2"/>
        </w:rPr>
        <w:t>диалог</w:t>
      </w:r>
      <w:r w:rsidRPr="002C1DFA">
        <w:rPr>
          <w:w w:val="112"/>
        </w:rPr>
        <w:t>е</w:t>
      </w:r>
      <w:r w:rsidRPr="002C1DFA">
        <w:rPr>
          <w:spacing w:val="13"/>
          <w:w w:val="112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3"/>
        </w:rPr>
        <w:t>учителе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учитьс</w:t>
      </w:r>
      <w:r w:rsidRPr="002C1DFA">
        <w:rPr>
          <w:w w:val="113"/>
        </w:rPr>
        <w:t>я</w:t>
      </w:r>
      <w:r w:rsidRPr="002C1DFA">
        <w:rPr>
          <w:spacing w:val="24"/>
          <w:w w:val="113"/>
        </w:rPr>
        <w:t xml:space="preserve"> </w:t>
      </w:r>
      <w:r w:rsidRPr="002C1DFA">
        <w:rPr>
          <w:spacing w:val="4"/>
          <w:w w:val="113"/>
        </w:rPr>
        <w:t>вырабатыват</w:t>
      </w:r>
      <w:r w:rsidRPr="002C1DFA">
        <w:rPr>
          <w:w w:val="113"/>
        </w:rPr>
        <w:t>ь</w:t>
      </w:r>
      <w:r w:rsidRPr="002C1DFA">
        <w:rPr>
          <w:spacing w:val="16"/>
          <w:w w:val="113"/>
        </w:rPr>
        <w:t xml:space="preserve"> </w:t>
      </w:r>
      <w:r w:rsidRPr="002C1DFA">
        <w:rPr>
          <w:spacing w:val="4"/>
          <w:w w:val="113"/>
        </w:rPr>
        <w:t>критери</w:t>
      </w:r>
      <w:r w:rsidRPr="002C1DFA">
        <w:rPr>
          <w:w w:val="113"/>
        </w:rPr>
        <w:t>и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7"/>
        </w:rPr>
        <w:t>ц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28"/>
        </w:rPr>
        <w:t>к</w:t>
      </w:r>
      <w:r w:rsidRPr="002C1DFA">
        <w:rPr>
          <w:w w:val="116"/>
        </w:rPr>
        <w:t xml:space="preserve">и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определят</w:t>
      </w:r>
      <w:r w:rsidRPr="002C1DFA">
        <w:rPr>
          <w:w w:val="112"/>
        </w:rPr>
        <w:t>ь</w:t>
      </w:r>
      <w:r w:rsidRPr="002C1DFA">
        <w:rPr>
          <w:spacing w:val="-2"/>
          <w:w w:val="112"/>
        </w:rPr>
        <w:t xml:space="preserve"> </w:t>
      </w:r>
      <w:r w:rsidRPr="002C1DFA">
        <w:rPr>
          <w:spacing w:val="4"/>
          <w:w w:val="112"/>
        </w:rPr>
        <w:t>степен</w:t>
      </w:r>
      <w:r w:rsidRPr="002C1DFA">
        <w:rPr>
          <w:w w:val="112"/>
        </w:rPr>
        <w:t>ь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успешност</w:t>
      </w:r>
      <w:r w:rsidRPr="002C1DFA">
        <w:rPr>
          <w:w w:val="112"/>
        </w:rPr>
        <w:t>и</w:t>
      </w:r>
      <w:r w:rsidRPr="002C1DFA">
        <w:rPr>
          <w:spacing w:val="-13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>я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</w:rPr>
        <w:t>свое</w:t>
      </w:r>
      <w:r w:rsidRPr="002C1DFA">
        <w:t>й</w:t>
      </w:r>
      <w:r w:rsidRPr="002C1DFA">
        <w:rPr>
          <w:spacing w:val="51"/>
        </w:rPr>
        <w:t xml:space="preserve">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-3"/>
          <w:w w:val="110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09"/>
        </w:rPr>
        <w:t>рабо</w:t>
      </w:r>
      <w:r w:rsidRPr="002C1DFA">
        <w:rPr>
          <w:spacing w:val="4"/>
        </w:rPr>
        <w:t>т</w:t>
      </w:r>
      <w:r w:rsidRPr="002C1DFA">
        <w:t>ы</w:t>
      </w:r>
      <w:r w:rsidRPr="002C1DFA">
        <w:rPr>
          <w:spacing w:val="47"/>
        </w:rPr>
        <w:t xml:space="preserve"> </w:t>
      </w:r>
      <w:r w:rsidRPr="002C1DFA">
        <w:rPr>
          <w:spacing w:val="4"/>
          <w:w w:val="113"/>
        </w:rPr>
        <w:t>всех</w:t>
      </w:r>
      <w:r w:rsidRPr="002C1DFA">
        <w:rPr>
          <w:w w:val="113"/>
        </w:rPr>
        <w:t>,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исход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</w:rPr>
        <w:t>и</w:t>
      </w:r>
      <w:r w:rsidRPr="002C1DFA">
        <w:t>з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имеющихс</w:t>
      </w:r>
      <w:r w:rsidRPr="002C1DFA">
        <w:rPr>
          <w:w w:val="113"/>
        </w:rPr>
        <w:t>я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6"/>
        </w:rPr>
        <w:t>критериев.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4" w:firstLine="0"/>
        <w:rPr>
          <w:spacing w:val="4"/>
          <w:w w:val="113"/>
        </w:rPr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2"/>
        </w:rPr>
        <w:t>технологи</w:t>
      </w:r>
      <w:r w:rsidRPr="002C1DFA">
        <w:rPr>
          <w:w w:val="112"/>
        </w:rPr>
        <w:t>и</w:t>
      </w:r>
      <w:r w:rsidRPr="002C1DFA">
        <w:rPr>
          <w:spacing w:val="10"/>
          <w:w w:val="112"/>
        </w:rPr>
        <w:t xml:space="preserve"> </w:t>
      </w:r>
      <w:r w:rsidRPr="002C1DFA">
        <w:rPr>
          <w:spacing w:val="4"/>
          <w:w w:val="112"/>
        </w:rPr>
        <w:t>оценк</w:t>
      </w:r>
      <w:r w:rsidRPr="002C1DFA">
        <w:rPr>
          <w:w w:val="112"/>
        </w:rPr>
        <w:t>и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х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3"/>
        </w:rPr>
        <w:t>успехов.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2C1DFA">
        <w:rPr>
          <w:b/>
          <w:iCs/>
          <w:spacing w:val="5"/>
          <w:w w:val="116"/>
        </w:rPr>
        <w:t>Познавательны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2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iCs/>
          <w:spacing w:val="5"/>
          <w:w w:val="116"/>
        </w:rPr>
        <w:t>искат</w:t>
      </w:r>
      <w:r w:rsidRPr="002C1DFA">
        <w:rPr>
          <w:iCs/>
          <w:w w:val="116"/>
        </w:rPr>
        <w:t>ь</w:t>
      </w:r>
      <w:r w:rsidRPr="002C1DFA">
        <w:rPr>
          <w:iCs/>
          <w:spacing w:val="-4"/>
          <w:w w:val="116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Cs/>
          <w:spacing w:val="4"/>
          <w:w w:val="112"/>
        </w:rPr>
        <w:t>отбират</w:t>
      </w:r>
      <w:r w:rsidRPr="002C1DFA">
        <w:rPr>
          <w:iCs/>
          <w:w w:val="112"/>
        </w:rPr>
        <w:t>ь</w:t>
      </w:r>
      <w:r w:rsidRPr="002C1DFA">
        <w:rPr>
          <w:iCs/>
          <w:spacing w:val="-19"/>
          <w:w w:val="112"/>
        </w:rPr>
        <w:t xml:space="preserve"> </w:t>
      </w:r>
      <w:r w:rsidRPr="002C1DFA">
        <w:rPr>
          <w:spacing w:val="4"/>
          <w:w w:val="112"/>
        </w:rPr>
        <w:t>необходимы</w:t>
      </w:r>
      <w:r w:rsidRPr="002C1DFA">
        <w:rPr>
          <w:w w:val="112"/>
        </w:rPr>
        <w:t>е</w:t>
      </w:r>
      <w:r w:rsidRPr="002C1DFA">
        <w:rPr>
          <w:spacing w:val="-25"/>
          <w:w w:val="112"/>
        </w:rPr>
        <w:t xml:space="preserve"> </w:t>
      </w:r>
      <w:r w:rsidRPr="002C1DFA">
        <w:rPr>
          <w:spacing w:val="4"/>
          <w:w w:val="112"/>
        </w:rPr>
        <w:t>дл</w:t>
      </w:r>
      <w:r w:rsidRPr="002C1DFA">
        <w:rPr>
          <w:w w:val="112"/>
        </w:rPr>
        <w:t>я</w:t>
      </w:r>
      <w:r w:rsidRPr="002C1DFA">
        <w:rPr>
          <w:spacing w:val="14"/>
          <w:w w:val="112"/>
        </w:rPr>
        <w:t xml:space="preserve"> </w:t>
      </w:r>
      <w:r w:rsidRPr="002C1DFA">
        <w:rPr>
          <w:spacing w:val="4"/>
          <w:w w:val="112"/>
        </w:rPr>
        <w:t>решени</w:t>
      </w:r>
      <w:r w:rsidRPr="002C1DFA">
        <w:rPr>
          <w:w w:val="112"/>
        </w:rPr>
        <w:t>я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учебно</w:t>
      </w:r>
      <w:r w:rsidRPr="002C1DFA">
        <w:rPr>
          <w:w w:val="112"/>
        </w:rPr>
        <w:t>й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ч</w:t>
      </w:r>
      <w:r w:rsidRPr="002C1DFA">
        <w:rPr>
          <w:w w:val="116"/>
        </w:rPr>
        <w:t xml:space="preserve">и </w:t>
      </w:r>
      <w:r w:rsidRPr="002C1DFA">
        <w:rPr>
          <w:spacing w:val="4"/>
          <w:w w:val="113"/>
        </w:rPr>
        <w:t>источник</w:t>
      </w:r>
      <w:r w:rsidRPr="002C1DFA">
        <w:rPr>
          <w:w w:val="113"/>
        </w:rPr>
        <w:t>и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4"/>
          <w:w w:val="113"/>
        </w:rPr>
        <w:t>информаци</w:t>
      </w:r>
      <w:r w:rsidRPr="002C1DFA">
        <w:rPr>
          <w:w w:val="113"/>
        </w:rPr>
        <w:t>и</w:t>
      </w:r>
      <w:r w:rsidRPr="002C1DFA">
        <w:rPr>
          <w:spacing w:val="44"/>
          <w:w w:val="113"/>
        </w:rPr>
        <w:t xml:space="preserve"> </w:t>
      </w:r>
      <w:r w:rsidRPr="002C1DFA">
        <w:t xml:space="preserve">в </w:t>
      </w:r>
      <w:r w:rsidRPr="002C1DFA">
        <w:rPr>
          <w:spacing w:val="5"/>
        </w:rPr>
        <w:t xml:space="preserve"> </w:t>
      </w:r>
      <w:r w:rsidRPr="002C1DFA">
        <w:rPr>
          <w:spacing w:val="5"/>
          <w:w w:val="114"/>
        </w:rPr>
        <w:t>учебник</w:t>
      </w:r>
      <w:r w:rsidRPr="002C1DFA">
        <w:rPr>
          <w:w w:val="114"/>
        </w:rPr>
        <w:t>е</w:t>
      </w:r>
      <w:r w:rsidRPr="002C1DFA">
        <w:rPr>
          <w:spacing w:val="26"/>
          <w:w w:val="114"/>
        </w:rPr>
        <w:t xml:space="preserve"> </w:t>
      </w:r>
      <w:r w:rsidRPr="002C1DFA">
        <w:rPr>
          <w:spacing w:val="5"/>
          <w:w w:val="114"/>
        </w:rPr>
        <w:t>(текст</w:t>
      </w:r>
      <w:r w:rsidRPr="002C1DFA">
        <w:rPr>
          <w:w w:val="114"/>
        </w:rPr>
        <w:t>,</w:t>
      </w:r>
      <w:r w:rsidRPr="002C1DFA">
        <w:rPr>
          <w:spacing w:val="48"/>
          <w:w w:val="114"/>
        </w:rPr>
        <w:t xml:space="preserve"> </w:t>
      </w:r>
      <w:r w:rsidRPr="002C1DFA">
        <w:rPr>
          <w:spacing w:val="5"/>
          <w:w w:val="114"/>
        </w:rPr>
        <w:t>иллюстрация</w:t>
      </w:r>
      <w:r w:rsidRPr="002C1DFA">
        <w:rPr>
          <w:w w:val="114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5"/>
        </w:rPr>
        <w:t>чертёж</w:t>
      </w:r>
      <w:r w:rsidRPr="002C1DFA">
        <w:rPr>
          <w:w w:val="115"/>
        </w:rPr>
        <w:t>,</w:t>
      </w:r>
      <w:r w:rsidRPr="002C1DFA">
        <w:rPr>
          <w:spacing w:val="59"/>
          <w:w w:val="115"/>
        </w:rPr>
        <w:t xml:space="preserve"> </w:t>
      </w:r>
      <w:r w:rsidRPr="002C1DFA">
        <w:rPr>
          <w:spacing w:val="5"/>
          <w:w w:val="115"/>
        </w:rPr>
        <w:t>инструкционна</w:t>
      </w:r>
      <w:r w:rsidRPr="002C1DFA">
        <w:rPr>
          <w:w w:val="115"/>
        </w:rPr>
        <w:t>я</w:t>
      </w:r>
      <w:r w:rsidRPr="002C1DFA">
        <w:rPr>
          <w:spacing w:val="48"/>
          <w:w w:val="115"/>
        </w:rPr>
        <w:t xml:space="preserve"> </w:t>
      </w:r>
      <w:r w:rsidRPr="002C1DFA">
        <w:rPr>
          <w:spacing w:val="5"/>
          <w:w w:val="115"/>
        </w:rPr>
        <w:t>карта)</w:t>
      </w:r>
      <w:r w:rsidRPr="002C1DFA">
        <w:rPr>
          <w:w w:val="115"/>
        </w:rPr>
        <w:t xml:space="preserve">, </w:t>
      </w:r>
      <w:r w:rsidRPr="002C1DFA">
        <w:rPr>
          <w:spacing w:val="5"/>
          <w:w w:val="115"/>
        </w:rPr>
        <w:t xml:space="preserve"> энциклопедиях</w:t>
      </w:r>
      <w:r w:rsidRPr="002C1DFA">
        <w:rPr>
          <w:w w:val="115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9"/>
        </w:rPr>
        <w:t>х</w:t>
      </w:r>
      <w:r w:rsidRPr="002C1DFA">
        <w:rPr>
          <w:w w:val="140"/>
        </w:rPr>
        <w:t xml:space="preserve">, </w:t>
      </w:r>
      <w:r w:rsidRPr="002C1DFA">
        <w:rPr>
          <w:spacing w:val="4"/>
          <w:w w:val="113"/>
        </w:rPr>
        <w:t>Интернете;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  <w:jc w:val="both"/>
      </w:pPr>
      <w:r w:rsidRPr="002C1DFA">
        <w:t>–</w:t>
      </w:r>
      <w:r w:rsidRPr="002C1DFA">
        <w:rPr>
          <w:spacing w:val="39"/>
        </w:rPr>
        <w:t xml:space="preserve"> </w:t>
      </w:r>
      <w:r w:rsidRPr="002C1DFA">
        <w:rPr>
          <w:iCs/>
          <w:spacing w:val="4"/>
          <w:w w:val="112"/>
        </w:rPr>
        <w:t>добыват</w:t>
      </w:r>
      <w:r w:rsidRPr="002C1DFA">
        <w:rPr>
          <w:iCs/>
          <w:w w:val="112"/>
        </w:rPr>
        <w:t>ь</w:t>
      </w:r>
      <w:r w:rsidRPr="002C1DFA">
        <w:rPr>
          <w:iCs/>
          <w:spacing w:val="-15"/>
          <w:w w:val="112"/>
        </w:rPr>
        <w:t xml:space="preserve"> </w:t>
      </w:r>
      <w:r w:rsidRPr="002C1DFA">
        <w:rPr>
          <w:spacing w:val="4"/>
          <w:w w:val="112"/>
        </w:rPr>
        <w:t>новы</w:t>
      </w:r>
      <w:r w:rsidRPr="002C1DFA">
        <w:rPr>
          <w:w w:val="112"/>
        </w:rPr>
        <w:t>е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знани</w:t>
      </w:r>
      <w:r w:rsidRPr="002C1DFA">
        <w:rPr>
          <w:w w:val="112"/>
        </w:rPr>
        <w:t>я</w:t>
      </w:r>
      <w:r w:rsidRPr="002C1DFA">
        <w:rPr>
          <w:spacing w:val="43"/>
          <w:w w:val="112"/>
        </w:rPr>
        <w:t xml:space="preserve"> 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процесс</w:t>
      </w:r>
      <w:r w:rsidRPr="002C1DFA">
        <w:rPr>
          <w:w w:val="112"/>
        </w:rPr>
        <w:t>е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наблюдений</w:t>
      </w:r>
      <w:r w:rsidRPr="002C1DFA">
        <w:rPr>
          <w:w w:val="112"/>
        </w:rPr>
        <w:t>,</w:t>
      </w:r>
      <w:r w:rsidRPr="002C1DFA">
        <w:rPr>
          <w:spacing w:val="15"/>
          <w:w w:val="112"/>
        </w:rPr>
        <w:t xml:space="preserve"> 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6"/>
        </w:rPr>
        <w:t>сс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09"/>
        </w:rPr>
        <w:t>де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обсуждени</w:t>
      </w:r>
      <w:r w:rsidRPr="002C1DFA">
        <w:rPr>
          <w:w w:val="112"/>
        </w:rPr>
        <w:t>й</w:t>
      </w:r>
      <w:r w:rsidRPr="002C1DFA">
        <w:rPr>
          <w:spacing w:val="40"/>
          <w:w w:val="112"/>
        </w:rPr>
        <w:t xml:space="preserve"> </w:t>
      </w:r>
      <w:r w:rsidRPr="002C1DFA">
        <w:rPr>
          <w:spacing w:val="4"/>
          <w:w w:val="112"/>
        </w:rPr>
        <w:t>материало</w:t>
      </w:r>
      <w:r w:rsidRPr="002C1DFA">
        <w:rPr>
          <w:w w:val="112"/>
        </w:rPr>
        <w:t xml:space="preserve">в  </w:t>
      </w:r>
      <w:r w:rsidRPr="002C1DFA">
        <w:rPr>
          <w:spacing w:val="4"/>
          <w:w w:val="112"/>
        </w:rPr>
        <w:t>учебника</w:t>
      </w:r>
      <w:r w:rsidRPr="002C1DFA">
        <w:rPr>
          <w:w w:val="112"/>
        </w:rPr>
        <w:t xml:space="preserve">, 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13"/>
          <w:w w:val="112"/>
        </w:rPr>
        <w:t xml:space="preserve">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х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1"/>
        </w:rPr>
        <w:t>поис</w:t>
      </w:r>
      <w:r w:rsidRPr="002C1DFA">
        <w:rPr>
          <w:spacing w:val="5"/>
          <w:w w:val="115"/>
        </w:rPr>
        <w:t>ковы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7"/>
        </w:rPr>
        <w:t>;</w:t>
      </w:r>
    </w:p>
    <w:p w:rsidR="00CF10A6" w:rsidRPr="002C1DFA" w:rsidRDefault="00CF10A6" w:rsidP="002C1DFA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ind w:right="113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перерабатыват</w:t>
      </w:r>
      <w:r w:rsidRPr="002C1DFA">
        <w:rPr>
          <w:w w:val="112"/>
        </w:rPr>
        <w:t>ь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полученну</w:t>
      </w:r>
      <w:r w:rsidRPr="002C1DFA">
        <w:rPr>
          <w:w w:val="112"/>
        </w:rPr>
        <w:t>ю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2"/>
          <w:w w:val="112"/>
        </w:rPr>
        <w:t xml:space="preserve"> </w:t>
      </w:r>
      <w:r w:rsidRPr="002C1DFA">
        <w:rPr>
          <w:iCs/>
          <w:spacing w:val="4"/>
          <w:w w:val="112"/>
        </w:rPr>
        <w:t>сравниват</w:t>
      </w:r>
      <w:r w:rsidRPr="002C1DFA">
        <w:rPr>
          <w:iCs/>
          <w:w w:val="112"/>
        </w:rPr>
        <w:t>ь</w:t>
      </w:r>
      <w:r w:rsidRPr="002C1DFA">
        <w:rPr>
          <w:iCs/>
          <w:spacing w:val="23"/>
          <w:w w:val="112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Cs/>
          <w:spacing w:val="4"/>
          <w:w w:val="122"/>
        </w:rPr>
        <w:t>клас</w:t>
      </w:r>
      <w:r w:rsidRPr="002C1DFA">
        <w:rPr>
          <w:iCs/>
          <w:spacing w:val="11"/>
          <w:w w:val="113"/>
        </w:rPr>
        <w:t>сифицироват</w:t>
      </w:r>
      <w:r w:rsidRPr="002C1DFA">
        <w:rPr>
          <w:iCs/>
          <w:w w:val="113"/>
        </w:rPr>
        <w:t>ь</w:t>
      </w:r>
      <w:r w:rsidRPr="002C1DFA">
        <w:rPr>
          <w:iCs/>
        </w:rPr>
        <w:tab/>
      </w:r>
      <w:r w:rsidRPr="002C1DFA">
        <w:rPr>
          <w:spacing w:val="11"/>
          <w:w w:val="113"/>
        </w:rPr>
        <w:t>факт</w:t>
      </w:r>
      <w:r w:rsidRPr="002C1DFA">
        <w:rPr>
          <w:w w:val="113"/>
        </w:rPr>
        <w:t>ы</w:t>
      </w:r>
      <w:r w:rsidRPr="002C1DFA">
        <w:rPr>
          <w:spacing w:val="-45"/>
          <w:w w:val="113"/>
        </w:rPr>
        <w:t xml:space="preserve"> </w:t>
      </w:r>
      <w:r w:rsidRPr="002C1DFA">
        <w:tab/>
        <w:t>и</w:t>
      </w:r>
      <w:r w:rsidRPr="002C1DFA">
        <w:rPr>
          <w:spacing w:val="-36"/>
        </w:rPr>
        <w:t xml:space="preserve"> </w:t>
      </w:r>
      <w:r w:rsidRPr="002C1DFA">
        <w:tab/>
      </w:r>
      <w:r w:rsidRPr="002C1DFA">
        <w:rPr>
          <w:spacing w:val="11"/>
          <w:w w:val="114"/>
        </w:rPr>
        <w:t>явления</w:t>
      </w:r>
      <w:r w:rsidRPr="002C1DFA">
        <w:rPr>
          <w:w w:val="114"/>
        </w:rPr>
        <w:t>;</w:t>
      </w:r>
      <w:r w:rsidRPr="002C1DFA">
        <w:rPr>
          <w:spacing w:val="-34"/>
          <w:w w:val="114"/>
        </w:rPr>
        <w:t xml:space="preserve"> </w:t>
      </w:r>
      <w:r w:rsidRPr="002C1DFA">
        <w:rPr>
          <w:spacing w:val="11"/>
          <w:w w:val="114"/>
        </w:rPr>
        <w:t>определят</w:t>
      </w:r>
      <w:r w:rsidRPr="002C1DFA">
        <w:rPr>
          <w:w w:val="114"/>
        </w:rPr>
        <w:t xml:space="preserve">ь </w:t>
      </w:r>
      <w:r w:rsidRPr="002C1DFA">
        <w:rPr>
          <w:spacing w:val="10"/>
          <w:w w:val="114"/>
        </w:rPr>
        <w:t>пр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ч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нн</w:t>
      </w:r>
      <w:r w:rsidRPr="002C1DFA">
        <w:rPr>
          <w:spacing w:val="10"/>
          <w:w w:val="105"/>
        </w:rPr>
        <w:t xml:space="preserve">о </w:t>
      </w:r>
      <w:r w:rsidRPr="002C1DFA">
        <w:rPr>
          <w:w w:val="105"/>
        </w:rPr>
        <w:t xml:space="preserve">- </w:t>
      </w:r>
      <w:r w:rsidRPr="002C1DFA">
        <w:rPr>
          <w:spacing w:val="5"/>
          <w:w w:val="114"/>
        </w:rPr>
        <w:t>следственны</w:t>
      </w:r>
      <w:r w:rsidRPr="002C1DFA">
        <w:rPr>
          <w:w w:val="114"/>
        </w:rPr>
        <w:t>е</w:t>
      </w:r>
      <w:r w:rsidRPr="002C1DFA">
        <w:rPr>
          <w:spacing w:val="-30"/>
          <w:w w:val="114"/>
        </w:rPr>
        <w:t xml:space="preserve"> </w:t>
      </w:r>
      <w:r w:rsidRPr="002C1DFA">
        <w:rPr>
          <w:spacing w:val="5"/>
          <w:w w:val="114"/>
        </w:rPr>
        <w:t>связ</w:t>
      </w:r>
      <w:r w:rsidRPr="002C1DFA">
        <w:rPr>
          <w:w w:val="114"/>
        </w:rPr>
        <w:t>и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изучаемы</w:t>
      </w:r>
      <w:r w:rsidRPr="002C1DFA">
        <w:rPr>
          <w:w w:val="114"/>
        </w:rPr>
        <w:t>х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явлений</w:t>
      </w:r>
      <w:r w:rsidRPr="002C1DFA">
        <w:rPr>
          <w:w w:val="114"/>
        </w:rPr>
        <w:t>,</w:t>
      </w:r>
      <w:r w:rsidRPr="002C1DFA">
        <w:rPr>
          <w:spacing w:val="31"/>
          <w:w w:val="114"/>
        </w:rPr>
        <w:t xml:space="preserve"> </w:t>
      </w:r>
      <w:r w:rsidRPr="002C1DFA">
        <w:rPr>
          <w:spacing w:val="4"/>
          <w:w w:val="112"/>
        </w:rPr>
        <w:t>событий;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</w:pPr>
      <w:r w:rsidRPr="002C1DFA">
        <w:t>–</w:t>
      </w:r>
      <w:r w:rsidRPr="002C1DFA">
        <w:rPr>
          <w:spacing w:val="35"/>
        </w:rPr>
        <w:t xml:space="preserve"> </w:t>
      </w:r>
      <w:r w:rsidRPr="002C1DFA">
        <w:rPr>
          <w:iCs/>
          <w:spacing w:val="4"/>
          <w:w w:val="112"/>
        </w:rPr>
        <w:t>делат</w:t>
      </w:r>
      <w:r w:rsidRPr="002C1DFA">
        <w:rPr>
          <w:iCs/>
          <w:w w:val="112"/>
        </w:rPr>
        <w:t>ь</w:t>
      </w:r>
      <w:r w:rsidRPr="002C1DFA">
        <w:rPr>
          <w:iCs/>
          <w:spacing w:val="21"/>
          <w:w w:val="112"/>
        </w:rPr>
        <w:t xml:space="preserve"> </w:t>
      </w:r>
      <w:r w:rsidRPr="002C1DFA">
        <w:rPr>
          <w:iCs/>
          <w:spacing w:val="4"/>
          <w:w w:val="112"/>
        </w:rPr>
        <w:t>вывод</w:t>
      </w:r>
      <w:r w:rsidRPr="002C1DFA">
        <w:rPr>
          <w:iCs/>
          <w:w w:val="112"/>
        </w:rPr>
        <w:t>ы</w:t>
      </w:r>
      <w:r w:rsidRPr="002C1DFA">
        <w:rPr>
          <w:iCs/>
          <w:spacing w:val="-6"/>
          <w:w w:val="112"/>
        </w:rPr>
        <w:t xml:space="preserve"> </w:t>
      </w:r>
      <w:r w:rsidRPr="002C1DFA">
        <w:rPr>
          <w:spacing w:val="4"/>
        </w:rPr>
        <w:t>н</w:t>
      </w:r>
      <w:r w:rsidRPr="002C1DFA">
        <w:t>а</w:t>
      </w:r>
      <w:r w:rsidRPr="002C1DFA">
        <w:rPr>
          <w:spacing w:val="42"/>
        </w:rPr>
        <w:t xml:space="preserve"> </w:t>
      </w:r>
      <w:r w:rsidRPr="002C1DFA">
        <w:rPr>
          <w:spacing w:val="4"/>
        </w:rPr>
        <w:t>основ</w:t>
      </w:r>
      <w:r w:rsidRPr="002C1DFA">
        <w:t xml:space="preserve">е </w:t>
      </w:r>
      <w:r w:rsidRPr="002C1DFA">
        <w:rPr>
          <w:spacing w:val="6"/>
        </w:rPr>
        <w:t xml:space="preserve"> </w:t>
      </w:r>
      <w:r w:rsidRPr="002C1DFA">
        <w:rPr>
          <w:iCs/>
          <w:spacing w:val="4"/>
          <w:w w:val="110"/>
        </w:rPr>
        <w:t>обобщени</w:t>
      </w:r>
      <w:r w:rsidRPr="002C1DFA">
        <w:rPr>
          <w:iCs/>
          <w:w w:val="110"/>
        </w:rPr>
        <w:t>я</w:t>
      </w:r>
      <w:r w:rsidRPr="002C1DFA">
        <w:rPr>
          <w:iCs/>
          <w:spacing w:val="-9"/>
          <w:w w:val="110"/>
        </w:rPr>
        <w:t xml:space="preserve"> </w:t>
      </w:r>
      <w:r w:rsidRPr="002C1DFA">
        <w:rPr>
          <w:spacing w:val="4"/>
          <w:w w:val="110"/>
        </w:rPr>
        <w:t>полученны</w:t>
      </w:r>
      <w:r w:rsidRPr="002C1DFA">
        <w:rPr>
          <w:w w:val="110"/>
        </w:rPr>
        <w:t>х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7"/>
        </w:rPr>
        <w:t>знаний;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3" w:firstLine="0"/>
        <w:jc w:val="both"/>
      </w:pPr>
      <w:r w:rsidRPr="002C1DFA">
        <w:t xml:space="preserve">–  </w:t>
      </w:r>
      <w:r w:rsidRPr="002C1DFA">
        <w:rPr>
          <w:spacing w:val="4"/>
          <w:w w:val="112"/>
        </w:rPr>
        <w:t>преобразовыват</w:t>
      </w:r>
      <w:r w:rsidRPr="002C1DFA">
        <w:rPr>
          <w:w w:val="112"/>
        </w:rPr>
        <w:t>ь</w:t>
      </w:r>
      <w:r w:rsidRPr="002C1DFA">
        <w:rPr>
          <w:spacing w:val="16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31"/>
          <w:w w:val="112"/>
        </w:rPr>
        <w:t xml:space="preserve"> </w:t>
      </w:r>
      <w:r w:rsidRPr="002C1DFA">
        <w:rPr>
          <w:iCs/>
          <w:spacing w:val="4"/>
          <w:w w:val="112"/>
        </w:rPr>
        <w:t>представлят</w:t>
      </w:r>
      <w:r w:rsidRPr="002C1DFA">
        <w:rPr>
          <w:iCs/>
          <w:w w:val="112"/>
        </w:rPr>
        <w:t xml:space="preserve">ь </w:t>
      </w:r>
      <w:r w:rsidRPr="002C1DFA">
        <w:rPr>
          <w:iCs/>
          <w:spacing w:val="10"/>
          <w:w w:val="112"/>
        </w:rPr>
        <w:t xml:space="preserve"> </w:t>
      </w:r>
      <w:r w:rsidRPr="002C1DFA">
        <w:rPr>
          <w:iCs/>
          <w:spacing w:val="4"/>
          <w:w w:val="112"/>
        </w:rPr>
        <w:t>информаци</w:t>
      </w:r>
      <w:r w:rsidRPr="002C1DFA">
        <w:rPr>
          <w:iCs/>
          <w:w w:val="112"/>
        </w:rPr>
        <w:t>ю</w:t>
      </w:r>
      <w:r w:rsidRPr="002C1DFA">
        <w:rPr>
          <w:iCs/>
          <w:spacing w:val="19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</w:rPr>
        <w:t>вид</w:t>
      </w:r>
      <w:r w:rsidRPr="002C1DFA">
        <w:t xml:space="preserve">е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текста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таблицы</w:t>
      </w:r>
      <w:r w:rsidRPr="002C1DFA">
        <w:rPr>
          <w:w w:val="114"/>
        </w:rPr>
        <w:t>,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схем</w:t>
      </w:r>
      <w:r w:rsidRPr="002C1DFA">
        <w:rPr>
          <w:w w:val="114"/>
        </w:rPr>
        <w:t>ы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(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3"/>
        </w:rPr>
        <w:t>информационны</w:t>
      </w:r>
      <w:r w:rsidRPr="002C1DFA">
        <w:rPr>
          <w:w w:val="113"/>
        </w:rPr>
        <w:t>х</w:t>
      </w:r>
      <w:r w:rsidRPr="002C1DFA">
        <w:rPr>
          <w:spacing w:val="13"/>
          <w:w w:val="113"/>
        </w:rPr>
        <w:t xml:space="preserve"> </w:t>
      </w:r>
      <w:r w:rsidRPr="002C1DFA">
        <w:rPr>
          <w:spacing w:val="4"/>
          <w:w w:val="115"/>
        </w:rPr>
        <w:t>проектах).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  <w:jc w:val="both"/>
        <w:rPr>
          <w:spacing w:val="4"/>
          <w:w w:val="117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действи</w:t>
      </w:r>
      <w:r w:rsidRPr="002C1DFA">
        <w:rPr>
          <w:w w:val="112"/>
        </w:rPr>
        <w:t>й</w:t>
      </w:r>
      <w:r w:rsidRPr="002C1DFA">
        <w:rPr>
          <w:spacing w:val="17"/>
          <w:w w:val="112"/>
        </w:rPr>
        <w:t xml:space="preserve"> </w:t>
      </w:r>
      <w:r w:rsidRPr="002C1DFA">
        <w:rPr>
          <w:spacing w:val="4"/>
          <w:w w:val="112"/>
        </w:rPr>
        <w:t>служа</w:t>
      </w:r>
      <w:r w:rsidRPr="002C1DFA">
        <w:rPr>
          <w:w w:val="112"/>
        </w:rPr>
        <w:t>т</w:t>
      </w:r>
      <w:r w:rsidRPr="002C1DFA">
        <w:rPr>
          <w:spacing w:val="36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й</w:t>
      </w:r>
      <w:r w:rsidRPr="002C1DFA">
        <w:rPr>
          <w:spacing w:val="9"/>
          <w:w w:val="112"/>
        </w:rPr>
        <w:t xml:space="preserve"> </w:t>
      </w:r>
      <w:r w:rsidRPr="002C1DFA">
        <w:rPr>
          <w:spacing w:val="4"/>
          <w:w w:val="113"/>
        </w:rPr>
        <w:t>мате</w:t>
      </w:r>
      <w:r w:rsidRPr="002C1DFA">
        <w:rPr>
          <w:spacing w:val="5"/>
          <w:w w:val="115"/>
        </w:rPr>
        <w:t>риа</w:t>
      </w:r>
      <w:r w:rsidRPr="002C1DFA">
        <w:rPr>
          <w:w w:val="115"/>
        </w:rPr>
        <w:t>л</w:t>
      </w:r>
      <w:r w:rsidRPr="002C1DFA">
        <w:rPr>
          <w:spacing w:val="30"/>
          <w:w w:val="115"/>
        </w:rPr>
        <w:t xml:space="preserve"> </w:t>
      </w:r>
      <w:r w:rsidRPr="002C1DFA">
        <w:t xml:space="preserve">и  </w:t>
      </w:r>
      <w:r w:rsidRPr="002C1DFA">
        <w:rPr>
          <w:spacing w:val="5"/>
          <w:w w:val="114"/>
        </w:rPr>
        <w:lastRenderedPageBreak/>
        <w:t>задани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учебника</w:t>
      </w:r>
      <w:r w:rsidRPr="002C1DFA">
        <w:rPr>
          <w:w w:val="114"/>
        </w:rPr>
        <w:t>,</w:t>
      </w:r>
      <w:r w:rsidRPr="002C1DFA">
        <w:rPr>
          <w:spacing w:val="33"/>
          <w:w w:val="114"/>
        </w:rPr>
        <w:t xml:space="preserve"> </w:t>
      </w:r>
      <w:r w:rsidRPr="002C1DFA">
        <w:rPr>
          <w:spacing w:val="5"/>
          <w:w w:val="114"/>
        </w:rPr>
        <w:t>нацеленны</w:t>
      </w:r>
      <w:r w:rsidRPr="002C1DFA">
        <w:rPr>
          <w:w w:val="114"/>
        </w:rPr>
        <w:t>е</w:t>
      </w:r>
      <w:r w:rsidRPr="002C1DFA">
        <w:rPr>
          <w:spacing w:val="23"/>
          <w:w w:val="114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</w:rPr>
        <w:t>1-</w:t>
      </w:r>
      <w:r w:rsidRPr="002C1DFA">
        <w:t xml:space="preserve">ю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лини</w:t>
      </w:r>
      <w:r w:rsidRPr="002C1DFA">
        <w:rPr>
          <w:w w:val="114"/>
        </w:rPr>
        <w:t>ю</w:t>
      </w:r>
      <w:r w:rsidRPr="002C1DFA">
        <w:rPr>
          <w:spacing w:val="20"/>
          <w:w w:val="114"/>
        </w:rPr>
        <w:t xml:space="preserve"> </w:t>
      </w:r>
      <w:r w:rsidRPr="002C1DFA">
        <w:rPr>
          <w:spacing w:val="5"/>
          <w:w w:val="114"/>
        </w:rPr>
        <w:t>развити</w:t>
      </w:r>
      <w:r w:rsidRPr="002C1DFA">
        <w:rPr>
          <w:w w:val="114"/>
        </w:rPr>
        <w:t>я</w:t>
      </w:r>
      <w:r w:rsidRPr="002C1DFA">
        <w:rPr>
          <w:spacing w:val="49"/>
          <w:w w:val="114"/>
        </w:rPr>
        <w:t xml:space="preserve"> </w:t>
      </w:r>
      <w:r w:rsidRPr="002C1DFA">
        <w:rPr>
          <w:w w:val="123"/>
        </w:rPr>
        <w:t xml:space="preserve">– </w:t>
      </w:r>
      <w:r w:rsidRPr="002C1DFA">
        <w:rPr>
          <w:spacing w:val="4"/>
          <w:w w:val="111"/>
        </w:rPr>
        <w:t>чувствоват</w:t>
      </w:r>
      <w:r w:rsidRPr="002C1DFA">
        <w:rPr>
          <w:w w:val="111"/>
        </w:rPr>
        <w:t>ь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  <w:w w:val="111"/>
        </w:rPr>
        <w:t>значени</w:t>
      </w:r>
      <w:r w:rsidRPr="002C1DFA">
        <w:rPr>
          <w:w w:val="111"/>
        </w:rPr>
        <w:t>е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предмето</w:t>
      </w:r>
      <w:r w:rsidRPr="002C1DFA">
        <w:rPr>
          <w:w w:val="111"/>
        </w:rPr>
        <w:t xml:space="preserve">в </w:t>
      </w:r>
      <w:r w:rsidRPr="002C1DFA">
        <w:rPr>
          <w:spacing w:val="4"/>
          <w:w w:val="111"/>
        </w:rPr>
        <w:t>материальног</w:t>
      </w:r>
      <w:r w:rsidRPr="002C1DFA">
        <w:rPr>
          <w:w w:val="111"/>
        </w:rPr>
        <w:t>о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  <w:w w:val="117"/>
        </w:rPr>
        <w:t>мира.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2C1DFA">
        <w:rPr>
          <w:b/>
          <w:iCs/>
          <w:spacing w:val="5"/>
          <w:w w:val="116"/>
        </w:rPr>
        <w:t>Коммуникативны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3" w:firstLine="0"/>
        <w:jc w:val="both"/>
      </w:pPr>
      <w:r w:rsidRPr="002C1DFA">
        <w:t xml:space="preserve">– </w:t>
      </w:r>
      <w:r w:rsidRPr="002C1DFA">
        <w:rPr>
          <w:spacing w:val="19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48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2"/>
        </w:rPr>
        <w:t>других</w:t>
      </w:r>
      <w:r w:rsidRPr="002C1DFA">
        <w:rPr>
          <w:w w:val="112"/>
        </w:rPr>
        <w:t xml:space="preserve">:  </w:t>
      </w:r>
      <w:r w:rsidRPr="002C1DFA">
        <w:rPr>
          <w:iCs/>
          <w:spacing w:val="4"/>
          <w:w w:val="112"/>
        </w:rPr>
        <w:t>оформлят</w:t>
      </w:r>
      <w:r w:rsidRPr="002C1DFA">
        <w:rPr>
          <w:iCs/>
          <w:w w:val="112"/>
        </w:rPr>
        <w:t>ь</w:t>
      </w:r>
      <w:r w:rsidRPr="002C1DFA">
        <w:rPr>
          <w:iCs/>
          <w:spacing w:val="27"/>
          <w:w w:val="112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37"/>
        </w:rPr>
        <w:t xml:space="preserve"> </w:t>
      </w:r>
      <w:r w:rsidRPr="002C1DFA">
        <w:rPr>
          <w:spacing w:val="4"/>
          <w:w w:val="112"/>
        </w:rPr>
        <w:t>мысл</w:t>
      </w:r>
      <w:r w:rsidRPr="002C1DFA">
        <w:rPr>
          <w:w w:val="112"/>
        </w:rPr>
        <w:t>и</w:t>
      </w:r>
      <w:r w:rsidRPr="002C1DFA">
        <w:rPr>
          <w:spacing w:val="52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  <w:w w:val="111"/>
        </w:rPr>
        <w:t>устно</w:t>
      </w:r>
      <w:r w:rsidRPr="002C1DFA">
        <w:rPr>
          <w:w w:val="111"/>
        </w:rPr>
        <w:t>й</w:t>
      </w:r>
      <w:r w:rsidRPr="002C1DFA">
        <w:rPr>
          <w:spacing w:val="1"/>
          <w:w w:val="111"/>
        </w:rPr>
        <w:t xml:space="preserve">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11"/>
        </w:rPr>
        <w:t>письменно</w:t>
      </w:r>
      <w:r w:rsidRPr="002C1DFA">
        <w:rPr>
          <w:w w:val="111"/>
        </w:rPr>
        <w:t>й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</w:rPr>
        <w:t>реч</w:t>
      </w:r>
      <w:r w:rsidRPr="002C1DFA">
        <w:t xml:space="preserve">и </w:t>
      </w:r>
      <w:r w:rsidRPr="002C1DFA">
        <w:rPr>
          <w:spacing w:val="10"/>
        </w:rPr>
        <w:t xml:space="preserve"> </w:t>
      </w:r>
      <w:r w:rsidRPr="002C1DFA">
        <w:t>с</w:t>
      </w:r>
      <w:r w:rsidRPr="002C1DFA">
        <w:rPr>
          <w:spacing w:val="12"/>
        </w:rPr>
        <w:t xml:space="preserve"> </w:t>
      </w:r>
      <w:r w:rsidRPr="002C1DFA">
        <w:rPr>
          <w:spacing w:val="4"/>
          <w:w w:val="110"/>
        </w:rPr>
        <w:t>учёто</w:t>
      </w:r>
      <w:r w:rsidRPr="002C1DFA">
        <w:rPr>
          <w:w w:val="110"/>
        </w:rPr>
        <w:t>м</w:t>
      </w:r>
      <w:r w:rsidRPr="002C1DFA">
        <w:rPr>
          <w:spacing w:val="7"/>
          <w:w w:val="110"/>
        </w:rPr>
        <w:t xml:space="preserve"> </w:t>
      </w:r>
      <w:r w:rsidRPr="002C1DFA">
        <w:rPr>
          <w:spacing w:val="4"/>
        </w:rPr>
        <w:t>свои</w:t>
      </w:r>
      <w:r w:rsidRPr="002C1DFA">
        <w:t xml:space="preserve">х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 xml:space="preserve">х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нн</w:t>
      </w:r>
      <w:r w:rsidRPr="002C1DFA">
        <w:rPr>
          <w:spacing w:val="4"/>
          <w:w w:val="116"/>
        </w:rPr>
        <w:t>ы</w:t>
      </w:r>
      <w:r w:rsidRPr="002C1DFA">
        <w:rPr>
          <w:w w:val="119"/>
        </w:rPr>
        <w:t xml:space="preserve">х </w:t>
      </w:r>
      <w:r w:rsidRPr="002C1DFA">
        <w:rPr>
          <w:spacing w:val="4"/>
          <w:w w:val="112"/>
        </w:rPr>
        <w:t>речевы</w:t>
      </w:r>
      <w:r w:rsidRPr="002C1DFA">
        <w:rPr>
          <w:w w:val="112"/>
        </w:rPr>
        <w:t>х</w:t>
      </w:r>
      <w:r w:rsidRPr="002C1DFA">
        <w:rPr>
          <w:spacing w:val="8"/>
          <w:w w:val="112"/>
        </w:rPr>
        <w:t xml:space="preserve"> </w:t>
      </w:r>
      <w:r w:rsidRPr="002C1DFA">
        <w:rPr>
          <w:spacing w:val="4"/>
          <w:w w:val="115"/>
        </w:rPr>
        <w:t>ситуаций;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3" w:firstLine="0"/>
        <w:jc w:val="both"/>
      </w:pPr>
      <w:r w:rsidRPr="002C1DFA">
        <w:t xml:space="preserve">–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50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50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11"/>
        </w:rPr>
        <w:t xml:space="preserve"> </w:t>
      </w:r>
      <w:r w:rsidRPr="002C1DFA">
        <w:rPr>
          <w:spacing w:val="5"/>
          <w:w w:val="114"/>
        </w:rPr>
        <w:t>других</w:t>
      </w:r>
      <w:r w:rsidRPr="002C1DFA">
        <w:rPr>
          <w:w w:val="114"/>
        </w:rPr>
        <w:t>:</w:t>
      </w:r>
      <w:r w:rsidRPr="002C1DFA">
        <w:rPr>
          <w:spacing w:val="46"/>
          <w:w w:val="114"/>
        </w:rPr>
        <w:t xml:space="preserve"> </w:t>
      </w:r>
      <w:r w:rsidRPr="002C1DFA">
        <w:rPr>
          <w:iCs/>
          <w:spacing w:val="5"/>
          <w:w w:val="114"/>
        </w:rPr>
        <w:t>высказыват</w:t>
      </w:r>
      <w:r w:rsidRPr="002C1DFA">
        <w:rPr>
          <w:iCs/>
          <w:w w:val="114"/>
        </w:rPr>
        <w:t xml:space="preserve">ь 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</w:t>
      </w:r>
      <w:r w:rsidRPr="002C1DFA">
        <w:rPr>
          <w:spacing w:val="4"/>
          <w:w w:val="128"/>
        </w:rPr>
        <w:t>к</w:t>
      </w:r>
      <w:r w:rsidRPr="002C1DFA">
        <w:rPr>
          <w:w w:val="112"/>
        </w:rPr>
        <w:t xml:space="preserve">у </w:t>
      </w:r>
      <w:r w:rsidRPr="002C1DFA">
        <w:rPr>
          <w:spacing w:val="5"/>
          <w:w w:val="116"/>
        </w:rPr>
        <w:t>зрени</w:t>
      </w:r>
      <w:r w:rsidRPr="002C1DFA">
        <w:rPr>
          <w:w w:val="116"/>
        </w:rPr>
        <w:t>я</w:t>
      </w:r>
      <w:r w:rsidRPr="002C1DFA">
        <w:rPr>
          <w:spacing w:val="4"/>
          <w:w w:val="116"/>
        </w:rPr>
        <w:t xml:space="preserve">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4"/>
        </w:rPr>
        <w:t>е</w:t>
      </w:r>
      <w:r w:rsidRPr="002C1DFA">
        <w:t>ё</w:t>
      </w:r>
      <w:r w:rsidRPr="002C1DFA">
        <w:rPr>
          <w:spacing w:val="26"/>
        </w:rPr>
        <w:t xml:space="preserve"> </w:t>
      </w:r>
      <w:r w:rsidRPr="002C1DFA">
        <w:rPr>
          <w:iCs/>
          <w:spacing w:val="4"/>
          <w:w w:val="109"/>
        </w:rPr>
        <w:t>обосновать</w:t>
      </w:r>
      <w:r w:rsidRPr="002C1DFA">
        <w:rPr>
          <w:w w:val="140"/>
        </w:rPr>
        <w:t>,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3"/>
        </w:rPr>
        <w:t>привод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  <w:w w:val="114"/>
        </w:rPr>
        <w:t>аргументы;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4" w:firstLine="0"/>
        <w:jc w:val="both"/>
      </w:pPr>
      <w:r w:rsidRPr="002C1DFA">
        <w:t xml:space="preserve">–  </w:t>
      </w:r>
      <w:r w:rsidRPr="002C1DFA">
        <w:rPr>
          <w:spacing w:val="4"/>
          <w:w w:val="113"/>
        </w:rPr>
        <w:t>слушат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4"/>
          <w:w w:val="113"/>
        </w:rPr>
        <w:t>других</w:t>
      </w:r>
      <w:r w:rsidRPr="002C1DFA">
        <w:rPr>
          <w:w w:val="113"/>
        </w:rPr>
        <w:t>,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пытатьс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принимат</w:t>
      </w:r>
      <w:r w:rsidRPr="002C1DFA">
        <w:rPr>
          <w:w w:val="113"/>
        </w:rPr>
        <w:t>ь</w:t>
      </w:r>
      <w:r w:rsidRPr="002C1DFA">
        <w:rPr>
          <w:spacing w:val="36"/>
          <w:w w:val="113"/>
        </w:rPr>
        <w:t xml:space="preserve"> </w:t>
      </w:r>
      <w:r w:rsidRPr="002C1DFA">
        <w:rPr>
          <w:spacing w:val="4"/>
          <w:w w:val="113"/>
        </w:rPr>
        <w:t>другу</w:t>
      </w:r>
      <w:r w:rsidRPr="002C1DFA">
        <w:rPr>
          <w:w w:val="113"/>
        </w:rPr>
        <w:t>ю</w:t>
      </w:r>
      <w:r w:rsidRPr="002C1DFA">
        <w:rPr>
          <w:spacing w:val="4"/>
          <w:w w:val="113"/>
        </w:rPr>
        <w:t xml:space="preserve"> точк</w:t>
      </w:r>
      <w:r w:rsidRPr="002C1DFA">
        <w:rPr>
          <w:w w:val="113"/>
        </w:rPr>
        <w:t>у</w:t>
      </w:r>
      <w:r w:rsidRPr="002C1DFA">
        <w:rPr>
          <w:spacing w:val="30"/>
          <w:w w:val="113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40"/>
        </w:rPr>
        <w:t xml:space="preserve">, </w:t>
      </w:r>
      <w:r w:rsidRPr="002C1DFA">
        <w:rPr>
          <w:spacing w:val="4"/>
        </w:rPr>
        <w:t>быт</w:t>
      </w:r>
      <w:r w:rsidRPr="002C1DFA">
        <w:t xml:space="preserve">ь 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1"/>
        </w:rPr>
        <w:t>готовы</w:t>
      </w:r>
      <w:r w:rsidRPr="002C1DFA">
        <w:rPr>
          <w:w w:val="111"/>
        </w:rPr>
        <w:t>м</w:t>
      </w:r>
      <w:r w:rsidRPr="002C1DFA">
        <w:rPr>
          <w:spacing w:val="1"/>
          <w:w w:val="111"/>
        </w:rPr>
        <w:t xml:space="preserve"> </w:t>
      </w:r>
      <w:r w:rsidRPr="002C1DFA">
        <w:rPr>
          <w:spacing w:val="4"/>
          <w:w w:val="111"/>
        </w:rPr>
        <w:t>изменит</w:t>
      </w:r>
      <w:r w:rsidRPr="002C1DFA">
        <w:rPr>
          <w:w w:val="111"/>
        </w:rPr>
        <w:t>ь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</w:rPr>
        <w:t>сво</w:t>
      </w:r>
      <w:r w:rsidRPr="002C1DFA">
        <w:t>ю</w:t>
      </w:r>
      <w:r w:rsidRPr="002C1DFA">
        <w:rPr>
          <w:spacing w:val="43"/>
        </w:rPr>
        <w:t xml:space="preserve"> </w:t>
      </w:r>
      <w:r w:rsidRPr="002C1DFA">
        <w:rPr>
          <w:spacing w:val="4"/>
          <w:w w:val="113"/>
        </w:rPr>
        <w:t>точк</w:t>
      </w:r>
      <w:r w:rsidRPr="002C1DFA">
        <w:rPr>
          <w:w w:val="113"/>
        </w:rPr>
        <w:t>у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8"/>
        </w:rPr>
        <w:t>зрения.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5" w:firstLine="0"/>
        <w:jc w:val="both"/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 xml:space="preserve">и </w:t>
      </w:r>
      <w:r w:rsidRPr="002C1DFA">
        <w:rPr>
          <w:spacing w:val="3"/>
          <w:w w:val="111"/>
        </w:rPr>
        <w:t xml:space="preserve"> </w:t>
      </w:r>
      <w:r w:rsidRPr="002C1DFA">
        <w:rPr>
          <w:spacing w:val="4"/>
          <w:w w:val="111"/>
        </w:rPr>
        <w:t>проблемног</w:t>
      </w:r>
      <w:r w:rsidRPr="002C1DFA">
        <w:rPr>
          <w:w w:val="111"/>
        </w:rPr>
        <w:t>о</w:t>
      </w:r>
      <w:r w:rsidRPr="002C1DFA">
        <w:rPr>
          <w:spacing w:val="31"/>
          <w:w w:val="111"/>
        </w:rPr>
        <w:t xml:space="preserve"> </w:t>
      </w:r>
      <w:r w:rsidRPr="002C1DFA">
        <w:rPr>
          <w:spacing w:val="4"/>
          <w:w w:val="111"/>
        </w:rPr>
        <w:t>диалог</w:t>
      </w:r>
      <w:r w:rsidRPr="002C1DFA">
        <w:rPr>
          <w:w w:val="111"/>
        </w:rPr>
        <w:t xml:space="preserve">а  </w:t>
      </w:r>
      <w:r w:rsidRPr="002C1DFA">
        <w:rPr>
          <w:spacing w:val="4"/>
          <w:w w:val="111"/>
        </w:rPr>
        <w:t>(побуждающи</w:t>
      </w:r>
      <w:r w:rsidRPr="002C1DFA">
        <w:rPr>
          <w:w w:val="111"/>
        </w:rPr>
        <w:t xml:space="preserve">й 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4"/>
        </w:rPr>
        <w:t>п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17"/>
        </w:rPr>
        <w:t>щ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rPr>
          <w:spacing w:val="4"/>
          <w:w w:val="113"/>
        </w:rPr>
        <w:t>диалог);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3" w:firstLine="0"/>
        <w:jc w:val="both"/>
      </w:pPr>
      <w:r w:rsidRPr="002C1DFA">
        <w:t xml:space="preserve">– </w:t>
      </w:r>
      <w:r w:rsidRPr="002C1DFA">
        <w:rPr>
          <w:spacing w:val="22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сотрудничать</w:t>
      </w:r>
      <w:r w:rsidRPr="002C1DFA">
        <w:rPr>
          <w:w w:val="114"/>
        </w:rPr>
        <w:t>,</w:t>
      </w:r>
      <w:r w:rsidRPr="002C1DFA">
        <w:rPr>
          <w:spacing w:val="37"/>
          <w:w w:val="114"/>
        </w:rPr>
        <w:t xml:space="preserve"> </w:t>
      </w:r>
      <w:r w:rsidRPr="002C1DFA">
        <w:rPr>
          <w:spacing w:val="5"/>
          <w:w w:val="114"/>
        </w:rPr>
        <w:t>выполня</w:t>
      </w:r>
      <w:r w:rsidRPr="002C1DFA">
        <w:rPr>
          <w:w w:val="114"/>
        </w:rPr>
        <w:t xml:space="preserve">я </w:t>
      </w:r>
      <w:r w:rsidRPr="002C1DFA">
        <w:rPr>
          <w:spacing w:val="5"/>
          <w:w w:val="114"/>
        </w:rPr>
        <w:t xml:space="preserve"> различны</w:t>
      </w:r>
      <w:r w:rsidRPr="002C1DFA">
        <w:rPr>
          <w:w w:val="114"/>
        </w:rPr>
        <w:t>е</w:t>
      </w:r>
      <w:r w:rsidRPr="002C1DFA">
        <w:rPr>
          <w:spacing w:val="50"/>
          <w:w w:val="114"/>
        </w:rPr>
        <w:t xml:space="preserve"> </w:t>
      </w:r>
      <w:r w:rsidRPr="002C1DFA">
        <w:rPr>
          <w:spacing w:val="4"/>
        </w:rPr>
        <w:t>рол</w:t>
      </w:r>
      <w:r w:rsidRPr="002C1DFA">
        <w:t xml:space="preserve">и   в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3"/>
        </w:rPr>
        <w:t>группе</w:t>
      </w:r>
      <w:r w:rsidRPr="002C1DFA">
        <w:rPr>
          <w:w w:val="113"/>
        </w:rPr>
        <w:t>,</w:t>
      </w:r>
      <w:r w:rsidRPr="002C1DFA">
        <w:rPr>
          <w:spacing w:val="56"/>
          <w:w w:val="113"/>
        </w:rPr>
        <w:t xml:space="preserve"> </w:t>
      </w:r>
      <w:r w:rsidRPr="002C1DFA">
        <w:rPr>
          <w:w w:val="113"/>
        </w:rPr>
        <w:t xml:space="preserve">в </w:t>
      </w:r>
      <w:r w:rsidRPr="002C1DFA">
        <w:rPr>
          <w:spacing w:val="4"/>
          <w:w w:val="110"/>
        </w:rPr>
        <w:t>совместно</w:t>
      </w:r>
      <w:r w:rsidRPr="002C1DFA">
        <w:rPr>
          <w:w w:val="110"/>
        </w:rPr>
        <w:t>м</w:t>
      </w:r>
      <w:r w:rsidRPr="002C1DFA">
        <w:rPr>
          <w:spacing w:val="1"/>
          <w:w w:val="110"/>
        </w:rPr>
        <w:t xml:space="preserve"> </w:t>
      </w:r>
      <w:r w:rsidRPr="002C1DFA">
        <w:rPr>
          <w:spacing w:val="4"/>
          <w:w w:val="110"/>
        </w:rPr>
        <w:t>решени</w:t>
      </w:r>
      <w:r w:rsidRPr="002C1DFA">
        <w:rPr>
          <w:w w:val="110"/>
        </w:rPr>
        <w:t>и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0"/>
        </w:rPr>
        <w:t>проблем</w:t>
      </w:r>
      <w:r w:rsidRPr="002C1DFA">
        <w:rPr>
          <w:w w:val="110"/>
        </w:rPr>
        <w:t>ы</w:t>
      </w:r>
      <w:r w:rsidRPr="002C1DFA">
        <w:rPr>
          <w:spacing w:val="11"/>
          <w:w w:val="110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4" w:firstLine="0"/>
        <w:jc w:val="both"/>
      </w:pPr>
      <w:r w:rsidRPr="002C1DFA">
        <w:t>–</w:t>
      </w:r>
      <w:r w:rsidRPr="002C1DFA">
        <w:rPr>
          <w:spacing w:val="40"/>
        </w:rPr>
        <w:t xml:space="preserve"> </w:t>
      </w:r>
      <w:r w:rsidRPr="002C1DFA">
        <w:rPr>
          <w:spacing w:val="5"/>
          <w:w w:val="115"/>
        </w:rPr>
        <w:t>уважительн</w:t>
      </w:r>
      <w:r w:rsidRPr="002C1DFA">
        <w:rPr>
          <w:w w:val="115"/>
        </w:rPr>
        <w:t>о</w:t>
      </w:r>
      <w:r w:rsidRPr="002C1DFA">
        <w:rPr>
          <w:spacing w:val="1"/>
          <w:w w:val="115"/>
        </w:rPr>
        <w:t xml:space="preserve"> </w:t>
      </w:r>
      <w:r w:rsidRPr="002C1DFA">
        <w:rPr>
          <w:spacing w:val="5"/>
          <w:w w:val="115"/>
        </w:rPr>
        <w:t>относитьс</w:t>
      </w:r>
      <w:r w:rsidRPr="002C1DFA">
        <w:rPr>
          <w:w w:val="115"/>
        </w:rPr>
        <w:t>я</w:t>
      </w:r>
      <w:r w:rsidRPr="002C1DFA">
        <w:rPr>
          <w:spacing w:val="-30"/>
          <w:w w:val="115"/>
        </w:rPr>
        <w:t xml:space="preserve"> </w:t>
      </w:r>
      <w:r w:rsidRPr="002C1DFA">
        <w:rPr>
          <w:w w:val="115"/>
        </w:rPr>
        <w:t>к</w:t>
      </w:r>
      <w:r w:rsidRPr="002C1DFA">
        <w:rPr>
          <w:spacing w:val="21"/>
          <w:w w:val="115"/>
        </w:rPr>
        <w:t xml:space="preserve"> </w:t>
      </w:r>
      <w:r w:rsidRPr="002C1DFA">
        <w:rPr>
          <w:spacing w:val="5"/>
          <w:w w:val="115"/>
        </w:rPr>
        <w:t>позици</w:t>
      </w:r>
      <w:r w:rsidRPr="002C1DFA">
        <w:rPr>
          <w:w w:val="115"/>
        </w:rPr>
        <w:t>и</w:t>
      </w:r>
      <w:r w:rsidRPr="002C1DFA">
        <w:rPr>
          <w:spacing w:val="3"/>
          <w:w w:val="115"/>
        </w:rPr>
        <w:t xml:space="preserve"> </w:t>
      </w:r>
      <w:r w:rsidRPr="002C1DFA">
        <w:rPr>
          <w:spacing w:val="5"/>
          <w:w w:val="115"/>
        </w:rPr>
        <w:t>другого</w:t>
      </w:r>
      <w:r w:rsidRPr="002C1DFA">
        <w:rPr>
          <w:w w:val="115"/>
        </w:rPr>
        <w:t>,</w:t>
      </w:r>
      <w:r w:rsidRPr="002C1DFA">
        <w:rPr>
          <w:spacing w:val="-21"/>
          <w:w w:val="115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11"/>
          <w:w w:val="115"/>
        </w:rPr>
        <w:t xml:space="preserve"> </w:t>
      </w:r>
      <w:r w:rsidRPr="002C1DFA">
        <w:rPr>
          <w:spacing w:val="4"/>
          <w:w w:val="110"/>
        </w:rPr>
        <w:t>догова</w:t>
      </w:r>
      <w:r w:rsidRPr="002C1DFA">
        <w:rPr>
          <w:spacing w:val="4"/>
          <w:w w:val="117"/>
        </w:rPr>
        <w:t>риваться.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9" w:firstLine="0"/>
        <w:jc w:val="both"/>
        <w:rPr>
          <w:spacing w:val="4"/>
          <w:w w:val="116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>м</w:t>
      </w:r>
      <w:r w:rsidRPr="002C1DFA">
        <w:rPr>
          <w:spacing w:val="33"/>
          <w:w w:val="110"/>
        </w:rPr>
        <w:t xml:space="preserve">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6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 </w:t>
      </w:r>
      <w:r w:rsidRPr="002C1DFA">
        <w:rPr>
          <w:spacing w:val="4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4"/>
          <w:w w:val="116"/>
        </w:rPr>
        <w:t xml:space="preserve">организация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9"/>
          <w:w w:val="110"/>
        </w:rPr>
        <w:t xml:space="preserve"> </w:t>
      </w:r>
      <w:r w:rsidRPr="002C1DFA">
        <w:t>в</w:t>
      </w:r>
      <w:r w:rsidRPr="002C1DFA">
        <w:rPr>
          <w:spacing w:val="22"/>
        </w:rPr>
        <w:t xml:space="preserve"> </w:t>
      </w:r>
      <w:r w:rsidRPr="002C1DFA">
        <w:rPr>
          <w:spacing w:val="5"/>
          <w:w w:val="115"/>
        </w:rPr>
        <w:t>малы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6"/>
        </w:rPr>
        <w:t>группах.</w:t>
      </w:r>
    </w:p>
    <w:p w:rsidR="00CF10A6" w:rsidRPr="002C1DFA" w:rsidRDefault="00CF10A6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  результате  изучения  раздела,  обучающиеся  должны  получить  следующие  предметные  результаты:</w:t>
      </w:r>
    </w:p>
    <w:p w:rsidR="00CF10A6" w:rsidRPr="002C1DFA" w:rsidRDefault="002C1DFA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Выпускник 4 класса научится</w:t>
      </w:r>
      <w:r w:rsidR="00CF10A6" w:rsidRPr="002C1DFA">
        <w:rPr>
          <w:rFonts w:eastAsia="Times New Roman"/>
          <w:b/>
        </w:rPr>
        <w:t>:</w:t>
      </w:r>
    </w:p>
    <w:p w:rsidR="00CF10A6" w:rsidRPr="002C1DFA" w:rsidRDefault="002C1DFA" w:rsidP="002C1DFA">
      <w:pPr>
        <w:pStyle w:val="21"/>
        <w:spacing w:line="240" w:lineRule="auto"/>
        <w:rPr>
          <w:sz w:val="24"/>
        </w:rPr>
      </w:pPr>
      <w:r w:rsidRPr="002C1DFA">
        <w:rPr>
          <w:spacing w:val="2"/>
          <w:sz w:val="24"/>
        </w:rPr>
        <w:t xml:space="preserve">на основе полученных представлений о многообразии </w:t>
      </w:r>
      <w:r w:rsidRPr="002C1DFA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 художественным и конструктивным свойствам в соответствии с поставленной задачей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  <w:jc w:val="both"/>
      </w:pPr>
      <w:r w:rsidRPr="002C1DFA">
        <w:rPr>
          <w:b/>
          <w:iCs/>
        </w:rPr>
        <w:t xml:space="preserve">Выпускник 4 класса получить  возможность </w:t>
      </w:r>
      <w:r w:rsidRPr="002C1DFA">
        <w:rPr>
          <w:iCs/>
        </w:rPr>
        <w:t xml:space="preserve"> об эстетических понятиях:</w:t>
      </w:r>
      <w:r w:rsidRPr="002C1DFA">
        <w:t xml:space="preserve"> соотношение реального и ирреального, утилитарного и эстетического в жизни и искусстве; средства художественной выразительности.</w:t>
      </w:r>
    </w:p>
    <w:p w:rsidR="00B54BF4" w:rsidRPr="002C1DFA" w:rsidRDefault="00B54BF4" w:rsidP="002C1DFA">
      <w:pPr>
        <w:widowControl w:val="0"/>
        <w:autoSpaceDE w:val="0"/>
        <w:autoSpaceDN w:val="0"/>
        <w:adjustRightInd w:val="0"/>
        <w:ind w:left="567" w:firstLine="0"/>
        <w:jc w:val="both"/>
      </w:pPr>
    </w:p>
    <w:p w:rsidR="00B54BF4" w:rsidRPr="002C1DFA" w:rsidRDefault="00B54BF4" w:rsidP="002C1DFA">
      <w:pPr>
        <w:pStyle w:val="aff0"/>
        <w:jc w:val="center"/>
        <w:rPr>
          <w:b/>
          <w:bCs/>
        </w:rPr>
      </w:pPr>
      <w:r w:rsidRPr="002C1DFA">
        <w:rPr>
          <w:b/>
          <w:bCs/>
        </w:rPr>
        <w:t>Раздел 4.</w:t>
      </w:r>
      <w:r w:rsidRPr="002C1DFA">
        <w:rPr>
          <w:b/>
        </w:rPr>
        <w:t xml:space="preserve"> Студия «Декор  интерьера»  (4 часа)</w:t>
      </w:r>
    </w:p>
    <w:p w:rsidR="00B54BF4" w:rsidRPr="002C1DFA" w:rsidRDefault="00B54BF4" w:rsidP="002C1DFA">
      <w:pPr>
        <w:pStyle w:val="aff0"/>
      </w:pPr>
      <w:r w:rsidRPr="002C1DFA">
        <w:t>Художественная техника «декупаж». Знакомство с понятия</w:t>
      </w:r>
      <w:r w:rsidRPr="002C1DFA">
        <w:softHyphen/>
        <w:t>ми: «интерьер», «деку</w:t>
      </w:r>
      <w:r w:rsidRPr="002C1DFA">
        <w:softHyphen/>
        <w:t>паж». Использование разных материалов, эле</w:t>
      </w:r>
      <w:r w:rsidRPr="002C1DFA">
        <w:softHyphen/>
        <w:t>ментов декора в интерьерах разных эпох и уров</w:t>
      </w:r>
      <w:r w:rsidRPr="002C1DFA">
        <w:softHyphen/>
        <w:t>ней достатка. Декор ин</w:t>
      </w:r>
      <w:r w:rsidRPr="002C1DFA">
        <w:softHyphen/>
        <w:t>терьеров. Художествен</w:t>
      </w:r>
      <w:r w:rsidRPr="002C1DFA">
        <w:softHyphen/>
        <w:t>ная техника декупажа. Её история. Приёмы выполнения декупажа. Изготовление изделий (декорирование) в худо</w:t>
      </w:r>
      <w:r w:rsidRPr="002C1DFA">
        <w:softHyphen/>
        <w:t>жественной технике «декупаж».</w:t>
      </w:r>
    </w:p>
    <w:p w:rsidR="00B54BF4" w:rsidRPr="002C1DFA" w:rsidRDefault="00B54BF4" w:rsidP="002C1DFA">
      <w:pPr>
        <w:pStyle w:val="aff0"/>
      </w:pPr>
      <w:r w:rsidRPr="002C1DFA">
        <w:t>Различное назначение салфеток. Материалы, из которых можно из</w:t>
      </w:r>
      <w:r w:rsidRPr="002C1DFA">
        <w:softHyphen/>
        <w:t>готавливать салфетки. Способы изготовления салфеток. Повторение свойств креповой бумаги. Срав</w:t>
      </w:r>
      <w:r w:rsidRPr="002C1DFA">
        <w:softHyphen/>
        <w:t>нение свойств креповой бумаги со свойствами других видов бумаги. Технология обработки креповой бумаги (срав</w:t>
      </w:r>
      <w:r w:rsidRPr="002C1DFA">
        <w:softHyphen/>
        <w:t>нение и перенос извест</w:t>
      </w:r>
      <w:r w:rsidRPr="002C1DFA">
        <w:softHyphen/>
        <w:t>ных способов обработ</w:t>
      </w:r>
      <w:r w:rsidRPr="002C1DFA">
        <w:softHyphen/>
        <w:t xml:space="preserve">ки). </w:t>
      </w:r>
    </w:p>
    <w:p w:rsidR="00B54BF4" w:rsidRPr="002C1DFA" w:rsidRDefault="00B54BF4" w:rsidP="002C1DFA">
      <w:pPr>
        <w:pStyle w:val="aff0"/>
      </w:pPr>
      <w:r w:rsidRPr="002C1DFA">
        <w:t xml:space="preserve">Изготовление цветов из креповой бумаги </w:t>
      </w:r>
    </w:p>
    <w:p w:rsidR="00B54BF4" w:rsidRPr="002C1DFA" w:rsidRDefault="00B54BF4" w:rsidP="002C1DFA">
      <w:pPr>
        <w:pStyle w:val="aff0"/>
      </w:pPr>
      <w:r w:rsidRPr="002C1DFA">
        <w:t>Введение понятия «по</w:t>
      </w:r>
      <w:r w:rsidRPr="002C1DFA">
        <w:softHyphen/>
        <w:t>лимеры». Использова</w:t>
      </w:r>
      <w:r w:rsidRPr="002C1DFA">
        <w:softHyphen/>
        <w:t>ние полимеров в нашей жизни. Свойства поро</w:t>
      </w:r>
      <w:r w:rsidRPr="002C1DFA">
        <w:softHyphen/>
        <w:t>лона, пенопласта, поли</w:t>
      </w:r>
      <w:r w:rsidRPr="002C1DFA">
        <w:softHyphen/>
        <w:t>этилена в сравнении между собой и со свой</w:t>
      </w:r>
      <w:r w:rsidRPr="002C1DFA">
        <w:softHyphen/>
        <w:t>ствами других извест</w:t>
      </w:r>
      <w:r w:rsidRPr="002C1DFA">
        <w:softHyphen/>
        <w:t>ных материалов. Повто</w:t>
      </w:r>
      <w:r w:rsidRPr="002C1DFA">
        <w:softHyphen/>
        <w:t>рение правил безопас</w:t>
      </w:r>
      <w:r w:rsidRPr="002C1DFA">
        <w:softHyphen/>
        <w:t>ной работы канцеляр</w:t>
      </w:r>
      <w:r w:rsidRPr="002C1DFA">
        <w:softHyphen/>
        <w:t>ским ножом. Упражне</w:t>
      </w:r>
      <w:r w:rsidRPr="002C1DFA">
        <w:softHyphen/>
        <w:t>ние в обработке пено</w:t>
      </w:r>
      <w:r w:rsidRPr="002C1DFA">
        <w:softHyphen/>
        <w:t>пласта - тонкого (пи</w:t>
      </w:r>
      <w:r w:rsidRPr="002C1DFA">
        <w:softHyphen/>
        <w:t>щевые лотки) и толсто</w:t>
      </w:r>
      <w:r w:rsidRPr="002C1DFA">
        <w:softHyphen/>
        <w:t xml:space="preserve">го (упаковка техники). </w:t>
      </w:r>
    </w:p>
    <w:p w:rsidR="00B54BF4" w:rsidRPr="002C1DFA" w:rsidRDefault="00B54BF4" w:rsidP="002C1DFA">
      <w:pPr>
        <w:pStyle w:val="aff0"/>
      </w:pPr>
      <w:r w:rsidRPr="002C1DFA">
        <w:t>Изготовление изделий из тонкого и толстого пенопласта.</w:t>
      </w:r>
      <w:r w:rsidRPr="002C1DFA">
        <w:rPr>
          <w:b/>
        </w:rPr>
        <w:t>.</w:t>
      </w:r>
      <w:r w:rsidRPr="002C1DFA">
        <w:t xml:space="preserve"> Проверка знаний и уме</w:t>
      </w:r>
      <w:r w:rsidRPr="002C1DFA">
        <w:softHyphen/>
        <w:t>ний по теме</w:t>
      </w:r>
    </w:p>
    <w:p w:rsidR="00B54BF4" w:rsidRPr="002C1DFA" w:rsidRDefault="00B54BF4" w:rsidP="002C1DFA">
      <w:pPr>
        <w:widowControl w:val="0"/>
        <w:autoSpaceDE w:val="0"/>
        <w:autoSpaceDN w:val="0"/>
        <w:adjustRightInd w:val="0"/>
        <w:ind w:left="-284" w:firstLine="0"/>
        <w:jc w:val="both"/>
        <w:rPr>
          <w:b/>
          <w:i/>
        </w:rPr>
      </w:pPr>
      <w:r w:rsidRPr="002C1DFA">
        <w:rPr>
          <w:b/>
          <w:i/>
        </w:rPr>
        <w:t>Практические  работы:</w:t>
      </w:r>
    </w:p>
    <w:p w:rsidR="00B54BF4" w:rsidRPr="002C1DFA" w:rsidRDefault="00B54BF4" w:rsidP="002C1DFA">
      <w:pPr>
        <w:pStyle w:val="aff0"/>
        <w:rPr>
          <w:b/>
          <w:i/>
        </w:rPr>
      </w:pPr>
      <w:r w:rsidRPr="002C1DFA">
        <w:rPr>
          <w:b/>
          <w:i/>
        </w:rPr>
        <w:t>Проверочная работа №2</w:t>
      </w:r>
    </w:p>
    <w:p w:rsidR="00CF10A6" w:rsidRPr="002C1DFA" w:rsidRDefault="00CF10A6" w:rsidP="002C1DFA">
      <w:pPr>
        <w:ind w:firstLine="0"/>
        <w:jc w:val="center"/>
        <w:rPr>
          <w:rFonts w:eastAsia="Times New Roman"/>
          <w:b/>
        </w:rPr>
      </w:pPr>
      <w:r w:rsidRPr="002C1DFA">
        <w:rPr>
          <w:rFonts w:eastAsia="Times New Roman"/>
          <w:b/>
        </w:rPr>
        <w:t>Планируемые  результаты  освоения  раздела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</w:pPr>
      <w:r w:rsidRPr="002C1DFA">
        <w:rPr>
          <w:b/>
          <w:bCs/>
          <w:spacing w:val="4"/>
          <w:w w:val="112"/>
        </w:rPr>
        <w:t>Личностным</w:t>
      </w:r>
      <w:r w:rsidRPr="002C1DFA">
        <w:rPr>
          <w:b/>
          <w:bCs/>
          <w:w w:val="112"/>
        </w:rPr>
        <w:t>и</w:t>
      </w:r>
      <w:r w:rsidRPr="002C1DFA">
        <w:rPr>
          <w:b/>
          <w:bCs/>
          <w:spacing w:val="-17"/>
          <w:w w:val="112"/>
        </w:rPr>
        <w:t xml:space="preserve"> </w:t>
      </w:r>
      <w:r w:rsidRPr="002C1DFA">
        <w:rPr>
          <w:b/>
          <w:bCs/>
          <w:spacing w:val="4"/>
          <w:w w:val="112"/>
        </w:rPr>
        <w:t>результатам</w:t>
      </w:r>
      <w:r w:rsidRPr="002C1DFA">
        <w:rPr>
          <w:b/>
          <w:bCs/>
          <w:w w:val="112"/>
        </w:rPr>
        <w:t xml:space="preserve">и </w:t>
      </w:r>
      <w:r w:rsidRPr="002C1DFA">
        <w:rPr>
          <w:spacing w:val="4"/>
          <w:w w:val="112"/>
        </w:rPr>
        <w:t>изучени</w:t>
      </w:r>
      <w:r w:rsidRPr="002C1DFA">
        <w:rPr>
          <w:w w:val="112"/>
        </w:rPr>
        <w:t xml:space="preserve">я </w:t>
      </w:r>
      <w:r w:rsidRPr="002C1DFA">
        <w:rPr>
          <w:spacing w:val="43"/>
          <w:w w:val="112"/>
        </w:rPr>
        <w:t xml:space="preserve"> </w:t>
      </w:r>
      <w:r w:rsidRPr="002C1DFA">
        <w:rPr>
          <w:spacing w:val="4"/>
          <w:w w:val="112"/>
        </w:rPr>
        <w:t xml:space="preserve">учебного  предмета </w:t>
      </w:r>
      <w:r w:rsidRPr="002C1DFA">
        <w:rPr>
          <w:w w:val="112"/>
        </w:rPr>
        <w:t xml:space="preserve"> </w:t>
      </w:r>
      <w:r w:rsidRPr="002C1DFA">
        <w:rPr>
          <w:spacing w:val="26"/>
          <w:w w:val="112"/>
        </w:rPr>
        <w:t xml:space="preserve"> </w:t>
      </w:r>
      <w:r w:rsidRPr="002C1DFA">
        <w:rPr>
          <w:spacing w:val="4"/>
          <w:w w:val="112"/>
        </w:rPr>
        <w:t>«Технология</w:t>
      </w:r>
      <w:r w:rsidRPr="002C1DFA">
        <w:rPr>
          <w:w w:val="112"/>
        </w:rPr>
        <w:t xml:space="preserve">» </w:t>
      </w:r>
      <w:r w:rsidRPr="002C1DFA">
        <w:rPr>
          <w:spacing w:val="33"/>
          <w:w w:val="112"/>
        </w:rPr>
        <w:t xml:space="preserve"> </w:t>
      </w:r>
      <w:r w:rsidRPr="002C1DFA">
        <w:rPr>
          <w:w w:val="112"/>
        </w:rPr>
        <w:t>в</w:t>
      </w:r>
      <w:r w:rsidRPr="002C1DFA"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22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-15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-7"/>
          <w:w w:val="113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5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30"/>
        <w:ind w:right="79" w:firstLine="0"/>
        <w:jc w:val="both"/>
      </w:pPr>
      <w:r w:rsidRPr="002C1DFA">
        <w:t xml:space="preserve">–  </w:t>
      </w:r>
      <w:r w:rsidRPr="002C1DFA">
        <w:rPr>
          <w:iCs/>
          <w:spacing w:val="5"/>
          <w:w w:val="114"/>
        </w:rPr>
        <w:t>оцениват</w:t>
      </w:r>
      <w:r w:rsidRPr="002C1DFA">
        <w:rPr>
          <w:iCs/>
          <w:w w:val="114"/>
        </w:rPr>
        <w:t>ь</w:t>
      </w:r>
      <w:r w:rsidRPr="002C1DFA">
        <w:rPr>
          <w:iCs/>
          <w:spacing w:val="18"/>
          <w:w w:val="114"/>
        </w:rPr>
        <w:t xml:space="preserve"> </w:t>
      </w:r>
      <w:r w:rsidRPr="002C1DFA">
        <w:rPr>
          <w:spacing w:val="5"/>
          <w:w w:val="114"/>
        </w:rPr>
        <w:t>жизненны</w:t>
      </w:r>
      <w:r w:rsidRPr="002C1DFA">
        <w:rPr>
          <w:w w:val="114"/>
        </w:rPr>
        <w:t>е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5"/>
          <w:w w:val="114"/>
        </w:rPr>
        <w:t>ситуаци</w:t>
      </w:r>
      <w:r w:rsidRPr="002C1DFA">
        <w:rPr>
          <w:w w:val="114"/>
        </w:rPr>
        <w:t>и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(поступки</w:t>
      </w:r>
      <w:r w:rsidRPr="002C1DFA">
        <w:rPr>
          <w:w w:val="114"/>
        </w:rPr>
        <w:t>,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8"/>
        </w:rPr>
        <w:t>собы</w:t>
      </w:r>
      <w:r w:rsidRPr="002C1DFA">
        <w:rPr>
          <w:spacing w:val="5"/>
          <w:w w:val="116"/>
        </w:rPr>
        <w:t>тия</w:t>
      </w:r>
      <w:r w:rsidRPr="002C1DFA">
        <w:rPr>
          <w:w w:val="116"/>
        </w:rPr>
        <w:t>)</w:t>
      </w:r>
      <w:r w:rsidRPr="002C1DFA">
        <w:rPr>
          <w:spacing w:val="34"/>
          <w:w w:val="116"/>
        </w:rPr>
        <w:t xml:space="preserve"> </w:t>
      </w:r>
      <w:r w:rsidRPr="002C1DFA">
        <w:t>с</w:t>
      </w:r>
      <w:r w:rsidRPr="002C1DFA">
        <w:rPr>
          <w:spacing w:val="47"/>
        </w:rPr>
        <w:t xml:space="preserve"> </w:t>
      </w:r>
      <w:r w:rsidRPr="002C1DFA">
        <w:rPr>
          <w:spacing w:val="5"/>
          <w:w w:val="114"/>
        </w:rPr>
        <w:t>точк</w:t>
      </w:r>
      <w:r w:rsidRPr="002C1DFA">
        <w:rPr>
          <w:w w:val="114"/>
        </w:rPr>
        <w:t>и</w:t>
      </w:r>
      <w:r w:rsidRPr="002C1DFA">
        <w:rPr>
          <w:spacing w:val="39"/>
          <w:w w:val="114"/>
        </w:rPr>
        <w:t xml:space="preserve"> </w:t>
      </w:r>
      <w:r w:rsidRPr="002C1DFA">
        <w:rPr>
          <w:spacing w:val="5"/>
          <w:w w:val="114"/>
        </w:rPr>
        <w:lastRenderedPageBreak/>
        <w:t>зрени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собственны</w:t>
      </w:r>
      <w:r w:rsidRPr="002C1DFA">
        <w:rPr>
          <w:w w:val="114"/>
        </w:rPr>
        <w:t>х</w:t>
      </w:r>
      <w:r w:rsidRPr="002C1DFA">
        <w:rPr>
          <w:spacing w:val="-10"/>
          <w:w w:val="114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й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1"/>
        </w:rPr>
        <w:t>б</w:t>
      </w:r>
      <w:r w:rsidRPr="002C1DFA">
        <w:rPr>
          <w:spacing w:val="4"/>
          <w:w w:val="116"/>
        </w:rPr>
        <w:t>ы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05"/>
        </w:rPr>
        <w:t>)</w:t>
      </w:r>
      <w:r w:rsidRPr="002C1DFA">
        <w:rPr>
          <w:w w:val="140"/>
        </w:rPr>
        <w:t xml:space="preserve">, </w:t>
      </w:r>
      <w:r w:rsidRPr="002C1DFA">
        <w:rPr>
          <w:spacing w:val="4"/>
          <w:w w:val="109"/>
        </w:rPr>
        <w:t>соотносит</w:t>
      </w:r>
      <w:r w:rsidRPr="002C1DFA">
        <w:rPr>
          <w:w w:val="109"/>
        </w:rPr>
        <w:t>ь</w:t>
      </w:r>
      <w:r w:rsidRPr="002C1DFA">
        <w:rPr>
          <w:spacing w:val="52"/>
          <w:w w:val="109"/>
        </w:rPr>
        <w:t xml:space="preserve"> </w:t>
      </w:r>
      <w:r w:rsidRPr="002C1DFA">
        <w:rPr>
          <w:spacing w:val="4"/>
        </w:rPr>
        <w:t>и</w:t>
      </w:r>
      <w:r w:rsidRPr="002C1DFA">
        <w:t xml:space="preserve">х </w:t>
      </w:r>
      <w:r w:rsidRPr="002C1DFA">
        <w:rPr>
          <w:spacing w:val="35"/>
        </w:rPr>
        <w:t xml:space="preserve"> </w:t>
      </w:r>
      <w:r w:rsidRPr="002C1DFA">
        <w:t xml:space="preserve">с  </w:t>
      </w:r>
      <w:r w:rsidRPr="002C1DFA">
        <w:rPr>
          <w:spacing w:val="4"/>
          <w:w w:val="112"/>
        </w:rPr>
        <w:t>общепринятым</w:t>
      </w:r>
      <w:r w:rsidRPr="002C1DFA">
        <w:rPr>
          <w:w w:val="112"/>
        </w:rPr>
        <w:t xml:space="preserve">и </w:t>
      </w:r>
      <w:r w:rsidRPr="002C1DFA">
        <w:rPr>
          <w:spacing w:val="6"/>
          <w:w w:val="112"/>
        </w:rPr>
        <w:t xml:space="preserve"> </w:t>
      </w:r>
      <w:r w:rsidRPr="002C1DFA">
        <w:rPr>
          <w:spacing w:val="4"/>
          <w:w w:val="112"/>
        </w:rPr>
        <w:t>нормам</w:t>
      </w:r>
      <w:r w:rsidRPr="002C1DFA">
        <w:rPr>
          <w:w w:val="112"/>
        </w:rPr>
        <w:t>и</w:t>
      </w:r>
      <w:r w:rsidRPr="002C1DFA">
        <w:rPr>
          <w:spacing w:val="48"/>
          <w:w w:val="112"/>
        </w:rPr>
        <w:t xml:space="preserve"> </w:t>
      </w:r>
      <w:r w:rsidRPr="002C1DFA">
        <w:t xml:space="preserve">и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3"/>
        </w:rPr>
        <w:t>ценностями</w:t>
      </w:r>
      <w:r w:rsidRPr="002C1DFA">
        <w:rPr>
          <w:w w:val="113"/>
        </w:rPr>
        <w:t>;</w:t>
      </w:r>
      <w:r w:rsidRPr="002C1DFA">
        <w:rPr>
          <w:spacing w:val="49"/>
          <w:w w:val="113"/>
        </w:rPr>
        <w:t xml:space="preserve"> </w:t>
      </w:r>
      <w:r w:rsidRPr="002C1DFA">
        <w:rPr>
          <w:iCs/>
          <w:spacing w:val="4"/>
          <w:w w:val="113"/>
        </w:rPr>
        <w:t>оцени</w:t>
      </w:r>
      <w:r w:rsidRPr="002C1DFA">
        <w:rPr>
          <w:iCs/>
          <w:spacing w:val="4"/>
          <w:w w:val="112"/>
        </w:rPr>
        <w:t>ват</w:t>
      </w:r>
      <w:r w:rsidRPr="002C1DFA">
        <w:rPr>
          <w:iCs/>
          <w:w w:val="112"/>
        </w:rPr>
        <w:t>ь</w:t>
      </w:r>
      <w:r w:rsidRPr="002C1DFA">
        <w:rPr>
          <w:iCs/>
          <w:spacing w:val="2"/>
          <w:w w:val="112"/>
        </w:rPr>
        <w:t xml:space="preserve"> </w:t>
      </w:r>
      <w:r w:rsidRPr="002C1DFA">
        <w:rPr>
          <w:spacing w:val="4"/>
          <w:w w:val="112"/>
        </w:rPr>
        <w:t>(поступки</w:t>
      </w:r>
      <w:r w:rsidRPr="002C1DFA">
        <w:rPr>
          <w:w w:val="112"/>
        </w:rPr>
        <w:t>)</w:t>
      </w:r>
      <w:r w:rsidRPr="002C1DFA">
        <w:rPr>
          <w:spacing w:val="-15"/>
          <w:w w:val="112"/>
        </w:rPr>
        <w:t xml:space="preserve"> </w:t>
      </w:r>
      <w:r w:rsidRPr="002C1DFA">
        <w:t>в</w:t>
      </w:r>
      <w:r w:rsidRPr="002C1DFA">
        <w:rPr>
          <w:spacing w:val="8"/>
        </w:rPr>
        <w:t xml:space="preserve"> </w:t>
      </w:r>
      <w:r w:rsidRPr="002C1DFA">
        <w:rPr>
          <w:spacing w:val="5"/>
          <w:w w:val="114"/>
        </w:rPr>
        <w:t>предложенны</w:t>
      </w:r>
      <w:r w:rsidRPr="002C1DFA">
        <w:rPr>
          <w:w w:val="114"/>
        </w:rPr>
        <w:t>х</w:t>
      </w:r>
      <w:r w:rsidRPr="002C1DFA">
        <w:rPr>
          <w:spacing w:val="-18"/>
          <w:w w:val="114"/>
        </w:rPr>
        <w:t xml:space="preserve"> </w:t>
      </w:r>
      <w:r w:rsidRPr="002C1DFA">
        <w:rPr>
          <w:spacing w:val="5"/>
          <w:w w:val="114"/>
        </w:rPr>
        <w:t>ситуациях</w:t>
      </w:r>
      <w:r w:rsidRPr="002C1DFA">
        <w:rPr>
          <w:w w:val="114"/>
        </w:rPr>
        <w:t>,</w:t>
      </w:r>
      <w:r w:rsidRPr="002C1DFA">
        <w:rPr>
          <w:spacing w:val="24"/>
          <w:w w:val="114"/>
        </w:rPr>
        <w:t xml:space="preserve"> </w:t>
      </w:r>
      <w:r w:rsidRPr="002C1DFA">
        <w:rPr>
          <w:spacing w:val="5"/>
          <w:w w:val="114"/>
        </w:rPr>
        <w:t>отмечат</w:t>
      </w:r>
      <w:r w:rsidRPr="002C1DFA">
        <w:rPr>
          <w:w w:val="114"/>
        </w:rPr>
        <w:t>ь</w:t>
      </w:r>
      <w:r w:rsidRPr="002C1DFA">
        <w:rPr>
          <w:spacing w:val="-24"/>
          <w:w w:val="114"/>
        </w:rPr>
        <w:t xml:space="preserve"> </w:t>
      </w:r>
      <w:r w:rsidRPr="002C1DFA">
        <w:rPr>
          <w:spacing w:val="4"/>
          <w:w w:val="115"/>
        </w:rPr>
        <w:t xml:space="preserve">конкретные </w:t>
      </w:r>
      <w:r w:rsidRPr="002C1DFA">
        <w:rPr>
          <w:spacing w:val="5"/>
          <w:w w:val="114"/>
        </w:rPr>
        <w:t>поступки</w:t>
      </w:r>
      <w:r w:rsidRPr="002C1DFA">
        <w:rPr>
          <w:w w:val="114"/>
        </w:rPr>
        <w:t>,</w:t>
      </w:r>
      <w:r w:rsidRPr="002C1DFA">
        <w:rPr>
          <w:spacing w:val="19"/>
          <w:w w:val="114"/>
        </w:rPr>
        <w:t xml:space="preserve"> </w:t>
      </w:r>
      <w:r w:rsidRPr="002C1DFA">
        <w:rPr>
          <w:spacing w:val="5"/>
          <w:w w:val="114"/>
        </w:rPr>
        <w:t>которы</w:t>
      </w:r>
      <w:r w:rsidRPr="002C1DFA">
        <w:rPr>
          <w:w w:val="114"/>
        </w:rPr>
        <w:t>е</w:t>
      </w:r>
      <w:r w:rsidRPr="002C1DFA">
        <w:rPr>
          <w:spacing w:val="3"/>
          <w:w w:val="114"/>
        </w:rPr>
        <w:t xml:space="preserve"> </w:t>
      </w:r>
      <w:r w:rsidRPr="002C1DFA">
        <w:rPr>
          <w:spacing w:val="5"/>
          <w:w w:val="114"/>
        </w:rPr>
        <w:t>можн</w:t>
      </w:r>
      <w:r w:rsidRPr="002C1DFA">
        <w:rPr>
          <w:w w:val="114"/>
        </w:rPr>
        <w:t>о</w:t>
      </w:r>
      <w:r w:rsidRPr="002C1DFA">
        <w:rPr>
          <w:spacing w:val="6"/>
          <w:w w:val="114"/>
        </w:rPr>
        <w:t xml:space="preserve"> </w:t>
      </w:r>
      <w:r w:rsidRPr="002C1DFA">
        <w:rPr>
          <w:spacing w:val="5"/>
          <w:w w:val="114"/>
        </w:rPr>
        <w:t>характеризоват</w:t>
      </w:r>
      <w:r w:rsidRPr="002C1DFA">
        <w:rPr>
          <w:w w:val="114"/>
        </w:rPr>
        <w:t>ь</w:t>
      </w:r>
      <w:r w:rsidRPr="002C1DFA">
        <w:rPr>
          <w:spacing w:val="22"/>
          <w:w w:val="114"/>
        </w:rPr>
        <w:t xml:space="preserve"> </w:t>
      </w:r>
      <w:r w:rsidRPr="002C1DFA">
        <w:rPr>
          <w:spacing w:val="5"/>
          <w:w w:val="114"/>
        </w:rPr>
        <w:t>ка</w:t>
      </w:r>
      <w:r w:rsidRPr="002C1DFA">
        <w:rPr>
          <w:w w:val="114"/>
        </w:rPr>
        <w:t>к</w:t>
      </w:r>
      <w:r w:rsidRPr="002C1DFA">
        <w:rPr>
          <w:spacing w:val="44"/>
          <w:w w:val="114"/>
        </w:rPr>
        <w:t xml:space="preserve"> </w:t>
      </w:r>
      <w:r w:rsidRPr="002C1DFA">
        <w:rPr>
          <w:spacing w:val="5"/>
          <w:w w:val="114"/>
        </w:rPr>
        <w:t>хороши</w:t>
      </w:r>
      <w:r w:rsidRPr="002C1DFA">
        <w:rPr>
          <w:w w:val="114"/>
        </w:rPr>
        <w:t>е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пло</w:t>
      </w:r>
      <w:r w:rsidRPr="002C1DFA">
        <w:rPr>
          <w:spacing w:val="4"/>
          <w:w w:val="117"/>
        </w:rPr>
        <w:t>хие;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  <w:jc w:val="both"/>
      </w:pPr>
      <w:r w:rsidRPr="002C1DFA">
        <w:t xml:space="preserve">–  </w:t>
      </w:r>
      <w:r w:rsidRPr="002C1DFA">
        <w:rPr>
          <w:iCs/>
          <w:spacing w:val="4"/>
          <w:w w:val="113"/>
        </w:rPr>
        <w:t>описыват</w:t>
      </w:r>
      <w:r w:rsidRPr="002C1DFA">
        <w:rPr>
          <w:iCs/>
          <w:w w:val="113"/>
        </w:rPr>
        <w:t>ь</w:t>
      </w:r>
      <w:r w:rsidRPr="002C1DFA">
        <w:rPr>
          <w:iCs/>
          <w:spacing w:val="29"/>
          <w:w w:val="113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18"/>
        </w:rPr>
        <w:t xml:space="preserve"> </w:t>
      </w:r>
      <w:r w:rsidRPr="002C1DFA">
        <w:rPr>
          <w:spacing w:val="4"/>
          <w:w w:val="112"/>
        </w:rPr>
        <w:t>чувств</w:t>
      </w:r>
      <w:r w:rsidRPr="002C1DFA">
        <w:rPr>
          <w:w w:val="112"/>
        </w:rPr>
        <w:t>а</w:t>
      </w:r>
      <w:r w:rsidRPr="002C1DFA">
        <w:rPr>
          <w:spacing w:val="27"/>
          <w:w w:val="112"/>
        </w:rPr>
        <w:t xml:space="preserve"> </w:t>
      </w:r>
      <w:r w:rsidRPr="002C1DFA">
        <w:t>и</w:t>
      </w:r>
      <w:r w:rsidRPr="002C1DFA">
        <w:rPr>
          <w:spacing w:val="49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я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4"/>
        </w:rPr>
        <w:t>о</w:t>
      </w:r>
      <w:r w:rsidRPr="002C1DFA">
        <w:t>т</w:t>
      </w:r>
      <w:r w:rsidRPr="002C1DFA">
        <w:rPr>
          <w:spacing w:val="48"/>
        </w:rPr>
        <w:t xml:space="preserve"> </w:t>
      </w:r>
      <w:r w:rsidRPr="002C1DFA">
        <w:rPr>
          <w:spacing w:val="4"/>
          <w:w w:val="112"/>
        </w:rPr>
        <w:t>созерцаемы</w:t>
      </w:r>
      <w:r w:rsidRPr="002C1DFA">
        <w:rPr>
          <w:w w:val="112"/>
        </w:rPr>
        <w:t>х</w:t>
      </w:r>
      <w:r w:rsidRPr="002C1DFA">
        <w:rPr>
          <w:spacing w:val="30"/>
          <w:w w:val="112"/>
        </w:rPr>
        <w:t xml:space="preserve"> </w:t>
      </w:r>
      <w:r w:rsidRPr="002C1DFA">
        <w:rPr>
          <w:spacing w:val="4"/>
          <w:w w:val="113"/>
        </w:rPr>
        <w:t>произ</w:t>
      </w:r>
      <w:r w:rsidRPr="002C1DFA">
        <w:rPr>
          <w:spacing w:val="4"/>
          <w:w w:val="112"/>
        </w:rPr>
        <w:t>ведени</w:t>
      </w:r>
      <w:r w:rsidRPr="002C1DFA">
        <w:rPr>
          <w:w w:val="112"/>
        </w:rPr>
        <w:t xml:space="preserve">й </w:t>
      </w:r>
      <w:r w:rsidRPr="002C1DFA">
        <w:rPr>
          <w:spacing w:val="4"/>
          <w:w w:val="112"/>
        </w:rPr>
        <w:t>искусства</w:t>
      </w:r>
      <w:r w:rsidRPr="002C1DFA">
        <w:rPr>
          <w:w w:val="112"/>
        </w:rPr>
        <w:t>,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12"/>
        </w:rPr>
        <w:t>издели</w:t>
      </w:r>
      <w:r w:rsidRPr="002C1DFA">
        <w:rPr>
          <w:w w:val="112"/>
        </w:rPr>
        <w:t>й</w:t>
      </w:r>
      <w:r w:rsidRPr="002C1DFA">
        <w:rPr>
          <w:spacing w:val="18"/>
          <w:w w:val="112"/>
        </w:rPr>
        <w:t xml:space="preserve"> </w:t>
      </w:r>
      <w:r w:rsidRPr="002C1DFA">
        <w:rPr>
          <w:spacing w:val="4"/>
          <w:w w:val="112"/>
        </w:rPr>
        <w:t>декоративно-прикладног</w:t>
      </w:r>
      <w:r w:rsidRPr="002C1DFA">
        <w:rPr>
          <w:w w:val="112"/>
        </w:rPr>
        <w:t>о</w:t>
      </w:r>
      <w:r w:rsidRPr="002C1DFA">
        <w:rPr>
          <w:spacing w:val="20"/>
          <w:w w:val="112"/>
        </w:rPr>
        <w:t xml:space="preserve"> 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4"/>
        </w:rPr>
        <w:t>уважительн</w:t>
      </w:r>
      <w:r w:rsidRPr="002C1DFA">
        <w:rPr>
          <w:w w:val="114"/>
        </w:rPr>
        <w:t>о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результата</w:t>
      </w:r>
      <w:r w:rsidRPr="002C1DFA">
        <w:rPr>
          <w:w w:val="114"/>
        </w:rPr>
        <w:t>м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труд</w:t>
      </w:r>
      <w:r w:rsidRPr="002C1DFA">
        <w:rPr>
          <w:w w:val="114"/>
        </w:rPr>
        <w:t>а</w:t>
      </w:r>
      <w:r w:rsidRPr="002C1DFA">
        <w:rPr>
          <w:spacing w:val="-5"/>
          <w:w w:val="114"/>
        </w:rPr>
        <w:t xml:space="preserve"> </w:t>
      </w:r>
      <w:r w:rsidRPr="002C1DFA">
        <w:rPr>
          <w:spacing w:val="4"/>
          <w:w w:val="112"/>
        </w:rPr>
        <w:t>мастеров;</w:t>
      </w:r>
    </w:p>
    <w:p w:rsidR="00CF10A6" w:rsidRPr="002C1DFA" w:rsidRDefault="00CF10A6" w:rsidP="00127227">
      <w:pPr>
        <w:widowControl w:val="0"/>
        <w:autoSpaceDE w:val="0"/>
        <w:autoSpaceDN w:val="0"/>
        <w:adjustRightInd w:val="0"/>
        <w:ind w:right="86" w:firstLine="0"/>
      </w:pPr>
      <w:r w:rsidRPr="002C1DFA">
        <w:t xml:space="preserve">– </w:t>
      </w:r>
      <w:r w:rsidRPr="002C1DFA">
        <w:rPr>
          <w:spacing w:val="33"/>
        </w:rPr>
        <w:t xml:space="preserve"> </w:t>
      </w:r>
      <w:r w:rsidRPr="002C1DFA">
        <w:rPr>
          <w:iCs/>
          <w:spacing w:val="6"/>
          <w:w w:val="114"/>
        </w:rPr>
        <w:t>принимат</w:t>
      </w:r>
      <w:r w:rsidRPr="002C1DFA">
        <w:rPr>
          <w:iCs/>
          <w:w w:val="114"/>
        </w:rPr>
        <w:t xml:space="preserve">ь </w:t>
      </w:r>
      <w:r w:rsidRPr="002C1DFA">
        <w:rPr>
          <w:iCs/>
          <w:spacing w:val="16"/>
          <w:w w:val="114"/>
        </w:rPr>
        <w:t xml:space="preserve"> </w:t>
      </w:r>
      <w:r w:rsidRPr="002C1DFA">
        <w:rPr>
          <w:spacing w:val="6"/>
          <w:w w:val="114"/>
        </w:rPr>
        <w:t>други</w:t>
      </w:r>
      <w:r w:rsidRPr="002C1DFA">
        <w:rPr>
          <w:w w:val="114"/>
        </w:rPr>
        <w:t>е</w:t>
      </w:r>
      <w:r w:rsidRPr="002C1DFA">
        <w:rPr>
          <w:spacing w:val="41"/>
          <w:w w:val="114"/>
        </w:rPr>
        <w:t xml:space="preserve"> </w:t>
      </w:r>
      <w:r w:rsidRPr="002C1DFA">
        <w:rPr>
          <w:spacing w:val="6"/>
          <w:w w:val="114"/>
        </w:rPr>
        <w:t>мнени</w:t>
      </w:r>
      <w:r w:rsidRPr="002C1DFA">
        <w:rPr>
          <w:w w:val="114"/>
        </w:rPr>
        <w:t xml:space="preserve">я  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6"/>
          <w:w w:val="116"/>
        </w:rPr>
        <w:t>высказывания</w:t>
      </w:r>
      <w:r w:rsidRPr="002C1DFA">
        <w:rPr>
          <w:w w:val="116"/>
        </w:rPr>
        <w:t xml:space="preserve">, </w:t>
      </w:r>
      <w:r w:rsidRPr="002C1DFA">
        <w:rPr>
          <w:spacing w:val="2"/>
          <w:w w:val="116"/>
        </w:rPr>
        <w:t xml:space="preserve"> </w:t>
      </w:r>
      <w:r w:rsidRPr="002C1DFA">
        <w:rPr>
          <w:spacing w:val="5"/>
          <w:w w:val="112"/>
        </w:rPr>
        <w:t>ув</w:t>
      </w:r>
      <w:r w:rsidRPr="002C1DFA">
        <w:rPr>
          <w:spacing w:val="5"/>
          <w:w w:val="117"/>
        </w:rPr>
        <w:t>а</w:t>
      </w:r>
      <w:r w:rsidRPr="002C1DFA">
        <w:rPr>
          <w:spacing w:val="5"/>
          <w:w w:val="125"/>
        </w:rPr>
        <w:t>ж</w:t>
      </w:r>
      <w:r w:rsidRPr="002C1DFA">
        <w:rPr>
          <w:spacing w:val="5"/>
          <w:w w:val="116"/>
        </w:rPr>
        <w:t>и</w:t>
      </w:r>
      <w:r w:rsidRPr="002C1DFA">
        <w:rPr>
          <w:spacing w:val="5"/>
          <w:w w:val="115"/>
        </w:rPr>
        <w:t>т</w:t>
      </w:r>
      <w:r w:rsidRPr="002C1DFA">
        <w:rPr>
          <w:spacing w:val="5"/>
          <w:w w:val="109"/>
        </w:rPr>
        <w:t>е</w:t>
      </w:r>
      <w:r w:rsidRPr="002C1DFA">
        <w:rPr>
          <w:spacing w:val="5"/>
          <w:w w:val="118"/>
        </w:rPr>
        <w:t>л</w:t>
      </w:r>
      <w:r w:rsidRPr="002C1DFA">
        <w:rPr>
          <w:spacing w:val="5"/>
          <w:w w:val="114"/>
        </w:rPr>
        <w:t>ьн</w:t>
      </w:r>
      <w:r w:rsidRPr="002C1DFA">
        <w:rPr>
          <w:w w:val="105"/>
        </w:rPr>
        <w:t xml:space="preserve">о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4"/>
          <w:w w:val="116"/>
        </w:rPr>
        <w:t>ним;</w:t>
      </w:r>
    </w:p>
    <w:p w:rsidR="00CF10A6" w:rsidRPr="002C1DFA" w:rsidRDefault="00CF10A6" w:rsidP="00127227">
      <w:pPr>
        <w:widowControl w:val="0"/>
        <w:autoSpaceDE w:val="0"/>
        <w:autoSpaceDN w:val="0"/>
        <w:adjustRightInd w:val="0"/>
        <w:ind w:right="79" w:firstLine="0"/>
      </w:pPr>
      <w:r w:rsidRPr="002C1DFA">
        <w:t xml:space="preserve">– </w:t>
      </w:r>
      <w:r w:rsidRPr="002C1DFA">
        <w:rPr>
          <w:spacing w:val="6"/>
        </w:rPr>
        <w:t xml:space="preserve"> </w:t>
      </w:r>
      <w:r w:rsidRPr="002C1DFA">
        <w:rPr>
          <w:spacing w:val="4"/>
          <w:w w:val="113"/>
        </w:rPr>
        <w:t>опираяс</w:t>
      </w:r>
      <w:r w:rsidRPr="002C1DFA">
        <w:rPr>
          <w:w w:val="113"/>
        </w:rPr>
        <w:t>ь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0"/>
        </w:rPr>
        <w:t>освоенны</w:t>
      </w:r>
      <w:r w:rsidRPr="002C1DFA">
        <w:rPr>
          <w:w w:val="110"/>
        </w:rPr>
        <w:t>е</w:t>
      </w:r>
      <w:r w:rsidRPr="002C1DFA">
        <w:rPr>
          <w:spacing w:val="27"/>
          <w:w w:val="110"/>
        </w:rPr>
        <w:t xml:space="preserve"> </w:t>
      </w:r>
      <w:r w:rsidRPr="002C1DFA">
        <w:rPr>
          <w:spacing w:val="4"/>
          <w:w w:val="110"/>
        </w:rPr>
        <w:t>изобразительны</w:t>
      </w:r>
      <w:r w:rsidRPr="002C1DFA">
        <w:rPr>
          <w:w w:val="110"/>
        </w:rPr>
        <w:t xml:space="preserve">е </w:t>
      </w:r>
      <w:r w:rsidRPr="002C1DFA">
        <w:rPr>
          <w:spacing w:val="13"/>
          <w:w w:val="110"/>
        </w:rPr>
        <w:t xml:space="preserve"> </w:t>
      </w:r>
      <w:r w:rsidRPr="002C1DFA">
        <w:t xml:space="preserve">и  </w:t>
      </w:r>
      <w:r w:rsidRPr="002C1DFA">
        <w:rPr>
          <w:spacing w:val="4"/>
          <w:w w:val="113"/>
        </w:rPr>
        <w:t>конструкторскотехнологически</w:t>
      </w:r>
      <w:r w:rsidRPr="002C1DFA">
        <w:rPr>
          <w:w w:val="113"/>
        </w:rPr>
        <w:t>е</w:t>
      </w:r>
      <w:r w:rsidRPr="002C1DFA">
        <w:rPr>
          <w:spacing w:val="-16"/>
          <w:w w:val="113"/>
        </w:rPr>
        <w:t xml:space="preserve"> </w:t>
      </w:r>
      <w:r w:rsidRPr="002C1DFA">
        <w:rPr>
          <w:spacing w:val="4"/>
          <w:w w:val="113"/>
        </w:rPr>
        <w:t>знани</w:t>
      </w:r>
      <w:r w:rsidRPr="002C1DFA">
        <w:rPr>
          <w:w w:val="113"/>
        </w:rPr>
        <w:t>я</w:t>
      </w:r>
      <w:r w:rsidRPr="002C1DFA">
        <w:rPr>
          <w:spacing w:val="20"/>
          <w:w w:val="113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5"/>
          <w:w w:val="115"/>
        </w:rPr>
        <w:t>умения</w:t>
      </w:r>
      <w:r w:rsidRPr="002C1DFA">
        <w:rPr>
          <w:w w:val="115"/>
        </w:rPr>
        <w:t>,</w:t>
      </w:r>
      <w:r w:rsidRPr="002C1DFA">
        <w:rPr>
          <w:spacing w:val="1"/>
          <w:w w:val="115"/>
        </w:rPr>
        <w:t xml:space="preserve"> </w:t>
      </w:r>
      <w:r w:rsidRPr="002C1DFA">
        <w:rPr>
          <w:iCs/>
          <w:spacing w:val="5"/>
          <w:w w:val="115"/>
        </w:rPr>
        <w:t>делат</w:t>
      </w:r>
      <w:r w:rsidRPr="002C1DFA">
        <w:rPr>
          <w:iCs/>
          <w:w w:val="115"/>
        </w:rPr>
        <w:t>ь</w:t>
      </w:r>
      <w:r w:rsidRPr="002C1DFA">
        <w:rPr>
          <w:iCs/>
          <w:spacing w:val="-13"/>
          <w:w w:val="115"/>
        </w:rPr>
        <w:t xml:space="preserve"> </w:t>
      </w:r>
      <w:r w:rsidRPr="002C1DFA">
        <w:rPr>
          <w:iCs/>
          <w:spacing w:val="4"/>
        </w:rPr>
        <w:t>выбо</w:t>
      </w:r>
      <w:r w:rsidRPr="002C1DFA">
        <w:rPr>
          <w:iCs/>
        </w:rPr>
        <w:t>р</w:t>
      </w:r>
      <w:r w:rsidRPr="002C1DFA">
        <w:rPr>
          <w:iCs/>
          <w:spacing w:val="38"/>
        </w:rPr>
        <w:t xml:space="preserve"> </w:t>
      </w:r>
      <w:r w:rsidRPr="002C1DFA">
        <w:rPr>
          <w:spacing w:val="4"/>
        </w:rPr>
        <w:t>способо</w:t>
      </w:r>
      <w:r w:rsidRPr="002C1DFA">
        <w:t xml:space="preserve">в </w:t>
      </w:r>
      <w:r w:rsidRPr="002C1DFA">
        <w:rPr>
          <w:spacing w:val="3"/>
        </w:rPr>
        <w:t xml:space="preserve"> </w:t>
      </w:r>
      <w:r w:rsidRPr="002C1DFA">
        <w:rPr>
          <w:spacing w:val="4"/>
          <w:w w:val="116"/>
        </w:rPr>
        <w:t>реализа</w:t>
      </w:r>
      <w:r w:rsidRPr="002C1DFA">
        <w:rPr>
          <w:spacing w:val="4"/>
        </w:rPr>
        <w:t>ци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1"/>
        </w:rPr>
        <w:t>предложенног</w:t>
      </w:r>
      <w:r w:rsidRPr="002C1DFA">
        <w:rPr>
          <w:w w:val="111"/>
        </w:rPr>
        <w:t>о</w:t>
      </w:r>
      <w:r w:rsidRPr="002C1DFA">
        <w:rPr>
          <w:spacing w:val="13"/>
          <w:w w:val="111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14"/>
        </w:rPr>
        <w:t xml:space="preserve"> </w:t>
      </w:r>
      <w:r w:rsidRPr="002C1DFA">
        <w:rPr>
          <w:spacing w:val="4"/>
          <w:w w:val="108"/>
        </w:rPr>
        <w:t>собственног</w:t>
      </w:r>
      <w:r w:rsidRPr="002C1DFA">
        <w:rPr>
          <w:w w:val="108"/>
        </w:rPr>
        <w:t>о</w:t>
      </w:r>
      <w:r w:rsidRPr="002C1DFA">
        <w:rPr>
          <w:spacing w:val="15"/>
          <w:w w:val="108"/>
        </w:rPr>
        <w:t xml:space="preserve"> </w:t>
      </w:r>
      <w:r w:rsidRPr="002C1DFA">
        <w:rPr>
          <w:spacing w:val="4"/>
          <w:w w:val="117"/>
        </w:rPr>
        <w:t>замысла.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  <w:jc w:val="both"/>
      </w:pP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  <w:jc w:val="both"/>
      </w:pPr>
      <w:r w:rsidRPr="002C1DFA">
        <w:rPr>
          <w:b/>
          <w:bCs/>
          <w:spacing w:val="4"/>
          <w:w w:val="105"/>
        </w:rPr>
        <w:t>Метапредметным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24"/>
          <w:w w:val="105"/>
        </w:rPr>
        <w:t xml:space="preserve"> </w:t>
      </w:r>
      <w:r w:rsidRPr="002C1DFA">
        <w:rPr>
          <w:b/>
          <w:bCs/>
          <w:spacing w:val="4"/>
          <w:w w:val="105"/>
        </w:rPr>
        <w:t>результатам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32"/>
          <w:w w:val="105"/>
        </w:rPr>
        <w:t xml:space="preserve"> </w:t>
      </w:r>
      <w:r w:rsidRPr="002C1DFA">
        <w:rPr>
          <w:spacing w:val="5"/>
          <w:w w:val="115"/>
        </w:rPr>
        <w:t>изучени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5"/>
          <w:w w:val="115"/>
        </w:rPr>
        <w:t>курс</w:t>
      </w:r>
      <w:r w:rsidRPr="002C1DFA">
        <w:rPr>
          <w:w w:val="115"/>
        </w:rPr>
        <w:t>а</w:t>
      </w:r>
      <w:r w:rsidRPr="002C1DFA">
        <w:rPr>
          <w:spacing w:val="2"/>
          <w:w w:val="115"/>
        </w:rPr>
        <w:t xml:space="preserve"> </w:t>
      </w:r>
      <w:r w:rsidRPr="002C1DFA">
        <w:rPr>
          <w:spacing w:val="4"/>
          <w:w w:val="115"/>
        </w:rPr>
        <w:t>«</w:t>
      </w:r>
      <w:r w:rsidRPr="002C1DFA">
        <w:rPr>
          <w:spacing w:val="4"/>
          <w:w w:val="108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8"/>
        </w:rPr>
        <w:t>л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г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15"/>
        </w:rPr>
        <w:t xml:space="preserve">» </w:t>
      </w:r>
      <w:r w:rsidRPr="002C1DFA">
        <w:t>в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44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 xml:space="preserve">я 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4"/>
          <w:w w:val="113"/>
        </w:rPr>
        <w:t xml:space="preserve"> способностей</w:t>
      </w:r>
      <w:r w:rsidRPr="002C1DFA">
        <w:rPr>
          <w:spacing w:val="4"/>
          <w:w w:val="114"/>
        </w:rPr>
        <w:t>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9"/>
        <w:ind w:firstLine="0"/>
        <w:rPr>
          <w:b/>
        </w:rPr>
      </w:pPr>
      <w:r w:rsidRPr="002C1DFA">
        <w:rPr>
          <w:b/>
          <w:iCs/>
          <w:spacing w:val="5"/>
          <w:w w:val="116"/>
        </w:rPr>
        <w:t>Регулятивны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 xml:space="preserve"> способности: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84" w:firstLine="0"/>
      </w:pPr>
      <w:r w:rsidRPr="002C1DFA">
        <w:t xml:space="preserve">– </w:t>
      </w:r>
      <w:r w:rsidRPr="002C1DFA">
        <w:rPr>
          <w:spacing w:val="28"/>
        </w:rPr>
        <w:t xml:space="preserve"> </w:t>
      </w:r>
      <w:r w:rsidRPr="002C1DFA">
        <w:rPr>
          <w:spacing w:val="4"/>
          <w:w w:val="111"/>
        </w:rPr>
        <w:t>самостоятельн</w:t>
      </w:r>
      <w:r w:rsidRPr="002C1DFA">
        <w:rPr>
          <w:w w:val="111"/>
        </w:rPr>
        <w:t xml:space="preserve">о  </w:t>
      </w:r>
      <w:r w:rsidRPr="002C1DFA">
        <w:rPr>
          <w:spacing w:val="4"/>
          <w:w w:val="111"/>
        </w:rPr>
        <w:t>формулироват</w:t>
      </w:r>
      <w:r w:rsidRPr="002C1DFA">
        <w:rPr>
          <w:w w:val="111"/>
        </w:rPr>
        <w:t xml:space="preserve">ь </w:t>
      </w:r>
      <w:r w:rsidRPr="002C1DFA">
        <w:rPr>
          <w:spacing w:val="15"/>
          <w:w w:val="111"/>
        </w:rPr>
        <w:t xml:space="preserve"> </w:t>
      </w:r>
      <w:r w:rsidRPr="002C1DFA">
        <w:rPr>
          <w:spacing w:val="4"/>
        </w:rPr>
        <w:t>цел</w:t>
      </w:r>
      <w:r w:rsidRPr="002C1DFA">
        <w:t xml:space="preserve">ь 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урок</w:t>
      </w:r>
      <w:r w:rsidRPr="002C1DFA">
        <w:rPr>
          <w:w w:val="114"/>
        </w:rPr>
        <w:t>а</w:t>
      </w:r>
      <w:r w:rsidRPr="002C1DFA">
        <w:rPr>
          <w:spacing w:val="53"/>
          <w:w w:val="114"/>
        </w:rPr>
        <w:t xml:space="preserve"> </w:t>
      </w:r>
      <w:r w:rsidRPr="002C1DFA">
        <w:rPr>
          <w:spacing w:val="4"/>
        </w:rPr>
        <w:t>посл</w:t>
      </w:r>
      <w:r w:rsidRPr="002C1DFA">
        <w:t xml:space="preserve">е  </w:t>
      </w:r>
      <w:r w:rsidRPr="002C1DFA">
        <w:rPr>
          <w:spacing w:val="1"/>
        </w:rPr>
        <w:t xml:space="preserve"> </w:t>
      </w:r>
      <w:r w:rsidRPr="002C1DFA">
        <w:rPr>
          <w:spacing w:val="4"/>
          <w:w w:val="113"/>
        </w:rPr>
        <w:t>предвари</w:t>
      </w:r>
      <w:r w:rsidRPr="002C1DFA">
        <w:rPr>
          <w:spacing w:val="4"/>
          <w:w w:val="111"/>
        </w:rPr>
        <w:t>тельног</w:t>
      </w:r>
      <w:r w:rsidRPr="002C1DFA">
        <w:rPr>
          <w:w w:val="111"/>
        </w:rPr>
        <w:t>о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4"/>
        </w:rPr>
        <w:t>обсуждения;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>–</w:t>
      </w:r>
      <w:r w:rsidRPr="002C1DFA">
        <w:rPr>
          <w:spacing w:val="44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29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2"/>
        </w:rPr>
        <w:t>помощь</w:t>
      </w:r>
      <w:r w:rsidRPr="002C1DFA">
        <w:rPr>
          <w:w w:val="112"/>
        </w:rPr>
        <w:t xml:space="preserve">ю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>я</w:t>
      </w:r>
      <w:r w:rsidRPr="002C1DFA">
        <w:rPr>
          <w:spacing w:val="39"/>
          <w:w w:val="112"/>
        </w:rPr>
        <w:t xml:space="preserve"> </w:t>
      </w:r>
      <w:r w:rsidRPr="002C1DFA">
        <w:rPr>
          <w:spacing w:val="4"/>
          <w:w w:val="112"/>
        </w:rPr>
        <w:t>анализироват</w:t>
      </w:r>
      <w:r w:rsidRPr="002C1DFA">
        <w:rPr>
          <w:w w:val="112"/>
        </w:rPr>
        <w:t>ь</w:t>
      </w:r>
      <w:r w:rsidRPr="002C1DFA">
        <w:rPr>
          <w:spacing w:val="47"/>
          <w:w w:val="112"/>
        </w:rPr>
        <w:t xml:space="preserve"> </w:t>
      </w:r>
      <w:r w:rsidRPr="002C1DFA">
        <w:rPr>
          <w:spacing w:val="4"/>
          <w:w w:val="112"/>
        </w:rPr>
        <w:t>предложенно</w:t>
      </w:r>
      <w:r w:rsidRPr="002C1DFA">
        <w:rPr>
          <w:w w:val="112"/>
        </w:rPr>
        <w:t>е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5"/>
        </w:rPr>
        <w:t>зада</w:t>
      </w:r>
      <w:r w:rsidRPr="002C1DFA">
        <w:rPr>
          <w:spacing w:val="4"/>
        </w:rPr>
        <w:t>ние</w:t>
      </w:r>
      <w:r w:rsidRPr="002C1DFA">
        <w:t xml:space="preserve">,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1"/>
        </w:rPr>
        <w:t>отделят</w:t>
      </w:r>
      <w:r w:rsidRPr="002C1DFA">
        <w:rPr>
          <w:w w:val="111"/>
        </w:rPr>
        <w:t>ь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известно</w:t>
      </w:r>
      <w:r w:rsidRPr="002C1DFA">
        <w:rPr>
          <w:w w:val="111"/>
        </w:rPr>
        <w:t xml:space="preserve">е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неизвестное;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>–</w:t>
      </w:r>
      <w:r w:rsidRPr="002C1DFA">
        <w:rPr>
          <w:spacing w:val="46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31"/>
        </w:rPr>
        <w:t xml:space="preserve"> </w:t>
      </w:r>
      <w:r w:rsidRPr="002C1DFA">
        <w:rPr>
          <w:spacing w:val="4"/>
          <w:w w:val="108"/>
        </w:rPr>
        <w:t>совместн</w:t>
      </w:r>
      <w:r w:rsidRPr="002C1DFA">
        <w:rPr>
          <w:w w:val="108"/>
        </w:rPr>
        <w:t>о</w:t>
      </w:r>
      <w:r w:rsidRPr="002C1DFA">
        <w:rPr>
          <w:spacing w:val="23"/>
          <w:w w:val="108"/>
        </w:rPr>
        <w:t xml:space="preserve"> </w:t>
      </w:r>
      <w:r w:rsidRPr="002C1DFA">
        <w:t>с</w:t>
      </w:r>
      <w:r w:rsidRPr="002C1DFA">
        <w:rPr>
          <w:spacing w:val="26"/>
        </w:rPr>
        <w:t xml:space="preserve"> </w:t>
      </w:r>
      <w:r w:rsidRPr="002C1DFA">
        <w:rPr>
          <w:spacing w:val="5"/>
          <w:w w:val="114"/>
        </w:rPr>
        <w:t>учителе</w:t>
      </w:r>
      <w:r w:rsidRPr="002C1DFA">
        <w:rPr>
          <w:w w:val="114"/>
        </w:rPr>
        <w:t xml:space="preserve">м </w:t>
      </w:r>
      <w:r w:rsidRPr="002C1DFA">
        <w:rPr>
          <w:spacing w:val="5"/>
          <w:w w:val="114"/>
        </w:rPr>
        <w:t>выявлят</w:t>
      </w:r>
      <w:r w:rsidRPr="002C1DFA">
        <w:rPr>
          <w:w w:val="114"/>
        </w:rPr>
        <w:t>ь</w:t>
      </w:r>
      <w:r w:rsidRPr="002C1DFA">
        <w:rPr>
          <w:spacing w:val="43"/>
          <w:w w:val="114"/>
        </w:rPr>
        <w:t xml:space="preserve"> </w:t>
      </w:r>
      <w:r w:rsidRPr="002C1DFA">
        <w:t>и</w:t>
      </w:r>
      <w:r w:rsidRPr="002C1DFA">
        <w:rPr>
          <w:spacing w:val="39"/>
        </w:rPr>
        <w:t xml:space="preserve"> </w:t>
      </w:r>
      <w:r w:rsidRPr="002C1DFA">
        <w:rPr>
          <w:spacing w:val="4"/>
          <w:w w:val="112"/>
        </w:rPr>
        <w:t>формулироват</w:t>
      </w:r>
      <w:r w:rsidRPr="002C1DFA">
        <w:rPr>
          <w:w w:val="112"/>
        </w:rPr>
        <w:t>ь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09"/>
        </w:rPr>
        <w:t>учеб</w:t>
      </w:r>
      <w:r w:rsidRPr="002C1DFA">
        <w:rPr>
          <w:spacing w:val="4"/>
        </w:rPr>
        <w:t>ну</w:t>
      </w:r>
      <w:r w:rsidRPr="002C1DFA">
        <w:t>ю</w:t>
      </w:r>
      <w:r w:rsidRPr="002C1DFA">
        <w:rPr>
          <w:spacing w:val="49"/>
        </w:rPr>
        <w:t xml:space="preserve"> </w:t>
      </w:r>
      <w:r w:rsidRPr="002C1DFA">
        <w:rPr>
          <w:spacing w:val="4"/>
          <w:w w:val="112"/>
        </w:rPr>
        <w:t>проблему;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 xml:space="preserve">– </w:t>
      </w:r>
      <w:r w:rsidRPr="002C1DFA">
        <w:rPr>
          <w:spacing w:val="12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 xml:space="preserve">я 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2"/>
        </w:rPr>
        <w:t>выполнят</w:t>
      </w:r>
      <w:r w:rsidRPr="002C1DFA">
        <w:rPr>
          <w:w w:val="112"/>
        </w:rPr>
        <w:t xml:space="preserve">ь 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е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2"/>
        </w:rPr>
        <w:t>поисковы</w:t>
      </w:r>
      <w:r w:rsidRPr="002C1DFA">
        <w:rPr>
          <w:w w:val="112"/>
        </w:rPr>
        <w:t>е</w:t>
      </w:r>
      <w:r w:rsidRPr="002C1DFA">
        <w:rPr>
          <w:spacing w:val="31"/>
          <w:w w:val="112"/>
        </w:rPr>
        <w:t xml:space="preserve"> </w:t>
      </w:r>
      <w:r w:rsidRPr="002C1DFA">
        <w:rPr>
          <w:spacing w:val="4"/>
          <w:w w:val="111"/>
        </w:rPr>
        <w:t>дей</w:t>
      </w:r>
      <w:r w:rsidRPr="002C1DFA">
        <w:rPr>
          <w:spacing w:val="5"/>
          <w:w w:val="114"/>
        </w:rPr>
        <w:t>стви</w:t>
      </w:r>
      <w:r w:rsidRPr="002C1DFA">
        <w:rPr>
          <w:w w:val="114"/>
        </w:rPr>
        <w:t>я</w:t>
      </w:r>
      <w:r w:rsidRPr="002C1DFA">
        <w:rPr>
          <w:spacing w:val="52"/>
          <w:w w:val="114"/>
        </w:rPr>
        <w:t xml:space="preserve"> </w:t>
      </w:r>
      <w:r w:rsidRPr="002C1DFA">
        <w:rPr>
          <w:spacing w:val="5"/>
          <w:w w:val="114"/>
        </w:rPr>
        <w:t>(упражнения</w:t>
      </w:r>
      <w:r w:rsidRPr="002C1DFA">
        <w:rPr>
          <w:w w:val="114"/>
        </w:rPr>
        <w:t>)</w:t>
      </w:r>
      <w:r w:rsidRPr="002C1DFA">
        <w:rPr>
          <w:spacing w:val="51"/>
          <w:w w:val="114"/>
        </w:rPr>
        <w:t xml:space="preserve"> </w:t>
      </w:r>
      <w:r w:rsidRPr="002C1DFA">
        <w:rPr>
          <w:spacing w:val="4"/>
        </w:rPr>
        <w:t>дл</w:t>
      </w:r>
      <w:r w:rsidRPr="002C1DFA">
        <w:t xml:space="preserve">я   </w:t>
      </w:r>
      <w:r w:rsidRPr="002C1DFA">
        <w:rPr>
          <w:spacing w:val="4"/>
          <w:w w:val="113"/>
        </w:rPr>
        <w:t>выявлени</w:t>
      </w:r>
      <w:r w:rsidRPr="002C1DFA">
        <w:rPr>
          <w:w w:val="113"/>
        </w:rPr>
        <w:t xml:space="preserve">я </w:t>
      </w:r>
      <w:r w:rsidRPr="002C1DFA">
        <w:rPr>
          <w:spacing w:val="18"/>
          <w:w w:val="113"/>
        </w:rPr>
        <w:t xml:space="preserve"> </w:t>
      </w:r>
      <w:r w:rsidRPr="002C1DFA">
        <w:rPr>
          <w:spacing w:val="4"/>
          <w:w w:val="113"/>
        </w:rPr>
        <w:t>оптимальног</w:t>
      </w:r>
      <w:r w:rsidRPr="002C1DFA">
        <w:rPr>
          <w:w w:val="113"/>
        </w:rPr>
        <w:t>о</w:t>
      </w:r>
      <w:r w:rsidRPr="002C1DFA">
        <w:rPr>
          <w:spacing w:val="26"/>
          <w:w w:val="113"/>
        </w:rPr>
        <w:t xml:space="preserve"> </w:t>
      </w:r>
      <w:r w:rsidRPr="002C1DFA">
        <w:rPr>
          <w:spacing w:val="4"/>
          <w:w w:val="113"/>
        </w:rPr>
        <w:t>решени</w:t>
      </w:r>
      <w:r w:rsidRPr="002C1DFA">
        <w:rPr>
          <w:w w:val="113"/>
        </w:rPr>
        <w:t>я</w:t>
      </w:r>
      <w:r w:rsidRPr="002C1DFA">
        <w:rPr>
          <w:spacing w:val="58"/>
          <w:w w:val="113"/>
        </w:rPr>
        <w:t xml:space="preserve"> </w:t>
      </w:r>
      <w:r w:rsidRPr="002C1DFA">
        <w:rPr>
          <w:spacing w:val="4"/>
          <w:w w:val="111"/>
        </w:rPr>
        <w:t>проблем</w:t>
      </w:r>
      <w:r w:rsidRPr="002C1DFA">
        <w:rPr>
          <w:w w:val="111"/>
        </w:rPr>
        <w:t>ы</w:t>
      </w:r>
      <w:r w:rsidRPr="002C1DFA">
        <w:rPr>
          <w:spacing w:val="8"/>
          <w:w w:val="111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</w:pPr>
      <w:r w:rsidRPr="002C1DFA">
        <w:t>–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3"/>
        </w:rPr>
        <w:t>выполнят</w:t>
      </w:r>
      <w:r w:rsidRPr="002C1DFA">
        <w:rPr>
          <w:w w:val="113"/>
        </w:rPr>
        <w:t>ь</w:t>
      </w:r>
      <w:r w:rsidRPr="002C1DFA">
        <w:rPr>
          <w:spacing w:val="33"/>
          <w:w w:val="113"/>
        </w:rPr>
        <w:t xml:space="preserve"> </w:t>
      </w:r>
      <w:r w:rsidRPr="002C1DFA">
        <w:rPr>
          <w:spacing w:val="4"/>
          <w:w w:val="113"/>
        </w:rPr>
        <w:t>задани</w:t>
      </w:r>
      <w:r w:rsidRPr="002C1DFA">
        <w:rPr>
          <w:w w:val="113"/>
        </w:rPr>
        <w:t>е</w:t>
      </w:r>
      <w:r w:rsidRPr="002C1DFA">
        <w:rPr>
          <w:spacing w:val="21"/>
          <w:w w:val="113"/>
        </w:rPr>
        <w:t xml:space="preserve"> </w:t>
      </w:r>
      <w:r w:rsidRPr="002C1DFA">
        <w:rPr>
          <w:spacing w:val="4"/>
        </w:rPr>
        <w:t>п</w:t>
      </w:r>
      <w:r w:rsidRPr="002C1DFA">
        <w:t>о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0"/>
        </w:rPr>
        <w:t>составленном</w:t>
      </w:r>
      <w:r w:rsidRPr="002C1DFA">
        <w:rPr>
          <w:w w:val="110"/>
        </w:rPr>
        <w:t>у</w:t>
      </w:r>
      <w:r w:rsidRPr="002C1DFA">
        <w:rPr>
          <w:spacing w:val="28"/>
          <w:w w:val="110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6"/>
        </w:rPr>
        <w:t xml:space="preserve">учителя </w:t>
      </w:r>
      <w:r w:rsidRPr="002C1DFA">
        <w:rPr>
          <w:spacing w:val="5"/>
          <w:w w:val="114"/>
        </w:rPr>
        <w:t>плану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сверят</w:t>
      </w:r>
      <w:r w:rsidRPr="002C1DFA">
        <w:rPr>
          <w:w w:val="114"/>
        </w:rPr>
        <w:t>ь</w:t>
      </w:r>
      <w:r w:rsidRPr="002C1DFA">
        <w:rPr>
          <w:spacing w:val="-1"/>
          <w:w w:val="114"/>
        </w:rPr>
        <w:t xml:space="preserve"> </w:t>
      </w:r>
      <w:r w:rsidRPr="002C1DFA">
        <w:rPr>
          <w:spacing w:val="4"/>
        </w:rPr>
        <w:t>сво</w:t>
      </w:r>
      <w:r w:rsidRPr="002C1DFA">
        <w:t>и</w:t>
      </w:r>
      <w:r w:rsidRPr="002C1DFA">
        <w:rPr>
          <w:spacing w:val="53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я</w:t>
      </w:r>
      <w:r w:rsidRPr="002C1DFA">
        <w:rPr>
          <w:spacing w:val="8"/>
          <w:w w:val="113"/>
        </w:rPr>
        <w:t xml:space="preserve"> </w:t>
      </w:r>
      <w:r w:rsidRPr="002C1DFA">
        <w:t>с</w:t>
      </w:r>
      <w:r w:rsidRPr="002C1DFA">
        <w:rPr>
          <w:spacing w:val="16"/>
        </w:rPr>
        <w:t xml:space="preserve"> </w:t>
      </w:r>
      <w:r w:rsidRPr="002C1DFA">
        <w:rPr>
          <w:spacing w:val="4"/>
          <w:w w:val="116"/>
        </w:rPr>
        <w:t>ним;</w:t>
      </w:r>
    </w:p>
    <w:p w:rsidR="00CF10A6" w:rsidRPr="002C1DFA" w:rsidRDefault="00CF10A6" w:rsidP="002C1DFA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ind w:right="74" w:firstLine="0"/>
      </w:pPr>
      <w:r w:rsidRPr="002C1DFA">
        <w:t xml:space="preserve">– 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осуществлят</w:t>
      </w:r>
      <w:r w:rsidRPr="002C1DFA">
        <w:rPr>
          <w:w w:val="113"/>
        </w:rPr>
        <w:t xml:space="preserve">ь  </w:t>
      </w:r>
      <w:r w:rsidRPr="002C1DFA">
        <w:rPr>
          <w:spacing w:val="4"/>
          <w:w w:val="113"/>
        </w:rPr>
        <w:t>текущи</w:t>
      </w:r>
      <w:r w:rsidRPr="002C1DFA">
        <w:rPr>
          <w:w w:val="113"/>
        </w:rPr>
        <w:t xml:space="preserve">й </w:t>
      </w:r>
      <w:r w:rsidRPr="002C1DFA">
        <w:rPr>
          <w:spacing w:val="27"/>
          <w:w w:val="113"/>
        </w:rPr>
        <w:t xml:space="preserve"> </w:t>
      </w:r>
      <w:r w:rsidRPr="002C1DFA">
        <w:t xml:space="preserve">в </w:t>
      </w:r>
      <w:r w:rsidRPr="002C1DFA">
        <w:rPr>
          <w:spacing w:val="32"/>
        </w:rPr>
        <w:t xml:space="preserve"> </w:t>
      </w:r>
      <w:r w:rsidRPr="002C1DFA">
        <w:rPr>
          <w:spacing w:val="4"/>
          <w:w w:val="112"/>
        </w:rPr>
        <w:t>точност</w:t>
      </w:r>
      <w:r w:rsidRPr="002C1DFA">
        <w:rPr>
          <w:w w:val="112"/>
        </w:rPr>
        <w:t>и</w:t>
      </w:r>
      <w:r w:rsidRPr="002C1DFA">
        <w:rPr>
          <w:spacing w:val="56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37"/>
          <w:w w:val="112"/>
        </w:rPr>
        <w:t xml:space="preserve"> </w:t>
      </w:r>
      <w:r w:rsidRPr="002C1DFA">
        <w:rPr>
          <w:spacing w:val="4"/>
          <w:w w:val="112"/>
        </w:rPr>
        <w:t>технологи</w:t>
      </w:r>
      <w:r w:rsidRPr="002C1DFA">
        <w:rPr>
          <w:spacing w:val="8"/>
          <w:w w:val="114"/>
        </w:rPr>
        <w:t>чески</w:t>
      </w:r>
      <w:r w:rsidRPr="002C1DFA">
        <w:rPr>
          <w:w w:val="114"/>
        </w:rPr>
        <w:t>х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8"/>
          <w:w w:val="114"/>
        </w:rPr>
        <w:t>операци</w:t>
      </w:r>
      <w:r w:rsidRPr="002C1DFA">
        <w:rPr>
          <w:w w:val="114"/>
        </w:rPr>
        <w:t xml:space="preserve">й </w:t>
      </w:r>
      <w:r w:rsidRPr="002C1DFA">
        <w:rPr>
          <w:spacing w:val="7"/>
        </w:rPr>
        <w:t>(</w:t>
      </w:r>
      <w:r w:rsidRPr="002C1DFA">
        <w:t>с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1"/>
        </w:rPr>
        <w:t>помощь</w:t>
      </w:r>
      <w:r w:rsidRPr="002C1DFA">
        <w:rPr>
          <w:w w:val="111"/>
        </w:rPr>
        <w:t>ю</w:t>
      </w:r>
      <w:r w:rsidRPr="002C1DFA">
        <w:rPr>
          <w:spacing w:val="4"/>
          <w:w w:val="111"/>
        </w:rPr>
        <w:t xml:space="preserve"> </w:t>
      </w:r>
      <w:r w:rsidRPr="002C1DFA">
        <w:rPr>
          <w:spacing w:val="8"/>
          <w:w w:val="111"/>
        </w:rPr>
        <w:t>просты</w:t>
      </w:r>
      <w:r w:rsidRPr="002C1DFA">
        <w:rPr>
          <w:w w:val="111"/>
        </w:rPr>
        <w:t>х</w:t>
      </w:r>
      <w:r w:rsidRPr="002C1DFA">
        <w:rPr>
          <w:spacing w:val="20"/>
          <w:w w:val="111"/>
        </w:rPr>
        <w:t xml:space="preserve"> </w:t>
      </w:r>
      <w:r w:rsidRPr="002C1DFA">
        <w:t>и</w:t>
      </w:r>
      <w:r w:rsidRPr="002C1DFA">
        <w:rPr>
          <w:spacing w:val="33"/>
        </w:rPr>
        <w:t xml:space="preserve"> </w:t>
      </w:r>
      <w:r w:rsidRPr="002C1DFA">
        <w:rPr>
          <w:spacing w:val="8"/>
          <w:w w:val="114"/>
        </w:rPr>
        <w:t>сложны</w:t>
      </w:r>
      <w:r w:rsidRPr="002C1DFA">
        <w:rPr>
          <w:w w:val="114"/>
        </w:rPr>
        <w:t>х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7"/>
        </w:rPr>
        <w:t>п</w:t>
      </w:r>
      <w:r w:rsidRPr="002C1DFA">
        <w:t>о</w:t>
      </w:r>
      <w:r w:rsidRPr="002C1DFA">
        <w:rPr>
          <w:spacing w:val="35"/>
        </w:rPr>
        <w:t xml:space="preserve"> </w:t>
      </w:r>
      <w:r w:rsidRPr="002C1DFA">
        <w:rPr>
          <w:spacing w:val="7"/>
          <w:w w:val="113"/>
        </w:rPr>
        <w:t>конфи</w:t>
      </w:r>
      <w:r w:rsidRPr="002C1DFA">
        <w:rPr>
          <w:spacing w:val="12"/>
          <w:w w:val="113"/>
        </w:rPr>
        <w:t>гураци</w:t>
      </w:r>
      <w:r w:rsidRPr="002C1DFA">
        <w:rPr>
          <w:w w:val="113"/>
        </w:rPr>
        <w:t>и</w:t>
      </w:r>
      <w:r w:rsidRPr="002C1DFA">
        <w:rPr>
          <w:spacing w:val="-54"/>
          <w:w w:val="113"/>
        </w:rPr>
        <w:t xml:space="preserve"> </w:t>
      </w:r>
      <w:r w:rsidRPr="002C1DFA">
        <w:tab/>
      </w:r>
      <w:r w:rsidRPr="002C1DFA">
        <w:rPr>
          <w:spacing w:val="11"/>
          <w:w w:val="116"/>
        </w:rPr>
        <w:t>ш</w:t>
      </w:r>
      <w:r w:rsidRPr="002C1DFA">
        <w:rPr>
          <w:spacing w:val="11"/>
          <w:w w:val="117"/>
        </w:rPr>
        <w:t>а</w:t>
      </w:r>
      <w:r w:rsidRPr="002C1DFA">
        <w:rPr>
          <w:spacing w:val="11"/>
          <w:w w:val="101"/>
        </w:rPr>
        <w:t>б</w:t>
      </w:r>
      <w:r w:rsidRPr="002C1DFA">
        <w:rPr>
          <w:spacing w:val="11"/>
          <w:w w:val="118"/>
        </w:rPr>
        <w:t>л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н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w w:val="140"/>
        </w:rPr>
        <w:t>,</w:t>
      </w:r>
      <w:r w:rsidRPr="002C1DFA">
        <w:t xml:space="preserve"> </w:t>
      </w:r>
      <w:r w:rsidRPr="002C1DFA">
        <w:rPr>
          <w:spacing w:val="12"/>
          <w:w w:val="112"/>
        </w:rPr>
        <w:t>чертёжны</w:t>
      </w:r>
      <w:r w:rsidRPr="002C1DFA">
        <w:rPr>
          <w:w w:val="112"/>
        </w:rPr>
        <w:t>х</w:t>
      </w:r>
      <w:r w:rsidRPr="002C1DFA">
        <w:rPr>
          <w:spacing w:val="-36"/>
          <w:w w:val="112"/>
        </w:rPr>
        <w:t xml:space="preserve"> </w:t>
      </w:r>
      <w:r w:rsidRPr="002C1DFA">
        <w:tab/>
      </w:r>
      <w:r w:rsidRPr="002C1DFA">
        <w:rPr>
          <w:spacing w:val="12"/>
          <w:w w:val="112"/>
        </w:rPr>
        <w:t>инструментов</w:t>
      </w:r>
      <w:r w:rsidRPr="002C1DFA">
        <w:rPr>
          <w:w w:val="112"/>
        </w:rPr>
        <w:t>)</w:t>
      </w:r>
      <w:r w:rsidRPr="002C1DFA">
        <w:tab/>
      </w:r>
      <w:r w:rsidRPr="002C1DFA">
        <w:rPr>
          <w:spacing w:val="11"/>
          <w:w w:val="116"/>
        </w:rPr>
        <w:t>и</w:t>
      </w:r>
      <w:r w:rsidRPr="002C1DFA">
        <w:rPr>
          <w:spacing w:val="11"/>
          <w:w w:val="115"/>
        </w:rPr>
        <w:t>т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г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spacing w:val="11"/>
          <w:w w:val="116"/>
        </w:rPr>
        <w:t>ы</w:t>
      </w:r>
      <w:r w:rsidRPr="002C1DFA">
        <w:rPr>
          <w:w w:val="116"/>
        </w:rPr>
        <w:t xml:space="preserve">й </w:t>
      </w:r>
      <w:r w:rsidRPr="002C1DFA">
        <w:rPr>
          <w:spacing w:val="9"/>
          <w:w w:val="113"/>
        </w:rPr>
        <w:t>контрол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8"/>
        </w:rPr>
        <w:t>общег</w:t>
      </w:r>
      <w:r w:rsidRPr="002C1DFA">
        <w:t xml:space="preserve">о </w:t>
      </w:r>
      <w:r w:rsidRPr="002C1DFA">
        <w:rPr>
          <w:spacing w:val="42"/>
        </w:rPr>
        <w:t xml:space="preserve"> </w:t>
      </w:r>
      <w:r w:rsidRPr="002C1DFA">
        <w:rPr>
          <w:spacing w:val="9"/>
          <w:w w:val="113"/>
        </w:rPr>
        <w:t>качеств</w:t>
      </w:r>
      <w:r w:rsidRPr="002C1DFA">
        <w:rPr>
          <w:w w:val="113"/>
        </w:rPr>
        <w:t>а</w:t>
      </w:r>
      <w:r w:rsidRPr="002C1DFA">
        <w:rPr>
          <w:spacing w:val="35"/>
          <w:w w:val="113"/>
        </w:rPr>
        <w:t xml:space="preserve"> </w:t>
      </w:r>
      <w:r w:rsidRPr="002C1DFA">
        <w:rPr>
          <w:spacing w:val="9"/>
          <w:w w:val="113"/>
        </w:rPr>
        <w:t>выполненног</w:t>
      </w:r>
      <w:r w:rsidRPr="002C1DFA">
        <w:rPr>
          <w:w w:val="113"/>
        </w:rPr>
        <w:t xml:space="preserve">о </w:t>
      </w:r>
      <w:r w:rsidRPr="002C1DFA">
        <w:rPr>
          <w:spacing w:val="9"/>
          <w:w w:val="113"/>
        </w:rPr>
        <w:t>изделия</w:t>
      </w:r>
      <w:r w:rsidRPr="002C1DFA">
        <w:rPr>
          <w:w w:val="113"/>
        </w:rPr>
        <w:t>,</w:t>
      </w:r>
      <w:r w:rsidRPr="002C1DFA">
        <w:rPr>
          <w:spacing w:val="60"/>
          <w:w w:val="113"/>
        </w:rPr>
        <w:t xml:space="preserve"> </w:t>
      </w:r>
      <w:r w:rsidRPr="002C1DFA">
        <w:rPr>
          <w:spacing w:val="8"/>
          <w:w w:val="119"/>
        </w:rPr>
        <w:t>з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09"/>
        </w:rPr>
        <w:t>д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14"/>
        </w:rPr>
        <w:t>н</w:t>
      </w:r>
      <w:r w:rsidRPr="002C1DFA">
        <w:rPr>
          <w:spacing w:val="8"/>
          <w:w w:val="116"/>
        </w:rPr>
        <w:t>и</w:t>
      </w:r>
      <w:r w:rsidRPr="002C1DFA">
        <w:rPr>
          <w:spacing w:val="8"/>
          <w:w w:val="129"/>
        </w:rPr>
        <w:t>я</w:t>
      </w:r>
      <w:r w:rsidRPr="002C1DFA">
        <w:rPr>
          <w:w w:val="127"/>
        </w:rPr>
        <w:t xml:space="preserve">; </w:t>
      </w:r>
      <w:r w:rsidRPr="002C1DFA">
        <w:rPr>
          <w:spacing w:val="4"/>
          <w:w w:val="112"/>
        </w:rPr>
        <w:t>проверят</w:t>
      </w:r>
      <w:r w:rsidRPr="002C1DFA">
        <w:rPr>
          <w:w w:val="112"/>
        </w:rPr>
        <w:t>ь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модел</w:t>
      </w:r>
      <w:r w:rsidRPr="002C1DFA">
        <w:rPr>
          <w:w w:val="112"/>
        </w:rPr>
        <w:t>и</w:t>
      </w:r>
      <w:r w:rsidRPr="002C1DFA">
        <w:rPr>
          <w:spacing w:val="1"/>
          <w:w w:val="112"/>
        </w:rPr>
        <w:t xml:space="preserve"> </w:t>
      </w:r>
      <w:r w:rsidRPr="002C1DFA">
        <w:t>в</w:t>
      </w:r>
      <w:r w:rsidRPr="002C1DFA">
        <w:rPr>
          <w:spacing w:val="23"/>
        </w:rPr>
        <w:t xml:space="preserve"> </w:t>
      </w:r>
      <w:r w:rsidRPr="002C1DFA">
        <w:rPr>
          <w:spacing w:val="4"/>
          <w:w w:val="111"/>
        </w:rPr>
        <w:t>действии</w:t>
      </w:r>
      <w:r w:rsidRPr="002C1DFA">
        <w:rPr>
          <w:w w:val="111"/>
        </w:rPr>
        <w:t>,</w:t>
      </w:r>
      <w:r w:rsidRPr="002C1DFA">
        <w:rPr>
          <w:spacing w:val="28"/>
          <w:w w:val="111"/>
        </w:rPr>
        <w:t xml:space="preserve"> </w:t>
      </w:r>
      <w:r w:rsidRPr="002C1DFA">
        <w:rPr>
          <w:spacing w:val="4"/>
          <w:w w:val="111"/>
        </w:rPr>
        <w:t>вносит</w:t>
      </w:r>
      <w:r w:rsidRPr="002C1DFA">
        <w:rPr>
          <w:w w:val="111"/>
        </w:rPr>
        <w:t>ь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1"/>
        </w:rPr>
        <w:t>необходимы</w:t>
      </w:r>
      <w:r w:rsidRPr="002C1DFA">
        <w:rPr>
          <w:w w:val="111"/>
        </w:rPr>
        <w:t xml:space="preserve">е </w:t>
      </w:r>
      <w:r w:rsidRPr="002C1DFA">
        <w:rPr>
          <w:spacing w:val="4"/>
          <w:w w:val="115"/>
        </w:rPr>
        <w:t>конструктив</w:t>
      </w:r>
      <w:r w:rsidRPr="002C1DFA">
        <w:rPr>
          <w:spacing w:val="4"/>
        </w:rPr>
        <w:t>ны</w:t>
      </w:r>
      <w:r w:rsidRPr="002C1DFA">
        <w:t xml:space="preserve">е </w:t>
      </w:r>
      <w:r w:rsidRPr="002C1DFA">
        <w:rPr>
          <w:spacing w:val="2"/>
        </w:rPr>
        <w:t xml:space="preserve"> </w:t>
      </w:r>
      <w:r w:rsidRPr="002C1DFA">
        <w:rPr>
          <w:spacing w:val="4"/>
          <w:w w:val="113"/>
        </w:rPr>
        <w:t>доработки.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80"/>
        <w:ind w:right="113" w:firstLine="0"/>
      </w:pPr>
      <w:r w:rsidRPr="002C1DFA">
        <w:rPr>
          <w:spacing w:val="8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5"/>
          <w:w w:val="110"/>
        </w:rPr>
        <w:t xml:space="preserve"> </w:t>
      </w:r>
      <w:r w:rsidRPr="002C1DFA">
        <w:rPr>
          <w:spacing w:val="8"/>
          <w:w w:val="110"/>
        </w:rPr>
        <w:t>формировани</w:t>
      </w:r>
      <w:r w:rsidRPr="002C1DFA">
        <w:rPr>
          <w:w w:val="110"/>
        </w:rPr>
        <w:t xml:space="preserve">я  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7"/>
        </w:rPr>
        <w:t>эти</w:t>
      </w:r>
      <w:r w:rsidRPr="002C1DFA">
        <w:t xml:space="preserve">х   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3"/>
        </w:rPr>
        <w:t>действи</w:t>
      </w:r>
      <w:r w:rsidRPr="002C1DFA">
        <w:rPr>
          <w:w w:val="113"/>
        </w:rPr>
        <w:t xml:space="preserve">й 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8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7"/>
          <w:w w:val="107"/>
        </w:rPr>
        <w:t>соблюде</w:t>
      </w:r>
      <w:r w:rsidRPr="002C1DFA">
        <w:rPr>
          <w:spacing w:val="4"/>
        </w:rPr>
        <w:t>ни</w:t>
      </w:r>
      <w:r w:rsidRPr="002C1DFA">
        <w:t>е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>и</w:t>
      </w:r>
      <w:r w:rsidRPr="002C1DFA">
        <w:rPr>
          <w:spacing w:val="19"/>
          <w:w w:val="111"/>
        </w:rPr>
        <w:t xml:space="preserve"> </w:t>
      </w:r>
      <w:r w:rsidRPr="002C1DFA">
        <w:rPr>
          <w:spacing w:val="4"/>
          <w:w w:val="111"/>
        </w:rPr>
        <w:t>продуктивно</w:t>
      </w:r>
      <w:r w:rsidRPr="002C1DFA">
        <w:rPr>
          <w:w w:val="111"/>
        </w:rPr>
        <w:t>й</w:t>
      </w:r>
      <w:r w:rsidRPr="002C1DFA">
        <w:rPr>
          <w:spacing w:val="23"/>
          <w:w w:val="111"/>
        </w:rPr>
        <w:t xml:space="preserve"> </w:t>
      </w:r>
      <w:r w:rsidRPr="002C1DFA">
        <w:rPr>
          <w:spacing w:val="4"/>
          <w:w w:val="111"/>
        </w:rPr>
        <w:t>художественно-творческо</w:t>
      </w:r>
      <w:r w:rsidRPr="002C1DFA">
        <w:rPr>
          <w:w w:val="111"/>
        </w:rPr>
        <w:t>й</w:t>
      </w:r>
      <w:r w:rsidRPr="002C1DFA">
        <w:rPr>
          <w:spacing w:val="17"/>
          <w:w w:val="111"/>
        </w:rPr>
        <w:t xml:space="preserve"> </w:t>
      </w:r>
      <w:r w:rsidRPr="002C1DFA">
        <w:rPr>
          <w:spacing w:val="4"/>
          <w:w w:val="115"/>
        </w:rPr>
        <w:t>деятель</w:t>
      </w:r>
      <w:r w:rsidRPr="002C1DFA">
        <w:rPr>
          <w:spacing w:val="4"/>
          <w:w w:val="113"/>
        </w:rPr>
        <w:t>ности;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</w:pPr>
      <w:r w:rsidRPr="002C1DFA">
        <w:t>–</w:t>
      </w:r>
      <w:r w:rsidRPr="002C1DFA">
        <w:rPr>
          <w:spacing w:val="43"/>
        </w:rPr>
        <w:t xml:space="preserve"> </w:t>
      </w:r>
      <w:r w:rsidRPr="002C1DFA">
        <w:t>в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2"/>
        </w:rPr>
        <w:t>диалог</w:t>
      </w:r>
      <w:r w:rsidRPr="002C1DFA">
        <w:rPr>
          <w:w w:val="112"/>
        </w:rPr>
        <w:t>е</w:t>
      </w:r>
      <w:r w:rsidRPr="002C1DFA">
        <w:rPr>
          <w:spacing w:val="13"/>
          <w:w w:val="112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3"/>
        </w:rPr>
        <w:t>учителе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учитьс</w:t>
      </w:r>
      <w:r w:rsidRPr="002C1DFA">
        <w:rPr>
          <w:w w:val="113"/>
        </w:rPr>
        <w:t>я</w:t>
      </w:r>
      <w:r w:rsidRPr="002C1DFA">
        <w:rPr>
          <w:spacing w:val="24"/>
          <w:w w:val="113"/>
        </w:rPr>
        <w:t xml:space="preserve"> </w:t>
      </w:r>
      <w:r w:rsidRPr="002C1DFA">
        <w:rPr>
          <w:spacing w:val="4"/>
          <w:w w:val="113"/>
        </w:rPr>
        <w:t>вырабатыват</w:t>
      </w:r>
      <w:r w:rsidRPr="002C1DFA">
        <w:rPr>
          <w:w w:val="113"/>
        </w:rPr>
        <w:t>ь</w:t>
      </w:r>
      <w:r w:rsidRPr="002C1DFA">
        <w:rPr>
          <w:spacing w:val="16"/>
          <w:w w:val="113"/>
        </w:rPr>
        <w:t xml:space="preserve"> </w:t>
      </w:r>
      <w:r w:rsidRPr="002C1DFA">
        <w:rPr>
          <w:spacing w:val="4"/>
          <w:w w:val="113"/>
        </w:rPr>
        <w:t>критери</w:t>
      </w:r>
      <w:r w:rsidRPr="002C1DFA">
        <w:rPr>
          <w:w w:val="113"/>
        </w:rPr>
        <w:t>и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7"/>
        </w:rPr>
        <w:t>ц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28"/>
        </w:rPr>
        <w:t>к</w:t>
      </w:r>
      <w:r w:rsidRPr="002C1DFA">
        <w:rPr>
          <w:w w:val="116"/>
        </w:rPr>
        <w:t xml:space="preserve">и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определят</w:t>
      </w:r>
      <w:r w:rsidRPr="002C1DFA">
        <w:rPr>
          <w:w w:val="112"/>
        </w:rPr>
        <w:t>ь</w:t>
      </w:r>
      <w:r w:rsidRPr="002C1DFA">
        <w:rPr>
          <w:spacing w:val="-2"/>
          <w:w w:val="112"/>
        </w:rPr>
        <w:t xml:space="preserve"> </w:t>
      </w:r>
      <w:r w:rsidRPr="002C1DFA">
        <w:rPr>
          <w:spacing w:val="4"/>
          <w:w w:val="112"/>
        </w:rPr>
        <w:t>степен</w:t>
      </w:r>
      <w:r w:rsidRPr="002C1DFA">
        <w:rPr>
          <w:w w:val="112"/>
        </w:rPr>
        <w:t>ь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успешност</w:t>
      </w:r>
      <w:r w:rsidRPr="002C1DFA">
        <w:rPr>
          <w:w w:val="112"/>
        </w:rPr>
        <w:t>и</w:t>
      </w:r>
      <w:r w:rsidRPr="002C1DFA">
        <w:rPr>
          <w:spacing w:val="-13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>я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</w:rPr>
        <w:t>свое</w:t>
      </w:r>
      <w:r w:rsidRPr="002C1DFA">
        <w:t>й</w:t>
      </w:r>
      <w:r w:rsidRPr="002C1DFA">
        <w:rPr>
          <w:spacing w:val="51"/>
        </w:rPr>
        <w:t xml:space="preserve">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-3"/>
          <w:w w:val="110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09"/>
        </w:rPr>
        <w:t>рабо</w:t>
      </w:r>
      <w:r w:rsidRPr="002C1DFA">
        <w:rPr>
          <w:spacing w:val="4"/>
        </w:rPr>
        <w:t>т</w:t>
      </w:r>
      <w:r w:rsidRPr="002C1DFA">
        <w:t>ы</w:t>
      </w:r>
      <w:r w:rsidRPr="002C1DFA">
        <w:rPr>
          <w:spacing w:val="47"/>
        </w:rPr>
        <w:t xml:space="preserve"> </w:t>
      </w:r>
      <w:r w:rsidRPr="002C1DFA">
        <w:rPr>
          <w:spacing w:val="4"/>
          <w:w w:val="113"/>
        </w:rPr>
        <w:t>всех</w:t>
      </w:r>
      <w:r w:rsidRPr="002C1DFA">
        <w:rPr>
          <w:w w:val="113"/>
        </w:rPr>
        <w:t>,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исход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</w:rPr>
        <w:t>и</w:t>
      </w:r>
      <w:r w:rsidRPr="002C1DFA">
        <w:t>з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имеющихс</w:t>
      </w:r>
      <w:r w:rsidRPr="002C1DFA">
        <w:rPr>
          <w:w w:val="113"/>
        </w:rPr>
        <w:t>я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6"/>
        </w:rPr>
        <w:t>критериев.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4" w:firstLine="0"/>
        <w:rPr>
          <w:spacing w:val="4"/>
          <w:w w:val="113"/>
        </w:rPr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2"/>
        </w:rPr>
        <w:t>технологи</w:t>
      </w:r>
      <w:r w:rsidRPr="002C1DFA">
        <w:rPr>
          <w:w w:val="112"/>
        </w:rPr>
        <w:t>и</w:t>
      </w:r>
      <w:r w:rsidRPr="002C1DFA">
        <w:rPr>
          <w:spacing w:val="10"/>
          <w:w w:val="112"/>
        </w:rPr>
        <w:t xml:space="preserve"> </w:t>
      </w:r>
      <w:r w:rsidRPr="002C1DFA">
        <w:rPr>
          <w:spacing w:val="4"/>
          <w:w w:val="112"/>
        </w:rPr>
        <w:t>оценк</w:t>
      </w:r>
      <w:r w:rsidRPr="002C1DFA">
        <w:rPr>
          <w:w w:val="112"/>
        </w:rPr>
        <w:t>и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х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3"/>
        </w:rPr>
        <w:t>успехов.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2C1DFA">
        <w:rPr>
          <w:b/>
          <w:iCs/>
          <w:spacing w:val="5"/>
          <w:w w:val="116"/>
        </w:rPr>
        <w:t>Познавательны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2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iCs/>
          <w:spacing w:val="5"/>
          <w:w w:val="116"/>
        </w:rPr>
        <w:t>искат</w:t>
      </w:r>
      <w:r w:rsidRPr="002C1DFA">
        <w:rPr>
          <w:iCs/>
          <w:w w:val="116"/>
        </w:rPr>
        <w:t>ь</w:t>
      </w:r>
      <w:r w:rsidRPr="002C1DFA">
        <w:rPr>
          <w:iCs/>
          <w:spacing w:val="-4"/>
          <w:w w:val="116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Cs/>
          <w:spacing w:val="4"/>
          <w:w w:val="112"/>
        </w:rPr>
        <w:t>отбират</w:t>
      </w:r>
      <w:r w:rsidRPr="002C1DFA">
        <w:rPr>
          <w:iCs/>
          <w:w w:val="112"/>
        </w:rPr>
        <w:t>ь</w:t>
      </w:r>
      <w:r w:rsidRPr="002C1DFA">
        <w:rPr>
          <w:iCs/>
          <w:spacing w:val="-19"/>
          <w:w w:val="112"/>
        </w:rPr>
        <w:t xml:space="preserve"> </w:t>
      </w:r>
      <w:r w:rsidRPr="002C1DFA">
        <w:rPr>
          <w:spacing w:val="4"/>
          <w:w w:val="112"/>
        </w:rPr>
        <w:t>необходимы</w:t>
      </w:r>
      <w:r w:rsidRPr="002C1DFA">
        <w:rPr>
          <w:w w:val="112"/>
        </w:rPr>
        <w:t>е</w:t>
      </w:r>
      <w:r w:rsidRPr="002C1DFA">
        <w:rPr>
          <w:spacing w:val="-25"/>
          <w:w w:val="112"/>
        </w:rPr>
        <w:t xml:space="preserve"> </w:t>
      </w:r>
      <w:r w:rsidRPr="002C1DFA">
        <w:rPr>
          <w:spacing w:val="4"/>
          <w:w w:val="112"/>
        </w:rPr>
        <w:t>дл</w:t>
      </w:r>
      <w:r w:rsidRPr="002C1DFA">
        <w:rPr>
          <w:w w:val="112"/>
        </w:rPr>
        <w:t>я</w:t>
      </w:r>
      <w:r w:rsidRPr="002C1DFA">
        <w:rPr>
          <w:spacing w:val="14"/>
          <w:w w:val="112"/>
        </w:rPr>
        <w:t xml:space="preserve"> </w:t>
      </w:r>
      <w:r w:rsidRPr="002C1DFA">
        <w:rPr>
          <w:spacing w:val="4"/>
          <w:w w:val="112"/>
        </w:rPr>
        <w:t>решени</w:t>
      </w:r>
      <w:r w:rsidRPr="002C1DFA">
        <w:rPr>
          <w:w w:val="112"/>
        </w:rPr>
        <w:t>я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учебно</w:t>
      </w:r>
      <w:r w:rsidRPr="002C1DFA">
        <w:rPr>
          <w:w w:val="112"/>
        </w:rPr>
        <w:t>й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ч</w:t>
      </w:r>
      <w:r w:rsidRPr="002C1DFA">
        <w:rPr>
          <w:w w:val="116"/>
        </w:rPr>
        <w:t xml:space="preserve">и </w:t>
      </w:r>
      <w:r w:rsidRPr="002C1DFA">
        <w:rPr>
          <w:spacing w:val="4"/>
          <w:w w:val="113"/>
        </w:rPr>
        <w:t>источник</w:t>
      </w:r>
      <w:r w:rsidRPr="002C1DFA">
        <w:rPr>
          <w:w w:val="113"/>
        </w:rPr>
        <w:t>и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4"/>
          <w:w w:val="113"/>
        </w:rPr>
        <w:t>информаци</w:t>
      </w:r>
      <w:r w:rsidRPr="002C1DFA">
        <w:rPr>
          <w:w w:val="113"/>
        </w:rPr>
        <w:t>и</w:t>
      </w:r>
      <w:r w:rsidRPr="002C1DFA">
        <w:rPr>
          <w:spacing w:val="44"/>
          <w:w w:val="113"/>
        </w:rPr>
        <w:t xml:space="preserve"> </w:t>
      </w:r>
      <w:r w:rsidRPr="002C1DFA">
        <w:t xml:space="preserve">в </w:t>
      </w:r>
      <w:r w:rsidRPr="002C1DFA">
        <w:rPr>
          <w:spacing w:val="5"/>
        </w:rPr>
        <w:t xml:space="preserve"> </w:t>
      </w:r>
      <w:r w:rsidRPr="002C1DFA">
        <w:rPr>
          <w:spacing w:val="5"/>
          <w:w w:val="114"/>
        </w:rPr>
        <w:t>учебник</w:t>
      </w:r>
      <w:r w:rsidRPr="002C1DFA">
        <w:rPr>
          <w:w w:val="114"/>
        </w:rPr>
        <w:t>е</w:t>
      </w:r>
      <w:r w:rsidRPr="002C1DFA">
        <w:rPr>
          <w:spacing w:val="26"/>
          <w:w w:val="114"/>
        </w:rPr>
        <w:t xml:space="preserve"> </w:t>
      </w:r>
      <w:r w:rsidRPr="002C1DFA">
        <w:rPr>
          <w:spacing w:val="5"/>
          <w:w w:val="114"/>
        </w:rPr>
        <w:t>(текст</w:t>
      </w:r>
      <w:r w:rsidRPr="002C1DFA">
        <w:rPr>
          <w:w w:val="114"/>
        </w:rPr>
        <w:t>,</w:t>
      </w:r>
      <w:r w:rsidRPr="002C1DFA">
        <w:rPr>
          <w:spacing w:val="48"/>
          <w:w w:val="114"/>
        </w:rPr>
        <w:t xml:space="preserve"> </w:t>
      </w:r>
      <w:r w:rsidRPr="002C1DFA">
        <w:rPr>
          <w:spacing w:val="5"/>
          <w:w w:val="114"/>
        </w:rPr>
        <w:t>иллюстрация</w:t>
      </w:r>
      <w:r w:rsidRPr="002C1DFA">
        <w:rPr>
          <w:w w:val="114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5"/>
        </w:rPr>
        <w:t>чертёж</w:t>
      </w:r>
      <w:r w:rsidRPr="002C1DFA">
        <w:rPr>
          <w:w w:val="115"/>
        </w:rPr>
        <w:t>,</w:t>
      </w:r>
      <w:r w:rsidRPr="002C1DFA">
        <w:rPr>
          <w:spacing w:val="59"/>
          <w:w w:val="115"/>
        </w:rPr>
        <w:t xml:space="preserve"> </w:t>
      </w:r>
      <w:r w:rsidRPr="002C1DFA">
        <w:rPr>
          <w:spacing w:val="5"/>
          <w:w w:val="115"/>
        </w:rPr>
        <w:t>инструкционна</w:t>
      </w:r>
      <w:r w:rsidRPr="002C1DFA">
        <w:rPr>
          <w:w w:val="115"/>
        </w:rPr>
        <w:t>я</w:t>
      </w:r>
      <w:r w:rsidRPr="002C1DFA">
        <w:rPr>
          <w:spacing w:val="48"/>
          <w:w w:val="115"/>
        </w:rPr>
        <w:t xml:space="preserve"> </w:t>
      </w:r>
      <w:r w:rsidRPr="002C1DFA">
        <w:rPr>
          <w:spacing w:val="5"/>
          <w:w w:val="115"/>
        </w:rPr>
        <w:t>карта)</w:t>
      </w:r>
      <w:r w:rsidRPr="002C1DFA">
        <w:rPr>
          <w:w w:val="115"/>
        </w:rPr>
        <w:t xml:space="preserve">, </w:t>
      </w:r>
      <w:r w:rsidRPr="002C1DFA">
        <w:rPr>
          <w:spacing w:val="5"/>
          <w:w w:val="115"/>
        </w:rPr>
        <w:t xml:space="preserve"> энциклопедиях</w:t>
      </w:r>
      <w:r w:rsidRPr="002C1DFA">
        <w:rPr>
          <w:w w:val="115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9"/>
        </w:rPr>
        <w:t>х</w:t>
      </w:r>
      <w:r w:rsidRPr="002C1DFA">
        <w:rPr>
          <w:w w:val="140"/>
        </w:rPr>
        <w:t xml:space="preserve">, </w:t>
      </w:r>
      <w:r w:rsidRPr="002C1DFA">
        <w:rPr>
          <w:spacing w:val="4"/>
          <w:w w:val="113"/>
        </w:rPr>
        <w:t>Интернете;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  <w:jc w:val="both"/>
      </w:pPr>
      <w:r w:rsidRPr="002C1DFA">
        <w:t>–</w:t>
      </w:r>
      <w:r w:rsidRPr="002C1DFA">
        <w:rPr>
          <w:spacing w:val="39"/>
        </w:rPr>
        <w:t xml:space="preserve"> </w:t>
      </w:r>
      <w:r w:rsidRPr="002C1DFA">
        <w:rPr>
          <w:iCs/>
          <w:spacing w:val="4"/>
          <w:w w:val="112"/>
        </w:rPr>
        <w:t>добыват</w:t>
      </w:r>
      <w:r w:rsidRPr="002C1DFA">
        <w:rPr>
          <w:iCs/>
          <w:w w:val="112"/>
        </w:rPr>
        <w:t>ь</w:t>
      </w:r>
      <w:r w:rsidRPr="002C1DFA">
        <w:rPr>
          <w:iCs/>
          <w:spacing w:val="-15"/>
          <w:w w:val="112"/>
        </w:rPr>
        <w:t xml:space="preserve"> </w:t>
      </w:r>
      <w:r w:rsidRPr="002C1DFA">
        <w:rPr>
          <w:spacing w:val="4"/>
          <w:w w:val="112"/>
        </w:rPr>
        <w:t>новы</w:t>
      </w:r>
      <w:r w:rsidRPr="002C1DFA">
        <w:rPr>
          <w:w w:val="112"/>
        </w:rPr>
        <w:t>е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знани</w:t>
      </w:r>
      <w:r w:rsidRPr="002C1DFA">
        <w:rPr>
          <w:w w:val="112"/>
        </w:rPr>
        <w:t>я</w:t>
      </w:r>
      <w:r w:rsidRPr="002C1DFA">
        <w:rPr>
          <w:spacing w:val="43"/>
          <w:w w:val="112"/>
        </w:rPr>
        <w:t xml:space="preserve"> 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процесс</w:t>
      </w:r>
      <w:r w:rsidRPr="002C1DFA">
        <w:rPr>
          <w:w w:val="112"/>
        </w:rPr>
        <w:t>е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наблюдений</w:t>
      </w:r>
      <w:r w:rsidRPr="002C1DFA">
        <w:rPr>
          <w:w w:val="112"/>
        </w:rPr>
        <w:t>,</w:t>
      </w:r>
      <w:r w:rsidRPr="002C1DFA">
        <w:rPr>
          <w:spacing w:val="15"/>
          <w:w w:val="112"/>
        </w:rPr>
        <w:t xml:space="preserve"> 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6"/>
        </w:rPr>
        <w:t>сс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09"/>
        </w:rPr>
        <w:t>де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обсуждени</w:t>
      </w:r>
      <w:r w:rsidRPr="002C1DFA">
        <w:rPr>
          <w:w w:val="112"/>
        </w:rPr>
        <w:t>й</w:t>
      </w:r>
      <w:r w:rsidRPr="002C1DFA">
        <w:rPr>
          <w:spacing w:val="40"/>
          <w:w w:val="112"/>
        </w:rPr>
        <w:t xml:space="preserve"> </w:t>
      </w:r>
      <w:r w:rsidRPr="002C1DFA">
        <w:rPr>
          <w:spacing w:val="4"/>
          <w:w w:val="112"/>
        </w:rPr>
        <w:t>материало</w:t>
      </w:r>
      <w:r w:rsidRPr="002C1DFA">
        <w:rPr>
          <w:w w:val="112"/>
        </w:rPr>
        <w:t xml:space="preserve">в  </w:t>
      </w:r>
      <w:r w:rsidRPr="002C1DFA">
        <w:rPr>
          <w:spacing w:val="4"/>
          <w:w w:val="112"/>
        </w:rPr>
        <w:t>учебника</w:t>
      </w:r>
      <w:r w:rsidRPr="002C1DFA">
        <w:rPr>
          <w:w w:val="112"/>
        </w:rPr>
        <w:t xml:space="preserve">, 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13"/>
          <w:w w:val="112"/>
        </w:rPr>
        <w:t xml:space="preserve">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х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1"/>
        </w:rPr>
        <w:t>поис</w:t>
      </w:r>
      <w:r w:rsidRPr="002C1DFA">
        <w:rPr>
          <w:spacing w:val="5"/>
          <w:w w:val="115"/>
        </w:rPr>
        <w:t>ковы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7"/>
        </w:rPr>
        <w:t>;</w:t>
      </w:r>
    </w:p>
    <w:p w:rsidR="00CF10A6" w:rsidRPr="002C1DFA" w:rsidRDefault="00CF10A6" w:rsidP="00127227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ind w:right="113" w:firstLine="0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перерабатыват</w:t>
      </w:r>
      <w:r w:rsidRPr="002C1DFA">
        <w:rPr>
          <w:w w:val="112"/>
        </w:rPr>
        <w:t>ь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полученну</w:t>
      </w:r>
      <w:r w:rsidRPr="002C1DFA">
        <w:rPr>
          <w:w w:val="112"/>
        </w:rPr>
        <w:t>ю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2"/>
          <w:w w:val="112"/>
        </w:rPr>
        <w:t xml:space="preserve"> </w:t>
      </w:r>
      <w:r w:rsidRPr="002C1DFA">
        <w:rPr>
          <w:iCs/>
          <w:spacing w:val="4"/>
          <w:w w:val="112"/>
        </w:rPr>
        <w:t>сравниват</w:t>
      </w:r>
      <w:r w:rsidRPr="002C1DFA">
        <w:rPr>
          <w:iCs/>
          <w:w w:val="112"/>
        </w:rPr>
        <w:t>ь</w:t>
      </w:r>
      <w:r w:rsidRPr="002C1DFA">
        <w:rPr>
          <w:iCs/>
          <w:spacing w:val="23"/>
          <w:w w:val="112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Cs/>
          <w:spacing w:val="4"/>
          <w:w w:val="122"/>
        </w:rPr>
        <w:t>клас</w:t>
      </w:r>
      <w:r w:rsidRPr="002C1DFA">
        <w:rPr>
          <w:iCs/>
          <w:spacing w:val="11"/>
          <w:w w:val="113"/>
        </w:rPr>
        <w:t>сифицироват</w:t>
      </w:r>
      <w:r w:rsidRPr="002C1DFA">
        <w:rPr>
          <w:iCs/>
          <w:w w:val="113"/>
        </w:rPr>
        <w:t>ь</w:t>
      </w:r>
      <w:r w:rsidRPr="002C1DFA">
        <w:rPr>
          <w:iCs/>
        </w:rPr>
        <w:tab/>
      </w:r>
      <w:r w:rsidRPr="002C1DFA">
        <w:rPr>
          <w:spacing w:val="11"/>
          <w:w w:val="113"/>
        </w:rPr>
        <w:t>факт</w:t>
      </w:r>
      <w:r w:rsidRPr="002C1DFA">
        <w:rPr>
          <w:w w:val="113"/>
        </w:rPr>
        <w:t>ы</w:t>
      </w:r>
      <w:r w:rsidRPr="002C1DFA">
        <w:rPr>
          <w:spacing w:val="-45"/>
          <w:w w:val="113"/>
        </w:rPr>
        <w:t xml:space="preserve"> </w:t>
      </w:r>
      <w:r w:rsidRPr="002C1DFA">
        <w:tab/>
        <w:t>и</w:t>
      </w:r>
      <w:r w:rsidRPr="002C1DFA">
        <w:rPr>
          <w:spacing w:val="-36"/>
        </w:rPr>
        <w:t xml:space="preserve"> </w:t>
      </w:r>
      <w:r w:rsidRPr="002C1DFA">
        <w:tab/>
      </w:r>
      <w:r w:rsidRPr="002C1DFA">
        <w:rPr>
          <w:spacing w:val="11"/>
          <w:w w:val="114"/>
        </w:rPr>
        <w:t>явления</w:t>
      </w:r>
      <w:r w:rsidRPr="002C1DFA">
        <w:rPr>
          <w:w w:val="114"/>
        </w:rPr>
        <w:t>;</w:t>
      </w:r>
      <w:r w:rsidRPr="002C1DFA">
        <w:rPr>
          <w:spacing w:val="-34"/>
          <w:w w:val="114"/>
        </w:rPr>
        <w:t xml:space="preserve"> </w:t>
      </w:r>
      <w:r w:rsidRPr="002C1DFA">
        <w:rPr>
          <w:spacing w:val="11"/>
          <w:w w:val="114"/>
        </w:rPr>
        <w:t>определят</w:t>
      </w:r>
      <w:r w:rsidRPr="002C1DFA">
        <w:rPr>
          <w:w w:val="114"/>
        </w:rPr>
        <w:t xml:space="preserve">ь </w:t>
      </w:r>
      <w:r w:rsidRPr="002C1DFA">
        <w:rPr>
          <w:spacing w:val="10"/>
          <w:w w:val="114"/>
        </w:rPr>
        <w:t>пр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ч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нн</w:t>
      </w:r>
      <w:r w:rsidRPr="002C1DFA">
        <w:rPr>
          <w:spacing w:val="10"/>
          <w:w w:val="105"/>
        </w:rPr>
        <w:t xml:space="preserve">о </w:t>
      </w:r>
      <w:r w:rsidRPr="002C1DFA">
        <w:rPr>
          <w:w w:val="105"/>
        </w:rPr>
        <w:t xml:space="preserve">- </w:t>
      </w:r>
      <w:r w:rsidRPr="002C1DFA">
        <w:rPr>
          <w:spacing w:val="5"/>
          <w:w w:val="114"/>
        </w:rPr>
        <w:t>следственны</w:t>
      </w:r>
      <w:r w:rsidRPr="002C1DFA">
        <w:rPr>
          <w:w w:val="114"/>
        </w:rPr>
        <w:t>е</w:t>
      </w:r>
      <w:r w:rsidRPr="002C1DFA">
        <w:rPr>
          <w:spacing w:val="-30"/>
          <w:w w:val="114"/>
        </w:rPr>
        <w:t xml:space="preserve"> </w:t>
      </w:r>
      <w:r w:rsidRPr="002C1DFA">
        <w:rPr>
          <w:spacing w:val="5"/>
          <w:w w:val="114"/>
        </w:rPr>
        <w:t>связ</w:t>
      </w:r>
      <w:r w:rsidRPr="002C1DFA">
        <w:rPr>
          <w:w w:val="114"/>
        </w:rPr>
        <w:t>и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изучаемы</w:t>
      </w:r>
      <w:r w:rsidRPr="002C1DFA">
        <w:rPr>
          <w:w w:val="114"/>
        </w:rPr>
        <w:t>х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явлений</w:t>
      </w:r>
      <w:r w:rsidRPr="002C1DFA">
        <w:rPr>
          <w:w w:val="114"/>
        </w:rPr>
        <w:t>,</w:t>
      </w:r>
      <w:r w:rsidRPr="002C1DFA">
        <w:rPr>
          <w:spacing w:val="31"/>
          <w:w w:val="114"/>
        </w:rPr>
        <w:t xml:space="preserve"> </w:t>
      </w:r>
      <w:r w:rsidRPr="002C1DFA">
        <w:rPr>
          <w:spacing w:val="4"/>
          <w:w w:val="112"/>
        </w:rPr>
        <w:t>событий;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</w:pPr>
      <w:r w:rsidRPr="002C1DFA">
        <w:t>–</w:t>
      </w:r>
      <w:r w:rsidRPr="002C1DFA">
        <w:rPr>
          <w:spacing w:val="35"/>
        </w:rPr>
        <w:t xml:space="preserve"> </w:t>
      </w:r>
      <w:r w:rsidRPr="002C1DFA">
        <w:rPr>
          <w:iCs/>
          <w:spacing w:val="4"/>
          <w:w w:val="112"/>
        </w:rPr>
        <w:t>делат</w:t>
      </w:r>
      <w:r w:rsidRPr="002C1DFA">
        <w:rPr>
          <w:iCs/>
          <w:w w:val="112"/>
        </w:rPr>
        <w:t>ь</w:t>
      </w:r>
      <w:r w:rsidRPr="002C1DFA">
        <w:rPr>
          <w:iCs/>
          <w:spacing w:val="21"/>
          <w:w w:val="112"/>
        </w:rPr>
        <w:t xml:space="preserve"> </w:t>
      </w:r>
      <w:r w:rsidRPr="002C1DFA">
        <w:rPr>
          <w:iCs/>
          <w:spacing w:val="4"/>
          <w:w w:val="112"/>
        </w:rPr>
        <w:t>вывод</w:t>
      </w:r>
      <w:r w:rsidRPr="002C1DFA">
        <w:rPr>
          <w:iCs/>
          <w:w w:val="112"/>
        </w:rPr>
        <w:t>ы</w:t>
      </w:r>
      <w:r w:rsidRPr="002C1DFA">
        <w:rPr>
          <w:iCs/>
          <w:spacing w:val="-6"/>
          <w:w w:val="112"/>
        </w:rPr>
        <w:t xml:space="preserve"> </w:t>
      </w:r>
      <w:r w:rsidRPr="002C1DFA">
        <w:rPr>
          <w:spacing w:val="4"/>
        </w:rPr>
        <w:t>н</w:t>
      </w:r>
      <w:r w:rsidRPr="002C1DFA">
        <w:t>а</w:t>
      </w:r>
      <w:r w:rsidRPr="002C1DFA">
        <w:rPr>
          <w:spacing w:val="42"/>
        </w:rPr>
        <w:t xml:space="preserve"> </w:t>
      </w:r>
      <w:r w:rsidRPr="002C1DFA">
        <w:rPr>
          <w:spacing w:val="4"/>
        </w:rPr>
        <w:t>основ</w:t>
      </w:r>
      <w:r w:rsidRPr="002C1DFA">
        <w:t xml:space="preserve">е </w:t>
      </w:r>
      <w:r w:rsidRPr="002C1DFA">
        <w:rPr>
          <w:spacing w:val="6"/>
        </w:rPr>
        <w:t xml:space="preserve"> </w:t>
      </w:r>
      <w:r w:rsidRPr="002C1DFA">
        <w:rPr>
          <w:iCs/>
          <w:spacing w:val="4"/>
          <w:w w:val="110"/>
        </w:rPr>
        <w:t>обобщени</w:t>
      </w:r>
      <w:r w:rsidRPr="002C1DFA">
        <w:rPr>
          <w:iCs/>
          <w:w w:val="110"/>
        </w:rPr>
        <w:t>я</w:t>
      </w:r>
      <w:r w:rsidRPr="002C1DFA">
        <w:rPr>
          <w:iCs/>
          <w:spacing w:val="-9"/>
          <w:w w:val="110"/>
        </w:rPr>
        <w:t xml:space="preserve"> </w:t>
      </w:r>
      <w:r w:rsidRPr="002C1DFA">
        <w:rPr>
          <w:spacing w:val="4"/>
          <w:w w:val="110"/>
        </w:rPr>
        <w:t>полученны</w:t>
      </w:r>
      <w:r w:rsidRPr="002C1DFA">
        <w:rPr>
          <w:w w:val="110"/>
        </w:rPr>
        <w:t>х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7"/>
        </w:rPr>
        <w:t>знаний;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3" w:firstLine="0"/>
        <w:jc w:val="both"/>
      </w:pPr>
      <w:r w:rsidRPr="002C1DFA">
        <w:t xml:space="preserve">–  </w:t>
      </w:r>
      <w:r w:rsidRPr="002C1DFA">
        <w:rPr>
          <w:spacing w:val="4"/>
          <w:w w:val="112"/>
        </w:rPr>
        <w:t>преобразовыват</w:t>
      </w:r>
      <w:r w:rsidRPr="002C1DFA">
        <w:rPr>
          <w:w w:val="112"/>
        </w:rPr>
        <w:t>ь</w:t>
      </w:r>
      <w:r w:rsidRPr="002C1DFA">
        <w:rPr>
          <w:spacing w:val="16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31"/>
          <w:w w:val="112"/>
        </w:rPr>
        <w:t xml:space="preserve"> </w:t>
      </w:r>
      <w:r w:rsidRPr="002C1DFA">
        <w:rPr>
          <w:iCs/>
          <w:spacing w:val="4"/>
          <w:w w:val="112"/>
        </w:rPr>
        <w:t>представлят</w:t>
      </w:r>
      <w:r w:rsidRPr="002C1DFA">
        <w:rPr>
          <w:iCs/>
          <w:w w:val="112"/>
        </w:rPr>
        <w:t xml:space="preserve">ь </w:t>
      </w:r>
      <w:r w:rsidRPr="002C1DFA">
        <w:rPr>
          <w:iCs/>
          <w:spacing w:val="10"/>
          <w:w w:val="112"/>
        </w:rPr>
        <w:t xml:space="preserve"> </w:t>
      </w:r>
      <w:r w:rsidRPr="002C1DFA">
        <w:rPr>
          <w:iCs/>
          <w:spacing w:val="4"/>
          <w:w w:val="112"/>
        </w:rPr>
        <w:t>информаци</w:t>
      </w:r>
      <w:r w:rsidRPr="002C1DFA">
        <w:rPr>
          <w:iCs/>
          <w:w w:val="112"/>
        </w:rPr>
        <w:t>ю</w:t>
      </w:r>
      <w:r w:rsidRPr="002C1DFA">
        <w:rPr>
          <w:iCs/>
          <w:spacing w:val="19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</w:rPr>
        <w:t>вид</w:t>
      </w:r>
      <w:r w:rsidRPr="002C1DFA">
        <w:t xml:space="preserve">е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текста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таблицы</w:t>
      </w:r>
      <w:r w:rsidRPr="002C1DFA">
        <w:rPr>
          <w:w w:val="114"/>
        </w:rPr>
        <w:t>,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схем</w:t>
      </w:r>
      <w:r w:rsidRPr="002C1DFA">
        <w:rPr>
          <w:w w:val="114"/>
        </w:rPr>
        <w:t>ы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(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3"/>
        </w:rPr>
        <w:t>информационны</w:t>
      </w:r>
      <w:r w:rsidRPr="002C1DFA">
        <w:rPr>
          <w:w w:val="113"/>
        </w:rPr>
        <w:t>х</w:t>
      </w:r>
      <w:r w:rsidRPr="002C1DFA">
        <w:rPr>
          <w:spacing w:val="13"/>
          <w:w w:val="113"/>
        </w:rPr>
        <w:t xml:space="preserve"> </w:t>
      </w:r>
      <w:r w:rsidRPr="002C1DFA">
        <w:rPr>
          <w:spacing w:val="4"/>
          <w:w w:val="115"/>
        </w:rPr>
        <w:t>проектах).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  <w:jc w:val="both"/>
        <w:rPr>
          <w:spacing w:val="4"/>
          <w:w w:val="117"/>
        </w:rPr>
      </w:pPr>
      <w:r w:rsidRPr="002C1DFA">
        <w:rPr>
          <w:spacing w:val="4"/>
          <w:w w:val="110"/>
        </w:rPr>
        <w:lastRenderedPageBreak/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действи</w:t>
      </w:r>
      <w:r w:rsidRPr="002C1DFA">
        <w:rPr>
          <w:w w:val="112"/>
        </w:rPr>
        <w:t>й</w:t>
      </w:r>
      <w:r w:rsidRPr="002C1DFA">
        <w:rPr>
          <w:spacing w:val="17"/>
          <w:w w:val="112"/>
        </w:rPr>
        <w:t xml:space="preserve"> </w:t>
      </w:r>
      <w:r w:rsidRPr="002C1DFA">
        <w:rPr>
          <w:spacing w:val="4"/>
          <w:w w:val="112"/>
        </w:rPr>
        <w:t>служа</w:t>
      </w:r>
      <w:r w:rsidRPr="002C1DFA">
        <w:rPr>
          <w:w w:val="112"/>
        </w:rPr>
        <w:t>т</w:t>
      </w:r>
      <w:r w:rsidRPr="002C1DFA">
        <w:rPr>
          <w:spacing w:val="36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й</w:t>
      </w:r>
      <w:r w:rsidRPr="002C1DFA">
        <w:rPr>
          <w:spacing w:val="9"/>
          <w:w w:val="112"/>
        </w:rPr>
        <w:t xml:space="preserve"> </w:t>
      </w:r>
      <w:r w:rsidRPr="002C1DFA">
        <w:rPr>
          <w:spacing w:val="4"/>
          <w:w w:val="113"/>
        </w:rPr>
        <w:t>мате</w:t>
      </w:r>
      <w:r w:rsidRPr="002C1DFA">
        <w:rPr>
          <w:spacing w:val="5"/>
          <w:w w:val="115"/>
        </w:rPr>
        <w:t>риа</w:t>
      </w:r>
      <w:r w:rsidRPr="002C1DFA">
        <w:rPr>
          <w:w w:val="115"/>
        </w:rPr>
        <w:t>л</w:t>
      </w:r>
      <w:r w:rsidRPr="002C1DFA">
        <w:rPr>
          <w:spacing w:val="30"/>
          <w:w w:val="115"/>
        </w:rPr>
        <w:t xml:space="preserve"> </w:t>
      </w:r>
      <w:r w:rsidRPr="002C1DFA">
        <w:t xml:space="preserve">и  </w:t>
      </w:r>
      <w:r w:rsidRPr="002C1DFA">
        <w:rPr>
          <w:spacing w:val="5"/>
          <w:w w:val="114"/>
        </w:rPr>
        <w:t>задани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учебника</w:t>
      </w:r>
      <w:r w:rsidRPr="002C1DFA">
        <w:rPr>
          <w:w w:val="114"/>
        </w:rPr>
        <w:t>,</w:t>
      </w:r>
      <w:r w:rsidRPr="002C1DFA">
        <w:rPr>
          <w:spacing w:val="33"/>
          <w:w w:val="114"/>
        </w:rPr>
        <w:t xml:space="preserve"> </w:t>
      </w:r>
      <w:r w:rsidRPr="002C1DFA">
        <w:rPr>
          <w:spacing w:val="5"/>
          <w:w w:val="114"/>
        </w:rPr>
        <w:t>нацеленны</w:t>
      </w:r>
      <w:r w:rsidRPr="002C1DFA">
        <w:rPr>
          <w:w w:val="114"/>
        </w:rPr>
        <w:t>е</w:t>
      </w:r>
      <w:r w:rsidRPr="002C1DFA">
        <w:rPr>
          <w:spacing w:val="23"/>
          <w:w w:val="114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</w:rPr>
        <w:t>1-</w:t>
      </w:r>
      <w:r w:rsidRPr="002C1DFA">
        <w:t xml:space="preserve">ю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лини</w:t>
      </w:r>
      <w:r w:rsidRPr="002C1DFA">
        <w:rPr>
          <w:w w:val="114"/>
        </w:rPr>
        <w:t>ю</w:t>
      </w:r>
      <w:r w:rsidRPr="002C1DFA">
        <w:rPr>
          <w:spacing w:val="20"/>
          <w:w w:val="114"/>
        </w:rPr>
        <w:t xml:space="preserve"> </w:t>
      </w:r>
      <w:r w:rsidRPr="002C1DFA">
        <w:rPr>
          <w:spacing w:val="5"/>
          <w:w w:val="114"/>
        </w:rPr>
        <w:t>развити</w:t>
      </w:r>
      <w:r w:rsidRPr="002C1DFA">
        <w:rPr>
          <w:w w:val="114"/>
        </w:rPr>
        <w:t>я</w:t>
      </w:r>
      <w:r w:rsidRPr="002C1DFA">
        <w:rPr>
          <w:spacing w:val="49"/>
          <w:w w:val="114"/>
        </w:rPr>
        <w:t xml:space="preserve"> </w:t>
      </w:r>
      <w:r w:rsidRPr="002C1DFA">
        <w:rPr>
          <w:w w:val="123"/>
        </w:rPr>
        <w:t xml:space="preserve">– </w:t>
      </w:r>
      <w:r w:rsidRPr="002C1DFA">
        <w:rPr>
          <w:spacing w:val="4"/>
          <w:w w:val="111"/>
        </w:rPr>
        <w:t>чувствоват</w:t>
      </w:r>
      <w:r w:rsidRPr="002C1DFA">
        <w:rPr>
          <w:w w:val="111"/>
        </w:rPr>
        <w:t>ь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  <w:w w:val="111"/>
        </w:rPr>
        <w:t>значени</w:t>
      </w:r>
      <w:r w:rsidRPr="002C1DFA">
        <w:rPr>
          <w:w w:val="111"/>
        </w:rPr>
        <w:t>е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предмето</w:t>
      </w:r>
      <w:r w:rsidRPr="002C1DFA">
        <w:rPr>
          <w:w w:val="111"/>
        </w:rPr>
        <w:t xml:space="preserve">в </w:t>
      </w:r>
      <w:r w:rsidRPr="002C1DFA">
        <w:rPr>
          <w:spacing w:val="4"/>
          <w:w w:val="111"/>
        </w:rPr>
        <w:t>материальног</w:t>
      </w:r>
      <w:r w:rsidRPr="002C1DFA">
        <w:rPr>
          <w:w w:val="111"/>
        </w:rPr>
        <w:t>о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  <w:w w:val="117"/>
        </w:rPr>
        <w:t>мира.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2C1DFA">
        <w:rPr>
          <w:b/>
          <w:iCs/>
          <w:spacing w:val="5"/>
          <w:w w:val="116"/>
        </w:rPr>
        <w:t>Коммуникативны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3" w:firstLine="0"/>
        <w:jc w:val="both"/>
      </w:pPr>
      <w:r w:rsidRPr="002C1DFA">
        <w:t xml:space="preserve">– </w:t>
      </w:r>
      <w:r w:rsidRPr="002C1DFA">
        <w:rPr>
          <w:spacing w:val="19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48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2"/>
        </w:rPr>
        <w:t>других</w:t>
      </w:r>
      <w:r w:rsidRPr="002C1DFA">
        <w:rPr>
          <w:w w:val="112"/>
        </w:rPr>
        <w:t xml:space="preserve">:  </w:t>
      </w:r>
      <w:r w:rsidRPr="002C1DFA">
        <w:rPr>
          <w:iCs/>
          <w:spacing w:val="4"/>
          <w:w w:val="112"/>
        </w:rPr>
        <w:t>оформлят</w:t>
      </w:r>
      <w:r w:rsidRPr="002C1DFA">
        <w:rPr>
          <w:iCs/>
          <w:w w:val="112"/>
        </w:rPr>
        <w:t>ь</w:t>
      </w:r>
      <w:r w:rsidRPr="002C1DFA">
        <w:rPr>
          <w:iCs/>
          <w:spacing w:val="27"/>
          <w:w w:val="112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37"/>
        </w:rPr>
        <w:t xml:space="preserve"> </w:t>
      </w:r>
      <w:r w:rsidRPr="002C1DFA">
        <w:rPr>
          <w:spacing w:val="4"/>
          <w:w w:val="112"/>
        </w:rPr>
        <w:t>мысл</w:t>
      </w:r>
      <w:r w:rsidRPr="002C1DFA">
        <w:rPr>
          <w:w w:val="112"/>
        </w:rPr>
        <w:t>и</w:t>
      </w:r>
      <w:r w:rsidRPr="002C1DFA">
        <w:rPr>
          <w:spacing w:val="52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  <w:w w:val="111"/>
        </w:rPr>
        <w:t>устно</w:t>
      </w:r>
      <w:r w:rsidRPr="002C1DFA">
        <w:rPr>
          <w:w w:val="111"/>
        </w:rPr>
        <w:t>й</w:t>
      </w:r>
      <w:r w:rsidRPr="002C1DFA">
        <w:rPr>
          <w:spacing w:val="1"/>
          <w:w w:val="111"/>
        </w:rPr>
        <w:t xml:space="preserve">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11"/>
        </w:rPr>
        <w:t>письменно</w:t>
      </w:r>
      <w:r w:rsidRPr="002C1DFA">
        <w:rPr>
          <w:w w:val="111"/>
        </w:rPr>
        <w:t>й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</w:rPr>
        <w:t>реч</w:t>
      </w:r>
      <w:r w:rsidRPr="002C1DFA">
        <w:t xml:space="preserve">и </w:t>
      </w:r>
      <w:r w:rsidRPr="002C1DFA">
        <w:rPr>
          <w:spacing w:val="10"/>
        </w:rPr>
        <w:t xml:space="preserve"> </w:t>
      </w:r>
      <w:r w:rsidRPr="002C1DFA">
        <w:t>с</w:t>
      </w:r>
      <w:r w:rsidRPr="002C1DFA">
        <w:rPr>
          <w:spacing w:val="12"/>
        </w:rPr>
        <w:t xml:space="preserve"> </w:t>
      </w:r>
      <w:r w:rsidRPr="002C1DFA">
        <w:rPr>
          <w:spacing w:val="4"/>
          <w:w w:val="110"/>
        </w:rPr>
        <w:t>учёто</w:t>
      </w:r>
      <w:r w:rsidRPr="002C1DFA">
        <w:rPr>
          <w:w w:val="110"/>
        </w:rPr>
        <w:t>м</w:t>
      </w:r>
      <w:r w:rsidRPr="002C1DFA">
        <w:rPr>
          <w:spacing w:val="7"/>
          <w:w w:val="110"/>
        </w:rPr>
        <w:t xml:space="preserve"> </w:t>
      </w:r>
      <w:r w:rsidRPr="002C1DFA">
        <w:rPr>
          <w:spacing w:val="4"/>
        </w:rPr>
        <w:t>свои</w:t>
      </w:r>
      <w:r w:rsidRPr="002C1DFA">
        <w:t xml:space="preserve">х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 xml:space="preserve">х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нн</w:t>
      </w:r>
      <w:r w:rsidRPr="002C1DFA">
        <w:rPr>
          <w:spacing w:val="4"/>
          <w:w w:val="116"/>
        </w:rPr>
        <w:t>ы</w:t>
      </w:r>
      <w:r w:rsidRPr="002C1DFA">
        <w:rPr>
          <w:w w:val="119"/>
        </w:rPr>
        <w:t xml:space="preserve">х </w:t>
      </w:r>
      <w:r w:rsidRPr="002C1DFA">
        <w:rPr>
          <w:spacing w:val="4"/>
          <w:w w:val="112"/>
        </w:rPr>
        <w:t>речевы</w:t>
      </w:r>
      <w:r w:rsidRPr="002C1DFA">
        <w:rPr>
          <w:w w:val="112"/>
        </w:rPr>
        <w:t>х</w:t>
      </w:r>
      <w:r w:rsidRPr="002C1DFA">
        <w:rPr>
          <w:spacing w:val="8"/>
          <w:w w:val="112"/>
        </w:rPr>
        <w:t xml:space="preserve"> </w:t>
      </w:r>
      <w:r w:rsidRPr="002C1DFA">
        <w:rPr>
          <w:spacing w:val="4"/>
          <w:w w:val="115"/>
        </w:rPr>
        <w:t>ситуаций;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3" w:firstLine="0"/>
        <w:jc w:val="both"/>
      </w:pPr>
      <w:r w:rsidRPr="002C1DFA">
        <w:t xml:space="preserve">–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50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50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11"/>
        </w:rPr>
        <w:t xml:space="preserve"> </w:t>
      </w:r>
      <w:r w:rsidRPr="002C1DFA">
        <w:rPr>
          <w:spacing w:val="5"/>
          <w:w w:val="114"/>
        </w:rPr>
        <w:t>других</w:t>
      </w:r>
      <w:r w:rsidRPr="002C1DFA">
        <w:rPr>
          <w:w w:val="114"/>
        </w:rPr>
        <w:t>:</w:t>
      </w:r>
      <w:r w:rsidRPr="002C1DFA">
        <w:rPr>
          <w:spacing w:val="46"/>
          <w:w w:val="114"/>
        </w:rPr>
        <w:t xml:space="preserve"> </w:t>
      </w:r>
      <w:r w:rsidRPr="002C1DFA">
        <w:rPr>
          <w:iCs/>
          <w:spacing w:val="5"/>
          <w:w w:val="114"/>
        </w:rPr>
        <w:t>высказыват</w:t>
      </w:r>
      <w:r w:rsidRPr="002C1DFA">
        <w:rPr>
          <w:iCs/>
          <w:w w:val="114"/>
        </w:rPr>
        <w:t xml:space="preserve">ь 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</w:t>
      </w:r>
      <w:r w:rsidRPr="002C1DFA">
        <w:rPr>
          <w:spacing w:val="4"/>
          <w:w w:val="128"/>
        </w:rPr>
        <w:t>к</w:t>
      </w:r>
      <w:r w:rsidRPr="002C1DFA">
        <w:rPr>
          <w:w w:val="112"/>
        </w:rPr>
        <w:t xml:space="preserve">у </w:t>
      </w:r>
      <w:r w:rsidRPr="002C1DFA">
        <w:rPr>
          <w:spacing w:val="5"/>
          <w:w w:val="116"/>
        </w:rPr>
        <w:t>зрени</w:t>
      </w:r>
      <w:r w:rsidRPr="002C1DFA">
        <w:rPr>
          <w:w w:val="116"/>
        </w:rPr>
        <w:t>я</w:t>
      </w:r>
      <w:r w:rsidRPr="002C1DFA">
        <w:rPr>
          <w:spacing w:val="4"/>
          <w:w w:val="116"/>
        </w:rPr>
        <w:t xml:space="preserve">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4"/>
        </w:rPr>
        <w:t>е</w:t>
      </w:r>
      <w:r w:rsidRPr="002C1DFA">
        <w:t>ё</w:t>
      </w:r>
      <w:r w:rsidRPr="002C1DFA">
        <w:rPr>
          <w:spacing w:val="26"/>
        </w:rPr>
        <w:t xml:space="preserve"> </w:t>
      </w:r>
      <w:r w:rsidRPr="002C1DFA">
        <w:rPr>
          <w:iCs/>
          <w:spacing w:val="4"/>
          <w:w w:val="109"/>
        </w:rPr>
        <w:t>обосновать</w:t>
      </w:r>
      <w:r w:rsidRPr="002C1DFA">
        <w:rPr>
          <w:w w:val="140"/>
        </w:rPr>
        <w:t>,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3"/>
        </w:rPr>
        <w:t>привод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  <w:w w:val="114"/>
        </w:rPr>
        <w:t>аргументы;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4" w:firstLine="0"/>
        <w:jc w:val="both"/>
      </w:pPr>
      <w:r w:rsidRPr="002C1DFA">
        <w:t xml:space="preserve">–  </w:t>
      </w:r>
      <w:r w:rsidRPr="002C1DFA">
        <w:rPr>
          <w:spacing w:val="4"/>
          <w:w w:val="113"/>
        </w:rPr>
        <w:t>слушат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4"/>
          <w:w w:val="113"/>
        </w:rPr>
        <w:t>других</w:t>
      </w:r>
      <w:r w:rsidRPr="002C1DFA">
        <w:rPr>
          <w:w w:val="113"/>
        </w:rPr>
        <w:t>,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пытатьс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принимат</w:t>
      </w:r>
      <w:r w:rsidRPr="002C1DFA">
        <w:rPr>
          <w:w w:val="113"/>
        </w:rPr>
        <w:t>ь</w:t>
      </w:r>
      <w:r w:rsidRPr="002C1DFA">
        <w:rPr>
          <w:spacing w:val="36"/>
          <w:w w:val="113"/>
        </w:rPr>
        <w:t xml:space="preserve"> </w:t>
      </w:r>
      <w:r w:rsidRPr="002C1DFA">
        <w:rPr>
          <w:spacing w:val="4"/>
          <w:w w:val="113"/>
        </w:rPr>
        <w:t>другу</w:t>
      </w:r>
      <w:r w:rsidRPr="002C1DFA">
        <w:rPr>
          <w:w w:val="113"/>
        </w:rPr>
        <w:t>ю</w:t>
      </w:r>
      <w:r w:rsidRPr="002C1DFA">
        <w:rPr>
          <w:spacing w:val="4"/>
          <w:w w:val="113"/>
        </w:rPr>
        <w:t xml:space="preserve"> точк</w:t>
      </w:r>
      <w:r w:rsidRPr="002C1DFA">
        <w:rPr>
          <w:w w:val="113"/>
        </w:rPr>
        <w:t>у</w:t>
      </w:r>
      <w:r w:rsidRPr="002C1DFA">
        <w:rPr>
          <w:spacing w:val="30"/>
          <w:w w:val="113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40"/>
        </w:rPr>
        <w:t xml:space="preserve">, </w:t>
      </w:r>
      <w:r w:rsidRPr="002C1DFA">
        <w:rPr>
          <w:spacing w:val="4"/>
        </w:rPr>
        <w:t>быт</w:t>
      </w:r>
      <w:r w:rsidRPr="002C1DFA">
        <w:t xml:space="preserve">ь 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1"/>
        </w:rPr>
        <w:t>готовы</w:t>
      </w:r>
      <w:r w:rsidRPr="002C1DFA">
        <w:rPr>
          <w:w w:val="111"/>
        </w:rPr>
        <w:t>м</w:t>
      </w:r>
      <w:r w:rsidRPr="002C1DFA">
        <w:rPr>
          <w:spacing w:val="1"/>
          <w:w w:val="111"/>
        </w:rPr>
        <w:t xml:space="preserve"> </w:t>
      </w:r>
      <w:r w:rsidRPr="002C1DFA">
        <w:rPr>
          <w:spacing w:val="4"/>
          <w:w w:val="111"/>
        </w:rPr>
        <w:t>изменит</w:t>
      </w:r>
      <w:r w:rsidRPr="002C1DFA">
        <w:rPr>
          <w:w w:val="111"/>
        </w:rPr>
        <w:t>ь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</w:rPr>
        <w:t>сво</w:t>
      </w:r>
      <w:r w:rsidRPr="002C1DFA">
        <w:t>ю</w:t>
      </w:r>
      <w:r w:rsidRPr="002C1DFA">
        <w:rPr>
          <w:spacing w:val="43"/>
        </w:rPr>
        <w:t xml:space="preserve"> </w:t>
      </w:r>
      <w:r w:rsidRPr="002C1DFA">
        <w:rPr>
          <w:spacing w:val="4"/>
          <w:w w:val="113"/>
        </w:rPr>
        <w:t>точк</w:t>
      </w:r>
      <w:r w:rsidRPr="002C1DFA">
        <w:rPr>
          <w:w w:val="113"/>
        </w:rPr>
        <w:t>у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8"/>
        </w:rPr>
        <w:t>зрения.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5" w:firstLine="0"/>
        <w:jc w:val="both"/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 xml:space="preserve">и </w:t>
      </w:r>
      <w:r w:rsidRPr="002C1DFA">
        <w:rPr>
          <w:spacing w:val="3"/>
          <w:w w:val="111"/>
        </w:rPr>
        <w:t xml:space="preserve"> </w:t>
      </w:r>
      <w:r w:rsidRPr="002C1DFA">
        <w:rPr>
          <w:spacing w:val="4"/>
          <w:w w:val="111"/>
        </w:rPr>
        <w:t>проблемног</w:t>
      </w:r>
      <w:r w:rsidRPr="002C1DFA">
        <w:rPr>
          <w:w w:val="111"/>
        </w:rPr>
        <w:t>о</w:t>
      </w:r>
      <w:r w:rsidRPr="002C1DFA">
        <w:rPr>
          <w:spacing w:val="31"/>
          <w:w w:val="111"/>
        </w:rPr>
        <w:t xml:space="preserve"> </w:t>
      </w:r>
      <w:r w:rsidRPr="002C1DFA">
        <w:rPr>
          <w:spacing w:val="4"/>
          <w:w w:val="111"/>
        </w:rPr>
        <w:t>диалог</w:t>
      </w:r>
      <w:r w:rsidRPr="002C1DFA">
        <w:rPr>
          <w:w w:val="111"/>
        </w:rPr>
        <w:t xml:space="preserve">а  </w:t>
      </w:r>
      <w:r w:rsidRPr="002C1DFA">
        <w:rPr>
          <w:spacing w:val="4"/>
          <w:w w:val="111"/>
        </w:rPr>
        <w:t>(побуждающи</w:t>
      </w:r>
      <w:r w:rsidRPr="002C1DFA">
        <w:rPr>
          <w:w w:val="111"/>
        </w:rPr>
        <w:t xml:space="preserve">й 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4"/>
        </w:rPr>
        <w:t>п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17"/>
        </w:rPr>
        <w:t>щ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rPr>
          <w:spacing w:val="4"/>
          <w:w w:val="113"/>
        </w:rPr>
        <w:t>диалог);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3" w:firstLine="0"/>
        <w:jc w:val="both"/>
      </w:pPr>
      <w:r w:rsidRPr="002C1DFA">
        <w:t xml:space="preserve">– </w:t>
      </w:r>
      <w:r w:rsidRPr="002C1DFA">
        <w:rPr>
          <w:spacing w:val="22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сотрудничать</w:t>
      </w:r>
      <w:r w:rsidRPr="002C1DFA">
        <w:rPr>
          <w:w w:val="114"/>
        </w:rPr>
        <w:t>,</w:t>
      </w:r>
      <w:r w:rsidRPr="002C1DFA">
        <w:rPr>
          <w:spacing w:val="37"/>
          <w:w w:val="114"/>
        </w:rPr>
        <w:t xml:space="preserve"> </w:t>
      </w:r>
      <w:r w:rsidRPr="002C1DFA">
        <w:rPr>
          <w:spacing w:val="5"/>
          <w:w w:val="114"/>
        </w:rPr>
        <w:t>выполня</w:t>
      </w:r>
      <w:r w:rsidRPr="002C1DFA">
        <w:rPr>
          <w:w w:val="114"/>
        </w:rPr>
        <w:t xml:space="preserve">я </w:t>
      </w:r>
      <w:r w:rsidRPr="002C1DFA">
        <w:rPr>
          <w:spacing w:val="5"/>
          <w:w w:val="114"/>
        </w:rPr>
        <w:t xml:space="preserve"> различны</w:t>
      </w:r>
      <w:r w:rsidRPr="002C1DFA">
        <w:rPr>
          <w:w w:val="114"/>
        </w:rPr>
        <w:t>е</w:t>
      </w:r>
      <w:r w:rsidRPr="002C1DFA">
        <w:rPr>
          <w:spacing w:val="50"/>
          <w:w w:val="114"/>
        </w:rPr>
        <w:t xml:space="preserve"> </w:t>
      </w:r>
      <w:r w:rsidRPr="002C1DFA">
        <w:rPr>
          <w:spacing w:val="4"/>
        </w:rPr>
        <w:t>рол</w:t>
      </w:r>
      <w:r w:rsidRPr="002C1DFA">
        <w:t xml:space="preserve">и   в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3"/>
        </w:rPr>
        <w:t>группе</w:t>
      </w:r>
      <w:r w:rsidRPr="002C1DFA">
        <w:rPr>
          <w:w w:val="113"/>
        </w:rPr>
        <w:t>,</w:t>
      </w:r>
      <w:r w:rsidRPr="002C1DFA">
        <w:rPr>
          <w:spacing w:val="56"/>
          <w:w w:val="113"/>
        </w:rPr>
        <w:t xml:space="preserve"> </w:t>
      </w:r>
      <w:r w:rsidRPr="002C1DFA">
        <w:rPr>
          <w:w w:val="113"/>
        </w:rPr>
        <w:t xml:space="preserve">в </w:t>
      </w:r>
      <w:r w:rsidRPr="002C1DFA">
        <w:rPr>
          <w:spacing w:val="4"/>
          <w:w w:val="110"/>
        </w:rPr>
        <w:t>совместно</w:t>
      </w:r>
      <w:r w:rsidRPr="002C1DFA">
        <w:rPr>
          <w:w w:val="110"/>
        </w:rPr>
        <w:t>м</w:t>
      </w:r>
      <w:r w:rsidRPr="002C1DFA">
        <w:rPr>
          <w:spacing w:val="1"/>
          <w:w w:val="110"/>
        </w:rPr>
        <w:t xml:space="preserve"> </w:t>
      </w:r>
      <w:r w:rsidRPr="002C1DFA">
        <w:rPr>
          <w:spacing w:val="4"/>
          <w:w w:val="110"/>
        </w:rPr>
        <w:t>решени</w:t>
      </w:r>
      <w:r w:rsidRPr="002C1DFA">
        <w:rPr>
          <w:w w:val="110"/>
        </w:rPr>
        <w:t>и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0"/>
        </w:rPr>
        <w:t>проблем</w:t>
      </w:r>
      <w:r w:rsidRPr="002C1DFA">
        <w:rPr>
          <w:w w:val="110"/>
        </w:rPr>
        <w:t>ы</w:t>
      </w:r>
      <w:r w:rsidRPr="002C1DFA">
        <w:rPr>
          <w:spacing w:val="11"/>
          <w:w w:val="110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4" w:firstLine="0"/>
        <w:jc w:val="both"/>
      </w:pPr>
      <w:r w:rsidRPr="002C1DFA">
        <w:t>–</w:t>
      </w:r>
      <w:r w:rsidRPr="002C1DFA">
        <w:rPr>
          <w:spacing w:val="40"/>
        </w:rPr>
        <w:t xml:space="preserve"> </w:t>
      </w:r>
      <w:r w:rsidRPr="002C1DFA">
        <w:rPr>
          <w:spacing w:val="5"/>
          <w:w w:val="115"/>
        </w:rPr>
        <w:t>уважительн</w:t>
      </w:r>
      <w:r w:rsidRPr="002C1DFA">
        <w:rPr>
          <w:w w:val="115"/>
        </w:rPr>
        <w:t>о</w:t>
      </w:r>
      <w:r w:rsidRPr="002C1DFA">
        <w:rPr>
          <w:spacing w:val="1"/>
          <w:w w:val="115"/>
        </w:rPr>
        <w:t xml:space="preserve"> </w:t>
      </w:r>
      <w:r w:rsidRPr="002C1DFA">
        <w:rPr>
          <w:spacing w:val="5"/>
          <w:w w:val="115"/>
        </w:rPr>
        <w:t>относитьс</w:t>
      </w:r>
      <w:r w:rsidRPr="002C1DFA">
        <w:rPr>
          <w:w w:val="115"/>
        </w:rPr>
        <w:t>я</w:t>
      </w:r>
      <w:r w:rsidRPr="002C1DFA">
        <w:rPr>
          <w:spacing w:val="-30"/>
          <w:w w:val="115"/>
        </w:rPr>
        <w:t xml:space="preserve"> </w:t>
      </w:r>
      <w:r w:rsidRPr="002C1DFA">
        <w:rPr>
          <w:w w:val="115"/>
        </w:rPr>
        <w:t>к</w:t>
      </w:r>
      <w:r w:rsidRPr="002C1DFA">
        <w:rPr>
          <w:spacing w:val="21"/>
          <w:w w:val="115"/>
        </w:rPr>
        <w:t xml:space="preserve"> </w:t>
      </w:r>
      <w:r w:rsidRPr="002C1DFA">
        <w:rPr>
          <w:spacing w:val="5"/>
          <w:w w:val="115"/>
        </w:rPr>
        <w:t>позици</w:t>
      </w:r>
      <w:r w:rsidRPr="002C1DFA">
        <w:rPr>
          <w:w w:val="115"/>
        </w:rPr>
        <w:t>и</w:t>
      </w:r>
      <w:r w:rsidRPr="002C1DFA">
        <w:rPr>
          <w:spacing w:val="3"/>
          <w:w w:val="115"/>
        </w:rPr>
        <w:t xml:space="preserve"> </w:t>
      </w:r>
      <w:r w:rsidRPr="002C1DFA">
        <w:rPr>
          <w:spacing w:val="5"/>
          <w:w w:val="115"/>
        </w:rPr>
        <w:t>другого</w:t>
      </w:r>
      <w:r w:rsidRPr="002C1DFA">
        <w:rPr>
          <w:w w:val="115"/>
        </w:rPr>
        <w:t>,</w:t>
      </w:r>
      <w:r w:rsidRPr="002C1DFA">
        <w:rPr>
          <w:spacing w:val="-21"/>
          <w:w w:val="115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11"/>
          <w:w w:val="115"/>
        </w:rPr>
        <w:t xml:space="preserve"> </w:t>
      </w:r>
      <w:r w:rsidRPr="002C1DFA">
        <w:rPr>
          <w:spacing w:val="4"/>
          <w:w w:val="110"/>
        </w:rPr>
        <w:t>догова</w:t>
      </w:r>
      <w:r w:rsidRPr="002C1DFA">
        <w:rPr>
          <w:spacing w:val="4"/>
          <w:w w:val="117"/>
        </w:rPr>
        <w:t>риваться.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9" w:firstLine="0"/>
        <w:jc w:val="both"/>
        <w:rPr>
          <w:spacing w:val="4"/>
          <w:w w:val="116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>м</w:t>
      </w:r>
      <w:r w:rsidRPr="002C1DFA">
        <w:rPr>
          <w:spacing w:val="33"/>
          <w:w w:val="110"/>
        </w:rPr>
        <w:t xml:space="preserve">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6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 </w:t>
      </w:r>
      <w:r w:rsidRPr="002C1DFA">
        <w:rPr>
          <w:spacing w:val="4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4"/>
          <w:w w:val="116"/>
        </w:rPr>
        <w:t xml:space="preserve">организация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9"/>
          <w:w w:val="110"/>
        </w:rPr>
        <w:t xml:space="preserve"> </w:t>
      </w:r>
      <w:r w:rsidRPr="002C1DFA">
        <w:t>в</w:t>
      </w:r>
      <w:r w:rsidRPr="002C1DFA">
        <w:rPr>
          <w:spacing w:val="22"/>
        </w:rPr>
        <w:t xml:space="preserve"> </w:t>
      </w:r>
      <w:r w:rsidRPr="002C1DFA">
        <w:rPr>
          <w:spacing w:val="5"/>
          <w:w w:val="115"/>
        </w:rPr>
        <w:t>малы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6"/>
        </w:rPr>
        <w:t>группах.</w:t>
      </w:r>
    </w:p>
    <w:p w:rsidR="00CF10A6" w:rsidRPr="002C1DFA" w:rsidRDefault="00CF10A6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  результате  изучения  раздела,  обучающиеся  должны  получить  следующие  предметные  результаты:</w:t>
      </w:r>
    </w:p>
    <w:p w:rsidR="00CF10A6" w:rsidRPr="002C1DFA" w:rsidRDefault="00F65924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Выпускник 4 класса научится</w:t>
      </w:r>
      <w:r w:rsidR="00CF10A6" w:rsidRPr="002C1DFA">
        <w:rPr>
          <w:rFonts w:eastAsia="Times New Roman"/>
          <w:b/>
        </w:rPr>
        <w:t>:</w:t>
      </w:r>
    </w:p>
    <w:p w:rsidR="002C1DFA" w:rsidRPr="002C1DFA" w:rsidRDefault="002C1DFA" w:rsidP="002C1DFA">
      <w:pPr>
        <w:pStyle w:val="21"/>
        <w:spacing w:line="240" w:lineRule="auto"/>
        <w:rPr>
          <w:sz w:val="24"/>
        </w:rPr>
      </w:pPr>
      <w:r w:rsidRPr="002C1DFA">
        <w:rPr>
          <w:spacing w:val="2"/>
          <w:sz w:val="24"/>
        </w:rPr>
        <w:t>изготавливать несложные конструкции изделий по ри</w:t>
      </w:r>
      <w:r w:rsidRPr="002C1DFA">
        <w:rPr>
          <w:sz w:val="24"/>
        </w:rPr>
        <w:t>сунку, простейшему чертежу или эскизу, образцу и доступным заданным условиям.</w:t>
      </w:r>
    </w:p>
    <w:p w:rsidR="002C1DFA" w:rsidRPr="002C1DFA" w:rsidRDefault="002C1DFA" w:rsidP="002C1DFA">
      <w:pPr>
        <w:pStyle w:val="21"/>
        <w:spacing w:line="240" w:lineRule="auto"/>
        <w:rPr>
          <w:spacing w:val="-2"/>
          <w:sz w:val="24"/>
        </w:rPr>
      </w:pPr>
      <w:r w:rsidRPr="002C1DFA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CF10A6" w:rsidRPr="002C1DFA" w:rsidRDefault="00CF10A6" w:rsidP="002C1DFA">
      <w:pPr>
        <w:ind w:firstLine="0"/>
        <w:rPr>
          <w:rFonts w:eastAsia="Times New Roman"/>
          <w:b/>
        </w:rPr>
      </w:pPr>
    </w:p>
    <w:p w:rsidR="002C1DFA" w:rsidRPr="002C1DFA" w:rsidRDefault="00CF10A6" w:rsidP="002C1DFA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C1DFA">
        <w:rPr>
          <w:b/>
          <w:iCs/>
          <w:sz w:val="24"/>
        </w:rPr>
        <w:t xml:space="preserve">Выпускник 4 класса получить  возможность </w:t>
      </w:r>
      <w:r w:rsidRPr="002C1DFA">
        <w:rPr>
          <w:iCs/>
          <w:sz w:val="24"/>
        </w:rPr>
        <w:t xml:space="preserve"> </w:t>
      </w:r>
      <w:r w:rsidR="002C1DFA" w:rsidRPr="002C1DFA">
        <w:rPr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="002C1DFA" w:rsidRPr="002C1DFA">
        <w:rPr>
          <w:spacing w:val="-2"/>
          <w:sz w:val="24"/>
        </w:rPr>
        <w:t xml:space="preserve">определённой художественно­ эстетической информации; </w:t>
      </w:r>
      <w:r w:rsidR="002C1DFA" w:rsidRPr="002C1DFA">
        <w:rPr>
          <w:sz w:val="24"/>
        </w:rPr>
        <w:t>воплощать этот образ в материале.</w:t>
      </w:r>
    </w:p>
    <w:p w:rsidR="00B54BF4" w:rsidRPr="002C1DFA" w:rsidRDefault="00B54BF4" w:rsidP="002C1DFA">
      <w:pPr>
        <w:pStyle w:val="aff0"/>
        <w:rPr>
          <w:b/>
          <w:bCs/>
        </w:rPr>
      </w:pPr>
    </w:p>
    <w:p w:rsidR="00B54BF4" w:rsidRPr="002C1DFA" w:rsidRDefault="00B54BF4" w:rsidP="002C1DFA">
      <w:pPr>
        <w:pStyle w:val="aff0"/>
        <w:jc w:val="center"/>
        <w:rPr>
          <w:b/>
          <w:bCs/>
        </w:rPr>
      </w:pPr>
      <w:r w:rsidRPr="002C1DFA">
        <w:rPr>
          <w:b/>
          <w:bCs/>
        </w:rPr>
        <w:t xml:space="preserve">Раздел 5.  </w:t>
      </w:r>
      <w:r w:rsidRPr="002C1DFA">
        <w:rPr>
          <w:b/>
        </w:rPr>
        <w:t>Студия «Подарки»</w:t>
      </w:r>
      <w:r w:rsidRPr="002C1DFA">
        <w:rPr>
          <w:b/>
          <w:bCs/>
        </w:rPr>
        <w:t xml:space="preserve"> (5 часов)</w:t>
      </w:r>
    </w:p>
    <w:p w:rsidR="00B54BF4" w:rsidRPr="002C1DFA" w:rsidRDefault="00B54BF4" w:rsidP="002C1DFA">
      <w:pPr>
        <w:pStyle w:val="aff0"/>
      </w:pPr>
      <w:r w:rsidRPr="002C1DFA">
        <w:t xml:space="preserve"> Особенности конструк</w:t>
      </w:r>
      <w:r w:rsidRPr="002C1DFA">
        <w:softHyphen/>
        <w:t>ций ранее изготовленных сложных открыток. Кон</w:t>
      </w:r>
      <w:r w:rsidRPr="002C1DFA">
        <w:softHyphen/>
        <w:t>структивная особенность плетёной открытки. Вы</w:t>
      </w:r>
      <w:r w:rsidRPr="002C1DFA">
        <w:softHyphen/>
        <w:t>бор размера и сюжетов оформления открытки в зависимости от её назна</w:t>
      </w:r>
      <w:r w:rsidRPr="002C1DFA">
        <w:softHyphen/>
        <w:t>чения. Использование других ранее освоенных знаний и умений. Изготовление открытки сложной конструкции по заданным требовани</w:t>
      </w:r>
      <w:r w:rsidRPr="002C1DFA">
        <w:softHyphen/>
        <w:t xml:space="preserve">ям к ней (размер, оформление и др.) </w:t>
      </w:r>
    </w:p>
    <w:p w:rsidR="00B54BF4" w:rsidRPr="002C1DFA" w:rsidRDefault="00B54BF4" w:rsidP="002C1DFA">
      <w:pPr>
        <w:pStyle w:val="aff0"/>
      </w:pPr>
      <w:r w:rsidRPr="002C1DFA">
        <w:t>О наиболее значимых победах Российского го</w:t>
      </w:r>
      <w:r w:rsidRPr="002C1DFA">
        <w:softHyphen/>
        <w:t>сударства в разные вре</w:t>
      </w:r>
      <w:r w:rsidRPr="002C1DFA">
        <w:softHyphen/>
        <w:t>мена. Царь-пушка, её история. Групповой проект. Использование дру</w:t>
      </w:r>
      <w:r w:rsidRPr="002C1DFA">
        <w:softHyphen/>
        <w:t>гих ранее освоенных знаний и умений (изго</w:t>
      </w:r>
      <w:r w:rsidRPr="002C1DFA">
        <w:softHyphen/>
        <w:t>товление объёмных дета</w:t>
      </w:r>
      <w:r w:rsidRPr="002C1DFA">
        <w:softHyphen/>
        <w:t>лей по чертежам и др.). Изготовление макета Царь-пушки или объём</w:t>
      </w:r>
      <w:r w:rsidRPr="002C1DFA">
        <w:softHyphen/>
        <w:t xml:space="preserve">ного макета другого исторического военного технического объекта </w:t>
      </w:r>
    </w:p>
    <w:p w:rsidR="00761401" w:rsidRPr="002C1DFA" w:rsidRDefault="00B54BF4" w:rsidP="002C1DFA">
      <w:pPr>
        <w:pStyle w:val="aff0"/>
      </w:pPr>
      <w:r w:rsidRPr="002C1DFA">
        <w:t>Об истории Международ</w:t>
      </w:r>
      <w:r w:rsidRPr="002C1DFA">
        <w:softHyphen/>
        <w:t>ного женского дня 8 Марта. Особенности конструкций ранее изготовленных сложных от</w:t>
      </w:r>
      <w:r w:rsidRPr="002C1DFA">
        <w:softHyphen/>
        <w:t>крыток, узнавание в них ранее освоенных художе</w:t>
      </w:r>
      <w:r w:rsidRPr="002C1DFA">
        <w:softHyphen/>
        <w:t>ственных техник. Под</w:t>
      </w:r>
      <w:r w:rsidRPr="002C1DFA">
        <w:softHyphen/>
        <w:t>бор технологии изготов</w:t>
      </w:r>
      <w:r w:rsidRPr="002C1DFA">
        <w:softHyphen/>
        <w:t>ления представленных образцов цветков из чис</w:t>
      </w:r>
      <w:r w:rsidRPr="002C1DFA">
        <w:softHyphen/>
        <w:t>ла известных. Изготовление цветков сложных конструкций на основе ранее освоен</w:t>
      </w:r>
      <w:r w:rsidRPr="002C1DFA">
        <w:softHyphen/>
        <w:t>ных знаний и умений.</w:t>
      </w:r>
    </w:p>
    <w:p w:rsidR="00B54BF4" w:rsidRPr="002C1DFA" w:rsidRDefault="00B54BF4" w:rsidP="002C1DFA">
      <w:pPr>
        <w:widowControl w:val="0"/>
        <w:autoSpaceDE w:val="0"/>
        <w:autoSpaceDN w:val="0"/>
        <w:adjustRightInd w:val="0"/>
        <w:ind w:left="-284" w:firstLine="0"/>
        <w:jc w:val="both"/>
        <w:rPr>
          <w:b/>
          <w:i/>
        </w:rPr>
      </w:pPr>
      <w:r w:rsidRPr="002C1DFA">
        <w:rPr>
          <w:b/>
          <w:i/>
        </w:rPr>
        <w:t>Практические  работы:</w:t>
      </w:r>
    </w:p>
    <w:p w:rsidR="00B54BF4" w:rsidRPr="002C1DFA" w:rsidRDefault="004D7E53" w:rsidP="002C1DFA">
      <w:pPr>
        <w:pStyle w:val="aff0"/>
        <w:rPr>
          <w:b/>
          <w:i/>
        </w:rPr>
      </w:pPr>
      <w:r>
        <w:rPr>
          <w:b/>
          <w:i/>
        </w:rPr>
        <w:t>Контрольная работа №4</w:t>
      </w:r>
    </w:p>
    <w:p w:rsidR="00CF10A6" w:rsidRPr="002C1DFA" w:rsidRDefault="00CF10A6" w:rsidP="002C1DFA">
      <w:pPr>
        <w:ind w:firstLine="0"/>
        <w:jc w:val="center"/>
        <w:rPr>
          <w:rFonts w:eastAsia="Times New Roman"/>
          <w:b/>
        </w:rPr>
      </w:pPr>
      <w:r w:rsidRPr="002C1DFA">
        <w:rPr>
          <w:rFonts w:eastAsia="Times New Roman"/>
          <w:b/>
        </w:rPr>
        <w:t>Планируемые  результаты  освоения  раздела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</w:pPr>
      <w:r w:rsidRPr="002C1DFA">
        <w:rPr>
          <w:b/>
          <w:bCs/>
          <w:spacing w:val="4"/>
          <w:w w:val="112"/>
        </w:rPr>
        <w:t>Личностным</w:t>
      </w:r>
      <w:r w:rsidRPr="002C1DFA">
        <w:rPr>
          <w:b/>
          <w:bCs/>
          <w:w w:val="112"/>
        </w:rPr>
        <w:t>и</w:t>
      </w:r>
      <w:r w:rsidRPr="002C1DFA">
        <w:rPr>
          <w:b/>
          <w:bCs/>
          <w:spacing w:val="-17"/>
          <w:w w:val="112"/>
        </w:rPr>
        <w:t xml:space="preserve"> </w:t>
      </w:r>
      <w:r w:rsidRPr="002C1DFA">
        <w:rPr>
          <w:b/>
          <w:bCs/>
          <w:spacing w:val="4"/>
          <w:w w:val="112"/>
        </w:rPr>
        <w:t>результатам</w:t>
      </w:r>
      <w:r w:rsidRPr="002C1DFA">
        <w:rPr>
          <w:b/>
          <w:bCs/>
          <w:w w:val="112"/>
        </w:rPr>
        <w:t xml:space="preserve">и </w:t>
      </w:r>
      <w:r w:rsidRPr="002C1DFA">
        <w:rPr>
          <w:spacing w:val="4"/>
          <w:w w:val="112"/>
        </w:rPr>
        <w:t>изучени</w:t>
      </w:r>
      <w:r w:rsidRPr="002C1DFA">
        <w:rPr>
          <w:w w:val="112"/>
        </w:rPr>
        <w:t xml:space="preserve">я </w:t>
      </w:r>
      <w:r w:rsidRPr="002C1DFA">
        <w:rPr>
          <w:spacing w:val="43"/>
          <w:w w:val="112"/>
        </w:rPr>
        <w:t xml:space="preserve"> </w:t>
      </w:r>
      <w:r w:rsidRPr="002C1DFA">
        <w:rPr>
          <w:spacing w:val="4"/>
          <w:w w:val="112"/>
        </w:rPr>
        <w:t xml:space="preserve">учебного  предмета </w:t>
      </w:r>
      <w:r w:rsidRPr="002C1DFA">
        <w:rPr>
          <w:w w:val="112"/>
        </w:rPr>
        <w:t xml:space="preserve"> </w:t>
      </w:r>
      <w:r w:rsidRPr="002C1DFA">
        <w:rPr>
          <w:spacing w:val="26"/>
          <w:w w:val="112"/>
        </w:rPr>
        <w:t xml:space="preserve"> </w:t>
      </w:r>
      <w:r w:rsidRPr="002C1DFA">
        <w:rPr>
          <w:spacing w:val="4"/>
          <w:w w:val="112"/>
        </w:rPr>
        <w:t>«Технология</w:t>
      </w:r>
      <w:r w:rsidRPr="002C1DFA">
        <w:rPr>
          <w:w w:val="112"/>
        </w:rPr>
        <w:t xml:space="preserve">» </w:t>
      </w:r>
      <w:r w:rsidRPr="002C1DFA">
        <w:rPr>
          <w:spacing w:val="33"/>
          <w:w w:val="112"/>
        </w:rPr>
        <w:t xml:space="preserve"> </w:t>
      </w:r>
      <w:r w:rsidRPr="002C1DFA">
        <w:rPr>
          <w:w w:val="112"/>
        </w:rPr>
        <w:t>в</w:t>
      </w:r>
      <w:r w:rsidRPr="002C1DFA"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22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-15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-7"/>
          <w:w w:val="113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5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30"/>
        <w:ind w:right="79" w:firstLine="0"/>
        <w:jc w:val="both"/>
      </w:pPr>
      <w:r w:rsidRPr="002C1DFA">
        <w:lastRenderedPageBreak/>
        <w:t xml:space="preserve">–  </w:t>
      </w:r>
      <w:r w:rsidRPr="002C1DFA">
        <w:rPr>
          <w:iCs/>
          <w:spacing w:val="5"/>
          <w:w w:val="114"/>
        </w:rPr>
        <w:t>оцениват</w:t>
      </w:r>
      <w:r w:rsidRPr="002C1DFA">
        <w:rPr>
          <w:iCs/>
          <w:w w:val="114"/>
        </w:rPr>
        <w:t>ь</w:t>
      </w:r>
      <w:r w:rsidRPr="002C1DFA">
        <w:rPr>
          <w:iCs/>
          <w:spacing w:val="18"/>
          <w:w w:val="114"/>
        </w:rPr>
        <w:t xml:space="preserve"> </w:t>
      </w:r>
      <w:r w:rsidRPr="002C1DFA">
        <w:rPr>
          <w:spacing w:val="5"/>
          <w:w w:val="114"/>
        </w:rPr>
        <w:t>жизненны</w:t>
      </w:r>
      <w:r w:rsidRPr="002C1DFA">
        <w:rPr>
          <w:w w:val="114"/>
        </w:rPr>
        <w:t>е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5"/>
          <w:w w:val="114"/>
        </w:rPr>
        <w:t>ситуаци</w:t>
      </w:r>
      <w:r w:rsidRPr="002C1DFA">
        <w:rPr>
          <w:w w:val="114"/>
        </w:rPr>
        <w:t>и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(поступки</w:t>
      </w:r>
      <w:r w:rsidRPr="002C1DFA">
        <w:rPr>
          <w:w w:val="114"/>
        </w:rPr>
        <w:t>,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8"/>
        </w:rPr>
        <w:t>собы</w:t>
      </w:r>
      <w:r w:rsidRPr="002C1DFA">
        <w:rPr>
          <w:spacing w:val="5"/>
          <w:w w:val="116"/>
        </w:rPr>
        <w:t>тия</w:t>
      </w:r>
      <w:r w:rsidRPr="002C1DFA">
        <w:rPr>
          <w:w w:val="116"/>
        </w:rPr>
        <w:t>)</w:t>
      </w:r>
      <w:r w:rsidRPr="002C1DFA">
        <w:rPr>
          <w:spacing w:val="34"/>
          <w:w w:val="116"/>
        </w:rPr>
        <w:t xml:space="preserve"> </w:t>
      </w:r>
      <w:r w:rsidRPr="002C1DFA">
        <w:t>с</w:t>
      </w:r>
      <w:r w:rsidRPr="002C1DFA">
        <w:rPr>
          <w:spacing w:val="47"/>
        </w:rPr>
        <w:t xml:space="preserve"> </w:t>
      </w:r>
      <w:r w:rsidRPr="002C1DFA">
        <w:rPr>
          <w:spacing w:val="5"/>
          <w:w w:val="114"/>
        </w:rPr>
        <w:t>точк</w:t>
      </w:r>
      <w:r w:rsidRPr="002C1DFA">
        <w:rPr>
          <w:w w:val="114"/>
        </w:rPr>
        <w:t>и</w:t>
      </w:r>
      <w:r w:rsidRPr="002C1DFA">
        <w:rPr>
          <w:spacing w:val="39"/>
          <w:w w:val="114"/>
        </w:rPr>
        <w:t xml:space="preserve"> </w:t>
      </w:r>
      <w:r w:rsidRPr="002C1DFA">
        <w:rPr>
          <w:spacing w:val="5"/>
          <w:w w:val="114"/>
        </w:rPr>
        <w:t>зрени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собственны</w:t>
      </w:r>
      <w:r w:rsidRPr="002C1DFA">
        <w:rPr>
          <w:w w:val="114"/>
        </w:rPr>
        <w:t>х</w:t>
      </w:r>
      <w:r w:rsidRPr="002C1DFA">
        <w:rPr>
          <w:spacing w:val="-10"/>
          <w:w w:val="114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й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1"/>
        </w:rPr>
        <w:t>б</w:t>
      </w:r>
      <w:r w:rsidRPr="002C1DFA">
        <w:rPr>
          <w:spacing w:val="4"/>
          <w:w w:val="116"/>
        </w:rPr>
        <w:t>ы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05"/>
        </w:rPr>
        <w:t>)</w:t>
      </w:r>
      <w:r w:rsidRPr="002C1DFA">
        <w:rPr>
          <w:w w:val="140"/>
        </w:rPr>
        <w:t xml:space="preserve">, </w:t>
      </w:r>
      <w:r w:rsidRPr="002C1DFA">
        <w:rPr>
          <w:spacing w:val="4"/>
          <w:w w:val="109"/>
        </w:rPr>
        <w:t>соотносит</w:t>
      </w:r>
      <w:r w:rsidRPr="002C1DFA">
        <w:rPr>
          <w:w w:val="109"/>
        </w:rPr>
        <w:t>ь</w:t>
      </w:r>
      <w:r w:rsidRPr="002C1DFA">
        <w:rPr>
          <w:spacing w:val="52"/>
          <w:w w:val="109"/>
        </w:rPr>
        <w:t xml:space="preserve"> </w:t>
      </w:r>
      <w:r w:rsidRPr="002C1DFA">
        <w:rPr>
          <w:spacing w:val="4"/>
        </w:rPr>
        <w:t>и</w:t>
      </w:r>
      <w:r w:rsidRPr="002C1DFA">
        <w:t xml:space="preserve">х </w:t>
      </w:r>
      <w:r w:rsidRPr="002C1DFA">
        <w:rPr>
          <w:spacing w:val="35"/>
        </w:rPr>
        <w:t xml:space="preserve"> </w:t>
      </w:r>
      <w:r w:rsidRPr="002C1DFA">
        <w:t xml:space="preserve">с  </w:t>
      </w:r>
      <w:r w:rsidRPr="002C1DFA">
        <w:rPr>
          <w:spacing w:val="4"/>
          <w:w w:val="112"/>
        </w:rPr>
        <w:t>общепринятым</w:t>
      </w:r>
      <w:r w:rsidRPr="002C1DFA">
        <w:rPr>
          <w:w w:val="112"/>
        </w:rPr>
        <w:t xml:space="preserve">и </w:t>
      </w:r>
      <w:r w:rsidRPr="002C1DFA">
        <w:rPr>
          <w:spacing w:val="6"/>
          <w:w w:val="112"/>
        </w:rPr>
        <w:t xml:space="preserve"> </w:t>
      </w:r>
      <w:r w:rsidRPr="002C1DFA">
        <w:rPr>
          <w:spacing w:val="4"/>
          <w:w w:val="112"/>
        </w:rPr>
        <w:t>нормам</w:t>
      </w:r>
      <w:r w:rsidRPr="002C1DFA">
        <w:rPr>
          <w:w w:val="112"/>
        </w:rPr>
        <w:t>и</w:t>
      </w:r>
      <w:r w:rsidRPr="002C1DFA">
        <w:rPr>
          <w:spacing w:val="48"/>
          <w:w w:val="112"/>
        </w:rPr>
        <w:t xml:space="preserve"> </w:t>
      </w:r>
      <w:r w:rsidRPr="002C1DFA">
        <w:t xml:space="preserve">и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3"/>
        </w:rPr>
        <w:t>ценностями</w:t>
      </w:r>
      <w:r w:rsidRPr="002C1DFA">
        <w:rPr>
          <w:w w:val="113"/>
        </w:rPr>
        <w:t>;</w:t>
      </w:r>
      <w:r w:rsidRPr="002C1DFA">
        <w:rPr>
          <w:spacing w:val="49"/>
          <w:w w:val="113"/>
        </w:rPr>
        <w:t xml:space="preserve"> </w:t>
      </w:r>
      <w:r w:rsidRPr="002C1DFA">
        <w:rPr>
          <w:iCs/>
          <w:spacing w:val="4"/>
          <w:w w:val="113"/>
        </w:rPr>
        <w:t>оцени</w:t>
      </w:r>
      <w:r w:rsidRPr="002C1DFA">
        <w:rPr>
          <w:iCs/>
          <w:spacing w:val="4"/>
          <w:w w:val="112"/>
        </w:rPr>
        <w:t>ват</w:t>
      </w:r>
      <w:r w:rsidRPr="002C1DFA">
        <w:rPr>
          <w:iCs/>
          <w:w w:val="112"/>
        </w:rPr>
        <w:t>ь</w:t>
      </w:r>
      <w:r w:rsidRPr="002C1DFA">
        <w:rPr>
          <w:iCs/>
          <w:spacing w:val="2"/>
          <w:w w:val="112"/>
        </w:rPr>
        <w:t xml:space="preserve"> </w:t>
      </w:r>
      <w:r w:rsidRPr="002C1DFA">
        <w:rPr>
          <w:spacing w:val="4"/>
          <w:w w:val="112"/>
        </w:rPr>
        <w:t>(поступки</w:t>
      </w:r>
      <w:r w:rsidRPr="002C1DFA">
        <w:rPr>
          <w:w w:val="112"/>
        </w:rPr>
        <w:t>)</w:t>
      </w:r>
      <w:r w:rsidRPr="002C1DFA">
        <w:rPr>
          <w:spacing w:val="-15"/>
          <w:w w:val="112"/>
        </w:rPr>
        <w:t xml:space="preserve"> </w:t>
      </w:r>
      <w:r w:rsidRPr="002C1DFA">
        <w:t>в</w:t>
      </w:r>
      <w:r w:rsidRPr="002C1DFA">
        <w:rPr>
          <w:spacing w:val="8"/>
        </w:rPr>
        <w:t xml:space="preserve"> </w:t>
      </w:r>
      <w:r w:rsidRPr="002C1DFA">
        <w:rPr>
          <w:spacing w:val="5"/>
          <w:w w:val="114"/>
        </w:rPr>
        <w:t>предложенны</w:t>
      </w:r>
      <w:r w:rsidRPr="002C1DFA">
        <w:rPr>
          <w:w w:val="114"/>
        </w:rPr>
        <w:t>х</w:t>
      </w:r>
      <w:r w:rsidRPr="002C1DFA">
        <w:rPr>
          <w:spacing w:val="-18"/>
          <w:w w:val="114"/>
        </w:rPr>
        <w:t xml:space="preserve"> </w:t>
      </w:r>
      <w:r w:rsidRPr="002C1DFA">
        <w:rPr>
          <w:spacing w:val="5"/>
          <w:w w:val="114"/>
        </w:rPr>
        <w:t>ситуациях</w:t>
      </w:r>
      <w:r w:rsidRPr="002C1DFA">
        <w:rPr>
          <w:w w:val="114"/>
        </w:rPr>
        <w:t>,</w:t>
      </w:r>
      <w:r w:rsidRPr="002C1DFA">
        <w:rPr>
          <w:spacing w:val="24"/>
          <w:w w:val="114"/>
        </w:rPr>
        <w:t xml:space="preserve"> </w:t>
      </w:r>
      <w:r w:rsidRPr="002C1DFA">
        <w:rPr>
          <w:spacing w:val="5"/>
          <w:w w:val="114"/>
        </w:rPr>
        <w:t>отмечат</w:t>
      </w:r>
      <w:r w:rsidRPr="002C1DFA">
        <w:rPr>
          <w:w w:val="114"/>
        </w:rPr>
        <w:t>ь</w:t>
      </w:r>
      <w:r w:rsidRPr="002C1DFA">
        <w:rPr>
          <w:spacing w:val="-24"/>
          <w:w w:val="114"/>
        </w:rPr>
        <w:t xml:space="preserve"> </w:t>
      </w:r>
      <w:r w:rsidRPr="002C1DFA">
        <w:rPr>
          <w:spacing w:val="4"/>
          <w:w w:val="115"/>
        </w:rPr>
        <w:t xml:space="preserve">конкретные </w:t>
      </w:r>
      <w:r w:rsidRPr="002C1DFA">
        <w:rPr>
          <w:spacing w:val="5"/>
          <w:w w:val="114"/>
        </w:rPr>
        <w:t>поступки</w:t>
      </w:r>
      <w:r w:rsidRPr="002C1DFA">
        <w:rPr>
          <w:w w:val="114"/>
        </w:rPr>
        <w:t>,</w:t>
      </w:r>
      <w:r w:rsidRPr="002C1DFA">
        <w:rPr>
          <w:spacing w:val="19"/>
          <w:w w:val="114"/>
        </w:rPr>
        <w:t xml:space="preserve"> </w:t>
      </w:r>
      <w:r w:rsidRPr="002C1DFA">
        <w:rPr>
          <w:spacing w:val="5"/>
          <w:w w:val="114"/>
        </w:rPr>
        <w:t>которы</w:t>
      </w:r>
      <w:r w:rsidRPr="002C1DFA">
        <w:rPr>
          <w:w w:val="114"/>
        </w:rPr>
        <w:t>е</w:t>
      </w:r>
      <w:r w:rsidRPr="002C1DFA">
        <w:rPr>
          <w:spacing w:val="3"/>
          <w:w w:val="114"/>
        </w:rPr>
        <w:t xml:space="preserve"> </w:t>
      </w:r>
      <w:r w:rsidRPr="002C1DFA">
        <w:rPr>
          <w:spacing w:val="5"/>
          <w:w w:val="114"/>
        </w:rPr>
        <w:t>можн</w:t>
      </w:r>
      <w:r w:rsidRPr="002C1DFA">
        <w:rPr>
          <w:w w:val="114"/>
        </w:rPr>
        <w:t>о</w:t>
      </w:r>
      <w:r w:rsidRPr="002C1DFA">
        <w:rPr>
          <w:spacing w:val="6"/>
          <w:w w:val="114"/>
        </w:rPr>
        <w:t xml:space="preserve"> </w:t>
      </w:r>
      <w:r w:rsidRPr="002C1DFA">
        <w:rPr>
          <w:spacing w:val="5"/>
          <w:w w:val="114"/>
        </w:rPr>
        <w:t>характеризоват</w:t>
      </w:r>
      <w:r w:rsidRPr="002C1DFA">
        <w:rPr>
          <w:w w:val="114"/>
        </w:rPr>
        <w:t>ь</w:t>
      </w:r>
      <w:r w:rsidRPr="002C1DFA">
        <w:rPr>
          <w:spacing w:val="22"/>
          <w:w w:val="114"/>
        </w:rPr>
        <w:t xml:space="preserve"> </w:t>
      </w:r>
      <w:r w:rsidRPr="002C1DFA">
        <w:rPr>
          <w:spacing w:val="5"/>
          <w:w w:val="114"/>
        </w:rPr>
        <w:t>ка</w:t>
      </w:r>
      <w:r w:rsidRPr="002C1DFA">
        <w:rPr>
          <w:w w:val="114"/>
        </w:rPr>
        <w:t>к</w:t>
      </w:r>
      <w:r w:rsidRPr="002C1DFA">
        <w:rPr>
          <w:spacing w:val="44"/>
          <w:w w:val="114"/>
        </w:rPr>
        <w:t xml:space="preserve"> </w:t>
      </w:r>
      <w:r w:rsidRPr="002C1DFA">
        <w:rPr>
          <w:spacing w:val="5"/>
          <w:w w:val="114"/>
        </w:rPr>
        <w:t>хороши</w:t>
      </w:r>
      <w:r w:rsidRPr="002C1DFA">
        <w:rPr>
          <w:w w:val="114"/>
        </w:rPr>
        <w:t>е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пло</w:t>
      </w:r>
      <w:r w:rsidRPr="002C1DFA">
        <w:rPr>
          <w:spacing w:val="4"/>
          <w:w w:val="117"/>
        </w:rPr>
        <w:t>хие;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  <w:jc w:val="both"/>
      </w:pPr>
      <w:r w:rsidRPr="002C1DFA">
        <w:t xml:space="preserve">–  </w:t>
      </w:r>
      <w:r w:rsidRPr="002C1DFA">
        <w:rPr>
          <w:iCs/>
          <w:spacing w:val="4"/>
          <w:w w:val="113"/>
        </w:rPr>
        <w:t>описыват</w:t>
      </w:r>
      <w:r w:rsidRPr="002C1DFA">
        <w:rPr>
          <w:iCs/>
          <w:w w:val="113"/>
        </w:rPr>
        <w:t>ь</w:t>
      </w:r>
      <w:r w:rsidRPr="002C1DFA">
        <w:rPr>
          <w:iCs/>
          <w:spacing w:val="29"/>
          <w:w w:val="113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18"/>
        </w:rPr>
        <w:t xml:space="preserve"> </w:t>
      </w:r>
      <w:r w:rsidRPr="002C1DFA">
        <w:rPr>
          <w:spacing w:val="4"/>
          <w:w w:val="112"/>
        </w:rPr>
        <w:t>чувств</w:t>
      </w:r>
      <w:r w:rsidRPr="002C1DFA">
        <w:rPr>
          <w:w w:val="112"/>
        </w:rPr>
        <w:t>а</w:t>
      </w:r>
      <w:r w:rsidRPr="002C1DFA">
        <w:rPr>
          <w:spacing w:val="27"/>
          <w:w w:val="112"/>
        </w:rPr>
        <w:t xml:space="preserve"> </w:t>
      </w:r>
      <w:r w:rsidRPr="002C1DFA">
        <w:t>и</w:t>
      </w:r>
      <w:r w:rsidRPr="002C1DFA">
        <w:rPr>
          <w:spacing w:val="49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я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4"/>
        </w:rPr>
        <w:t>о</w:t>
      </w:r>
      <w:r w:rsidRPr="002C1DFA">
        <w:t>т</w:t>
      </w:r>
      <w:r w:rsidRPr="002C1DFA">
        <w:rPr>
          <w:spacing w:val="48"/>
        </w:rPr>
        <w:t xml:space="preserve"> </w:t>
      </w:r>
      <w:r w:rsidRPr="002C1DFA">
        <w:rPr>
          <w:spacing w:val="4"/>
          <w:w w:val="112"/>
        </w:rPr>
        <w:t>созерцаемы</w:t>
      </w:r>
      <w:r w:rsidRPr="002C1DFA">
        <w:rPr>
          <w:w w:val="112"/>
        </w:rPr>
        <w:t>х</w:t>
      </w:r>
      <w:r w:rsidRPr="002C1DFA">
        <w:rPr>
          <w:spacing w:val="30"/>
          <w:w w:val="112"/>
        </w:rPr>
        <w:t xml:space="preserve"> </w:t>
      </w:r>
      <w:r w:rsidRPr="002C1DFA">
        <w:rPr>
          <w:spacing w:val="4"/>
          <w:w w:val="113"/>
        </w:rPr>
        <w:t>произ</w:t>
      </w:r>
      <w:r w:rsidRPr="002C1DFA">
        <w:rPr>
          <w:spacing w:val="4"/>
          <w:w w:val="112"/>
        </w:rPr>
        <w:t>ведени</w:t>
      </w:r>
      <w:r w:rsidRPr="002C1DFA">
        <w:rPr>
          <w:w w:val="112"/>
        </w:rPr>
        <w:t xml:space="preserve">й </w:t>
      </w:r>
      <w:r w:rsidRPr="002C1DFA">
        <w:rPr>
          <w:spacing w:val="4"/>
          <w:w w:val="112"/>
        </w:rPr>
        <w:t>искусства</w:t>
      </w:r>
      <w:r w:rsidRPr="002C1DFA">
        <w:rPr>
          <w:w w:val="112"/>
        </w:rPr>
        <w:t>,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12"/>
        </w:rPr>
        <w:t>издели</w:t>
      </w:r>
      <w:r w:rsidRPr="002C1DFA">
        <w:rPr>
          <w:w w:val="112"/>
        </w:rPr>
        <w:t>й</w:t>
      </w:r>
      <w:r w:rsidRPr="002C1DFA">
        <w:rPr>
          <w:spacing w:val="18"/>
          <w:w w:val="112"/>
        </w:rPr>
        <w:t xml:space="preserve"> </w:t>
      </w:r>
      <w:r w:rsidRPr="002C1DFA">
        <w:rPr>
          <w:spacing w:val="4"/>
          <w:w w:val="112"/>
        </w:rPr>
        <w:t>декоративно-прикладног</w:t>
      </w:r>
      <w:r w:rsidRPr="002C1DFA">
        <w:rPr>
          <w:w w:val="112"/>
        </w:rPr>
        <w:t>о</w:t>
      </w:r>
      <w:r w:rsidRPr="002C1DFA">
        <w:rPr>
          <w:spacing w:val="20"/>
          <w:w w:val="112"/>
        </w:rPr>
        <w:t xml:space="preserve"> 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4"/>
        </w:rPr>
        <w:t>уважительн</w:t>
      </w:r>
      <w:r w:rsidRPr="002C1DFA">
        <w:rPr>
          <w:w w:val="114"/>
        </w:rPr>
        <w:t>о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результата</w:t>
      </w:r>
      <w:r w:rsidRPr="002C1DFA">
        <w:rPr>
          <w:w w:val="114"/>
        </w:rPr>
        <w:t>м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труд</w:t>
      </w:r>
      <w:r w:rsidRPr="002C1DFA">
        <w:rPr>
          <w:w w:val="114"/>
        </w:rPr>
        <w:t>а</w:t>
      </w:r>
      <w:r w:rsidRPr="002C1DFA">
        <w:rPr>
          <w:spacing w:val="-5"/>
          <w:w w:val="114"/>
        </w:rPr>
        <w:t xml:space="preserve"> </w:t>
      </w:r>
      <w:r w:rsidRPr="002C1DFA">
        <w:rPr>
          <w:spacing w:val="4"/>
          <w:w w:val="112"/>
        </w:rPr>
        <w:t>мастеров;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6" w:firstLine="0"/>
        <w:jc w:val="both"/>
      </w:pPr>
      <w:r w:rsidRPr="002C1DFA">
        <w:t xml:space="preserve">– </w:t>
      </w:r>
      <w:r w:rsidRPr="002C1DFA">
        <w:rPr>
          <w:spacing w:val="33"/>
        </w:rPr>
        <w:t xml:space="preserve"> </w:t>
      </w:r>
      <w:r w:rsidRPr="002C1DFA">
        <w:rPr>
          <w:iCs/>
          <w:spacing w:val="6"/>
          <w:w w:val="114"/>
        </w:rPr>
        <w:t>принимат</w:t>
      </w:r>
      <w:r w:rsidRPr="002C1DFA">
        <w:rPr>
          <w:iCs/>
          <w:w w:val="114"/>
        </w:rPr>
        <w:t xml:space="preserve">ь </w:t>
      </w:r>
      <w:r w:rsidRPr="002C1DFA">
        <w:rPr>
          <w:iCs/>
          <w:spacing w:val="16"/>
          <w:w w:val="114"/>
        </w:rPr>
        <w:t xml:space="preserve"> </w:t>
      </w:r>
      <w:r w:rsidRPr="002C1DFA">
        <w:rPr>
          <w:spacing w:val="6"/>
          <w:w w:val="114"/>
        </w:rPr>
        <w:t>други</w:t>
      </w:r>
      <w:r w:rsidRPr="002C1DFA">
        <w:rPr>
          <w:w w:val="114"/>
        </w:rPr>
        <w:t>е</w:t>
      </w:r>
      <w:r w:rsidRPr="002C1DFA">
        <w:rPr>
          <w:spacing w:val="41"/>
          <w:w w:val="114"/>
        </w:rPr>
        <w:t xml:space="preserve"> </w:t>
      </w:r>
      <w:r w:rsidRPr="002C1DFA">
        <w:rPr>
          <w:spacing w:val="6"/>
          <w:w w:val="114"/>
        </w:rPr>
        <w:t>мнени</w:t>
      </w:r>
      <w:r w:rsidRPr="002C1DFA">
        <w:rPr>
          <w:w w:val="114"/>
        </w:rPr>
        <w:t xml:space="preserve">я  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6"/>
          <w:w w:val="116"/>
        </w:rPr>
        <w:t>высказывания</w:t>
      </w:r>
      <w:r w:rsidRPr="002C1DFA">
        <w:rPr>
          <w:w w:val="116"/>
        </w:rPr>
        <w:t xml:space="preserve">, </w:t>
      </w:r>
      <w:r w:rsidRPr="002C1DFA">
        <w:rPr>
          <w:spacing w:val="2"/>
          <w:w w:val="116"/>
        </w:rPr>
        <w:t xml:space="preserve"> </w:t>
      </w:r>
      <w:r w:rsidRPr="002C1DFA">
        <w:rPr>
          <w:spacing w:val="5"/>
          <w:w w:val="112"/>
        </w:rPr>
        <w:t>ув</w:t>
      </w:r>
      <w:r w:rsidRPr="002C1DFA">
        <w:rPr>
          <w:spacing w:val="5"/>
          <w:w w:val="117"/>
        </w:rPr>
        <w:t>а</w:t>
      </w:r>
      <w:r w:rsidRPr="002C1DFA">
        <w:rPr>
          <w:spacing w:val="5"/>
          <w:w w:val="125"/>
        </w:rPr>
        <w:t>ж</w:t>
      </w:r>
      <w:r w:rsidRPr="002C1DFA">
        <w:rPr>
          <w:spacing w:val="5"/>
          <w:w w:val="116"/>
        </w:rPr>
        <w:t>и</w:t>
      </w:r>
      <w:r w:rsidRPr="002C1DFA">
        <w:rPr>
          <w:spacing w:val="5"/>
          <w:w w:val="115"/>
        </w:rPr>
        <w:t>т</w:t>
      </w:r>
      <w:r w:rsidRPr="002C1DFA">
        <w:rPr>
          <w:spacing w:val="5"/>
          <w:w w:val="109"/>
        </w:rPr>
        <w:t>е</w:t>
      </w:r>
      <w:r w:rsidRPr="002C1DFA">
        <w:rPr>
          <w:spacing w:val="5"/>
          <w:w w:val="118"/>
        </w:rPr>
        <w:t>л</w:t>
      </w:r>
      <w:r w:rsidRPr="002C1DFA">
        <w:rPr>
          <w:spacing w:val="5"/>
          <w:w w:val="114"/>
        </w:rPr>
        <w:t>ьн</w:t>
      </w:r>
      <w:r w:rsidRPr="002C1DFA">
        <w:rPr>
          <w:w w:val="105"/>
        </w:rPr>
        <w:t xml:space="preserve">о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4"/>
          <w:w w:val="116"/>
        </w:rPr>
        <w:t>ним;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  <w:jc w:val="both"/>
      </w:pPr>
      <w:r w:rsidRPr="002C1DFA">
        <w:t xml:space="preserve">– </w:t>
      </w:r>
      <w:r w:rsidRPr="002C1DFA">
        <w:rPr>
          <w:spacing w:val="6"/>
        </w:rPr>
        <w:t xml:space="preserve"> </w:t>
      </w:r>
      <w:r w:rsidRPr="002C1DFA">
        <w:rPr>
          <w:spacing w:val="4"/>
          <w:w w:val="113"/>
        </w:rPr>
        <w:t>опираяс</w:t>
      </w:r>
      <w:r w:rsidRPr="002C1DFA">
        <w:rPr>
          <w:w w:val="113"/>
        </w:rPr>
        <w:t>ь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0"/>
        </w:rPr>
        <w:t>освоенны</w:t>
      </w:r>
      <w:r w:rsidRPr="002C1DFA">
        <w:rPr>
          <w:w w:val="110"/>
        </w:rPr>
        <w:t>е</w:t>
      </w:r>
      <w:r w:rsidRPr="002C1DFA">
        <w:rPr>
          <w:spacing w:val="27"/>
          <w:w w:val="110"/>
        </w:rPr>
        <w:t xml:space="preserve"> </w:t>
      </w:r>
      <w:r w:rsidRPr="002C1DFA">
        <w:rPr>
          <w:spacing w:val="4"/>
          <w:w w:val="110"/>
        </w:rPr>
        <w:t>изобразительны</w:t>
      </w:r>
      <w:r w:rsidRPr="002C1DFA">
        <w:rPr>
          <w:w w:val="110"/>
        </w:rPr>
        <w:t xml:space="preserve">е </w:t>
      </w:r>
      <w:r w:rsidRPr="002C1DFA">
        <w:rPr>
          <w:spacing w:val="13"/>
          <w:w w:val="110"/>
        </w:rPr>
        <w:t xml:space="preserve"> </w:t>
      </w:r>
      <w:r w:rsidRPr="002C1DFA">
        <w:t xml:space="preserve">и  </w:t>
      </w:r>
      <w:r w:rsidRPr="002C1DFA">
        <w:rPr>
          <w:spacing w:val="4"/>
          <w:w w:val="113"/>
        </w:rPr>
        <w:t>конструкторскотехнологически</w:t>
      </w:r>
      <w:r w:rsidRPr="002C1DFA">
        <w:rPr>
          <w:w w:val="113"/>
        </w:rPr>
        <w:t>е</w:t>
      </w:r>
      <w:r w:rsidRPr="002C1DFA">
        <w:rPr>
          <w:spacing w:val="-16"/>
          <w:w w:val="113"/>
        </w:rPr>
        <w:t xml:space="preserve"> </w:t>
      </w:r>
      <w:r w:rsidRPr="002C1DFA">
        <w:rPr>
          <w:spacing w:val="4"/>
          <w:w w:val="113"/>
        </w:rPr>
        <w:t>знани</w:t>
      </w:r>
      <w:r w:rsidRPr="002C1DFA">
        <w:rPr>
          <w:w w:val="113"/>
        </w:rPr>
        <w:t>я</w:t>
      </w:r>
      <w:r w:rsidRPr="002C1DFA">
        <w:rPr>
          <w:spacing w:val="20"/>
          <w:w w:val="113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5"/>
          <w:w w:val="115"/>
        </w:rPr>
        <w:t>умения</w:t>
      </w:r>
      <w:r w:rsidRPr="002C1DFA">
        <w:rPr>
          <w:w w:val="115"/>
        </w:rPr>
        <w:t>,</w:t>
      </w:r>
      <w:r w:rsidRPr="002C1DFA">
        <w:rPr>
          <w:spacing w:val="1"/>
          <w:w w:val="115"/>
        </w:rPr>
        <w:t xml:space="preserve"> </w:t>
      </w:r>
      <w:r w:rsidRPr="002C1DFA">
        <w:rPr>
          <w:iCs/>
          <w:spacing w:val="5"/>
          <w:w w:val="115"/>
        </w:rPr>
        <w:t>делат</w:t>
      </w:r>
      <w:r w:rsidRPr="002C1DFA">
        <w:rPr>
          <w:iCs/>
          <w:w w:val="115"/>
        </w:rPr>
        <w:t>ь</w:t>
      </w:r>
      <w:r w:rsidRPr="002C1DFA">
        <w:rPr>
          <w:iCs/>
          <w:spacing w:val="-13"/>
          <w:w w:val="115"/>
        </w:rPr>
        <w:t xml:space="preserve"> </w:t>
      </w:r>
      <w:r w:rsidRPr="002C1DFA">
        <w:rPr>
          <w:iCs/>
          <w:spacing w:val="4"/>
        </w:rPr>
        <w:t>выбо</w:t>
      </w:r>
      <w:r w:rsidRPr="002C1DFA">
        <w:rPr>
          <w:iCs/>
        </w:rPr>
        <w:t>р</w:t>
      </w:r>
      <w:r w:rsidRPr="002C1DFA">
        <w:rPr>
          <w:iCs/>
          <w:spacing w:val="38"/>
        </w:rPr>
        <w:t xml:space="preserve"> </w:t>
      </w:r>
      <w:r w:rsidRPr="002C1DFA">
        <w:rPr>
          <w:spacing w:val="4"/>
        </w:rPr>
        <w:t>способо</w:t>
      </w:r>
      <w:r w:rsidRPr="002C1DFA">
        <w:t xml:space="preserve">в </w:t>
      </w:r>
      <w:r w:rsidRPr="002C1DFA">
        <w:rPr>
          <w:spacing w:val="3"/>
        </w:rPr>
        <w:t xml:space="preserve"> </w:t>
      </w:r>
      <w:r w:rsidRPr="002C1DFA">
        <w:rPr>
          <w:spacing w:val="4"/>
          <w:w w:val="116"/>
        </w:rPr>
        <w:t>реализа</w:t>
      </w:r>
      <w:r w:rsidRPr="002C1DFA">
        <w:rPr>
          <w:spacing w:val="4"/>
        </w:rPr>
        <w:t>ци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1"/>
        </w:rPr>
        <w:t>предложенног</w:t>
      </w:r>
      <w:r w:rsidRPr="002C1DFA">
        <w:rPr>
          <w:w w:val="111"/>
        </w:rPr>
        <w:t>о</w:t>
      </w:r>
      <w:r w:rsidRPr="002C1DFA">
        <w:rPr>
          <w:spacing w:val="13"/>
          <w:w w:val="111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14"/>
        </w:rPr>
        <w:t xml:space="preserve"> </w:t>
      </w:r>
      <w:r w:rsidRPr="002C1DFA">
        <w:rPr>
          <w:spacing w:val="4"/>
          <w:w w:val="108"/>
        </w:rPr>
        <w:t>собственног</w:t>
      </w:r>
      <w:r w:rsidRPr="002C1DFA">
        <w:rPr>
          <w:w w:val="108"/>
        </w:rPr>
        <w:t>о</w:t>
      </w:r>
      <w:r w:rsidRPr="002C1DFA">
        <w:rPr>
          <w:spacing w:val="15"/>
          <w:w w:val="108"/>
        </w:rPr>
        <w:t xml:space="preserve"> </w:t>
      </w:r>
      <w:r w:rsidRPr="002C1DFA">
        <w:rPr>
          <w:spacing w:val="4"/>
          <w:w w:val="117"/>
        </w:rPr>
        <w:t>замысла.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  <w:jc w:val="both"/>
      </w:pP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  <w:jc w:val="both"/>
      </w:pPr>
      <w:r w:rsidRPr="002C1DFA">
        <w:rPr>
          <w:b/>
          <w:bCs/>
          <w:spacing w:val="4"/>
          <w:w w:val="105"/>
        </w:rPr>
        <w:t>Метапредметным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24"/>
          <w:w w:val="105"/>
        </w:rPr>
        <w:t xml:space="preserve"> </w:t>
      </w:r>
      <w:r w:rsidRPr="002C1DFA">
        <w:rPr>
          <w:b/>
          <w:bCs/>
          <w:spacing w:val="4"/>
          <w:w w:val="105"/>
        </w:rPr>
        <w:t>результатам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32"/>
          <w:w w:val="105"/>
        </w:rPr>
        <w:t xml:space="preserve"> </w:t>
      </w:r>
      <w:r w:rsidRPr="002C1DFA">
        <w:rPr>
          <w:spacing w:val="5"/>
          <w:w w:val="115"/>
        </w:rPr>
        <w:t>изучени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5"/>
          <w:w w:val="115"/>
        </w:rPr>
        <w:t>курс</w:t>
      </w:r>
      <w:r w:rsidRPr="002C1DFA">
        <w:rPr>
          <w:w w:val="115"/>
        </w:rPr>
        <w:t>а</w:t>
      </w:r>
      <w:r w:rsidRPr="002C1DFA">
        <w:rPr>
          <w:spacing w:val="2"/>
          <w:w w:val="115"/>
        </w:rPr>
        <w:t xml:space="preserve"> </w:t>
      </w:r>
      <w:r w:rsidRPr="002C1DFA">
        <w:rPr>
          <w:spacing w:val="4"/>
          <w:w w:val="115"/>
        </w:rPr>
        <w:t>«</w:t>
      </w:r>
      <w:r w:rsidRPr="002C1DFA">
        <w:rPr>
          <w:spacing w:val="4"/>
          <w:w w:val="108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8"/>
        </w:rPr>
        <w:t>л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г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15"/>
        </w:rPr>
        <w:t xml:space="preserve">» </w:t>
      </w:r>
      <w:r w:rsidRPr="002C1DFA">
        <w:t>в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44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 xml:space="preserve">я 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4"/>
          <w:w w:val="113"/>
        </w:rPr>
        <w:t xml:space="preserve"> способностей</w:t>
      </w:r>
      <w:r w:rsidRPr="002C1DFA">
        <w:rPr>
          <w:spacing w:val="4"/>
          <w:w w:val="114"/>
        </w:rPr>
        <w:t>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9"/>
        <w:ind w:firstLine="0"/>
        <w:rPr>
          <w:b/>
        </w:rPr>
      </w:pPr>
      <w:r w:rsidRPr="002C1DFA">
        <w:rPr>
          <w:b/>
          <w:iCs/>
          <w:spacing w:val="5"/>
          <w:w w:val="116"/>
        </w:rPr>
        <w:t>Регулятивны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 xml:space="preserve"> способности: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84" w:firstLine="0"/>
      </w:pPr>
      <w:r w:rsidRPr="002C1DFA">
        <w:t xml:space="preserve">– </w:t>
      </w:r>
      <w:r w:rsidRPr="002C1DFA">
        <w:rPr>
          <w:spacing w:val="28"/>
        </w:rPr>
        <w:t xml:space="preserve"> </w:t>
      </w:r>
      <w:r w:rsidRPr="002C1DFA">
        <w:rPr>
          <w:spacing w:val="4"/>
          <w:w w:val="111"/>
        </w:rPr>
        <w:t>самостоятельн</w:t>
      </w:r>
      <w:r w:rsidRPr="002C1DFA">
        <w:rPr>
          <w:w w:val="111"/>
        </w:rPr>
        <w:t xml:space="preserve">о  </w:t>
      </w:r>
      <w:r w:rsidRPr="002C1DFA">
        <w:rPr>
          <w:spacing w:val="4"/>
          <w:w w:val="111"/>
        </w:rPr>
        <w:t>формулироват</w:t>
      </w:r>
      <w:r w:rsidRPr="002C1DFA">
        <w:rPr>
          <w:w w:val="111"/>
        </w:rPr>
        <w:t xml:space="preserve">ь </w:t>
      </w:r>
      <w:r w:rsidRPr="002C1DFA">
        <w:rPr>
          <w:spacing w:val="15"/>
          <w:w w:val="111"/>
        </w:rPr>
        <w:t xml:space="preserve"> </w:t>
      </w:r>
      <w:r w:rsidRPr="002C1DFA">
        <w:rPr>
          <w:spacing w:val="4"/>
        </w:rPr>
        <w:t>цел</w:t>
      </w:r>
      <w:r w:rsidRPr="002C1DFA">
        <w:t xml:space="preserve">ь 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урок</w:t>
      </w:r>
      <w:r w:rsidRPr="002C1DFA">
        <w:rPr>
          <w:w w:val="114"/>
        </w:rPr>
        <w:t>а</w:t>
      </w:r>
      <w:r w:rsidRPr="002C1DFA">
        <w:rPr>
          <w:spacing w:val="53"/>
          <w:w w:val="114"/>
        </w:rPr>
        <w:t xml:space="preserve"> </w:t>
      </w:r>
      <w:r w:rsidRPr="002C1DFA">
        <w:rPr>
          <w:spacing w:val="4"/>
        </w:rPr>
        <w:t>посл</w:t>
      </w:r>
      <w:r w:rsidRPr="002C1DFA">
        <w:t xml:space="preserve">е  </w:t>
      </w:r>
      <w:r w:rsidRPr="002C1DFA">
        <w:rPr>
          <w:spacing w:val="1"/>
        </w:rPr>
        <w:t xml:space="preserve"> </w:t>
      </w:r>
      <w:r w:rsidRPr="002C1DFA">
        <w:rPr>
          <w:spacing w:val="4"/>
          <w:w w:val="113"/>
        </w:rPr>
        <w:t>предвари</w:t>
      </w:r>
      <w:r w:rsidRPr="002C1DFA">
        <w:rPr>
          <w:spacing w:val="4"/>
          <w:w w:val="111"/>
        </w:rPr>
        <w:t>тельног</w:t>
      </w:r>
      <w:r w:rsidRPr="002C1DFA">
        <w:rPr>
          <w:w w:val="111"/>
        </w:rPr>
        <w:t>о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4"/>
        </w:rPr>
        <w:t>обсуждения;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>–</w:t>
      </w:r>
      <w:r w:rsidRPr="002C1DFA">
        <w:rPr>
          <w:spacing w:val="44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29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2"/>
        </w:rPr>
        <w:t>помощь</w:t>
      </w:r>
      <w:r w:rsidRPr="002C1DFA">
        <w:rPr>
          <w:w w:val="112"/>
        </w:rPr>
        <w:t xml:space="preserve">ю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>я</w:t>
      </w:r>
      <w:r w:rsidRPr="002C1DFA">
        <w:rPr>
          <w:spacing w:val="39"/>
          <w:w w:val="112"/>
        </w:rPr>
        <w:t xml:space="preserve"> </w:t>
      </w:r>
      <w:r w:rsidRPr="002C1DFA">
        <w:rPr>
          <w:spacing w:val="4"/>
          <w:w w:val="112"/>
        </w:rPr>
        <w:t>анализироват</w:t>
      </w:r>
      <w:r w:rsidRPr="002C1DFA">
        <w:rPr>
          <w:w w:val="112"/>
        </w:rPr>
        <w:t>ь</w:t>
      </w:r>
      <w:r w:rsidRPr="002C1DFA">
        <w:rPr>
          <w:spacing w:val="47"/>
          <w:w w:val="112"/>
        </w:rPr>
        <w:t xml:space="preserve"> </w:t>
      </w:r>
      <w:r w:rsidRPr="002C1DFA">
        <w:rPr>
          <w:spacing w:val="4"/>
          <w:w w:val="112"/>
        </w:rPr>
        <w:t>предложенно</w:t>
      </w:r>
      <w:r w:rsidRPr="002C1DFA">
        <w:rPr>
          <w:w w:val="112"/>
        </w:rPr>
        <w:t>е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5"/>
        </w:rPr>
        <w:t>зада</w:t>
      </w:r>
      <w:r w:rsidRPr="002C1DFA">
        <w:rPr>
          <w:spacing w:val="4"/>
        </w:rPr>
        <w:t>ние</w:t>
      </w:r>
      <w:r w:rsidRPr="002C1DFA">
        <w:t xml:space="preserve">,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1"/>
        </w:rPr>
        <w:t>отделят</w:t>
      </w:r>
      <w:r w:rsidRPr="002C1DFA">
        <w:rPr>
          <w:w w:val="111"/>
        </w:rPr>
        <w:t>ь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известно</w:t>
      </w:r>
      <w:r w:rsidRPr="002C1DFA">
        <w:rPr>
          <w:w w:val="111"/>
        </w:rPr>
        <w:t xml:space="preserve">е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неизвестное;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>–</w:t>
      </w:r>
      <w:r w:rsidRPr="002C1DFA">
        <w:rPr>
          <w:spacing w:val="46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31"/>
        </w:rPr>
        <w:t xml:space="preserve"> </w:t>
      </w:r>
      <w:r w:rsidRPr="002C1DFA">
        <w:rPr>
          <w:spacing w:val="4"/>
          <w:w w:val="108"/>
        </w:rPr>
        <w:t>совместн</w:t>
      </w:r>
      <w:r w:rsidRPr="002C1DFA">
        <w:rPr>
          <w:w w:val="108"/>
        </w:rPr>
        <w:t>о</w:t>
      </w:r>
      <w:r w:rsidRPr="002C1DFA">
        <w:rPr>
          <w:spacing w:val="23"/>
          <w:w w:val="108"/>
        </w:rPr>
        <w:t xml:space="preserve"> </w:t>
      </w:r>
      <w:r w:rsidRPr="002C1DFA">
        <w:t>с</w:t>
      </w:r>
      <w:r w:rsidRPr="002C1DFA">
        <w:rPr>
          <w:spacing w:val="26"/>
        </w:rPr>
        <w:t xml:space="preserve"> </w:t>
      </w:r>
      <w:r w:rsidRPr="002C1DFA">
        <w:rPr>
          <w:spacing w:val="5"/>
          <w:w w:val="114"/>
        </w:rPr>
        <w:t>учителе</w:t>
      </w:r>
      <w:r w:rsidRPr="002C1DFA">
        <w:rPr>
          <w:w w:val="114"/>
        </w:rPr>
        <w:t xml:space="preserve">м </w:t>
      </w:r>
      <w:r w:rsidRPr="002C1DFA">
        <w:rPr>
          <w:spacing w:val="5"/>
          <w:w w:val="114"/>
        </w:rPr>
        <w:t>выявлят</w:t>
      </w:r>
      <w:r w:rsidRPr="002C1DFA">
        <w:rPr>
          <w:w w:val="114"/>
        </w:rPr>
        <w:t>ь</w:t>
      </w:r>
      <w:r w:rsidRPr="002C1DFA">
        <w:rPr>
          <w:spacing w:val="43"/>
          <w:w w:val="114"/>
        </w:rPr>
        <w:t xml:space="preserve"> </w:t>
      </w:r>
      <w:r w:rsidRPr="002C1DFA">
        <w:t>и</w:t>
      </w:r>
      <w:r w:rsidRPr="002C1DFA">
        <w:rPr>
          <w:spacing w:val="39"/>
        </w:rPr>
        <w:t xml:space="preserve"> </w:t>
      </w:r>
      <w:r w:rsidRPr="002C1DFA">
        <w:rPr>
          <w:spacing w:val="4"/>
          <w:w w:val="112"/>
        </w:rPr>
        <w:t>формулироват</w:t>
      </w:r>
      <w:r w:rsidRPr="002C1DFA">
        <w:rPr>
          <w:w w:val="112"/>
        </w:rPr>
        <w:t>ь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09"/>
        </w:rPr>
        <w:t>учеб</w:t>
      </w:r>
      <w:r w:rsidRPr="002C1DFA">
        <w:rPr>
          <w:spacing w:val="4"/>
        </w:rPr>
        <w:t>ну</w:t>
      </w:r>
      <w:r w:rsidRPr="002C1DFA">
        <w:t>ю</w:t>
      </w:r>
      <w:r w:rsidRPr="002C1DFA">
        <w:rPr>
          <w:spacing w:val="49"/>
        </w:rPr>
        <w:t xml:space="preserve"> </w:t>
      </w:r>
      <w:r w:rsidRPr="002C1DFA">
        <w:rPr>
          <w:spacing w:val="4"/>
          <w:w w:val="112"/>
        </w:rPr>
        <w:t>проблему;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83" w:firstLine="0"/>
      </w:pPr>
      <w:r w:rsidRPr="002C1DFA">
        <w:t xml:space="preserve">– </w:t>
      </w:r>
      <w:r w:rsidRPr="002C1DFA">
        <w:rPr>
          <w:spacing w:val="12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 xml:space="preserve">я 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2"/>
        </w:rPr>
        <w:t>выполнят</w:t>
      </w:r>
      <w:r w:rsidRPr="002C1DFA">
        <w:rPr>
          <w:w w:val="112"/>
        </w:rPr>
        <w:t xml:space="preserve">ь 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е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2"/>
        </w:rPr>
        <w:t>поисковы</w:t>
      </w:r>
      <w:r w:rsidRPr="002C1DFA">
        <w:rPr>
          <w:w w:val="112"/>
        </w:rPr>
        <w:t>е</w:t>
      </w:r>
      <w:r w:rsidRPr="002C1DFA">
        <w:rPr>
          <w:spacing w:val="31"/>
          <w:w w:val="112"/>
        </w:rPr>
        <w:t xml:space="preserve"> </w:t>
      </w:r>
      <w:r w:rsidRPr="002C1DFA">
        <w:rPr>
          <w:spacing w:val="4"/>
          <w:w w:val="111"/>
        </w:rPr>
        <w:t>дей</w:t>
      </w:r>
      <w:r w:rsidRPr="002C1DFA">
        <w:rPr>
          <w:spacing w:val="5"/>
          <w:w w:val="114"/>
        </w:rPr>
        <w:t>стви</w:t>
      </w:r>
      <w:r w:rsidRPr="002C1DFA">
        <w:rPr>
          <w:w w:val="114"/>
        </w:rPr>
        <w:t>я</w:t>
      </w:r>
      <w:r w:rsidRPr="002C1DFA">
        <w:rPr>
          <w:spacing w:val="52"/>
          <w:w w:val="114"/>
        </w:rPr>
        <w:t xml:space="preserve"> </w:t>
      </w:r>
      <w:r w:rsidRPr="002C1DFA">
        <w:rPr>
          <w:spacing w:val="5"/>
          <w:w w:val="114"/>
        </w:rPr>
        <w:t>(упражнения</w:t>
      </w:r>
      <w:r w:rsidRPr="002C1DFA">
        <w:rPr>
          <w:w w:val="114"/>
        </w:rPr>
        <w:t>)</w:t>
      </w:r>
      <w:r w:rsidRPr="002C1DFA">
        <w:rPr>
          <w:spacing w:val="51"/>
          <w:w w:val="114"/>
        </w:rPr>
        <w:t xml:space="preserve"> </w:t>
      </w:r>
      <w:r w:rsidRPr="002C1DFA">
        <w:rPr>
          <w:spacing w:val="4"/>
        </w:rPr>
        <w:t>дл</w:t>
      </w:r>
      <w:r w:rsidRPr="002C1DFA">
        <w:t xml:space="preserve">я   </w:t>
      </w:r>
      <w:r w:rsidRPr="002C1DFA">
        <w:rPr>
          <w:spacing w:val="4"/>
          <w:w w:val="113"/>
        </w:rPr>
        <w:t>выявлени</w:t>
      </w:r>
      <w:r w:rsidRPr="002C1DFA">
        <w:rPr>
          <w:w w:val="113"/>
        </w:rPr>
        <w:t xml:space="preserve">я </w:t>
      </w:r>
      <w:r w:rsidRPr="002C1DFA">
        <w:rPr>
          <w:spacing w:val="18"/>
          <w:w w:val="113"/>
        </w:rPr>
        <w:t xml:space="preserve"> </w:t>
      </w:r>
      <w:r w:rsidRPr="002C1DFA">
        <w:rPr>
          <w:spacing w:val="4"/>
          <w:w w:val="113"/>
        </w:rPr>
        <w:t>оптимальног</w:t>
      </w:r>
      <w:r w:rsidRPr="002C1DFA">
        <w:rPr>
          <w:w w:val="113"/>
        </w:rPr>
        <w:t>о</w:t>
      </w:r>
      <w:r w:rsidRPr="002C1DFA">
        <w:rPr>
          <w:spacing w:val="26"/>
          <w:w w:val="113"/>
        </w:rPr>
        <w:t xml:space="preserve"> </w:t>
      </w:r>
      <w:r w:rsidRPr="002C1DFA">
        <w:rPr>
          <w:spacing w:val="4"/>
          <w:w w:val="113"/>
        </w:rPr>
        <w:t>решени</w:t>
      </w:r>
      <w:r w:rsidRPr="002C1DFA">
        <w:rPr>
          <w:w w:val="113"/>
        </w:rPr>
        <w:t>я</w:t>
      </w:r>
      <w:r w:rsidRPr="002C1DFA">
        <w:rPr>
          <w:spacing w:val="58"/>
          <w:w w:val="113"/>
        </w:rPr>
        <w:t xml:space="preserve"> </w:t>
      </w:r>
      <w:r w:rsidRPr="002C1DFA">
        <w:rPr>
          <w:spacing w:val="4"/>
          <w:w w:val="111"/>
        </w:rPr>
        <w:t>проблем</w:t>
      </w:r>
      <w:r w:rsidRPr="002C1DFA">
        <w:rPr>
          <w:w w:val="111"/>
        </w:rPr>
        <w:t>ы</w:t>
      </w:r>
      <w:r w:rsidRPr="002C1DFA">
        <w:rPr>
          <w:spacing w:val="8"/>
          <w:w w:val="111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79" w:firstLine="0"/>
      </w:pPr>
      <w:r w:rsidRPr="002C1DFA">
        <w:t>–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3"/>
        </w:rPr>
        <w:t>выполнят</w:t>
      </w:r>
      <w:r w:rsidRPr="002C1DFA">
        <w:rPr>
          <w:w w:val="113"/>
        </w:rPr>
        <w:t>ь</w:t>
      </w:r>
      <w:r w:rsidRPr="002C1DFA">
        <w:rPr>
          <w:spacing w:val="33"/>
          <w:w w:val="113"/>
        </w:rPr>
        <w:t xml:space="preserve"> </w:t>
      </w:r>
      <w:r w:rsidRPr="002C1DFA">
        <w:rPr>
          <w:spacing w:val="4"/>
          <w:w w:val="113"/>
        </w:rPr>
        <w:t>задани</w:t>
      </w:r>
      <w:r w:rsidRPr="002C1DFA">
        <w:rPr>
          <w:w w:val="113"/>
        </w:rPr>
        <w:t>е</w:t>
      </w:r>
      <w:r w:rsidRPr="002C1DFA">
        <w:rPr>
          <w:spacing w:val="21"/>
          <w:w w:val="113"/>
        </w:rPr>
        <w:t xml:space="preserve"> </w:t>
      </w:r>
      <w:r w:rsidRPr="002C1DFA">
        <w:rPr>
          <w:spacing w:val="4"/>
        </w:rPr>
        <w:t>п</w:t>
      </w:r>
      <w:r w:rsidRPr="002C1DFA">
        <w:t>о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0"/>
        </w:rPr>
        <w:t>составленном</w:t>
      </w:r>
      <w:r w:rsidRPr="002C1DFA">
        <w:rPr>
          <w:w w:val="110"/>
        </w:rPr>
        <w:t>у</w:t>
      </w:r>
      <w:r w:rsidRPr="002C1DFA">
        <w:rPr>
          <w:spacing w:val="28"/>
          <w:w w:val="110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6"/>
        </w:rPr>
        <w:t xml:space="preserve">учителя </w:t>
      </w:r>
      <w:r w:rsidRPr="002C1DFA">
        <w:rPr>
          <w:spacing w:val="5"/>
          <w:w w:val="114"/>
        </w:rPr>
        <w:t>плану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сверят</w:t>
      </w:r>
      <w:r w:rsidRPr="002C1DFA">
        <w:rPr>
          <w:w w:val="114"/>
        </w:rPr>
        <w:t>ь</w:t>
      </w:r>
      <w:r w:rsidRPr="002C1DFA">
        <w:rPr>
          <w:spacing w:val="-1"/>
          <w:w w:val="114"/>
        </w:rPr>
        <w:t xml:space="preserve"> </w:t>
      </w:r>
      <w:r w:rsidRPr="002C1DFA">
        <w:rPr>
          <w:spacing w:val="4"/>
        </w:rPr>
        <w:t>сво</w:t>
      </w:r>
      <w:r w:rsidRPr="002C1DFA">
        <w:t>и</w:t>
      </w:r>
      <w:r w:rsidRPr="002C1DFA">
        <w:rPr>
          <w:spacing w:val="53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я</w:t>
      </w:r>
      <w:r w:rsidRPr="002C1DFA">
        <w:rPr>
          <w:spacing w:val="8"/>
          <w:w w:val="113"/>
        </w:rPr>
        <w:t xml:space="preserve"> </w:t>
      </w:r>
      <w:r w:rsidRPr="002C1DFA">
        <w:t>с</w:t>
      </w:r>
      <w:r w:rsidRPr="002C1DFA">
        <w:rPr>
          <w:spacing w:val="16"/>
        </w:rPr>
        <w:t xml:space="preserve"> </w:t>
      </w:r>
      <w:r w:rsidRPr="002C1DFA">
        <w:rPr>
          <w:spacing w:val="4"/>
          <w:w w:val="116"/>
        </w:rPr>
        <w:t>ним;</w:t>
      </w:r>
    </w:p>
    <w:p w:rsidR="00CF10A6" w:rsidRPr="002C1DFA" w:rsidRDefault="00CF10A6" w:rsidP="002C1DFA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ind w:right="74" w:firstLine="0"/>
      </w:pPr>
      <w:r w:rsidRPr="002C1DFA">
        <w:t xml:space="preserve">– 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осуществлят</w:t>
      </w:r>
      <w:r w:rsidRPr="002C1DFA">
        <w:rPr>
          <w:w w:val="113"/>
        </w:rPr>
        <w:t xml:space="preserve">ь  </w:t>
      </w:r>
      <w:r w:rsidRPr="002C1DFA">
        <w:rPr>
          <w:spacing w:val="4"/>
          <w:w w:val="113"/>
        </w:rPr>
        <w:t>текущи</w:t>
      </w:r>
      <w:r w:rsidRPr="002C1DFA">
        <w:rPr>
          <w:w w:val="113"/>
        </w:rPr>
        <w:t xml:space="preserve">й </w:t>
      </w:r>
      <w:r w:rsidRPr="002C1DFA">
        <w:rPr>
          <w:spacing w:val="27"/>
          <w:w w:val="113"/>
        </w:rPr>
        <w:t xml:space="preserve"> </w:t>
      </w:r>
      <w:r w:rsidRPr="002C1DFA">
        <w:t xml:space="preserve">в </w:t>
      </w:r>
      <w:r w:rsidRPr="002C1DFA">
        <w:rPr>
          <w:spacing w:val="32"/>
        </w:rPr>
        <w:t xml:space="preserve"> </w:t>
      </w:r>
      <w:r w:rsidRPr="002C1DFA">
        <w:rPr>
          <w:spacing w:val="4"/>
          <w:w w:val="112"/>
        </w:rPr>
        <w:t>точност</w:t>
      </w:r>
      <w:r w:rsidRPr="002C1DFA">
        <w:rPr>
          <w:w w:val="112"/>
        </w:rPr>
        <w:t>и</w:t>
      </w:r>
      <w:r w:rsidRPr="002C1DFA">
        <w:rPr>
          <w:spacing w:val="56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37"/>
          <w:w w:val="112"/>
        </w:rPr>
        <w:t xml:space="preserve"> </w:t>
      </w:r>
      <w:r w:rsidRPr="002C1DFA">
        <w:rPr>
          <w:spacing w:val="4"/>
          <w:w w:val="112"/>
        </w:rPr>
        <w:t>технологи</w:t>
      </w:r>
      <w:r w:rsidRPr="002C1DFA">
        <w:rPr>
          <w:spacing w:val="8"/>
          <w:w w:val="114"/>
        </w:rPr>
        <w:t>чески</w:t>
      </w:r>
      <w:r w:rsidRPr="002C1DFA">
        <w:rPr>
          <w:w w:val="114"/>
        </w:rPr>
        <w:t>х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8"/>
          <w:w w:val="114"/>
        </w:rPr>
        <w:t>операци</w:t>
      </w:r>
      <w:r w:rsidRPr="002C1DFA">
        <w:rPr>
          <w:w w:val="114"/>
        </w:rPr>
        <w:t xml:space="preserve">й </w:t>
      </w:r>
      <w:r w:rsidRPr="002C1DFA">
        <w:rPr>
          <w:spacing w:val="7"/>
        </w:rPr>
        <w:t>(</w:t>
      </w:r>
      <w:r w:rsidRPr="002C1DFA">
        <w:t>с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1"/>
        </w:rPr>
        <w:t>помощь</w:t>
      </w:r>
      <w:r w:rsidRPr="002C1DFA">
        <w:rPr>
          <w:w w:val="111"/>
        </w:rPr>
        <w:t>ю</w:t>
      </w:r>
      <w:r w:rsidRPr="002C1DFA">
        <w:rPr>
          <w:spacing w:val="4"/>
          <w:w w:val="111"/>
        </w:rPr>
        <w:t xml:space="preserve"> </w:t>
      </w:r>
      <w:r w:rsidRPr="002C1DFA">
        <w:rPr>
          <w:spacing w:val="8"/>
          <w:w w:val="111"/>
        </w:rPr>
        <w:t>просты</w:t>
      </w:r>
      <w:r w:rsidRPr="002C1DFA">
        <w:rPr>
          <w:w w:val="111"/>
        </w:rPr>
        <w:t>х</w:t>
      </w:r>
      <w:r w:rsidRPr="002C1DFA">
        <w:rPr>
          <w:spacing w:val="20"/>
          <w:w w:val="111"/>
        </w:rPr>
        <w:t xml:space="preserve"> </w:t>
      </w:r>
      <w:r w:rsidRPr="002C1DFA">
        <w:t>и</w:t>
      </w:r>
      <w:r w:rsidRPr="002C1DFA">
        <w:rPr>
          <w:spacing w:val="33"/>
        </w:rPr>
        <w:t xml:space="preserve"> </w:t>
      </w:r>
      <w:r w:rsidRPr="002C1DFA">
        <w:rPr>
          <w:spacing w:val="8"/>
          <w:w w:val="114"/>
        </w:rPr>
        <w:t>сложны</w:t>
      </w:r>
      <w:r w:rsidRPr="002C1DFA">
        <w:rPr>
          <w:w w:val="114"/>
        </w:rPr>
        <w:t>х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7"/>
        </w:rPr>
        <w:t>п</w:t>
      </w:r>
      <w:r w:rsidRPr="002C1DFA">
        <w:t>о</w:t>
      </w:r>
      <w:r w:rsidRPr="002C1DFA">
        <w:rPr>
          <w:spacing w:val="35"/>
        </w:rPr>
        <w:t xml:space="preserve"> </w:t>
      </w:r>
      <w:r w:rsidRPr="002C1DFA">
        <w:rPr>
          <w:spacing w:val="7"/>
          <w:w w:val="113"/>
        </w:rPr>
        <w:t>конфи</w:t>
      </w:r>
      <w:r w:rsidRPr="002C1DFA">
        <w:rPr>
          <w:spacing w:val="12"/>
          <w:w w:val="113"/>
        </w:rPr>
        <w:t>гураци</w:t>
      </w:r>
      <w:r w:rsidRPr="002C1DFA">
        <w:rPr>
          <w:w w:val="113"/>
        </w:rPr>
        <w:t>и</w:t>
      </w:r>
      <w:r w:rsidRPr="002C1DFA">
        <w:rPr>
          <w:spacing w:val="-54"/>
          <w:w w:val="113"/>
        </w:rPr>
        <w:t xml:space="preserve"> </w:t>
      </w:r>
      <w:r w:rsidRPr="002C1DFA">
        <w:tab/>
      </w:r>
      <w:r w:rsidRPr="002C1DFA">
        <w:rPr>
          <w:spacing w:val="11"/>
          <w:w w:val="116"/>
        </w:rPr>
        <w:t>ш</w:t>
      </w:r>
      <w:r w:rsidRPr="002C1DFA">
        <w:rPr>
          <w:spacing w:val="11"/>
          <w:w w:val="117"/>
        </w:rPr>
        <w:t>а</w:t>
      </w:r>
      <w:r w:rsidRPr="002C1DFA">
        <w:rPr>
          <w:spacing w:val="11"/>
          <w:w w:val="101"/>
        </w:rPr>
        <w:t>б</w:t>
      </w:r>
      <w:r w:rsidRPr="002C1DFA">
        <w:rPr>
          <w:spacing w:val="11"/>
          <w:w w:val="118"/>
        </w:rPr>
        <w:t>л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н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w w:val="140"/>
        </w:rPr>
        <w:t>,</w:t>
      </w:r>
      <w:r w:rsidRPr="002C1DFA">
        <w:t xml:space="preserve"> </w:t>
      </w:r>
      <w:r w:rsidRPr="002C1DFA">
        <w:rPr>
          <w:spacing w:val="12"/>
          <w:w w:val="112"/>
        </w:rPr>
        <w:t>чертёжны</w:t>
      </w:r>
      <w:r w:rsidRPr="002C1DFA">
        <w:rPr>
          <w:w w:val="112"/>
        </w:rPr>
        <w:t>х</w:t>
      </w:r>
      <w:r w:rsidRPr="002C1DFA">
        <w:rPr>
          <w:spacing w:val="-36"/>
          <w:w w:val="112"/>
        </w:rPr>
        <w:t xml:space="preserve"> </w:t>
      </w:r>
      <w:r w:rsidRPr="002C1DFA">
        <w:tab/>
      </w:r>
      <w:r w:rsidRPr="002C1DFA">
        <w:rPr>
          <w:spacing w:val="12"/>
          <w:w w:val="112"/>
        </w:rPr>
        <w:t>инструментов</w:t>
      </w:r>
      <w:r w:rsidRPr="002C1DFA">
        <w:rPr>
          <w:w w:val="112"/>
        </w:rPr>
        <w:t>)</w:t>
      </w:r>
      <w:r w:rsidRPr="002C1DFA">
        <w:tab/>
      </w:r>
      <w:r w:rsidRPr="002C1DFA">
        <w:rPr>
          <w:spacing w:val="11"/>
          <w:w w:val="116"/>
        </w:rPr>
        <w:t>и</w:t>
      </w:r>
      <w:r w:rsidRPr="002C1DFA">
        <w:rPr>
          <w:spacing w:val="11"/>
          <w:w w:val="115"/>
        </w:rPr>
        <w:t>т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г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spacing w:val="11"/>
          <w:w w:val="116"/>
        </w:rPr>
        <w:t>ы</w:t>
      </w:r>
      <w:r w:rsidRPr="002C1DFA">
        <w:rPr>
          <w:w w:val="116"/>
        </w:rPr>
        <w:t xml:space="preserve">й </w:t>
      </w:r>
      <w:r w:rsidRPr="002C1DFA">
        <w:rPr>
          <w:spacing w:val="9"/>
          <w:w w:val="113"/>
        </w:rPr>
        <w:t>контрол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8"/>
        </w:rPr>
        <w:t>общег</w:t>
      </w:r>
      <w:r w:rsidRPr="002C1DFA">
        <w:t xml:space="preserve">о </w:t>
      </w:r>
      <w:r w:rsidRPr="002C1DFA">
        <w:rPr>
          <w:spacing w:val="42"/>
        </w:rPr>
        <w:t xml:space="preserve"> </w:t>
      </w:r>
      <w:r w:rsidRPr="002C1DFA">
        <w:rPr>
          <w:spacing w:val="9"/>
          <w:w w:val="113"/>
        </w:rPr>
        <w:t>качеств</w:t>
      </w:r>
      <w:r w:rsidRPr="002C1DFA">
        <w:rPr>
          <w:w w:val="113"/>
        </w:rPr>
        <w:t>а</w:t>
      </w:r>
      <w:r w:rsidRPr="002C1DFA">
        <w:rPr>
          <w:spacing w:val="35"/>
          <w:w w:val="113"/>
        </w:rPr>
        <w:t xml:space="preserve"> </w:t>
      </w:r>
      <w:r w:rsidRPr="002C1DFA">
        <w:rPr>
          <w:spacing w:val="9"/>
          <w:w w:val="113"/>
        </w:rPr>
        <w:t>выполненног</w:t>
      </w:r>
      <w:r w:rsidRPr="002C1DFA">
        <w:rPr>
          <w:w w:val="113"/>
        </w:rPr>
        <w:t xml:space="preserve">о </w:t>
      </w:r>
      <w:r w:rsidRPr="002C1DFA">
        <w:rPr>
          <w:spacing w:val="9"/>
          <w:w w:val="113"/>
        </w:rPr>
        <w:t>изделия</w:t>
      </w:r>
      <w:r w:rsidRPr="002C1DFA">
        <w:rPr>
          <w:w w:val="113"/>
        </w:rPr>
        <w:t>,</w:t>
      </w:r>
      <w:r w:rsidRPr="002C1DFA">
        <w:rPr>
          <w:spacing w:val="60"/>
          <w:w w:val="113"/>
        </w:rPr>
        <w:t xml:space="preserve"> </w:t>
      </w:r>
      <w:r w:rsidRPr="002C1DFA">
        <w:rPr>
          <w:spacing w:val="8"/>
          <w:w w:val="119"/>
        </w:rPr>
        <w:t>з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09"/>
        </w:rPr>
        <w:t>д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14"/>
        </w:rPr>
        <w:t>н</w:t>
      </w:r>
      <w:r w:rsidRPr="002C1DFA">
        <w:rPr>
          <w:spacing w:val="8"/>
          <w:w w:val="116"/>
        </w:rPr>
        <w:t>и</w:t>
      </w:r>
      <w:r w:rsidRPr="002C1DFA">
        <w:rPr>
          <w:spacing w:val="8"/>
          <w:w w:val="129"/>
        </w:rPr>
        <w:t>я</w:t>
      </w:r>
      <w:r w:rsidRPr="002C1DFA">
        <w:rPr>
          <w:w w:val="127"/>
        </w:rPr>
        <w:t xml:space="preserve">; </w:t>
      </w:r>
      <w:r w:rsidRPr="002C1DFA">
        <w:rPr>
          <w:spacing w:val="4"/>
          <w:w w:val="112"/>
        </w:rPr>
        <w:t>проверят</w:t>
      </w:r>
      <w:r w:rsidRPr="002C1DFA">
        <w:rPr>
          <w:w w:val="112"/>
        </w:rPr>
        <w:t>ь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модел</w:t>
      </w:r>
      <w:r w:rsidRPr="002C1DFA">
        <w:rPr>
          <w:w w:val="112"/>
        </w:rPr>
        <w:t>и</w:t>
      </w:r>
      <w:r w:rsidRPr="002C1DFA">
        <w:rPr>
          <w:spacing w:val="1"/>
          <w:w w:val="112"/>
        </w:rPr>
        <w:t xml:space="preserve"> </w:t>
      </w:r>
      <w:r w:rsidRPr="002C1DFA">
        <w:t>в</w:t>
      </w:r>
      <w:r w:rsidRPr="002C1DFA">
        <w:rPr>
          <w:spacing w:val="23"/>
        </w:rPr>
        <w:t xml:space="preserve"> </w:t>
      </w:r>
      <w:r w:rsidRPr="002C1DFA">
        <w:rPr>
          <w:spacing w:val="4"/>
          <w:w w:val="111"/>
        </w:rPr>
        <w:t>действии</w:t>
      </w:r>
      <w:r w:rsidRPr="002C1DFA">
        <w:rPr>
          <w:w w:val="111"/>
        </w:rPr>
        <w:t>,</w:t>
      </w:r>
      <w:r w:rsidRPr="002C1DFA">
        <w:rPr>
          <w:spacing w:val="28"/>
          <w:w w:val="111"/>
        </w:rPr>
        <w:t xml:space="preserve"> </w:t>
      </w:r>
      <w:r w:rsidRPr="002C1DFA">
        <w:rPr>
          <w:spacing w:val="4"/>
          <w:w w:val="111"/>
        </w:rPr>
        <w:t>вносит</w:t>
      </w:r>
      <w:r w:rsidRPr="002C1DFA">
        <w:rPr>
          <w:w w:val="111"/>
        </w:rPr>
        <w:t>ь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1"/>
        </w:rPr>
        <w:t>необходимы</w:t>
      </w:r>
      <w:r w:rsidRPr="002C1DFA">
        <w:rPr>
          <w:w w:val="111"/>
        </w:rPr>
        <w:t xml:space="preserve">е </w:t>
      </w:r>
      <w:r w:rsidRPr="002C1DFA">
        <w:rPr>
          <w:spacing w:val="4"/>
          <w:w w:val="115"/>
        </w:rPr>
        <w:t>конструктив</w:t>
      </w:r>
      <w:r w:rsidRPr="002C1DFA">
        <w:rPr>
          <w:spacing w:val="4"/>
        </w:rPr>
        <w:t>ны</w:t>
      </w:r>
      <w:r w:rsidRPr="002C1DFA">
        <w:t xml:space="preserve">е </w:t>
      </w:r>
      <w:r w:rsidRPr="002C1DFA">
        <w:rPr>
          <w:spacing w:val="2"/>
        </w:rPr>
        <w:t xml:space="preserve"> </w:t>
      </w:r>
      <w:r w:rsidRPr="002C1DFA">
        <w:rPr>
          <w:spacing w:val="4"/>
          <w:w w:val="113"/>
        </w:rPr>
        <w:t>доработки.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80"/>
        <w:ind w:right="113" w:firstLine="0"/>
      </w:pPr>
      <w:r w:rsidRPr="002C1DFA">
        <w:rPr>
          <w:spacing w:val="8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5"/>
          <w:w w:val="110"/>
        </w:rPr>
        <w:t xml:space="preserve"> </w:t>
      </w:r>
      <w:r w:rsidRPr="002C1DFA">
        <w:rPr>
          <w:spacing w:val="8"/>
          <w:w w:val="110"/>
        </w:rPr>
        <w:t>формировани</w:t>
      </w:r>
      <w:r w:rsidRPr="002C1DFA">
        <w:rPr>
          <w:w w:val="110"/>
        </w:rPr>
        <w:t xml:space="preserve">я  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7"/>
        </w:rPr>
        <w:t>эти</w:t>
      </w:r>
      <w:r w:rsidRPr="002C1DFA">
        <w:t xml:space="preserve">х   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3"/>
        </w:rPr>
        <w:t>действи</w:t>
      </w:r>
      <w:r w:rsidRPr="002C1DFA">
        <w:rPr>
          <w:w w:val="113"/>
        </w:rPr>
        <w:t xml:space="preserve">й 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8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7"/>
          <w:w w:val="107"/>
        </w:rPr>
        <w:t>соблюде</w:t>
      </w:r>
      <w:r w:rsidRPr="002C1DFA">
        <w:rPr>
          <w:spacing w:val="4"/>
        </w:rPr>
        <w:t>ни</w:t>
      </w:r>
      <w:r w:rsidRPr="002C1DFA">
        <w:t>е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>и</w:t>
      </w:r>
      <w:r w:rsidRPr="002C1DFA">
        <w:rPr>
          <w:spacing w:val="19"/>
          <w:w w:val="111"/>
        </w:rPr>
        <w:t xml:space="preserve"> </w:t>
      </w:r>
      <w:r w:rsidRPr="002C1DFA">
        <w:rPr>
          <w:spacing w:val="4"/>
          <w:w w:val="111"/>
        </w:rPr>
        <w:t>продуктивно</w:t>
      </w:r>
      <w:r w:rsidRPr="002C1DFA">
        <w:rPr>
          <w:w w:val="111"/>
        </w:rPr>
        <w:t>й</w:t>
      </w:r>
      <w:r w:rsidRPr="002C1DFA">
        <w:rPr>
          <w:spacing w:val="23"/>
          <w:w w:val="111"/>
        </w:rPr>
        <w:t xml:space="preserve"> </w:t>
      </w:r>
      <w:r w:rsidRPr="002C1DFA">
        <w:rPr>
          <w:spacing w:val="4"/>
          <w:w w:val="111"/>
        </w:rPr>
        <w:t>художественно-творческо</w:t>
      </w:r>
      <w:r w:rsidRPr="002C1DFA">
        <w:rPr>
          <w:w w:val="111"/>
        </w:rPr>
        <w:t>й</w:t>
      </w:r>
      <w:r w:rsidRPr="002C1DFA">
        <w:rPr>
          <w:spacing w:val="17"/>
          <w:w w:val="111"/>
        </w:rPr>
        <w:t xml:space="preserve"> </w:t>
      </w:r>
      <w:r w:rsidRPr="002C1DFA">
        <w:rPr>
          <w:spacing w:val="4"/>
          <w:w w:val="115"/>
        </w:rPr>
        <w:t>деятель</w:t>
      </w:r>
      <w:r w:rsidRPr="002C1DFA">
        <w:rPr>
          <w:spacing w:val="4"/>
          <w:w w:val="113"/>
        </w:rPr>
        <w:t>ности;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</w:pPr>
      <w:r w:rsidRPr="002C1DFA">
        <w:t>–</w:t>
      </w:r>
      <w:r w:rsidRPr="002C1DFA">
        <w:rPr>
          <w:spacing w:val="43"/>
        </w:rPr>
        <w:t xml:space="preserve"> </w:t>
      </w:r>
      <w:r w:rsidRPr="002C1DFA">
        <w:t>в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2"/>
        </w:rPr>
        <w:t>диалог</w:t>
      </w:r>
      <w:r w:rsidRPr="002C1DFA">
        <w:rPr>
          <w:w w:val="112"/>
        </w:rPr>
        <w:t>е</w:t>
      </w:r>
      <w:r w:rsidRPr="002C1DFA">
        <w:rPr>
          <w:spacing w:val="13"/>
          <w:w w:val="112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3"/>
        </w:rPr>
        <w:t>учителе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учитьс</w:t>
      </w:r>
      <w:r w:rsidRPr="002C1DFA">
        <w:rPr>
          <w:w w:val="113"/>
        </w:rPr>
        <w:t>я</w:t>
      </w:r>
      <w:r w:rsidRPr="002C1DFA">
        <w:rPr>
          <w:spacing w:val="24"/>
          <w:w w:val="113"/>
        </w:rPr>
        <w:t xml:space="preserve"> </w:t>
      </w:r>
      <w:r w:rsidRPr="002C1DFA">
        <w:rPr>
          <w:spacing w:val="4"/>
          <w:w w:val="113"/>
        </w:rPr>
        <w:t>вырабатыват</w:t>
      </w:r>
      <w:r w:rsidRPr="002C1DFA">
        <w:rPr>
          <w:w w:val="113"/>
        </w:rPr>
        <w:t>ь</w:t>
      </w:r>
      <w:r w:rsidRPr="002C1DFA">
        <w:rPr>
          <w:spacing w:val="16"/>
          <w:w w:val="113"/>
        </w:rPr>
        <w:t xml:space="preserve"> </w:t>
      </w:r>
      <w:r w:rsidRPr="002C1DFA">
        <w:rPr>
          <w:spacing w:val="4"/>
          <w:w w:val="113"/>
        </w:rPr>
        <w:t>критери</w:t>
      </w:r>
      <w:r w:rsidRPr="002C1DFA">
        <w:rPr>
          <w:w w:val="113"/>
        </w:rPr>
        <w:t>и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7"/>
        </w:rPr>
        <w:t>ц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28"/>
        </w:rPr>
        <w:t>к</w:t>
      </w:r>
      <w:r w:rsidRPr="002C1DFA">
        <w:rPr>
          <w:w w:val="116"/>
        </w:rPr>
        <w:t xml:space="preserve">и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определят</w:t>
      </w:r>
      <w:r w:rsidRPr="002C1DFA">
        <w:rPr>
          <w:w w:val="112"/>
        </w:rPr>
        <w:t>ь</w:t>
      </w:r>
      <w:r w:rsidRPr="002C1DFA">
        <w:rPr>
          <w:spacing w:val="-2"/>
          <w:w w:val="112"/>
        </w:rPr>
        <w:t xml:space="preserve"> </w:t>
      </w:r>
      <w:r w:rsidRPr="002C1DFA">
        <w:rPr>
          <w:spacing w:val="4"/>
          <w:w w:val="112"/>
        </w:rPr>
        <w:t>степен</w:t>
      </w:r>
      <w:r w:rsidRPr="002C1DFA">
        <w:rPr>
          <w:w w:val="112"/>
        </w:rPr>
        <w:t>ь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успешност</w:t>
      </w:r>
      <w:r w:rsidRPr="002C1DFA">
        <w:rPr>
          <w:w w:val="112"/>
        </w:rPr>
        <w:t>и</w:t>
      </w:r>
      <w:r w:rsidRPr="002C1DFA">
        <w:rPr>
          <w:spacing w:val="-13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>я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</w:rPr>
        <w:t>свое</w:t>
      </w:r>
      <w:r w:rsidRPr="002C1DFA">
        <w:t>й</w:t>
      </w:r>
      <w:r w:rsidRPr="002C1DFA">
        <w:rPr>
          <w:spacing w:val="51"/>
        </w:rPr>
        <w:t xml:space="preserve">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-3"/>
          <w:w w:val="110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09"/>
        </w:rPr>
        <w:t>рабо</w:t>
      </w:r>
      <w:r w:rsidRPr="002C1DFA">
        <w:rPr>
          <w:spacing w:val="4"/>
        </w:rPr>
        <w:t>т</w:t>
      </w:r>
      <w:r w:rsidRPr="002C1DFA">
        <w:t>ы</w:t>
      </w:r>
      <w:r w:rsidRPr="002C1DFA">
        <w:rPr>
          <w:spacing w:val="47"/>
        </w:rPr>
        <w:t xml:space="preserve"> </w:t>
      </w:r>
      <w:r w:rsidRPr="002C1DFA">
        <w:rPr>
          <w:spacing w:val="4"/>
          <w:w w:val="113"/>
        </w:rPr>
        <w:t>всех</w:t>
      </w:r>
      <w:r w:rsidRPr="002C1DFA">
        <w:rPr>
          <w:w w:val="113"/>
        </w:rPr>
        <w:t>,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исход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</w:rPr>
        <w:t>и</w:t>
      </w:r>
      <w:r w:rsidRPr="002C1DFA">
        <w:t>з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имеющихс</w:t>
      </w:r>
      <w:r w:rsidRPr="002C1DFA">
        <w:rPr>
          <w:w w:val="113"/>
        </w:rPr>
        <w:t>я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6"/>
        </w:rPr>
        <w:t>критериев.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4" w:firstLine="0"/>
        <w:rPr>
          <w:spacing w:val="4"/>
          <w:w w:val="113"/>
        </w:rPr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2"/>
        </w:rPr>
        <w:t>технологи</w:t>
      </w:r>
      <w:r w:rsidRPr="002C1DFA">
        <w:rPr>
          <w:w w:val="112"/>
        </w:rPr>
        <w:t>и</w:t>
      </w:r>
      <w:r w:rsidRPr="002C1DFA">
        <w:rPr>
          <w:spacing w:val="10"/>
          <w:w w:val="112"/>
        </w:rPr>
        <w:t xml:space="preserve"> </w:t>
      </w:r>
      <w:r w:rsidRPr="002C1DFA">
        <w:rPr>
          <w:spacing w:val="4"/>
          <w:w w:val="112"/>
        </w:rPr>
        <w:t>оценк</w:t>
      </w:r>
      <w:r w:rsidRPr="002C1DFA">
        <w:rPr>
          <w:w w:val="112"/>
        </w:rPr>
        <w:t>и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х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3"/>
        </w:rPr>
        <w:t>успехов.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2C1DFA">
        <w:rPr>
          <w:b/>
          <w:iCs/>
          <w:spacing w:val="5"/>
          <w:w w:val="116"/>
        </w:rPr>
        <w:t>Познавательны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2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iCs/>
          <w:spacing w:val="5"/>
          <w:w w:val="116"/>
        </w:rPr>
        <w:t>искат</w:t>
      </w:r>
      <w:r w:rsidRPr="002C1DFA">
        <w:rPr>
          <w:iCs/>
          <w:w w:val="116"/>
        </w:rPr>
        <w:t>ь</w:t>
      </w:r>
      <w:r w:rsidRPr="002C1DFA">
        <w:rPr>
          <w:iCs/>
          <w:spacing w:val="-4"/>
          <w:w w:val="116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Cs/>
          <w:spacing w:val="4"/>
          <w:w w:val="112"/>
        </w:rPr>
        <w:t>отбират</w:t>
      </w:r>
      <w:r w:rsidRPr="002C1DFA">
        <w:rPr>
          <w:iCs/>
          <w:w w:val="112"/>
        </w:rPr>
        <w:t>ь</w:t>
      </w:r>
      <w:r w:rsidRPr="002C1DFA">
        <w:rPr>
          <w:iCs/>
          <w:spacing w:val="-19"/>
          <w:w w:val="112"/>
        </w:rPr>
        <w:t xml:space="preserve"> </w:t>
      </w:r>
      <w:r w:rsidRPr="002C1DFA">
        <w:rPr>
          <w:spacing w:val="4"/>
          <w:w w:val="112"/>
        </w:rPr>
        <w:t>необходимы</w:t>
      </w:r>
      <w:r w:rsidRPr="002C1DFA">
        <w:rPr>
          <w:w w:val="112"/>
        </w:rPr>
        <w:t>е</w:t>
      </w:r>
      <w:r w:rsidRPr="002C1DFA">
        <w:rPr>
          <w:spacing w:val="-25"/>
          <w:w w:val="112"/>
        </w:rPr>
        <w:t xml:space="preserve"> </w:t>
      </w:r>
      <w:r w:rsidRPr="002C1DFA">
        <w:rPr>
          <w:spacing w:val="4"/>
          <w:w w:val="112"/>
        </w:rPr>
        <w:t>дл</w:t>
      </w:r>
      <w:r w:rsidRPr="002C1DFA">
        <w:rPr>
          <w:w w:val="112"/>
        </w:rPr>
        <w:t>я</w:t>
      </w:r>
      <w:r w:rsidRPr="002C1DFA">
        <w:rPr>
          <w:spacing w:val="14"/>
          <w:w w:val="112"/>
        </w:rPr>
        <w:t xml:space="preserve"> </w:t>
      </w:r>
      <w:r w:rsidRPr="002C1DFA">
        <w:rPr>
          <w:spacing w:val="4"/>
          <w:w w:val="112"/>
        </w:rPr>
        <w:t>решени</w:t>
      </w:r>
      <w:r w:rsidRPr="002C1DFA">
        <w:rPr>
          <w:w w:val="112"/>
        </w:rPr>
        <w:t>я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учебно</w:t>
      </w:r>
      <w:r w:rsidRPr="002C1DFA">
        <w:rPr>
          <w:w w:val="112"/>
        </w:rPr>
        <w:t>й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ч</w:t>
      </w:r>
      <w:r w:rsidRPr="002C1DFA">
        <w:rPr>
          <w:w w:val="116"/>
        </w:rPr>
        <w:t xml:space="preserve">и </w:t>
      </w:r>
      <w:r w:rsidRPr="002C1DFA">
        <w:rPr>
          <w:spacing w:val="4"/>
          <w:w w:val="113"/>
        </w:rPr>
        <w:t>источник</w:t>
      </w:r>
      <w:r w:rsidRPr="002C1DFA">
        <w:rPr>
          <w:w w:val="113"/>
        </w:rPr>
        <w:t>и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4"/>
          <w:w w:val="113"/>
        </w:rPr>
        <w:t>информаци</w:t>
      </w:r>
      <w:r w:rsidRPr="002C1DFA">
        <w:rPr>
          <w:w w:val="113"/>
        </w:rPr>
        <w:t>и</w:t>
      </w:r>
      <w:r w:rsidRPr="002C1DFA">
        <w:rPr>
          <w:spacing w:val="44"/>
          <w:w w:val="113"/>
        </w:rPr>
        <w:t xml:space="preserve"> </w:t>
      </w:r>
      <w:r w:rsidRPr="002C1DFA">
        <w:t xml:space="preserve">в </w:t>
      </w:r>
      <w:r w:rsidRPr="002C1DFA">
        <w:rPr>
          <w:spacing w:val="5"/>
        </w:rPr>
        <w:t xml:space="preserve"> </w:t>
      </w:r>
      <w:r w:rsidRPr="002C1DFA">
        <w:rPr>
          <w:spacing w:val="5"/>
          <w:w w:val="114"/>
        </w:rPr>
        <w:t>учебник</w:t>
      </w:r>
      <w:r w:rsidRPr="002C1DFA">
        <w:rPr>
          <w:w w:val="114"/>
        </w:rPr>
        <w:t>е</w:t>
      </w:r>
      <w:r w:rsidRPr="002C1DFA">
        <w:rPr>
          <w:spacing w:val="26"/>
          <w:w w:val="114"/>
        </w:rPr>
        <w:t xml:space="preserve"> </w:t>
      </w:r>
      <w:r w:rsidRPr="002C1DFA">
        <w:rPr>
          <w:spacing w:val="5"/>
          <w:w w:val="114"/>
        </w:rPr>
        <w:t>(текст</w:t>
      </w:r>
      <w:r w:rsidRPr="002C1DFA">
        <w:rPr>
          <w:w w:val="114"/>
        </w:rPr>
        <w:t>,</w:t>
      </w:r>
      <w:r w:rsidRPr="002C1DFA">
        <w:rPr>
          <w:spacing w:val="48"/>
          <w:w w:val="114"/>
        </w:rPr>
        <w:t xml:space="preserve"> </w:t>
      </w:r>
      <w:r w:rsidRPr="002C1DFA">
        <w:rPr>
          <w:spacing w:val="5"/>
          <w:w w:val="114"/>
        </w:rPr>
        <w:t>иллюстрация</w:t>
      </w:r>
      <w:r w:rsidRPr="002C1DFA">
        <w:rPr>
          <w:w w:val="114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5"/>
        </w:rPr>
        <w:t>чертёж</w:t>
      </w:r>
      <w:r w:rsidRPr="002C1DFA">
        <w:rPr>
          <w:w w:val="115"/>
        </w:rPr>
        <w:t>,</w:t>
      </w:r>
      <w:r w:rsidRPr="002C1DFA">
        <w:rPr>
          <w:spacing w:val="59"/>
          <w:w w:val="115"/>
        </w:rPr>
        <w:t xml:space="preserve"> </w:t>
      </w:r>
      <w:r w:rsidRPr="002C1DFA">
        <w:rPr>
          <w:spacing w:val="5"/>
          <w:w w:val="115"/>
        </w:rPr>
        <w:t>инструкционна</w:t>
      </w:r>
      <w:r w:rsidRPr="002C1DFA">
        <w:rPr>
          <w:w w:val="115"/>
        </w:rPr>
        <w:t>я</w:t>
      </w:r>
      <w:r w:rsidRPr="002C1DFA">
        <w:rPr>
          <w:spacing w:val="48"/>
          <w:w w:val="115"/>
        </w:rPr>
        <w:t xml:space="preserve"> </w:t>
      </w:r>
      <w:r w:rsidRPr="002C1DFA">
        <w:rPr>
          <w:spacing w:val="5"/>
          <w:w w:val="115"/>
        </w:rPr>
        <w:t>карта)</w:t>
      </w:r>
      <w:r w:rsidRPr="002C1DFA">
        <w:rPr>
          <w:w w:val="115"/>
        </w:rPr>
        <w:t xml:space="preserve">, </w:t>
      </w:r>
      <w:r w:rsidRPr="002C1DFA">
        <w:rPr>
          <w:spacing w:val="5"/>
          <w:w w:val="115"/>
        </w:rPr>
        <w:t xml:space="preserve"> энциклопедиях</w:t>
      </w:r>
      <w:r w:rsidRPr="002C1DFA">
        <w:rPr>
          <w:w w:val="115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9"/>
        </w:rPr>
        <w:t>х</w:t>
      </w:r>
      <w:r w:rsidRPr="002C1DFA">
        <w:rPr>
          <w:w w:val="140"/>
        </w:rPr>
        <w:t xml:space="preserve">, </w:t>
      </w:r>
      <w:r w:rsidRPr="002C1DFA">
        <w:rPr>
          <w:spacing w:val="4"/>
          <w:w w:val="113"/>
        </w:rPr>
        <w:t>Интернете;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  <w:jc w:val="both"/>
      </w:pPr>
      <w:r w:rsidRPr="002C1DFA">
        <w:t>–</w:t>
      </w:r>
      <w:r w:rsidRPr="002C1DFA">
        <w:rPr>
          <w:spacing w:val="39"/>
        </w:rPr>
        <w:t xml:space="preserve"> </w:t>
      </w:r>
      <w:r w:rsidRPr="002C1DFA">
        <w:rPr>
          <w:iCs/>
          <w:spacing w:val="4"/>
          <w:w w:val="112"/>
        </w:rPr>
        <w:t>добыват</w:t>
      </w:r>
      <w:r w:rsidRPr="002C1DFA">
        <w:rPr>
          <w:iCs/>
          <w:w w:val="112"/>
        </w:rPr>
        <w:t>ь</w:t>
      </w:r>
      <w:r w:rsidRPr="002C1DFA">
        <w:rPr>
          <w:iCs/>
          <w:spacing w:val="-15"/>
          <w:w w:val="112"/>
        </w:rPr>
        <w:t xml:space="preserve"> </w:t>
      </w:r>
      <w:r w:rsidRPr="002C1DFA">
        <w:rPr>
          <w:spacing w:val="4"/>
          <w:w w:val="112"/>
        </w:rPr>
        <w:t>новы</w:t>
      </w:r>
      <w:r w:rsidRPr="002C1DFA">
        <w:rPr>
          <w:w w:val="112"/>
        </w:rPr>
        <w:t>е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знани</w:t>
      </w:r>
      <w:r w:rsidRPr="002C1DFA">
        <w:rPr>
          <w:w w:val="112"/>
        </w:rPr>
        <w:t>я</w:t>
      </w:r>
      <w:r w:rsidRPr="002C1DFA">
        <w:rPr>
          <w:spacing w:val="43"/>
          <w:w w:val="112"/>
        </w:rPr>
        <w:t xml:space="preserve"> 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процесс</w:t>
      </w:r>
      <w:r w:rsidRPr="002C1DFA">
        <w:rPr>
          <w:w w:val="112"/>
        </w:rPr>
        <w:t>е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наблюдений</w:t>
      </w:r>
      <w:r w:rsidRPr="002C1DFA">
        <w:rPr>
          <w:w w:val="112"/>
        </w:rPr>
        <w:t>,</w:t>
      </w:r>
      <w:r w:rsidRPr="002C1DFA">
        <w:rPr>
          <w:spacing w:val="15"/>
          <w:w w:val="112"/>
        </w:rPr>
        <w:t xml:space="preserve"> 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6"/>
        </w:rPr>
        <w:t>сс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09"/>
        </w:rPr>
        <w:t>де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обсуждени</w:t>
      </w:r>
      <w:r w:rsidRPr="002C1DFA">
        <w:rPr>
          <w:w w:val="112"/>
        </w:rPr>
        <w:t>й</w:t>
      </w:r>
      <w:r w:rsidRPr="002C1DFA">
        <w:rPr>
          <w:spacing w:val="40"/>
          <w:w w:val="112"/>
        </w:rPr>
        <w:t xml:space="preserve"> </w:t>
      </w:r>
      <w:r w:rsidRPr="002C1DFA">
        <w:rPr>
          <w:spacing w:val="4"/>
          <w:w w:val="112"/>
        </w:rPr>
        <w:t>материало</w:t>
      </w:r>
      <w:r w:rsidRPr="002C1DFA">
        <w:rPr>
          <w:w w:val="112"/>
        </w:rPr>
        <w:t xml:space="preserve">в  </w:t>
      </w:r>
      <w:r w:rsidRPr="002C1DFA">
        <w:rPr>
          <w:spacing w:val="4"/>
          <w:w w:val="112"/>
        </w:rPr>
        <w:t>учебника</w:t>
      </w:r>
      <w:r w:rsidRPr="002C1DFA">
        <w:rPr>
          <w:w w:val="112"/>
        </w:rPr>
        <w:t xml:space="preserve">, 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13"/>
          <w:w w:val="112"/>
        </w:rPr>
        <w:t xml:space="preserve">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х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1"/>
        </w:rPr>
        <w:t>поис</w:t>
      </w:r>
      <w:r w:rsidRPr="002C1DFA">
        <w:rPr>
          <w:spacing w:val="5"/>
          <w:w w:val="115"/>
        </w:rPr>
        <w:t>ковы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7"/>
        </w:rPr>
        <w:t>;</w:t>
      </w:r>
    </w:p>
    <w:p w:rsidR="00CF10A6" w:rsidRPr="002C1DFA" w:rsidRDefault="00CF10A6" w:rsidP="002C1DFA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ind w:right="113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перерабатыват</w:t>
      </w:r>
      <w:r w:rsidRPr="002C1DFA">
        <w:rPr>
          <w:w w:val="112"/>
        </w:rPr>
        <w:t>ь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полученну</w:t>
      </w:r>
      <w:r w:rsidRPr="002C1DFA">
        <w:rPr>
          <w:w w:val="112"/>
        </w:rPr>
        <w:t>ю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2"/>
          <w:w w:val="112"/>
        </w:rPr>
        <w:t xml:space="preserve"> </w:t>
      </w:r>
      <w:r w:rsidRPr="002C1DFA">
        <w:rPr>
          <w:iCs/>
          <w:spacing w:val="4"/>
          <w:w w:val="112"/>
        </w:rPr>
        <w:t>сравниват</w:t>
      </w:r>
      <w:r w:rsidRPr="002C1DFA">
        <w:rPr>
          <w:iCs/>
          <w:w w:val="112"/>
        </w:rPr>
        <w:t>ь</w:t>
      </w:r>
      <w:r w:rsidRPr="002C1DFA">
        <w:rPr>
          <w:iCs/>
          <w:spacing w:val="23"/>
          <w:w w:val="112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Cs/>
          <w:spacing w:val="4"/>
          <w:w w:val="122"/>
        </w:rPr>
        <w:t>клас</w:t>
      </w:r>
      <w:r w:rsidRPr="002C1DFA">
        <w:rPr>
          <w:iCs/>
          <w:spacing w:val="11"/>
          <w:w w:val="113"/>
        </w:rPr>
        <w:t>сифицироват</w:t>
      </w:r>
      <w:r w:rsidRPr="002C1DFA">
        <w:rPr>
          <w:iCs/>
          <w:w w:val="113"/>
        </w:rPr>
        <w:t>ь</w:t>
      </w:r>
      <w:r w:rsidRPr="002C1DFA">
        <w:rPr>
          <w:iCs/>
        </w:rPr>
        <w:tab/>
      </w:r>
      <w:r w:rsidRPr="002C1DFA">
        <w:rPr>
          <w:spacing w:val="11"/>
          <w:w w:val="113"/>
        </w:rPr>
        <w:t>факт</w:t>
      </w:r>
      <w:r w:rsidRPr="002C1DFA">
        <w:rPr>
          <w:w w:val="113"/>
        </w:rPr>
        <w:t>ы</w:t>
      </w:r>
      <w:r w:rsidRPr="002C1DFA">
        <w:rPr>
          <w:spacing w:val="-45"/>
          <w:w w:val="113"/>
        </w:rPr>
        <w:t xml:space="preserve"> </w:t>
      </w:r>
      <w:r w:rsidRPr="002C1DFA">
        <w:tab/>
        <w:t>и</w:t>
      </w:r>
      <w:r w:rsidRPr="002C1DFA">
        <w:rPr>
          <w:spacing w:val="-36"/>
        </w:rPr>
        <w:t xml:space="preserve"> </w:t>
      </w:r>
      <w:r w:rsidRPr="002C1DFA">
        <w:tab/>
      </w:r>
      <w:r w:rsidRPr="002C1DFA">
        <w:rPr>
          <w:spacing w:val="11"/>
          <w:w w:val="114"/>
        </w:rPr>
        <w:t>явления</w:t>
      </w:r>
      <w:r w:rsidRPr="002C1DFA">
        <w:rPr>
          <w:w w:val="114"/>
        </w:rPr>
        <w:t>;</w:t>
      </w:r>
      <w:r w:rsidRPr="002C1DFA">
        <w:rPr>
          <w:spacing w:val="-34"/>
          <w:w w:val="114"/>
        </w:rPr>
        <w:t xml:space="preserve"> </w:t>
      </w:r>
      <w:r w:rsidRPr="002C1DFA">
        <w:rPr>
          <w:spacing w:val="11"/>
          <w:w w:val="114"/>
        </w:rPr>
        <w:t>определят</w:t>
      </w:r>
      <w:r w:rsidRPr="002C1DFA">
        <w:rPr>
          <w:w w:val="114"/>
        </w:rPr>
        <w:t xml:space="preserve">ь </w:t>
      </w:r>
      <w:r w:rsidRPr="002C1DFA">
        <w:rPr>
          <w:spacing w:val="10"/>
          <w:w w:val="114"/>
        </w:rPr>
        <w:t>пр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ч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нн</w:t>
      </w:r>
      <w:r w:rsidRPr="002C1DFA">
        <w:rPr>
          <w:spacing w:val="10"/>
          <w:w w:val="105"/>
        </w:rPr>
        <w:t xml:space="preserve">о </w:t>
      </w:r>
      <w:r w:rsidRPr="002C1DFA">
        <w:rPr>
          <w:w w:val="105"/>
        </w:rPr>
        <w:t xml:space="preserve">- </w:t>
      </w:r>
      <w:r w:rsidRPr="002C1DFA">
        <w:rPr>
          <w:spacing w:val="5"/>
          <w:w w:val="114"/>
        </w:rPr>
        <w:t>следственны</w:t>
      </w:r>
      <w:r w:rsidRPr="002C1DFA">
        <w:rPr>
          <w:w w:val="114"/>
        </w:rPr>
        <w:t>е</w:t>
      </w:r>
      <w:r w:rsidRPr="002C1DFA">
        <w:rPr>
          <w:spacing w:val="-30"/>
          <w:w w:val="114"/>
        </w:rPr>
        <w:t xml:space="preserve"> </w:t>
      </w:r>
      <w:r w:rsidRPr="002C1DFA">
        <w:rPr>
          <w:spacing w:val="5"/>
          <w:w w:val="114"/>
        </w:rPr>
        <w:t>связ</w:t>
      </w:r>
      <w:r w:rsidRPr="002C1DFA">
        <w:rPr>
          <w:w w:val="114"/>
        </w:rPr>
        <w:t>и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изучаемы</w:t>
      </w:r>
      <w:r w:rsidRPr="002C1DFA">
        <w:rPr>
          <w:w w:val="114"/>
        </w:rPr>
        <w:t>х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явлений</w:t>
      </w:r>
      <w:r w:rsidRPr="002C1DFA">
        <w:rPr>
          <w:w w:val="114"/>
        </w:rPr>
        <w:t>,</w:t>
      </w:r>
      <w:r w:rsidRPr="002C1DFA">
        <w:rPr>
          <w:spacing w:val="31"/>
          <w:w w:val="114"/>
        </w:rPr>
        <w:t xml:space="preserve"> </w:t>
      </w:r>
      <w:r w:rsidRPr="002C1DFA">
        <w:rPr>
          <w:spacing w:val="4"/>
          <w:w w:val="112"/>
        </w:rPr>
        <w:t>событий;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</w:pPr>
      <w:r w:rsidRPr="002C1DFA">
        <w:t>–</w:t>
      </w:r>
      <w:r w:rsidRPr="002C1DFA">
        <w:rPr>
          <w:spacing w:val="35"/>
        </w:rPr>
        <w:t xml:space="preserve"> </w:t>
      </w:r>
      <w:r w:rsidRPr="002C1DFA">
        <w:rPr>
          <w:iCs/>
          <w:spacing w:val="4"/>
          <w:w w:val="112"/>
        </w:rPr>
        <w:t>делат</w:t>
      </w:r>
      <w:r w:rsidRPr="002C1DFA">
        <w:rPr>
          <w:iCs/>
          <w:w w:val="112"/>
        </w:rPr>
        <w:t>ь</w:t>
      </w:r>
      <w:r w:rsidRPr="002C1DFA">
        <w:rPr>
          <w:iCs/>
          <w:spacing w:val="21"/>
          <w:w w:val="112"/>
        </w:rPr>
        <w:t xml:space="preserve"> </w:t>
      </w:r>
      <w:r w:rsidRPr="002C1DFA">
        <w:rPr>
          <w:iCs/>
          <w:spacing w:val="4"/>
          <w:w w:val="112"/>
        </w:rPr>
        <w:t>вывод</w:t>
      </w:r>
      <w:r w:rsidRPr="002C1DFA">
        <w:rPr>
          <w:iCs/>
          <w:w w:val="112"/>
        </w:rPr>
        <w:t>ы</w:t>
      </w:r>
      <w:r w:rsidRPr="002C1DFA">
        <w:rPr>
          <w:iCs/>
          <w:spacing w:val="-6"/>
          <w:w w:val="112"/>
        </w:rPr>
        <w:t xml:space="preserve"> </w:t>
      </w:r>
      <w:r w:rsidRPr="002C1DFA">
        <w:rPr>
          <w:spacing w:val="4"/>
        </w:rPr>
        <w:t>н</w:t>
      </w:r>
      <w:r w:rsidRPr="002C1DFA">
        <w:t>а</w:t>
      </w:r>
      <w:r w:rsidRPr="002C1DFA">
        <w:rPr>
          <w:spacing w:val="42"/>
        </w:rPr>
        <w:t xml:space="preserve"> </w:t>
      </w:r>
      <w:r w:rsidRPr="002C1DFA">
        <w:rPr>
          <w:spacing w:val="4"/>
        </w:rPr>
        <w:t>основ</w:t>
      </w:r>
      <w:r w:rsidRPr="002C1DFA">
        <w:t xml:space="preserve">е </w:t>
      </w:r>
      <w:r w:rsidRPr="002C1DFA">
        <w:rPr>
          <w:spacing w:val="6"/>
        </w:rPr>
        <w:t xml:space="preserve"> </w:t>
      </w:r>
      <w:r w:rsidRPr="002C1DFA">
        <w:rPr>
          <w:iCs/>
          <w:spacing w:val="4"/>
          <w:w w:val="110"/>
        </w:rPr>
        <w:t>обобщени</w:t>
      </w:r>
      <w:r w:rsidRPr="002C1DFA">
        <w:rPr>
          <w:iCs/>
          <w:w w:val="110"/>
        </w:rPr>
        <w:t>я</w:t>
      </w:r>
      <w:r w:rsidRPr="002C1DFA">
        <w:rPr>
          <w:iCs/>
          <w:spacing w:val="-9"/>
          <w:w w:val="110"/>
        </w:rPr>
        <w:t xml:space="preserve"> </w:t>
      </w:r>
      <w:r w:rsidRPr="002C1DFA">
        <w:rPr>
          <w:spacing w:val="4"/>
          <w:w w:val="110"/>
        </w:rPr>
        <w:t>полученны</w:t>
      </w:r>
      <w:r w:rsidRPr="002C1DFA">
        <w:rPr>
          <w:w w:val="110"/>
        </w:rPr>
        <w:t>х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7"/>
        </w:rPr>
        <w:t>знаний;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3" w:firstLine="0"/>
        <w:jc w:val="both"/>
      </w:pPr>
      <w:r w:rsidRPr="002C1DFA">
        <w:t xml:space="preserve">–  </w:t>
      </w:r>
      <w:r w:rsidRPr="002C1DFA">
        <w:rPr>
          <w:spacing w:val="4"/>
          <w:w w:val="112"/>
        </w:rPr>
        <w:t>преобразовыват</w:t>
      </w:r>
      <w:r w:rsidRPr="002C1DFA">
        <w:rPr>
          <w:w w:val="112"/>
        </w:rPr>
        <w:t>ь</w:t>
      </w:r>
      <w:r w:rsidRPr="002C1DFA">
        <w:rPr>
          <w:spacing w:val="16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31"/>
          <w:w w:val="112"/>
        </w:rPr>
        <w:t xml:space="preserve"> </w:t>
      </w:r>
      <w:r w:rsidRPr="002C1DFA">
        <w:rPr>
          <w:iCs/>
          <w:spacing w:val="4"/>
          <w:w w:val="112"/>
        </w:rPr>
        <w:t>представлят</w:t>
      </w:r>
      <w:r w:rsidRPr="002C1DFA">
        <w:rPr>
          <w:iCs/>
          <w:w w:val="112"/>
        </w:rPr>
        <w:t xml:space="preserve">ь </w:t>
      </w:r>
      <w:r w:rsidRPr="002C1DFA">
        <w:rPr>
          <w:iCs/>
          <w:spacing w:val="10"/>
          <w:w w:val="112"/>
        </w:rPr>
        <w:t xml:space="preserve"> </w:t>
      </w:r>
      <w:r w:rsidRPr="002C1DFA">
        <w:rPr>
          <w:iCs/>
          <w:spacing w:val="4"/>
          <w:w w:val="112"/>
        </w:rPr>
        <w:t>информаци</w:t>
      </w:r>
      <w:r w:rsidRPr="002C1DFA">
        <w:rPr>
          <w:iCs/>
          <w:w w:val="112"/>
        </w:rPr>
        <w:t>ю</w:t>
      </w:r>
      <w:r w:rsidRPr="002C1DFA">
        <w:rPr>
          <w:iCs/>
          <w:spacing w:val="19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</w:rPr>
        <w:t>вид</w:t>
      </w:r>
      <w:r w:rsidRPr="002C1DFA">
        <w:t xml:space="preserve">е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текста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lastRenderedPageBreak/>
        <w:t>таблицы</w:t>
      </w:r>
      <w:r w:rsidRPr="002C1DFA">
        <w:rPr>
          <w:w w:val="114"/>
        </w:rPr>
        <w:t>,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схем</w:t>
      </w:r>
      <w:r w:rsidRPr="002C1DFA">
        <w:rPr>
          <w:w w:val="114"/>
        </w:rPr>
        <w:t>ы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(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3"/>
        </w:rPr>
        <w:t>информационны</w:t>
      </w:r>
      <w:r w:rsidRPr="002C1DFA">
        <w:rPr>
          <w:w w:val="113"/>
        </w:rPr>
        <w:t>х</w:t>
      </w:r>
      <w:r w:rsidRPr="002C1DFA">
        <w:rPr>
          <w:spacing w:val="13"/>
          <w:w w:val="113"/>
        </w:rPr>
        <w:t xml:space="preserve"> </w:t>
      </w:r>
      <w:r w:rsidRPr="002C1DFA">
        <w:rPr>
          <w:spacing w:val="4"/>
          <w:w w:val="115"/>
        </w:rPr>
        <w:t>проектах).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2" w:firstLine="0"/>
        <w:jc w:val="both"/>
        <w:rPr>
          <w:spacing w:val="4"/>
          <w:w w:val="117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действи</w:t>
      </w:r>
      <w:r w:rsidRPr="002C1DFA">
        <w:rPr>
          <w:w w:val="112"/>
        </w:rPr>
        <w:t>й</w:t>
      </w:r>
      <w:r w:rsidRPr="002C1DFA">
        <w:rPr>
          <w:spacing w:val="17"/>
          <w:w w:val="112"/>
        </w:rPr>
        <w:t xml:space="preserve"> </w:t>
      </w:r>
      <w:r w:rsidRPr="002C1DFA">
        <w:rPr>
          <w:spacing w:val="4"/>
          <w:w w:val="112"/>
        </w:rPr>
        <w:t>служа</w:t>
      </w:r>
      <w:r w:rsidRPr="002C1DFA">
        <w:rPr>
          <w:w w:val="112"/>
        </w:rPr>
        <w:t>т</w:t>
      </w:r>
      <w:r w:rsidRPr="002C1DFA">
        <w:rPr>
          <w:spacing w:val="36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й</w:t>
      </w:r>
      <w:r w:rsidRPr="002C1DFA">
        <w:rPr>
          <w:spacing w:val="9"/>
          <w:w w:val="112"/>
        </w:rPr>
        <w:t xml:space="preserve"> </w:t>
      </w:r>
      <w:r w:rsidRPr="002C1DFA">
        <w:rPr>
          <w:spacing w:val="4"/>
          <w:w w:val="113"/>
        </w:rPr>
        <w:t>мате</w:t>
      </w:r>
      <w:r w:rsidRPr="002C1DFA">
        <w:rPr>
          <w:spacing w:val="5"/>
          <w:w w:val="115"/>
        </w:rPr>
        <w:t>риа</w:t>
      </w:r>
      <w:r w:rsidRPr="002C1DFA">
        <w:rPr>
          <w:w w:val="115"/>
        </w:rPr>
        <w:t>л</w:t>
      </w:r>
      <w:r w:rsidRPr="002C1DFA">
        <w:rPr>
          <w:spacing w:val="30"/>
          <w:w w:val="115"/>
        </w:rPr>
        <w:t xml:space="preserve"> </w:t>
      </w:r>
      <w:r w:rsidRPr="002C1DFA">
        <w:t xml:space="preserve">и  </w:t>
      </w:r>
      <w:r w:rsidRPr="002C1DFA">
        <w:rPr>
          <w:spacing w:val="5"/>
          <w:w w:val="114"/>
        </w:rPr>
        <w:t>задани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учебника</w:t>
      </w:r>
      <w:r w:rsidRPr="002C1DFA">
        <w:rPr>
          <w:w w:val="114"/>
        </w:rPr>
        <w:t>,</w:t>
      </w:r>
      <w:r w:rsidRPr="002C1DFA">
        <w:rPr>
          <w:spacing w:val="33"/>
          <w:w w:val="114"/>
        </w:rPr>
        <w:t xml:space="preserve"> </w:t>
      </w:r>
      <w:r w:rsidRPr="002C1DFA">
        <w:rPr>
          <w:spacing w:val="5"/>
          <w:w w:val="114"/>
        </w:rPr>
        <w:t>нацеленны</w:t>
      </w:r>
      <w:r w:rsidRPr="002C1DFA">
        <w:rPr>
          <w:w w:val="114"/>
        </w:rPr>
        <w:t>е</w:t>
      </w:r>
      <w:r w:rsidRPr="002C1DFA">
        <w:rPr>
          <w:spacing w:val="23"/>
          <w:w w:val="114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</w:rPr>
        <w:t>1-</w:t>
      </w:r>
      <w:r w:rsidRPr="002C1DFA">
        <w:t xml:space="preserve">ю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лини</w:t>
      </w:r>
      <w:r w:rsidRPr="002C1DFA">
        <w:rPr>
          <w:w w:val="114"/>
        </w:rPr>
        <w:t>ю</w:t>
      </w:r>
      <w:r w:rsidRPr="002C1DFA">
        <w:rPr>
          <w:spacing w:val="20"/>
          <w:w w:val="114"/>
        </w:rPr>
        <w:t xml:space="preserve"> </w:t>
      </w:r>
      <w:r w:rsidRPr="002C1DFA">
        <w:rPr>
          <w:spacing w:val="5"/>
          <w:w w:val="114"/>
        </w:rPr>
        <w:t>развити</w:t>
      </w:r>
      <w:r w:rsidRPr="002C1DFA">
        <w:rPr>
          <w:w w:val="114"/>
        </w:rPr>
        <w:t>я</w:t>
      </w:r>
      <w:r w:rsidRPr="002C1DFA">
        <w:rPr>
          <w:spacing w:val="49"/>
          <w:w w:val="114"/>
        </w:rPr>
        <w:t xml:space="preserve"> </w:t>
      </w:r>
      <w:r w:rsidRPr="002C1DFA">
        <w:rPr>
          <w:w w:val="123"/>
        </w:rPr>
        <w:t xml:space="preserve">– </w:t>
      </w:r>
      <w:r w:rsidRPr="002C1DFA">
        <w:rPr>
          <w:spacing w:val="4"/>
          <w:w w:val="111"/>
        </w:rPr>
        <w:t>чувствоват</w:t>
      </w:r>
      <w:r w:rsidRPr="002C1DFA">
        <w:rPr>
          <w:w w:val="111"/>
        </w:rPr>
        <w:t>ь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  <w:w w:val="111"/>
        </w:rPr>
        <w:t>значени</w:t>
      </w:r>
      <w:r w:rsidRPr="002C1DFA">
        <w:rPr>
          <w:w w:val="111"/>
        </w:rPr>
        <w:t>е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предмето</w:t>
      </w:r>
      <w:r w:rsidRPr="002C1DFA">
        <w:rPr>
          <w:w w:val="111"/>
        </w:rPr>
        <w:t xml:space="preserve">в </w:t>
      </w:r>
      <w:r w:rsidRPr="002C1DFA">
        <w:rPr>
          <w:spacing w:val="4"/>
          <w:w w:val="111"/>
        </w:rPr>
        <w:t>материальног</w:t>
      </w:r>
      <w:r w:rsidRPr="002C1DFA">
        <w:rPr>
          <w:w w:val="111"/>
        </w:rPr>
        <w:t>о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  <w:w w:val="117"/>
        </w:rPr>
        <w:t>мира.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2C1DFA">
        <w:rPr>
          <w:b/>
          <w:iCs/>
          <w:spacing w:val="5"/>
          <w:w w:val="116"/>
        </w:rPr>
        <w:t>Коммуникативны</w:t>
      </w:r>
      <w:r w:rsidRPr="002C1DFA">
        <w:rPr>
          <w:b/>
          <w:iCs/>
          <w:w w:val="116"/>
        </w:rPr>
        <w:t>е</w:t>
      </w:r>
      <w:r w:rsidRPr="002C1DFA">
        <w:rPr>
          <w:b/>
          <w:iCs/>
          <w:spacing w:val="4"/>
          <w:w w:val="110"/>
        </w:rPr>
        <w:t>: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spacing w:before="1"/>
        <w:ind w:right="113" w:firstLine="0"/>
        <w:jc w:val="both"/>
      </w:pPr>
      <w:r w:rsidRPr="002C1DFA">
        <w:t xml:space="preserve">– </w:t>
      </w:r>
      <w:r w:rsidRPr="002C1DFA">
        <w:rPr>
          <w:spacing w:val="19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48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2"/>
        </w:rPr>
        <w:t>других</w:t>
      </w:r>
      <w:r w:rsidRPr="002C1DFA">
        <w:rPr>
          <w:w w:val="112"/>
        </w:rPr>
        <w:t xml:space="preserve">:  </w:t>
      </w:r>
      <w:r w:rsidRPr="002C1DFA">
        <w:rPr>
          <w:iCs/>
          <w:spacing w:val="4"/>
          <w:w w:val="112"/>
        </w:rPr>
        <w:t>оформлят</w:t>
      </w:r>
      <w:r w:rsidRPr="002C1DFA">
        <w:rPr>
          <w:iCs/>
          <w:w w:val="112"/>
        </w:rPr>
        <w:t>ь</w:t>
      </w:r>
      <w:r w:rsidRPr="002C1DFA">
        <w:rPr>
          <w:iCs/>
          <w:spacing w:val="27"/>
          <w:w w:val="112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37"/>
        </w:rPr>
        <w:t xml:space="preserve"> </w:t>
      </w:r>
      <w:r w:rsidRPr="002C1DFA">
        <w:rPr>
          <w:spacing w:val="4"/>
          <w:w w:val="112"/>
        </w:rPr>
        <w:t>мысл</w:t>
      </w:r>
      <w:r w:rsidRPr="002C1DFA">
        <w:rPr>
          <w:w w:val="112"/>
        </w:rPr>
        <w:t>и</w:t>
      </w:r>
      <w:r w:rsidRPr="002C1DFA">
        <w:rPr>
          <w:spacing w:val="52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  <w:w w:val="111"/>
        </w:rPr>
        <w:t>устно</w:t>
      </w:r>
      <w:r w:rsidRPr="002C1DFA">
        <w:rPr>
          <w:w w:val="111"/>
        </w:rPr>
        <w:t>й</w:t>
      </w:r>
      <w:r w:rsidRPr="002C1DFA">
        <w:rPr>
          <w:spacing w:val="1"/>
          <w:w w:val="111"/>
        </w:rPr>
        <w:t xml:space="preserve">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11"/>
        </w:rPr>
        <w:t>письменно</w:t>
      </w:r>
      <w:r w:rsidRPr="002C1DFA">
        <w:rPr>
          <w:w w:val="111"/>
        </w:rPr>
        <w:t>й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</w:rPr>
        <w:t>реч</w:t>
      </w:r>
      <w:r w:rsidRPr="002C1DFA">
        <w:t xml:space="preserve">и </w:t>
      </w:r>
      <w:r w:rsidRPr="002C1DFA">
        <w:rPr>
          <w:spacing w:val="10"/>
        </w:rPr>
        <w:t xml:space="preserve"> </w:t>
      </w:r>
      <w:r w:rsidRPr="002C1DFA">
        <w:t>с</w:t>
      </w:r>
      <w:r w:rsidRPr="002C1DFA">
        <w:rPr>
          <w:spacing w:val="12"/>
        </w:rPr>
        <w:t xml:space="preserve"> </w:t>
      </w:r>
      <w:r w:rsidRPr="002C1DFA">
        <w:rPr>
          <w:spacing w:val="4"/>
          <w:w w:val="110"/>
        </w:rPr>
        <w:t>учёто</w:t>
      </w:r>
      <w:r w:rsidRPr="002C1DFA">
        <w:rPr>
          <w:w w:val="110"/>
        </w:rPr>
        <w:t>м</w:t>
      </w:r>
      <w:r w:rsidRPr="002C1DFA">
        <w:rPr>
          <w:spacing w:val="7"/>
          <w:w w:val="110"/>
        </w:rPr>
        <w:t xml:space="preserve"> </w:t>
      </w:r>
      <w:r w:rsidRPr="002C1DFA">
        <w:rPr>
          <w:spacing w:val="4"/>
        </w:rPr>
        <w:t>свои</w:t>
      </w:r>
      <w:r w:rsidRPr="002C1DFA">
        <w:t xml:space="preserve">х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 xml:space="preserve">х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нн</w:t>
      </w:r>
      <w:r w:rsidRPr="002C1DFA">
        <w:rPr>
          <w:spacing w:val="4"/>
          <w:w w:val="116"/>
        </w:rPr>
        <w:t>ы</w:t>
      </w:r>
      <w:r w:rsidRPr="002C1DFA">
        <w:rPr>
          <w:w w:val="119"/>
        </w:rPr>
        <w:t xml:space="preserve">х </w:t>
      </w:r>
      <w:r w:rsidRPr="002C1DFA">
        <w:rPr>
          <w:spacing w:val="4"/>
          <w:w w:val="112"/>
        </w:rPr>
        <w:t>речевы</w:t>
      </w:r>
      <w:r w:rsidRPr="002C1DFA">
        <w:rPr>
          <w:w w:val="112"/>
        </w:rPr>
        <w:t>х</w:t>
      </w:r>
      <w:r w:rsidRPr="002C1DFA">
        <w:rPr>
          <w:spacing w:val="8"/>
          <w:w w:val="112"/>
        </w:rPr>
        <w:t xml:space="preserve"> </w:t>
      </w:r>
      <w:r w:rsidRPr="002C1DFA">
        <w:rPr>
          <w:spacing w:val="4"/>
          <w:w w:val="115"/>
        </w:rPr>
        <w:t>ситуаций;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3" w:firstLine="0"/>
        <w:jc w:val="both"/>
      </w:pPr>
      <w:r w:rsidRPr="002C1DFA">
        <w:t xml:space="preserve">–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50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50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11"/>
        </w:rPr>
        <w:t xml:space="preserve"> </w:t>
      </w:r>
      <w:r w:rsidRPr="002C1DFA">
        <w:rPr>
          <w:spacing w:val="5"/>
          <w:w w:val="114"/>
        </w:rPr>
        <w:t>других</w:t>
      </w:r>
      <w:r w:rsidRPr="002C1DFA">
        <w:rPr>
          <w:w w:val="114"/>
        </w:rPr>
        <w:t>:</w:t>
      </w:r>
      <w:r w:rsidRPr="002C1DFA">
        <w:rPr>
          <w:spacing w:val="46"/>
          <w:w w:val="114"/>
        </w:rPr>
        <w:t xml:space="preserve"> </w:t>
      </w:r>
      <w:r w:rsidRPr="002C1DFA">
        <w:rPr>
          <w:iCs/>
          <w:spacing w:val="5"/>
          <w:w w:val="114"/>
        </w:rPr>
        <w:t>высказыват</w:t>
      </w:r>
      <w:r w:rsidRPr="002C1DFA">
        <w:rPr>
          <w:iCs/>
          <w:w w:val="114"/>
        </w:rPr>
        <w:t xml:space="preserve">ь 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</w:t>
      </w:r>
      <w:r w:rsidRPr="002C1DFA">
        <w:rPr>
          <w:spacing w:val="4"/>
          <w:w w:val="128"/>
        </w:rPr>
        <w:t>к</w:t>
      </w:r>
      <w:r w:rsidRPr="002C1DFA">
        <w:rPr>
          <w:w w:val="112"/>
        </w:rPr>
        <w:t xml:space="preserve">у </w:t>
      </w:r>
      <w:r w:rsidRPr="002C1DFA">
        <w:rPr>
          <w:spacing w:val="5"/>
          <w:w w:val="116"/>
        </w:rPr>
        <w:t>зрени</w:t>
      </w:r>
      <w:r w:rsidRPr="002C1DFA">
        <w:rPr>
          <w:w w:val="116"/>
        </w:rPr>
        <w:t>я</w:t>
      </w:r>
      <w:r w:rsidRPr="002C1DFA">
        <w:rPr>
          <w:spacing w:val="4"/>
          <w:w w:val="116"/>
        </w:rPr>
        <w:t xml:space="preserve">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4"/>
        </w:rPr>
        <w:t>е</w:t>
      </w:r>
      <w:r w:rsidRPr="002C1DFA">
        <w:t>ё</w:t>
      </w:r>
      <w:r w:rsidRPr="002C1DFA">
        <w:rPr>
          <w:spacing w:val="26"/>
        </w:rPr>
        <w:t xml:space="preserve"> </w:t>
      </w:r>
      <w:r w:rsidRPr="002C1DFA">
        <w:rPr>
          <w:iCs/>
          <w:spacing w:val="4"/>
          <w:w w:val="109"/>
        </w:rPr>
        <w:t>обосновать</w:t>
      </w:r>
      <w:r w:rsidRPr="002C1DFA">
        <w:rPr>
          <w:w w:val="140"/>
        </w:rPr>
        <w:t>,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3"/>
        </w:rPr>
        <w:t>привод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  <w:w w:val="114"/>
        </w:rPr>
        <w:t>аргументы;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4" w:firstLine="0"/>
        <w:jc w:val="both"/>
      </w:pPr>
      <w:r w:rsidRPr="002C1DFA">
        <w:t xml:space="preserve">–  </w:t>
      </w:r>
      <w:r w:rsidRPr="002C1DFA">
        <w:rPr>
          <w:spacing w:val="4"/>
          <w:w w:val="113"/>
        </w:rPr>
        <w:t>слушат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4"/>
          <w:w w:val="113"/>
        </w:rPr>
        <w:t>других</w:t>
      </w:r>
      <w:r w:rsidRPr="002C1DFA">
        <w:rPr>
          <w:w w:val="113"/>
        </w:rPr>
        <w:t>,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пытатьс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принимат</w:t>
      </w:r>
      <w:r w:rsidRPr="002C1DFA">
        <w:rPr>
          <w:w w:val="113"/>
        </w:rPr>
        <w:t>ь</w:t>
      </w:r>
      <w:r w:rsidRPr="002C1DFA">
        <w:rPr>
          <w:spacing w:val="36"/>
          <w:w w:val="113"/>
        </w:rPr>
        <w:t xml:space="preserve"> </w:t>
      </w:r>
      <w:r w:rsidRPr="002C1DFA">
        <w:rPr>
          <w:spacing w:val="4"/>
          <w:w w:val="113"/>
        </w:rPr>
        <w:t>другу</w:t>
      </w:r>
      <w:r w:rsidRPr="002C1DFA">
        <w:rPr>
          <w:w w:val="113"/>
        </w:rPr>
        <w:t>ю</w:t>
      </w:r>
      <w:r w:rsidRPr="002C1DFA">
        <w:rPr>
          <w:spacing w:val="4"/>
          <w:w w:val="113"/>
        </w:rPr>
        <w:t xml:space="preserve"> точк</w:t>
      </w:r>
      <w:r w:rsidRPr="002C1DFA">
        <w:rPr>
          <w:w w:val="113"/>
        </w:rPr>
        <w:t>у</w:t>
      </w:r>
      <w:r w:rsidRPr="002C1DFA">
        <w:rPr>
          <w:spacing w:val="30"/>
          <w:w w:val="113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40"/>
        </w:rPr>
        <w:t xml:space="preserve">, </w:t>
      </w:r>
      <w:r w:rsidRPr="002C1DFA">
        <w:rPr>
          <w:spacing w:val="4"/>
        </w:rPr>
        <w:t>быт</w:t>
      </w:r>
      <w:r w:rsidRPr="002C1DFA">
        <w:t xml:space="preserve">ь 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1"/>
        </w:rPr>
        <w:t>готовы</w:t>
      </w:r>
      <w:r w:rsidRPr="002C1DFA">
        <w:rPr>
          <w:w w:val="111"/>
        </w:rPr>
        <w:t>м</w:t>
      </w:r>
      <w:r w:rsidRPr="002C1DFA">
        <w:rPr>
          <w:spacing w:val="1"/>
          <w:w w:val="111"/>
        </w:rPr>
        <w:t xml:space="preserve"> </w:t>
      </w:r>
      <w:r w:rsidRPr="002C1DFA">
        <w:rPr>
          <w:spacing w:val="4"/>
          <w:w w:val="111"/>
        </w:rPr>
        <w:t>изменит</w:t>
      </w:r>
      <w:r w:rsidRPr="002C1DFA">
        <w:rPr>
          <w:w w:val="111"/>
        </w:rPr>
        <w:t>ь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</w:rPr>
        <w:t>сво</w:t>
      </w:r>
      <w:r w:rsidRPr="002C1DFA">
        <w:t>ю</w:t>
      </w:r>
      <w:r w:rsidRPr="002C1DFA">
        <w:rPr>
          <w:spacing w:val="43"/>
        </w:rPr>
        <w:t xml:space="preserve"> </w:t>
      </w:r>
      <w:r w:rsidRPr="002C1DFA">
        <w:rPr>
          <w:spacing w:val="4"/>
          <w:w w:val="113"/>
        </w:rPr>
        <w:t>точк</w:t>
      </w:r>
      <w:r w:rsidRPr="002C1DFA">
        <w:rPr>
          <w:w w:val="113"/>
        </w:rPr>
        <w:t>у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8"/>
        </w:rPr>
        <w:t>зрения.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5" w:firstLine="0"/>
        <w:jc w:val="both"/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 xml:space="preserve">и </w:t>
      </w:r>
      <w:r w:rsidRPr="002C1DFA">
        <w:rPr>
          <w:spacing w:val="3"/>
          <w:w w:val="111"/>
        </w:rPr>
        <w:t xml:space="preserve"> </w:t>
      </w:r>
      <w:r w:rsidRPr="002C1DFA">
        <w:rPr>
          <w:spacing w:val="4"/>
          <w:w w:val="111"/>
        </w:rPr>
        <w:t>проблемног</w:t>
      </w:r>
      <w:r w:rsidRPr="002C1DFA">
        <w:rPr>
          <w:w w:val="111"/>
        </w:rPr>
        <w:t>о</w:t>
      </w:r>
      <w:r w:rsidRPr="002C1DFA">
        <w:rPr>
          <w:spacing w:val="31"/>
          <w:w w:val="111"/>
        </w:rPr>
        <w:t xml:space="preserve"> </w:t>
      </w:r>
      <w:r w:rsidRPr="002C1DFA">
        <w:rPr>
          <w:spacing w:val="4"/>
          <w:w w:val="111"/>
        </w:rPr>
        <w:t>диалог</w:t>
      </w:r>
      <w:r w:rsidRPr="002C1DFA">
        <w:rPr>
          <w:w w:val="111"/>
        </w:rPr>
        <w:t xml:space="preserve">а  </w:t>
      </w:r>
      <w:r w:rsidRPr="002C1DFA">
        <w:rPr>
          <w:spacing w:val="4"/>
          <w:w w:val="111"/>
        </w:rPr>
        <w:t>(побуждающи</w:t>
      </w:r>
      <w:r w:rsidRPr="002C1DFA">
        <w:rPr>
          <w:w w:val="111"/>
        </w:rPr>
        <w:t xml:space="preserve">й 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4"/>
        </w:rPr>
        <w:t>п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17"/>
        </w:rPr>
        <w:t>щ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rPr>
          <w:spacing w:val="4"/>
          <w:w w:val="113"/>
        </w:rPr>
        <w:t>диалог);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3" w:firstLine="0"/>
        <w:jc w:val="both"/>
      </w:pPr>
      <w:r w:rsidRPr="002C1DFA">
        <w:t xml:space="preserve">– </w:t>
      </w:r>
      <w:r w:rsidRPr="002C1DFA">
        <w:rPr>
          <w:spacing w:val="22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сотрудничать</w:t>
      </w:r>
      <w:r w:rsidRPr="002C1DFA">
        <w:rPr>
          <w:w w:val="114"/>
        </w:rPr>
        <w:t>,</w:t>
      </w:r>
      <w:r w:rsidRPr="002C1DFA">
        <w:rPr>
          <w:spacing w:val="37"/>
          <w:w w:val="114"/>
        </w:rPr>
        <w:t xml:space="preserve"> </w:t>
      </w:r>
      <w:r w:rsidRPr="002C1DFA">
        <w:rPr>
          <w:spacing w:val="5"/>
          <w:w w:val="114"/>
        </w:rPr>
        <w:t>выполня</w:t>
      </w:r>
      <w:r w:rsidRPr="002C1DFA">
        <w:rPr>
          <w:w w:val="114"/>
        </w:rPr>
        <w:t xml:space="preserve">я </w:t>
      </w:r>
      <w:r w:rsidRPr="002C1DFA">
        <w:rPr>
          <w:spacing w:val="5"/>
          <w:w w:val="114"/>
        </w:rPr>
        <w:t xml:space="preserve"> различны</w:t>
      </w:r>
      <w:r w:rsidRPr="002C1DFA">
        <w:rPr>
          <w:w w:val="114"/>
        </w:rPr>
        <w:t>е</w:t>
      </w:r>
      <w:r w:rsidRPr="002C1DFA">
        <w:rPr>
          <w:spacing w:val="50"/>
          <w:w w:val="114"/>
        </w:rPr>
        <w:t xml:space="preserve"> </w:t>
      </w:r>
      <w:r w:rsidRPr="002C1DFA">
        <w:rPr>
          <w:spacing w:val="4"/>
        </w:rPr>
        <w:t>рол</w:t>
      </w:r>
      <w:r w:rsidRPr="002C1DFA">
        <w:t xml:space="preserve">и   в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3"/>
        </w:rPr>
        <w:t>группе</w:t>
      </w:r>
      <w:r w:rsidRPr="002C1DFA">
        <w:rPr>
          <w:w w:val="113"/>
        </w:rPr>
        <w:t>,</w:t>
      </w:r>
      <w:r w:rsidRPr="002C1DFA">
        <w:rPr>
          <w:spacing w:val="56"/>
          <w:w w:val="113"/>
        </w:rPr>
        <w:t xml:space="preserve"> </w:t>
      </w:r>
      <w:r w:rsidRPr="002C1DFA">
        <w:rPr>
          <w:w w:val="113"/>
        </w:rPr>
        <w:t xml:space="preserve">в </w:t>
      </w:r>
      <w:r w:rsidRPr="002C1DFA">
        <w:rPr>
          <w:spacing w:val="4"/>
          <w:w w:val="110"/>
        </w:rPr>
        <w:t>совместно</w:t>
      </w:r>
      <w:r w:rsidRPr="002C1DFA">
        <w:rPr>
          <w:w w:val="110"/>
        </w:rPr>
        <w:t>м</w:t>
      </w:r>
      <w:r w:rsidRPr="002C1DFA">
        <w:rPr>
          <w:spacing w:val="1"/>
          <w:w w:val="110"/>
        </w:rPr>
        <w:t xml:space="preserve"> </w:t>
      </w:r>
      <w:r w:rsidRPr="002C1DFA">
        <w:rPr>
          <w:spacing w:val="4"/>
          <w:w w:val="110"/>
        </w:rPr>
        <w:t>решени</w:t>
      </w:r>
      <w:r w:rsidRPr="002C1DFA">
        <w:rPr>
          <w:w w:val="110"/>
        </w:rPr>
        <w:t>и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0"/>
        </w:rPr>
        <w:t>проблем</w:t>
      </w:r>
      <w:r w:rsidRPr="002C1DFA">
        <w:rPr>
          <w:w w:val="110"/>
        </w:rPr>
        <w:t>ы</w:t>
      </w:r>
      <w:r w:rsidRPr="002C1DFA">
        <w:rPr>
          <w:spacing w:val="11"/>
          <w:w w:val="110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14" w:firstLine="0"/>
        <w:jc w:val="both"/>
      </w:pPr>
      <w:r w:rsidRPr="002C1DFA">
        <w:t>–</w:t>
      </w:r>
      <w:r w:rsidRPr="002C1DFA">
        <w:rPr>
          <w:spacing w:val="40"/>
        </w:rPr>
        <w:t xml:space="preserve"> </w:t>
      </w:r>
      <w:r w:rsidRPr="002C1DFA">
        <w:rPr>
          <w:spacing w:val="5"/>
          <w:w w:val="115"/>
        </w:rPr>
        <w:t>уважительн</w:t>
      </w:r>
      <w:r w:rsidRPr="002C1DFA">
        <w:rPr>
          <w:w w:val="115"/>
        </w:rPr>
        <w:t>о</w:t>
      </w:r>
      <w:r w:rsidRPr="002C1DFA">
        <w:rPr>
          <w:spacing w:val="1"/>
          <w:w w:val="115"/>
        </w:rPr>
        <w:t xml:space="preserve"> </w:t>
      </w:r>
      <w:r w:rsidRPr="002C1DFA">
        <w:rPr>
          <w:spacing w:val="5"/>
          <w:w w:val="115"/>
        </w:rPr>
        <w:t>относитьс</w:t>
      </w:r>
      <w:r w:rsidRPr="002C1DFA">
        <w:rPr>
          <w:w w:val="115"/>
        </w:rPr>
        <w:t>я</w:t>
      </w:r>
      <w:r w:rsidRPr="002C1DFA">
        <w:rPr>
          <w:spacing w:val="-30"/>
          <w:w w:val="115"/>
        </w:rPr>
        <w:t xml:space="preserve"> </w:t>
      </w:r>
      <w:r w:rsidRPr="002C1DFA">
        <w:rPr>
          <w:w w:val="115"/>
        </w:rPr>
        <w:t>к</w:t>
      </w:r>
      <w:r w:rsidRPr="002C1DFA">
        <w:rPr>
          <w:spacing w:val="21"/>
          <w:w w:val="115"/>
        </w:rPr>
        <w:t xml:space="preserve"> </w:t>
      </w:r>
      <w:r w:rsidRPr="002C1DFA">
        <w:rPr>
          <w:spacing w:val="5"/>
          <w:w w:val="115"/>
        </w:rPr>
        <w:t>позици</w:t>
      </w:r>
      <w:r w:rsidRPr="002C1DFA">
        <w:rPr>
          <w:w w:val="115"/>
        </w:rPr>
        <w:t>и</w:t>
      </w:r>
      <w:r w:rsidRPr="002C1DFA">
        <w:rPr>
          <w:spacing w:val="3"/>
          <w:w w:val="115"/>
        </w:rPr>
        <w:t xml:space="preserve"> </w:t>
      </w:r>
      <w:r w:rsidRPr="002C1DFA">
        <w:rPr>
          <w:spacing w:val="5"/>
          <w:w w:val="115"/>
        </w:rPr>
        <w:t>другого</w:t>
      </w:r>
      <w:r w:rsidRPr="002C1DFA">
        <w:rPr>
          <w:w w:val="115"/>
        </w:rPr>
        <w:t>,</w:t>
      </w:r>
      <w:r w:rsidRPr="002C1DFA">
        <w:rPr>
          <w:spacing w:val="-21"/>
          <w:w w:val="115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11"/>
          <w:w w:val="115"/>
        </w:rPr>
        <w:t xml:space="preserve"> </w:t>
      </w:r>
      <w:r w:rsidRPr="002C1DFA">
        <w:rPr>
          <w:spacing w:val="4"/>
          <w:w w:val="110"/>
        </w:rPr>
        <w:t>догова</w:t>
      </w:r>
      <w:r w:rsidRPr="002C1DFA">
        <w:rPr>
          <w:spacing w:val="4"/>
          <w:w w:val="117"/>
        </w:rPr>
        <w:t>риваться.</w:t>
      </w:r>
    </w:p>
    <w:p w:rsidR="00CF10A6" w:rsidRPr="002C1DFA" w:rsidRDefault="00CF10A6" w:rsidP="002C1DFA">
      <w:pPr>
        <w:widowControl w:val="0"/>
        <w:autoSpaceDE w:val="0"/>
        <w:autoSpaceDN w:val="0"/>
        <w:adjustRightInd w:val="0"/>
        <w:ind w:right="109" w:firstLine="0"/>
        <w:jc w:val="both"/>
        <w:rPr>
          <w:spacing w:val="4"/>
          <w:w w:val="116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>м</w:t>
      </w:r>
      <w:r w:rsidRPr="002C1DFA">
        <w:rPr>
          <w:spacing w:val="33"/>
          <w:w w:val="110"/>
        </w:rPr>
        <w:t xml:space="preserve">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6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 </w:t>
      </w:r>
      <w:r w:rsidRPr="002C1DFA">
        <w:rPr>
          <w:spacing w:val="4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4"/>
          <w:w w:val="116"/>
        </w:rPr>
        <w:t xml:space="preserve">организация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9"/>
          <w:w w:val="110"/>
        </w:rPr>
        <w:t xml:space="preserve"> </w:t>
      </w:r>
      <w:r w:rsidRPr="002C1DFA">
        <w:t>в</w:t>
      </w:r>
      <w:r w:rsidRPr="002C1DFA">
        <w:rPr>
          <w:spacing w:val="22"/>
        </w:rPr>
        <w:t xml:space="preserve"> </w:t>
      </w:r>
      <w:r w:rsidRPr="002C1DFA">
        <w:rPr>
          <w:spacing w:val="5"/>
          <w:w w:val="115"/>
        </w:rPr>
        <w:t>малы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6"/>
        </w:rPr>
        <w:t>группах.</w:t>
      </w:r>
    </w:p>
    <w:p w:rsidR="00CF10A6" w:rsidRPr="002C1DFA" w:rsidRDefault="00CF10A6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  результате  изучения  раздела,  обучающиеся  должны  получить  следующие  предметные  результаты:</w:t>
      </w:r>
    </w:p>
    <w:p w:rsidR="00CF10A6" w:rsidRPr="002C1DFA" w:rsidRDefault="00F65924" w:rsidP="002C1DFA">
      <w:pPr>
        <w:ind w:firstLine="0"/>
        <w:rPr>
          <w:rFonts w:eastAsia="Times New Roman"/>
          <w:b/>
        </w:rPr>
      </w:pPr>
      <w:r w:rsidRPr="002C1DFA">
        <w:rPr>
          <w:rFonts w:eastAsia="Times New Roman"/>
          <w:b/>
        </w:rPr>
        <w:t>Выпускник 4 класса научится</w:t>
      </w:r>
      <w:r w:rsidR="00CF10A6" w:rsidRPr="002C1DFA">
        <w:rPr>
          <w:rFonts w:eastAsia="Times New Roman"/>
          <w:b/>
        </w:rPr>
        <w:t>:</w:t>
      </w:r>
    </w:p>
    <w:p w:rsidR="00F65924" w:rsidRPr="002C1DFA" w:rsidRDefault="00F65924" w:rsidP="00CA0502">
      <w:pPr>
        <w:pStyle w:val="21"/>
        <w:spacing w:line="240" w:lineRule="auto"/>
        <w:ind w:firstLine="284"/>
        <w:rPr>
          <w:sz w:val="24"/>
        </w:rPr>
      </w:pPr>
      <w:r w:rsidRPr="002C1DFA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F65924" w:rsidRPr="002C1DFA" w:rsidRDefault="00F65924" w:rsidP="00CA0502">
      <w:pPr>
        <w:pStyle w:val="21"/>
        <w:spacing w:line="240" w:lineRule="auto"/>
        <w:ind w:firstLine="284"/>
        <w:rPr>
          <w:sz w:val="24"/>
        </w:rPr>
      </w:pPr>
      <w:r w:rsidRPr="002C1DFA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F10A6" w:rsidRPr="002C1DFA" w:rsidRDefault="00F65924" w:rsidP="00CA0502">
      <w:pPr>
        <w:pStyle w:val="21"/>
        <w:spacing w:line="240" w:lineRule="auto"/>
        <w:ind w:firstLine="284"/>
        <w:rPr>
          <w:spacing w:val="-4"/>
          <w:sz w:val="24"/>
        </w:rPr>
      </w:pPr>
      <w:r w:rsidRPr="002C1DFA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F65924" w:rsidRPr="002C1DFA" w:rsidRDefault="00CF10A6" w:rsidP="00CA0502">
      <w:pPr>
        <w:widowControl w:val="0"/>
        <w:autoSpaceDE w:val="0"/>
        <w:autoSpaceDN w:val="0"/>
        <w:adjustRightInd w:val="0"/>
        <w:ind w:left="567" w:firstLine="284"/>
        <w:jc w:val="both"/>
        <w:rPr>
          <w:b/>
          <w:iCs/>
        </w:rPr>
      </w:pPr>
      <w:r w:rsidRPr="002C1DFA">
        <w:rPr>
          <w:b/>
          <w:iCs/>
        </w:rPr>
        <w:t xml:space="preserve">Выпускник 4 класса получить  возможность </w:t>
      </w:r>
    </w:p>
    <w:p w:rsidR="00F65924" w:rsidRPr="002C1DFA" w:rsidRDefault="00F65924" w:rsidP="00CA0502">
      <w:pPr>
        <w:pStyle w:val="21"/>
        <w:spacing w:line="240" w:lineRule="auto"/>
        <w:ind w:firstLine="284"/>
        <w:rPr>
          <w:sz w:val="24"/>
        </w:rPr>
      </w:pPr>
      <w:r w:rsidRPr="002C1DFA">
        <w:rPr>
          <w:sz w:val="24"/>
        </w:rPr>
        <w:t>уважительно относиться к труду людей;</w:t>
      </w:r>
    </w:p>
    <w:p w:rsidR="00F65924" w:rsidRPr="002C1DFA" w:rsidRDefault="00F65924" w:rsidP="00CA0502">
      <w:pPr>
        <w:pStyle w:val="21"/>
        <w:spacing w:line="240" w:lineRule="auto"/>
        <w:ind w:firstLine="284"/>
        <w:rPr>
          <w:sz w:val="24"/>
        </w:rPr>
      </w:pPr>
      <w:r w:rsidRPr="002C1DFA">
        <w:rPr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B54BF4" w:rsidRPr="002C1DFA" w:rsidRDefault="00F65924" w:rsidP="00CA0502">
      <w:pPr>
        <w:pStyle w:val="21"/>
        <w:spacing w:line="240" w:lineRule="auto"/>
        <w:ind w:firstLine="284"/>
        <w:rPr>
          <w:sz w:val="24"/>
        </w:rPr>
      </w:pPr>
      <w:r w:rsidRPr="002C1DFA">
        <w:rPr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2C1DFA">
        <w:rPr>
          <w:spacing w:val="-2"/>
          <w:sz w:val="24"/>
        </w:rPr>
        <w:t xml:space="preserve">определённой художественно­ эстетической информации; </w:t>
      </w:r>
      <w:r w:rsidRPr="002C1DFA">
        <w:rPr>
          <w:sz w:val="24"/>
        </w:rPr>
        <w:t>воплощать этот образ в материале.</w:t>
      </w:r>
    </w:p>
    <w:p w:rsidR="00F65924" w:rsidRPr="002C1DFA" w:rsidRDefault="00F65924" w:rsidP="002C1DFA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761401" w:rsidRPr="002C1DFA" w:rsidRDefault="00B54BF4" w:rsidP="002C1DFA">
      <w:pPr>
        <w:widowControl w:val="0"/>
        <w:autoSpaceDE w:val="0"/>
        <w:autoSpaceDN w:val="0"/>
        <w:adjustRightInd w:val="0"/>
        <w:ind w:left="567" w:firstLine="0"/>
        <w:jc w:val="center"/>
        <w:rPr>
          <w:i/>
          <w:iCs/>
        </w:rPr>
      </w:pPr>
      <w:r w:rsidRPr="002C1DFA">
        <w:rPr>
          <w:b/>
          <w:bCs/>
        </w:rPr>
        <w:t>Раздел 6.</w:t>
      </w:r>
      <w:r w:rsidRPr="002C1DFA">
        <w:rPr>
          <w:b/>
        </w:rPr>
        <w:t xml:space="preserve"> Студия «Мода»</w:t>
      </w:r>
      <w:r w:rsidR="00761401" w:rsidRPr="002C1DFA">
        <w:rPr>
          <w:b/>
          <w:bCs/>
        </w:rPr>
        <w:t xml:space="preserve">. </w:t>
      </w:r>
      <w:r w:rsidRPr="002C1DFA">
        <w:rPr>
          <w:b/>
          <w:bCs/>
        </w:rPr>
        <w:t>(5 часов)</w:t>
      </w:r>
    </w:p>
    <w:p w:rsidR="00B54BF4" w:rsidRPr="002C1DFA" w:rsidRDefault="00B54BF4" w:rsidP="002C1DFA">
      <w:pPr>
        <w:pStyle w:val="aff0"/>
        <w:jc w:val="both"/>
      </w:pPr>
      <w:r w:rsidRPr="002C1DFA">
        <w:t>Мода разных времён. Особенности материалов одежды разных времён. Профессии людей, создающих моду и одежду. Виды тканей натураль</w:t>
      </w:r>
      <w:r w:rsidRPr="002C1DFA">
        <w:softHyphen/>
        <w:t>ного и искусственного происхождения. Исполь</w:t>
      </w:r>
      <w:r w:rsidRPr="002C1DFA">
        <w:softHyphen/>
        <w:t>зование ранее освоен</w:t>
      </w:r>
      <w:r w:rsidRPr="002C1DFA">
        <w:softHyphen/>
        <w:t>ных знаний и умений. Проектное задание по поиску информации о стране происхождения разных видов тканей. Подбор образцов тка</w:t>
      </w:r>
      <w:r w:rsidRPr="002C1DFA">
        <w:softHyphen/>
        <w:t xml:space="preserve">ней для коллекции </w:t>
      </w:r>
    </w:p>
    <w:p w:rsidR="00B54BF4" w:rsidRPr="002C1DFA" w:rsidRDefault="00B54BF4" w:rsidP="002C1DFA">
      <w:pPr>
        <w:pStyle w:val="aff0"/>
        <w:jc w:val="both"/>
      </w:pPr>
      <w:r w:rsidRPr="002C1DFA">
        <w:t xml:space="preserve">Мода разных времён. Особенности фасонов одежды разных времён. </w:t>
      </w:r>
    </w:p>
    <w:p w:rsidR="00B54BF4" w:rsidRPr="002C1DFA" w:rsidRDefault="00B54BF4" w:rsidP="002C1DFA">
      <w:pPr>
        <w:pStyle w:val="aff0"/>
        <w:jc w:val="both"/>
      </w:pPr>
      <w:r w:rsidRPr="002C1DFA">
        <w:t>Изготовление плоскост</w:t>
      </w:r>
      <w:r w:rsidRPr="002C1DFA">
        <w:softHyphen/>
        <w:t xml:space="preserve">ной картонной модели костюма исторической эпохи </w:t>
      </w:r>
    </w:p>
    <w:p w:rsidR="00B54BF4" w:rsidRPr="002C1DFA" w:rsidRDefault="00B54BF4" w:rsidP="002C1DFA">
      <w:pPr>
        <w:pStyle w:val="aff0"/>
        <w:jc w:val="both"/>
      </w:pPr>
      <w:r w:rsidRPr="002C1DFA">
        <w:t>Национальная одежда народов России. Основ</w:t>
      </w:r>
      <w:r w:rsidRPr="002C1DFA">
        <w:softHyphen/>
        <w:t>ные составляющие жен</w:t>
      </w:r>
      <w:r w:rsidRPr="002C1DFA">
        <w:softHyphen/>
        <w:t>ского (рубаха, юбка-по</w:t>
      </w:r>
      <w:r w:rsidRPr="002C1DFA">
        <w:softHyphen/>
        <w:t>нёва, фартук, сарафан) и мужского (рубаха, порты, кушак) платья. Основные материалы национальной одежды (лён, хлопчатобумажная ткань). Головные уборы девушек и замужних женщин разных губер</w:t>
      </w:r>
      <w:r w:rsidRPr="002C1DFA">
        <w:softHyphen/>
        <w:t>ний России. История женских головных убо</w:t>
      </w:r>
      <w:r w:rsidRPr="002C1DFA">
        <w:softHyphen/>
        <w:t>ров, их современные фа</w:t>
      </w:r>
      <w:r w:rsidRPr="002C1DFA">
        <w:softHyphen/>
        <w:t>соны. Проект «Нацио</w:t>
      </w:r>
      <w:r w:rsidRPr="002C1DFA">
        <w:softHyphen/>
        <w:t xml:space="preserve">нальный исторический костюм». </w:t>
      </w:r>
    </w:p>
    <w:p w:rsidR="00B54BF4" w:rsidRPr="002C1DFA" w:rsidRDefault="00B54BF4" w:rsidP="002C1DFA">
      <w:pPr>
        <w:pStyle w:val="aff0"/>
        <w:jc w:val="both"/>
      </w:pPr>
      <w:r w:rsidRPr="002C1DFA">
        <w:t>Изготовление плоскост</w:t>
      </w:r>
      <w:r w:rsidRPr="002C1DFA">
        <w:softHyphen/>
        <w:t>ной картонной модели народного или истори</w:t>
      </w:r>
      <w:r w:rsidRPr="002C1DFA">
        <w:softHyphen/>
        <w:t xml:space="preserve">ческого костюма </w:t>
      </w:r>
      <w:r w:rsidRPr="002C1DFA">
        <w:lastRenderedPageBreak/>
        <w:t>наро</w:t>
      </w:r>
      <w:r w:rsidRPr="002C1DFA">
        <w:softHyphen/>
        <w:t xml:space="preserve">дов России </w:t>
      </w:r>
    </w:p>
    <w:p w:rsidR="00B54BF4" w:rsidRPr="002C1DFA" w:rsidRDefault="00B54BF4" w:rsidP="002C1DFA">
      <w:pPr>
        <w:pStyle w:val="aff0"/>
        <w:jc w:val="both"/>
      </w:pPr>
      <w:r w:rsidRPr="002C1DFA">
        <w:t xml:space="preserve">Виды аксессуаров одежды. Отделка аксессуаров вышивкой. Освоение строчки крестообразного стежка </w:t>
      </w:r>
    </w:p>
    <w:p w:rsidR="00761401" w:rsidRPr="002C1DFA" w:rsidRDefault="00B54BF4" w:rsidP="002C1DFA">
      <w:pPr>
        <w:pStyle w:val="aff0"/>
        <w:jc w:val="both"/>
      </w:pPr>
      <w:r w:rsidRPr="002C1DFA">
        <w:t>Об истории вышивки лентами. Выбор матери</w:t>
      </w:r>
      <w:r w:rsidRPr="002C1DFA">
        <w:softHyphen/>
        <w:t>алов для вышивки. Вде</w:t>
      </w:r>
      <w:r w:rsidRPr="002C1DFA">
        <w:softHyphen/>
        <w:t>вание в иглу и закреп</w:t>
      </w:r>
      <w:r w:rsidRPr="002C1DFA">
        <w:softHyphen/>
        <w:t>ление тонкой ленты на ткани в начале и конце работы. Изготовление вышивок тонкими лентами, укра</w:t>
      </w:r>
      <w:r w:rsidRPr="002C1DFA">
        <w:softHyphen/>
        <w:t>шение изделий вышив</w:t>
      </w:r>
      <w:r w:rsidRPr="002C1DFA">
        <w:softHyphen/>
        <w:t>ками тонкими лентами.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  <w:jc w:val="both"/>
        <w:rPr>
          <w:b/>
          <w:i/>
        </w:rPr>
      </w:pPr>
      <w:r w:rsidRPr="002C1DFA">
        <w:rPr>
          <w:b/>
          <w:i/>
        </w:rPr>
        <w:t>Практические  работы:</w:t>
      </w:r>
    </w:p>
    <w:p w:rsidR="00761401" w:rsidRPr="00945CB9" w:rsidRDefault="00B54BF4" w:rsidP="00945CB9">
      <w:pPr>
        <w:ind w:firstLine="0"/>
        <w:jc w:val="both"/>
      </w:pPr>
      <w:r w:rsidRPr="002C1DFA">
        <w:rPr>
          <w:b/>
          <w:i/>
        </w:rPr>
        <w:t>Проверочная работа №3</w:t>
      </w:r>
      <w:r w:rsidR="00945CB9">
        <w:t>.</w:t>
      </w:r>
    </w:p>
    <w:p w:rsidR="00761401" w:rsidRPr="002C1DFA" w:rsidRDefault="00761401" w:rsidP="002C1DFA">
      <w:pPr>
        <w:ind w:firstLine="680"/>
        <w:jc w:val="center"/>
        <w:rPr>
          <w:rFonts w:eastAsia="Times New Roman"/>
          <w:b/>
        </w:rPr>
      </w:pPr>
      <w:r w:rsidRPr="002C1DFA">
        <w:rPr>
          <w:rFonts w:eastAsia="Times New Roman"/>
          <w:b/>
        </w:rPr>
        <w:t>Планируемые  результаты  освоения  раздела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</w:pPr>
      <w:r w:rsidRPr="002C1DFA">
        <w:rPr>
          <w:b/>
          <w:bCs/>
          <w:spacing w:val="4"/>
          <w:w w:val="112"/>
        </w:rPr>
        <w:t>Личностным</w:t>
      </w:r>
      <w:r w:rsidRPr="002C1DFA">
        <w:rPr>
          <w:b/>
          <w:bCs/>
          <w:w w:val="112"/>
        </w:rPr>
        <w:t>и</w:t>
      </w:r>
      <w:r w:rsidRPr="002C1DFA">
        <w:rPr>
          <w:b/>
          <w:bCs/>
          <w:spacing w:val="-17"/>
          <w:w w:val="112"/>
        </w:rPr>
        <w:t xml:space="preserve"> </w:t>
      </w:r>
      <w:r w:rsidRPr="002C1DFA">
        <w:rPr>
          <w:b/>
          <w:bCs/>
          <w:spacing w:val="4"/>
          <w:w w:val="112"/>
        </w:rPr>
        <w:t>результатам</w:t>
      </w:r>
      <w:r w:rsidRPr="002C1DFA">
        <w:rPr>
          <w:b/>
          <w:bCs/>
          <w:w w:val="112"/>
        </w:rPr>
        <w:t xml:space="preserve">и </w:t>
      </w:r>
      <w:r w:rsidRPr="002C1DFA">
        <w:rPr>
          <w:spacing w:val="4"/>
          <w:w w:val="112"/>
        </w:rPr>
        <w:t>изучени</w:t>
      </w:r>
      <w:r w:rsidRPr="002C1DFA">
        <w:rPr>
          <w:w w:val="112"/>
        </w:rPr>
        <w:t xml:space="preserve">я </w:t>
      </w:r>
      <w:r w:rsidRPr="002C1DFA">
        <w:rPr>
          <w:spacing w:val="43"/>
          <w:w w:val="112"/>
        </w:rPr>
        <w:t xml:space="preserve"> </w:t>
      </w:r>
      <w:r w:rsidRPr="002C1DFA">
        <w:rPr>
          <w:spacing w:val="4"/>
          <w:w w:val="112"/>
        </w:rPr>
        <w:t xml:space="preserve">учебного  предмета </w:t>
      </w:r>
      <w:r w:rsidRPr="002C1DFA">
        <w:rPr>
          <w:w w:val="112"/>
        </w:rPr>
        <w:t xml:space="preserve"> </w:t>
      </w:r>
      <w:r w:rsidRPr="002C1DFA">
        <w:rPr>
          <w:spacing w:val="26"/>
          <w:w w:val="112"/>
        </w:rPr>
        <w:t xml:space="preserve"> </w:t>
      </w:r>
      <w:r w:rsidRPr="002C1DFA">
        <w:rPr>
          <w:spacing w:val="4"/>
          <w:w w:val="112"/>
        </w:rPr>
        <w:t>«Технология</w:t>
      </w:r>
      <w:r w:rsidRPr="002C1DFA">
        <w:rPr>
          <w:w w:val="112"/>
        </w:rPr>
        <w:t xml:space="preserve">» </w:t>
      </w:r>
      <w:r w:rsidRPr="002C1DFA">
        <w:rPr>
          <w:spacing w:val="33"/>
          <w:w w:val="112"/>
        </w:rPr>
        <w:t xml:space="preserve"> </w:t>
      </w:r>
      <w:r w:rsidRPr="002C1DFA">
        <w:rPr>
          <w:w w:val="112"/>
        </w:rPr>
        <w:t>в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</w:pP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22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-15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-7"/>
          <w:w w:val="113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5"/>
        </w:rPr>
        <w:t>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30"/>
        <w:ind w:left="-284" w:right="79" w:firstLine="0"/>
        <w:jc w:val="both"/>
      </w:pPr>
      <w:r w:rsidRPr="002C1DFA">
        <w:t xml:space="preserve">–  </w:t>
      </w:r>
      <w:r w:rsidRPr="002C1DFA">
        <w:rPr>
          <w:i/>
          <w:iCs/>
          <w:spacing w:val="5"/>
          <w:w w:val="114"/>
        </w:rPr>
        <w:t>оцениват</w:t>
      </w:r>
      <w:r w:rsidRPr="002C1DFA">
        <w:rPr>
          <w:i/>
          <w:iCs/>
          <w:w w:val="114"/>
        </w:rPr>
        <w:t>ь</w:t>
      </w:r>
      <w:r w:rsidRPr="002C1DFA">
        <w:rPr>
          <w:i/>
          <w:iCs/>
          <w:spacing w:val="18"/>
          <w:w w:val="114"/>
        </w:rPr>
        <w:t xml:space="preserve"> </w:t>
      </w:r>
      <w:r w:rsidRPr="002C1DFA">
        <w:rPr>
          <w:spacing w:val="5"/>
          <w:w w:val="114"/>
        </w:rPr>
        <w:t>жизненны</w:t>
      </w:r>
      <w:r w:rsidRPr="002C1DFA">
        <w:rPr>
          <w:w w:val="114"/>
        </w:rPr>
        <w:t>е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5"/>
          <w:w w:val="114"/>
        </w:rPr>
        <w:t>ситуаци</w:t>
      </w:r>
      <w:r w:rsidRPr="002C1DFA">
        <w:rPr>
          <w:w w:val="114"/>
        </w:rPr>
        <w:t>и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(поступки</w:t>
      </w:r>
      <w:r w:rsidRPr="002C1DFA">
        <w:rPr>
          <w:w w:val="114"/>
        </w:rPr>
        <w:t>,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8"/>
        </w:rPr>
        <w:t>собы</w:t>
      </w:r>
      <w:r w:rsidRPr="002C1DFA">
        <w:rPr>
          <w:spacing w:val="5"/>
          <w:w w:val="116"/>
        </w:rPr>
        <w:t>тия</w:t>
      </w:r>
      <w:r w:rsidRPr="002C1DFA">
        <w:rPr>
          <w:w w:val="116"/>
        </w:rPr>
        <w:t>)</w:t>
      </w:r>
      <w:r w:rsidRPr="002C1DFA">
        <w:rPr>
          <w:spacing w:val="34"/>
          <w:w w:val="116"/>
        </w:rPr>
        <w:t xml:space="preserve"> </w:t>
      </w:r>
      <w:r w:rsidRPr="002C1DFA">
        <w:t>с</w:t>
      </w:r>
      <w:r w:rsidRPr="002C1DFA">
        <w:rPr>
          <w:spacing w:val="47"/>
        </w:rPr>
        <w:t xml:space="preserve"> </w:t>
      </w:r>
      <w:r w:rsidRPr="002C1DFA">
        <w:rPr>
          <w:spacing w:val="5"/>
          <w:w w:val="114"/>
        </w:rPr>
        <w:t>точк</w:t>
      </w:r>
      <w:r w:rsidRPr="002C1DFA">
        <w:rPr>
          <w:w w:val="114"/>
        </w:rPr>
        <w:t>и</w:t>
      </w:r>
      <w:r w:rsidRPr="002C1DFA">
        <w:rPr>
          <w:spacing w:val="39"/>
          <w:w w:val="114"/>
        </w:rPr>
        <w:t xml:space="preserve"> </w:t>
      </w:r>
      <w:r w:rsidRPr="002C1DFA">
        <w:rPr>
          <w:spacing w:val="5"/>
          <w:w w:val="114"/>
        </w:rPr>
        <w:t>зрени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собственны</w:t>
      </w:r>
      <w:r w:rsidRPr="002C1DFA">
        <w:rPr>
          <w:w w:val="114"/>
        </w:rPr>
        <w:t>х</w:t>
      </w:r>
      <w:r w:rsidRPr="002C1DFA">
        <w:rPr>
          <w:spacing w:val="-10"/>
          <w:w w:val="114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й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1"/>
        </w:rPr>
        <w:t>б</w:t>
      </w:r>
      <w:r w:rsidRPr="002C1DFA">
        <w:rPr>
          <w:spacing w:val="4"/>
          <w:w w:val="116"/>
        </w:rPr>
        <w:t>ы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05"/>
        </w:rPr>
        <w:t>)</w:t>
      </w:r>
      <w:r w:rsidRPr="002C1DFA">
        <w:rPr>
          <w:w w:val="140"/>
        </w:rPr>
        <w:t xml:space="preserve">, </w:t>
      </w:r>
      <w:r w:rsidRPr="002C1DFA">
        <w:rPr>
          <w:spacing w:val="4"/>
          <w:w w:val="109"/>
        </w:rPr>
        <w:t>соотносит</w:t>
      </w:r>
      <w:r w:rsidRPr="002C1DFA">
        <w:rPr>
          <w:w w:val="109"/>
        </w:rPr>
        <w:t>ь</w:t>
      </w:r>
      <w:r w:rsidRPr="002C1DFA">
        <w:rPr>
          <w:spacing w:val="52"/>
          <w:w w:val="109"/>
        </w:rPr>
        <w:t xml:space="preserve"> </w:t>
      </w:r>
      <w:r w:rsidRPr="002C1DFA">
        <w:rPr>
          <w:spacing w:val="4"/>
        </w:rPr>
        <w:t>и</w:t>
      </w:r>
      <w:r w:rsidRPr="002C1DFA">
        <w:t xml:space="preserve">х </w:t>
      </w:r>
      <w:r w:rsidRPr="002C1DFA">
        <w:rPr>
          <w:spacing w:val="35"/>
        </w:rPr>
        <w:t xml:space="preserve"> </w:t>
      </w:r>
      <w:r w:rsidRPr="002C1DFA">
        <w:t xml:space="preserve">с  </w:t>
      </w:r>
      <w:r w:rsidRPr="002C1DFA">
        <w:rPr>
          <w:spacing w:val="4"/>
          <w:w w:val="112"/>
        </w:rPr>
        <w:t>общепринятым</w:t>
      </w:r>
      <w:r w:rsidRPr="002C1DFA">
        <w:rPr>
          <w:w w:val="112"/>
        </w:rPr>
        <w:t xml:space="preserve">и </w:t>
      </w:r>
      <w:r w:rsidRPr="002C1DFA">
        <w:rPr>
          <w:spacing w:val="6"/>
          <w:w w:val="112"/>
        </w:rPr>
        <w:t xml:space="preserve"> </w:t>
      </w:r>
      <w:r w:rsidRPr="002C1DFA">
        <w:rPr>
          <w:spacing w:val="4"/>
          <w:w w:val="112"/>
        </w:rPr>
        <w:t>нормам</w:t>
      </w:r>
      <w:r w:rsidRPr="002C1DFA">
        <w:rPr>
          <w:w w:val="112"/>
        </w:rPr>
        <w:t>и</w:t>
      </w:r>
      <w:r w:rsidRPr="002C1DFA">
        <w:rPr>
          <w:spacing w:val="48"/>
          <w:w w:val="112"/>
        </w:rPr>
        <w:t xml:space="preserve"> </w:t>
      </w:r>
      <w:r w:rsidRPr="002C1DFA">
        <w:t xml:space="preserve">и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3"/>
        </w:rPr>
        <w:t>ценностями</w:t>
      </w:r>
      <w:r w:rsidRPr="002C1DFA">
        <w:rPr>
          <w:w w:val="113"/>
        </w:rPr>
        <w:t>;</w:t>
      </w:r>
      <w:r w:rsidRPr="002C1DFA">
        <w:rPr>
          <w:spacing w:val="49"/>
          <w:w w:val="113"/>
        </w:rPr>
        <w:t xml:space="preserve"> </w:t>
      </w:r>
      <w:r w:rsidRPr="002C1DFA">
        <w:rPr>
          <w:i/>
          <w:iCs/>
          <w:spacing w:val="4"/>
          <w:w w:val="113"/>
        </w:rPr>
        <w:t>оцени</w:t>
      </w:r>
      <w:r w:rsidRPr="002C1DFA">
        <w:rPr>
          <w:i/>
          <w:iCs/>
          <w:spacing w:val="4"/>
          <w:w w:val="112"/>
        </w:rPr>
        <w:t>ват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2"/>
          <w:w w:val="112"/>
        </w:rPr>
        <w:t xml:space="preserve"> </w:t>
      </w:r>
      <w:r w:rsidRPr="002C1DFA">
        <w:rPr>
          <w:spacing w:val="4"/>
          <w:w w:val="112"/>
        </w:rPr>
        <w:t>(поступки</w:t>
      </w:r>
      <w:r w:rsidRPr="002C1DFA">
        <w:rPr>
          <w:w w:val="112"/>
        </w:rPr>
        <w:t>)</w:t>
      </w:r>
      <w:r w:rsidRPr="002C1DFA">
        <w:rPr>
          <w:spacing w:val="-15"/>
          <w:w w:val="112"/>
        </w:rPr>
        <w:t xml:space="preserve"> </w:t>
      </w:r>
      <w:r w:rsidRPr="002C1DFA">
        <w:t>в</w:t>
      </w:r>
      <w:r w:rsidRPr="002C1DFA">
        <w:rPr>
          <w:spacing w:val="8"/>
        </w:rPr>
        <w:t xml:space="preserve"> </w:t>
      </w:r>
      <w:r w:rsidRPr="002C1DFA">
        <w:rPr>
          <w:spacing w:val="5"/>
          <w:w w:val="114"/>
        </w:rPr>
        <w:t>предложенны</w:t>
      </w:r>
      <w:r w:rsidRPr="002C1DFA">
        <w:rPr>
          <w:w w:val="114"/>
        </w:rPr>
        <w:t>х</w:t>
      </w:r>
      <w:r w:rsidRPr="002C1DFA">
        <w:rPr>
          <w:spacing w:val="-18"/>
          <w:w w:val="114"/>
        </w:rPr>
        <w:t xml:space="preserve"> </w:t>
      </w:r>
      <w:r w:rsidRPr="002C1DFA">
        <w:rPr>
          <w:spacing w:val="5"/>
          <w:w w:val="114"/>
        </w:rPr>
        <w:t>ситуациях</w:t>
      </w:r>
      <w:r w:rsidRPr="002C1DFA">
        <w:rPr>
          <w:w w:val="114"/>
        </w:rPr>
        <w:t>,</w:t>
      </w:r>
      <w:r w:rsidRPr="002C1DFA">
        <w:rPr>
          <w:spacing w:val="24"/>
          <w:w w:val="114"/>
        </w:rPr>
        <w:t xml:space="preserve"> </w:t>
      </w:r>
      <w:r w:rsidRPr="002C1DFA">
        <w:rPr>
          <w:spacing w:val="5"/>
          <w:w w:val="114"/>
        </w:rPr>
        <w:t>отмечат</w:t>
      </w:r>
      <w:r w:rsidRPr="002C1DFA">
        <w:rPr>
          <w:w w:val="114"/>
        </w:rPr>
        <w:t>ь</w:t>
      </w:r>
      <w:r w:rsidRPr="002C1DFA">
        <w:rPr>
          <w:spacing w:val="-24"/>
          <w:w w:val="114"/>
        </w:rPr>
        <w:t xml:space="preserve"> </w:t>
      </w:r>
      <w:r w:rsidRPr="002C1DFA">
        <w:rPr>
          <w:spacing w:val="4"/>
          <w:w w:val="115"/>
        </w:rPr>
        <w:t xml:space="preserve">конкретные </w:t>
      </w:r>
      <w:r w:rsidRPr="002C1DFA">
        <w:rPr>
          <w:spacing w:val="5"/>
          <w:w w:val="114"/>
        </w:rPr>
        <w:t>поступки</w:t>
      </w:r>
      <w:r w:rsidRPr="002C1DFA">
        <w:rPr>
          <w:w w:val="114"/>
        </w:rPr>
        <w:t>,</w:t>
      </w:r>
      <w:r w:rsidRPr="002C1DFA">
        <w:rPr>
          <w:spacing w:val="19"/>
          <w:w w:val="114"/>
        </w:rPr>
        <w:t xml:space="preserve"> </w:t>
      </w:r>
      <w:r w:rsidRPr="002C1DFA">
        <w:rPr>
          <w:spacing w:val="5"/>
          <w:w w:val="114"/>
        </w:rPr>
        <w:t>которы</w:t>
      </w:r>
      <w:r w:rsidRPr="002C1DFA">
        <w:rPr>
          <w:w w:val="114"/>
        </w:rPr>
        <w:t>е</w:t>
      </w:r>
      <w:r w:rsidRPr="002C1DFA">
        <w:rPr>
          <w:spacing w:val="3"/>
          <w:w w:val="114"/>
        </w:rPr>
        <w:t xml:space="preserve"> </w:t>
      </w:r>
      <w:r w:rsidRPr="002C1DFA">
        <w:rPr>
          <w:spacing w:val="5"/>
          <w:w w:val="114"/>
        </w:rPr>
        <w:t>можн</w:t>
      </w:r>
      <w:r w:rsidRPr="002C1DFA">
        <w:rPr>
          <w:w w:val="114"/>
        </w:rPr>
        <w:t>о</w:t>
      </w:r>
      <w:r w:rsidRPr="002C1DFA">
        <w:rPr>
          <w:spacing w:val="6"/>
          <w:w w:val="114"/>
        </w:rPr>
        <w:t xml:space="preserve"> </w:t>
      </w:r>
      <w:r w:rsidRPr="002C1DFA">
        <w:rPr>
          <w:spacing w:val="5"/>
          <w:w w:val="114"/>
        </w:rPr>
        <w:t>характеризоват</w:t>
      </w:r>
      <w:r w:rsidRPr="002C1DFA">
        <w:rPr>
          <w:w w:val="114"/>
        </w:rPr>
        <w:t>ь</w:t>
      </w:r>
      <w:r w:rsidRPr="002C1DFA">
        <w:rPr>
          <w:spacing w:val="22"/>
          <w:w w:val="114"/>
        </w:rPr>
        <w:t xml:space="preserve"> </w:t>
      </w:r>
      <w:r w:rsidRPr="002C1DFA">
        <w:rPr>
          <w:spacing w:val="5"/>
          <w:w w:val="114"/>
        </w:rPr>
        <w:t>ка</w:t>
      </w:r>
      <w:r w:rsidRPr="002C1DFA">
        <w:rPr>
          <w:w w:val="114"/>
        </w:rPr>
        <w:t>к</w:t>
      </w:r>
      <w:r w:rsidRPr="002C1DFA">
        <w:rPr>
          <w:spacing w:val="44"/>
          <w:w w:val="114"/>
        </w:rPr>
        <w:t xml:space="preserve"> </w:t>
      </w:r>
      <w:r w:rsidRPr="002C1DFA">
        <w:rPr>
          <w:spacing w:val="5"/>
          <w:w w:val="114"/>
        </w:rPr>
        <w:t>хороши</w:t>
      </w:r>
      <w:r w:rsidRPr="002C1DFA">
        <w:rPr>
          <w:w w:val="114"/>
        </w:rPr>
        <w:t>е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пло</w:t>
      </w:r>
      <w:r w:rsidRPr="002C1DFA">
        <w:rPr>
          <w:spacing w:val="4"/>
          <w:w w:val="117"/>
        </w:rPr>
        <w:t>хие;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83" w:firstLine="0"/>
        <w:jc w:val="both"/>
      </w:pPr>
      <w:r w:rsidRPr="002C1DFA">
        <w:t xml:space="preserve">–  </w:t>
      </w:r>
      <w:r w:rsidRPr="002C1DFA">
        <w:rPr>
          <w:i/>
          <w:iCs/>
          <w:spacing w:val="4"/>
          <w:w w:val="113"/>
        </w:rPr>
        <w:t>описыват</w:t>
      </w:r>
      <w:r w:rsidRPr="002C1DFA">
        <w:rPr>
          <w:i/>
          <w:iCs/>
          <w:w w:val="113"/>
        </w:rPr>
        <w:t>ь</w:t>
      </w:r>
      <w:r w:rsidRPr="002C1DFA">
        <w:rPr>
          <w:i/>
          <w:iCs/>
          <w:spacing w:val="29"/>
          <w:w w:val="113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18"/>
        </w:rPr>
        <w:t xml:space="preserve"> </w:t>
      </w:r>
      <w:r w:rsidRPr="002C1DFA">
        <w:rPr>
          <w:spacing w:val="4"/>
          <w:w w:val="112"/>
        </w:rPr>
        <w:t>чувств</w:t>
      </w:r>
      <w:r w:rsidRPr="002C1DFA">
        <w:rPr>
          <w:w w:val="112"/>
        </w:rPr>
        <w:t>а</w:t>
      </w:r>
      <w:r w:rsidRPr="002C1DFA">
        <w:rPr>
          <w:spacing w:val="27"/>
          <w:w w:val="112"/>
        </w:rPr>
        <w:t xml:space="preserve"> </w:t>
      </w:r>
      <w:r w:rsidRPr="002C1DFA">
        <w:t>и</w:t>
      </w:r>
      <w:r w:rsidRPr="002C1DFA">
        <w:rPr>
          <w:spacing w:val="49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я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4"/>
        </w:rPr>
        <w:t>о</w:t>
      </w:r>
      <w:r w:rsidRPr="002C1DFA">
        <w:t>т</w:t>
      </w:r>
      <w:r w:rsidRPr="002C1DFA">
        <w:rPr>
          <w:spacing w:val="48"/>
        </w:rPr>
        <w:t xml:space="preserve"> </w:t>
      </w:r>
      <w:r w:rsidRPr="002C1DFA">
        <w:rPr>
          <w:spacing w:val="4"/>
          <w:w w:val="112"/>
        </w:rPr>
        <w:t>созерцаемы</w:t>
      </w:r>
      <w:r w:rsidRPr="002C1DFA">
        <w:rPr>
          <w:w w:val="112"/>
        </w:rPr>
        <w:t>х</w:t>
      </w:r>
      <w:r w:rsidRPr="002C1DFA">
        <w:rPr>
          <w:spacing w:val="30"/>
          <w:w w:val="112"/>
        </w:rPr>
        <w:t xml:space="preserve"> </w:t>
      </w:r>
      <w:r w:rsidRPr="002C1DFA">
        <w:rPr>
          <w:spacing w:val="4"/>
          <w:w w:val="113"/>
        </w:rPr>
        <w:t>произ</w:t>
      </w:r>
      <w:r w:rsidRPr="002C1DFA">
        <w:rPr>
          <w:spacing w:val="4"/>
          <w:w w:val="112"/>
        </w:rPr>
        <w:t>ведени</w:t>
      </w:r>
      <w:r w:rsidRPr="002C1DFA">
        <w:rPr>
          <w:w w:val="112"/>
        </w:rPr>
        <w:t xml:space="preserve">й </w:t>
      </w:r>
      <w:r w:rsidRPr="002C1DFA">
        <w:rPr>
          <w:spacing w:val="4"/>
          <w:w w:val="112"/>
        </w:rPr>
        <w:t>искусства</w:t>
      </w:r>
      <w:r w:rsidRPr="002C1DFA">
        <w:rPr>
          <w:w w:val="112"/>
        </w:rPr>
        <w:t>,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12"/>
        </w:rPr>
        <w:t>издели</w:t>
      </w:r>
      <w:r w:rsidRPr="002C1DFA">
        <w:rPr>
          <w:w w:val="112"/>
        </w:rPr>
        <w:t>й</w:t>
      </w:r>
      <w:r w:rsidRPr="002C1DFA">
        <w:rPr>
          <w:spacing w:val="18"/>
          <w:w w:val="112"/>
        </w:rPr>
        <w:t xml:space="preserve"> </w:t>
      </w:r>
      <w:r w:rsidRPr="002C1DFA">
        <w:rPr>
          <w:spacing w:val="4"/>
          <w:w w:val="112"/>
        </w:rPr>
        <w:t>декоративно-прикладног</w:t>
      </w:r>
      <w:r w:rsidRPr="002C1DFA">
        <w:rPr>
          <w:w w:val="112"/>
        </w:rPr>
        <w:t>о</w:t>
      </w:r>
      <w:r w:rsidRPr="002C1DFA">
        <w:rPr>
          <w:spacing w:val="20"/>
          <w:w w:val="112"/>
        </w:rPr>
        <w:t xml:space="preserve"> 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4"/>
        </w:rPr>
        <w:t>уважительн</w:t>
      </w:r>
      <w:r w:rsidRPr="002C1DFA">
        <w:rPr>
          <w:w w:val="114"/>
        </w:rPr>
        <w:t>о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результата</w:t>
      </w:r>
      <w:r w:rsidRPr="002C1DFA">
        <w:rPr>
          <w:w w:val="114"/>
        </w:rPr>
        <w:t>м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труд</w:t>
      </w:r>
      <w:r w:rsidRPr="002C1DFA">
        <w:rPr>
          <w:w w:val="114"/>
        </w:rPr>
        <w:t>а</w:t>
      </w:r>
      <w:r w:rsidRPr="002C1DFA">
        <w:rPr>
          <w:spacing w:val="-5"/>
          <w:w w:val="114"/>
        </w:rPr>
        <w:t xml:space="preserve"> </w:t>
      </w:r>
      <w:r w:rsidRPr="002C1DFA">
        <w:rPr>
          <w:spacing w:val="4"/>
          <w:w w:val="112"/>
        </w:rPr>
        <w:t>мастеров;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86" w:firstLine="0"/>
        <w:jc w:val="both"/>
      </w:pPr>
      <w:r w:rsidRPr="002C1DFA">
        <w:t xml:space="preserve">– </w:t>
      </w:r>
      <w:r w:rsidRPr="002C1DFA">
        <w:rPr>
          <w:spacing w:val="33"/>
        </w:rPr>
        <w:t xml:space="preserve"> </w:t>
      </w:r>
      <w:r w:rsidRPr="002C1DFA">
        <w:rPr>
          <w:i/>
          <w:iCs/>
          <w:spacing w:val="6"/>
          <w:w w:val="114"/>
        </w:rPr>
        <w:t>принимат</w:t>
      </w:r>
      <w:r w:rsidRPr="002C1DFA">
        <w:rPr>
          <w:i/>
          <w:iCs/>
          <w:w w:val="114"/>
        </w:rPr>
        <w:t xml:space="preserve">ь </w:t>
      </w:r>
      <w:r w:rsidRPr="002C1DFA">
        <w:rPr>
          <w:i/>
          <w:iCs/>
          <w:spacing w:val="16"/>
          <w:w w:val="114"/>
        </w:rPr>
        <w:t xml:space="preserve"> </w:t>
      </w:r>
      <w:r w:rsidRPr="002C1DFA">
        <w:rPr>
          <w:spacing w:val="6"/>
          <w:w w:val="114"/>
        </w:rPr>
        <w:t>други</w:t>
      </w:r>
      <w:r w:rsidRPr="002C1DFA">
        <w:rPr>
          <w:w w:val="114"/>
        </w:rPr>
        <w:t>е</w:t>
      </w:r>
      <w:r w:rsidRPr="002C1DFA">
        <w:rPr>
          <w:spacing w:val="41"/>
          <w:w w:val="114"/>
        </w:rPr>
        <w:t xml:space="preserve"> </w:t>
      </w:r>
      <w:r w:rsidRPr="002C1DFA">
        <w:rPr>
          <w:spacing w:val="6"/>
          <w:w w:val="114"/>
        </w:rPr>
        <w:t>мнени</w:t>
      </w:r>
      <w:r w:rsidRPr="002C1DFA">
        <w:rPr>
          <w:w w:val="114"/>
        </w:rPr>
        <w:t xml:space="preserve">я  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6"/>
          <w:w w:val="116"/>
        </w:rPr>
        <w:t>высказывания</w:t>
      </w:r>
      <w:r w:rsidRPr="002C1DFA">
        <w:rPr>
          <w:w w:val="116"/>
        </w:rPr>
        <w:t xml:space="preserve">, </w:t>
      </w:r>
      <w:r w:rsidRPr="002C1DFA">
        <w:rPr>
          <w:spacing w:val="2"/>
          <w:w w:val="116"/>
        </w:rPr>
        <w:t xml:space="preserve"> </w:t>
      </w:r>
      <w:r w:rsidRPr="002C1DFA">
        <w:rPr>
          <w:spacing w:val="5"/>
          <w:w w:val="112"/>
        </w:rPr>
        <w:t>ув</w:t>
      </w:r>
      <w:r w:rsidRPr="002C1DFA">
        <w:rPr>
          <w:spacing w:val="5"/>
          <w:w w:val="117"/>
        </w:rPr>
        <w:t>а</w:t>
      </w:r>
      <w:r w:rsidRPr="002C1DFA">
        <w:rPr>
          <w:spacing w:val="5"/>
          <w:w w:val="125"/>
        </w:rPr>
        <w:t>ж</w:t>
      </w:r>
      <w:r w:rsidRPr="002C1DFA">
        <w:rPr>
          <w:spacing w:val="5"/>
          <w:w w:val="116"/>
        </w:rPr>
        <w:t>и</w:t>
      </w:r>
      <w:r w:rsidRPr="002C1DFA">
        <w:rPr>
          <w:spacing w:val="5"/>
          <w:w w:val="115"/>
        </w:rPr>
        <w:t>т</w:t>
      </w:r>
      <w:r w:rsidRPr="002C1DFA">
        <w:rPr>
          <w:spacing w:val="5"/>
          <w:w w:val="109"/>
        </w:rPr>
        <w:t>е</w:t>
      </w:r>
      <w:r w:rsidRPr="002C1DFA">
        <w:rPr>
          <w:spacing w:val="5"/>
          <w:w w:val="118"/>
        </w:rPr>
        <w:t>л</w:t>
      </w:r>
      <w:r w:rsidRPr="002C1DFA">
        <w:rPr>
          <w:spacing w:val="5"/>
          <w:w w:val="114"/>
        </w:rPr>
        <w:t>ьн</w:t>
      </w:r>
      <w:r w:rsidRPr="002C1DFA">
        <w:rPr>
          <w:w w:val="105"/>
        </w:rPr>
        <w:t xml:space="preserve">о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4"/>
          <w:w w:val="116"/>
        </w:rPr>
        <w:t>ним;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79" w:firstLine="0"/>
        <w:jc w:val="both"/>
      </w:pPr>
      <w:r w:rsidRPr="002C1DFA">
        <w:t xml:space="preserve">– </w:t>
      </w:r>
      <w:r w:rsidRPr="002C1DFA">
        <w:rPr>
          <w:spacing w:val="6"/>
        </w:rPr>
        <w:t xml:space="preserve"> </w:t>
      </w:r>
      <w:r w:rsidRPr="002C1DFA">
        <w:rPr>
          <w:spacing w:val="4"/>
          <w:w w:val="113"/>
        </w:rPr>
        <w:t>опираяс</w:t>
      </w:r>
      <w:r w:rsidRPr="002C1DFA">
        <w:rPr>
          <w:w w:val="113"/>
        </w:rPr>
        <w:t>ь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0"/>
        </w:rPr>
        <w:t>освоенны</w:t>
      </w:r>
      <w:r w:rsidRPr="002C1DFA">
        <w:rPr>
          <w:w w:val="110"/>
        </w:rPr>
        <w:t>е</w:t>
      </w:r>
      <w:r w:rsidRPr="002C1DFA">
        <w:rPr>
          <w:spacing w:val="27"/>
          <w:w w:val="110"/>
        </w:rPr>
        <w:t xml:space="preserve"> </w:t>
      </w:r>
      <w:r w:rsidRPr="002C1DFA">
        <w:rPr>
          <w:spacing w:val="4"/>
          <w:w w:val="110"/>
        </w:rPr>
        <w:t>изобразительны</w:t>
      </w:r>
      <w:r w:rsidRPr="002C1DFA">
        <w:rPr>
          <w:w w:val="110"/>
        </w:rPr>
        <w:t xml:space="preserve">е </w:t>
      </w:r>
      <w:r w:rsidRPr="002C1DFA">
        <w:rPr>
          <w:spacing w:val="13"/>
          <w:w w:val="110"/>
        </w:rPr>
        <w:t xml:space="preserve"> </w:t>
      </w:r>
      <w:r w:rsidRPr="002C1DFA">
        <w:t xml:space="preserve">и  </w:t>
      </w:r>
      <w:r w:rsidRPr="002C1DFA">
        <w:rPr>
          <w:spacing w:val="4"/>
          <w:w w:val="113"/>
        </w:rPr>
        <w:t>конструкторскотехнологически</w:t>
      </w:r>
      <w:r w:rsidRPr="002C1DFA">
        <w:rPr>
          <w:w w:val="113"/>
        </w:rPr>
        <w:t>е</w:t>
      </w:r>
      <w:r w:rsidRPr="002C1DFA">
        <w:rPr>
          <w:spacing w:val="-16"/>
          <w:w w:val="113"/>
        </w:rPr>
        <w:t xml:space="preserve"> </w:t>
      </w:r>
      <w:r w:rsidRPr="002C1DFA">
        <w:rPr>
          <w:spacing w:val="4"/>
          <w:w w:val="113"/>
        </w:rPr>
        <w:t>знани</w:t>
      </w:r>
      <w:r w:rsidRPr="002C1DFA">
        <w:rPr>
          <w:w w:val="113"/>
        </w:rPr>
        <w:t>я</w:t>
      </w:r>
      <w:r w:rsidRPr="002C1DFA">
        <w:rPr>
          <w:spacing w:val="20"/>
          <w:w w:val="113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5"/>
          <w:w w:val="115"/>
        </w:rPr>
        <w:t>умения</w:t>
      </w:r>
      <w:r w:rsidRPr="002C1DFA">
        <w:rPr>
          <w:w w:val="115"/>
        </w:rPr>
        <w:t>,</w:t>
      </w:r>
      <w:r w:rsidRPr="002C1DFA">
        <w:rPr>
          <w:spacing w:val="1"/>
          <w:w w:val="115"/>
        </w:rPr>
        <w:t xml:space="preserve"> </w:t>
      </w:r>
      <w:r w:rsidRPr="002C1DFA">
        <w:rPr>
          <w:i/>
          <w:iCs/>
          <w:spacing w:val="5"/>
          <w:w w:val="115"/>
        </w:rPr>
        <w:t>делат</w:t>
      </w:r>
      <w:r w:rsidRPr="002C1DFA">
        <w:rPr>
          <w:i/>
          <w:iCs/>
          <w:w w:val="115"/>
        </w:rPr>
        <w:t>ь</w:t>
      </w:r>
      <w:r w:rsidRPr="002C1DFA">
        <w:rPr>
          <w:i/>
          <w:iCs/>
          <w:spacing w:val="-13"/>
          <w:w w:val="115"/>
        </w:rPr>
        <w:t xml:space="preserve"> </w:t>
      </w:r>
      <w:r w:rsidRPr="002C1DFA">
        <w:rPr>
          <w:i/>
          <w:iCs/>
          <w:spacing w:val="4"/>
        </w:rPr>
        <w:t>выбо</w:t>
      </w:r>
      <w:r w:rsidRPr="002C1DFA">
        <w:rPr>
          <w:i/>
          <w:iCs/>
        </w:rPr>
        <w:t>р</w:t>
      </w:r>
      <w:r w:rsidRPr="002C1DFA">
        <w:rPr>
          <w:i/>
          <w:iCs/>
          <w:spacing w:val="38"/>
        </w:rPr>
        <w:t xml:space="preserve"> </w:t>
      </w:r>
      <w:r w:rsidRPr="002C1DFA">
        <w:rPr>
          <w:spacing w:val="4"/>
        </w:rPr>
        <w:t>способо</w:t>
      </w:r>
      <w:r w:rsidRPr="002C1DFA">
        <w:t xml:space="preserve">в </w:t>
      </w:r>
      <w:r w:rsidRPr="002C1DFA">
        <w:rPr>
          <w:spacing w:val="3"/>
        </w:rPr>
        <w:t xml:space="preserve"> </w:t>
      </w:r>
      <w:r w:rsidRPr="002C1DFA">
        <w:rPr>
          <w:spacing w:val="4"/>
          <w:w w:val="116"/>
        </w:rPr>
        <w:t>реализа</w:t>
      </w:r>
      <w:r w:rsidRPr="002C1DFA">
        <w:rPr>
          <w:spacing w:val="4"/>
        </w:rPr>
        <w:t>ци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1"/>
        </w:rPr>
        <w:t>предложенног</w:t>
      </w:r>
      <w:r w:rsidRPr="002C1DFA">
        <w:rPr>
          <w:w w:val="111"/>
        </w:rPr>
        <w:t>о</w:t>
      </w:r>
      <w:r w:rsidRPr="002C1DFA">
        <w:rPr>
          <w:spacing w:val="13"/>
          <w:w w:val="111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14"/>
        </w:rPr>
        <w:t xml:space="preserve"> </w:t>
      </w:r>
      <w:r w:rsidRPr="002C1DFA">
        <w:rPr>
          <w:spacing w:val="4"/>
          <w:w w:val="108"/>
        </w:rPr>
        <w:t>собственног</w:t>
      </w:r>
      <w:r w:rsidRPr="002C1DFA">
        <w:rPr>
          <w:w w:val="108"/>
        </w:rPr>
        <w:t>о</w:t>
      </w:r>
      <w:r w:rsidRPr="002C1DFA">
        <w:rPr>
          <w:spacing w:val="15"/>
          <w:w w:val="108"/>
        </w:rPr>
        <w:t xml:space="preserve"> </w:t>
      </w:r>
      <w:r w:rsidRPr="002C1DFA">
        <w:rPr>
          <w:spacing w:val="4"/>
          <w:w w:val="117"/>
        </w:rPr>
        <w:t>замысла.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28"/>
        <w:ind w:left="-284" w:right="83" w:firstLine="0"/>
        <w:jc w:val="both"/>
        <w:rPr>
          <w:spacing w:val="4"/>
          <w:w w:val="114"/>
        </w:rPr>
      </w:pPr>
      <w:r w:rsidRPr="002C1DFA">
        <w:rPr>
          <w:b/>
          <w:bCs/>
          <w:spacing w:val="4"/>
          <w:w w:val="105"/>
        </w:rPr>
        <w:t>Метапредметным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24"/>
          <w:w w:val="105"/>
        </w:rPr>
        <w:t xml:space="preserve"> </w:t>
      </w:r>
      <w:r w:rsidRPr="002C1DFA">
        <w:rPr>
          <w:b/>
          <w:bCs/>
          <w:spacing w:val="4"/>
          <w:w w:val="105"/>
        </w:rPr>
        <w:t>результатам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32"/>
          <w:w w:val="105"/>
        </w:rPr>
        <w:t xml:space="preserve"> </w:t>
      </w:r>
      <w:r w:rsidRPr="002C1DFA">
        <w:rPr>
          <w:spacing w:val="5"/>
          <w:w w:val="115"/>
        </w:rPr>
        <w:t>изучени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5"/>
          <w:w w:val="115"/>
        </w:rPr>
        <w:t>курс</w:t>
      </w:r>
      <w:r w:rsidRPr="002C1DFA">
        <w:rPr>
          <w:w w:val="115"/>
        </w:rPr>
        <w:t>а</w:t>
      </w:r>
      <w:r w:rsidRPr="002C1DFA">
        <w:rPr>
          <w:spacing w:val="2"/>
          <w:w w:val="115"/>
        </w:rPr>
        <w:t xml:space="preserve"> </w:t>
      </w:r>
      <w:r w:rsidRPr="002C1DFA">
        <w:rPr>
          <w:spacing w:val="4"/>
          <w:w w:val="115"/>
        </w:rPr>
        <w:t>«</w:t>
      </w:r>
      <w:r w:rsidRPr="002C1DFA">
        <w:rPr>
          <w:spacing w:val="4"/>
          <w:w w:val="108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8"/>
        </w:rPr>
        <w:t>л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г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15"/>
        </w:rPr>
        <w:t xml:space="preserve">» </w:t>
      </w:r>
      <w:r w:rsidRPr="002C1DFA">
        <w:t>в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44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 xml:space="preserve">я 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4"/>
          <w:w w:val="113"/>
        </w:rPr>
        <w:t xml:space="preserve"> способностей</w:t>
      </w:r>
      <w:r w:rsidRPr="002C1DFA">
        <w:rPr>
          <w:spacing w:val="4"/>
          <w:w w:val="114"/>
        </w:rPr>
        <w:t>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9"/>
        <w:ind w:left="-284" w:firstLine="0"/>
        <w:rPr>
          <w:b/>
        </w:rPr>
      </w:pPr>
      <w:r w:rsidRPr="002C1DFA">
        <w:rPr>
          <w:b/>
          <w:i/>
          <w:iCs/>
          <w:spacing w:val="5"/>
          <w:w w:val="116"/>
        </w:rPr>
        <w:t>Регулятивны</w:t>
      </w:r>
      <w:r w:rsidRPr="002C1DFA">
        <w:rPr>
          <w:b/>
          <w:i/>
          <w:iCs/>
          <w:w w:val="116"/>
        </w:rPr>
        <w:t>е</w:t>
      </w:r>
      <w:r w:rsidRPr="002C1DFA">
        <w:rPr>
          <w:b/>
          <w:i/>
          <w:iCs/>
          <w:spacing w:val="4"/>
          <w:w w:val="110"/>
        </w:rPr>
        <w:t>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left="-284" w:right="84" w:firstLine="0"/>
        <w:jc w:val="both"/>
      </w:pPr>
      <w:r w:rsidRPr="002C1DFA">
        <w:t xml:space="preserve">– </w:t>
      </w:r>
      <w:r w:rsidRPr="002C1DFA">
        <w:rPr>
          <w:spacing w:val="28"/>
        </w:rPr>
        <w:t xml:space="preserve"> </w:t>
      </w:r>
      <w:r w:rsidRPr="002C1DFA">
        <w:rPr>
          <w:spacing w:val="4"/>
          <w:w w:val="111"/>
        </w:rPr>
        <w:t>самостоятельн</w:t>
      </w:r>
      <w:r w:rsidRPr="002C1DFA">
        <w:rPr>
          <w:w w:val="111"/>
        </w:rPr>
        <w:t xml:space="preserve">о  </w:t>
      </w:r>
      <w:r w:rsidRPr="002C1DFA">
        <w:rPr>
          <w:spacing w:val="4"/>
          <w:w w:val="111"/>
        </w:rPr>
        <w:t>формулироват</w:t>
      </w:r>
      <w:r w:rsidRPr="002C1DFA">
        <w:rPr>
          <w:w w:val="111"/>
        </w:rPr>
        <w:t xml:space="preserve">ь </w:t>
      </w:r>
      <w:r w:rsidRPr="002C1DFA">
        <w:rPr>
          <w:spacing w:val="15"/>
          <w:w w:val="111"/>
        </w:rPr>
        <w:t xml:space="preserve"> </w:t>
      </w:r>
      <w:r w:rsidRPr="002C1DFA">
        <w:rPr>
          <w:spacing w:val="4"/>
        </w:rPr>
        <w:t>цел</w:t>
      </w:r>
      <w:r w:rsidRPr="002C1DFA">
        <w:t xml:space="preserve">ь 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урок</w:t>
      </w:r>
      <w:r w:rsidRPr="002C1DFA">
        <w:rPr>
          <w:w w:val="114"/>
        </w:rPr>
        <w:t>а</w:t>
      </w:r>
      <w:r w:rsidRPr="002C1DFA">
        <w:rPr>
          <w:spacing w:val="53"/>
          <w:w w:val="114"/>
        </w:rPr>
        <w:t xml:space="preserve"> </w:t>
      </w:r>
      <w:r w:rsidRPr="002C1DFA">
        <w:rPr>
          <w:spacing w:val="4"/>
        </w:rPr>
        <w:t>посл</w:t>
      </w:r>
      <w:r w:rsidRPr="002C1DFA">
        <w:t xml:space="preserve">е  </w:t>
      </w:r>
      <w:r w:rsidRPr="002C1DFA">
        <w:rPr>
          <w:spacing w:val="1"/>
        </w:rPr>
        <w:t xml:space="preserve"> </w:t>
      </w:r>
      <w:r w:rsidRPr="002C1DFA">
        <w:rPr>
          <w:spacing w:val="4"/>
          <w:w w:val="113"/>
        </w:rPr>
        <w:t>предвари</w:t>
      </w:r>
      <w:r w:rsidRPr="002C1DFA">
        <w:rPr>
          <w:spacing w:val="4"/>
          <w:w w:val="111"/>
        </w:rPr>
        <w:t>тельног</w:t>
      </w:r>
      <w:r w:rsidRPr="002C1DFA">
        <w:rPr>
          <w:w w:val="111"/>
        </w:rPr>
        <w:t>о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4"/>
        </w:rPr>
        <w:t>обсуждения;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83" w:firstLine="0"/>
        <w:jc w:val="both"/>
      </w:pPr>
      <w:r w:rsidRPr="002C1DFA">
        <w:t>–</w:t>
      </w:r>
      <w:r w:rsidRPr="002C1DFA">
        <w:rPr>
          <w:spacing w:val="44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29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2"/>
        </w:rPr>
        <w:t>помощь</w:t>
      </w:r>
      <w:r w:rsidRPr="002C1DFA">
        <w:rPr>
          <w:w w:val="112"/>
        </w:rPr>
        <w:t xml:space="preserve">ю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>я</w:t>
      </w:r>
      <w:r w:rsidRPr="002C1DFA">
        <w:rPr>
          <w:spacing w:val="39"/>
          <w:w w:val="112"/>
        </w:rPr>
        <w:t xml:space="preserve"> </w:t>
      </w:r>
      <w:r w:rsidRPr="002C1DFA">
        <w:rPr>
          <w:spacing w:val="4"/>
          <w:w w:val="112"/>
        </w:rPr>
        <w:t>анализироват</w:t>
      </w:r>
      <w:r w:rsidRPr="002C1DFA">
        <w:rPr>
          <w:w w:val="112"/>
        </w:rPr>
        <w:t>ь</w:t>
      </w:r>
      <w:r w:rsidRPr="002C1DFA">
        <w:rPr>
          <w:spacing w:val="47"/>
          <w:w w:val="112"/>
        </w:rPr>
        <w:t xml:space="preserve"> </w:t>
      </w:r>
      <w:r w:rsidRPr="002C1DFA">
        <w:rPr>
          <w:spacing w:val="4"/>
          <w:w w:val="112"/>
        </w:rPr>
        <w:t>предложенно</w:t>
      </w:r>
      <w:r w:rsidRPr="002C1DFA">
        <w:rPr>
          <w:w w:val="112"/>
        </w:rPr>
        <w:t>е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5"/>
        </w:rPr>
        <w:t>зада</w:t>
      </w:r>
      <w:r w:rsidRPr="002C1DFA">
        <w:rPr>
          <w:spacing w:val="4"/>
        </w:rPr>
        <w:t>ние</w:t>
      </w:r>
      <w:r w:rsidRPr="002C1DFA">
        <w:t xml:space="preserve">,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1"/>
        </w:rPr>
        <w:t>отделят</w:t>
      </w:r>
      <w:r w:rsidRPr="002C1DFA">
        <w:rPr>
          <w:w w:val="111"/>
        </w:rPr>
        <w:t>ь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известно</w:t>
      </w:r>
      <w:r w:rsidRPr="002C1DFA">
        <w:rPr>
          <w:w w:val="111"/>
        </w:rPr>
        <w:t xml:space="preserve">е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неизвестное;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83" w:firstLine="0"/>
        <w:jc w:val="both"/>
      </w:pPr>
      <w:r w:rsidRPr="002C1DFA">
        <w:t>–</w:t>
      </w:r>
      <w:r w:rsidRPr="002C1DFA">
        <w:rPr>
          <w:spacing w:val="46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31"/>
        </w:rPr>
        <w:t xml:space="preserve"> </w:t>
      </w:r>
      <w:r w:rsidRPr="002C1DFA">
        <w:rPr>
          <w:spacing w:val="4"/>
          <w:w w:val="108"/>
        </w:rPr>
        <w:t>совместн</w:t>
      </w:r>
      <w:r w:rsidRPr="002C1DFA">
        <w:rPr>
          <w:w w:val="108"/>
        </w:rPr>
        <w:t>о</w:t>
      </w:r>
      <w:r w:rsidRPr="002C1DFA">
        <w:rPr>
          <w:spacing w:val="23"/>
          <w:w w:val="108"/>
        </w:rPr>
        <w:t xml:space="preserve"> </w:t>
      </w:r>
      <w:r w:rsidRPr="002C1DFA">
        <w:t>с</w:t>
      </w:r>
      <w:r w:rsidRPr="002C1DFA">
        <w:rPr>
          <w:spacing w:val="26"/>
        </w:rPr>
        <w:t xml:space="preserve"> </w:t>
      </w:r>
      <w:r w:rsidRPr="002C1DFA">
        <w:rPr>
          <w:spacing w:val="5"/>
          <w:w w:val="114"/>
        </w:rPr>
        <w:t>учителе</w:t>
      </w:r>
      <w:r w:rsidRPr="002C1DFA">
        <w:rPr>
          <w:w w:val="114"/>
        </w:rPr>
        <w:t xml:space="preserve">м </w:t>
      </w:r>
      <w:r w:rsidRPr="002C1DFA">
        <w:rPr>
          <w:spacing w:val="5"/>
          <w:w w:val="114"/>
        </w:rPr>
        <w:t>выявлят</w:t>
      </w:r>
      <w:r w:rsidRPr="002C1DFA">
        <w:rPr>
          <w:w w:val="114"/>
        </w:rPr>
        <w:t>ь</w:t>
      </w:r>
      <w:r w:rsidRPr="002C1DFA">
        <w:rPr>
          <w:spacing w:val="43"/>
          <w:w w:val="114"/>
        </w:rPr>
        <w:t xml:space="preserve"> </w:t>
      </w:r>
      <w:r w:rsidRPr="002C1DFA">
        <w:t>и</w:t>
      </w:r>
      <w:r w:rsidRPr="002C1DFA">
        <w:rPr>
          <w:spacing w:val="39"/>
        </w:rPr>
        <w:t xml:space="preserve"> </w:t>
      </w:r>
      <w:r w:rsidRPr="002C1DFA">
        <w:rPr>
          <w:spacing w:val="4"/>
          <w:w w:val="112"/>
        </w:rPr>
        <w:t>формулироват</w:t>
      </w:r>
      <w:r w:rsidRPr="002C1DFA">
        <w:rPr>
          <w:w w:val="112"/>
        </w:rPr>
        <w:t>ь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09"/>
        </w:rPr>
        <w:t>учеб</w:t>
      </w:r>
      <w:r w:rsidRPr="002C1DFA">
        <w:rPr>
          <w:spacing w:val="4"/>
        </w:rPr>
        <w:t>ну</w:t>
      </w:r>
      <w:r w:rsidRPr="002C1DFA">
        <w:t>ю</w:t>
      </w:r>
      <w:r w:rsidRPr="002C1DFA">
        <w:rPr>
          <w:spacing w:val="49"/>
        </w:rPr>
        <w:t xml:space="preserve"> </w:t>
      </w:r>
      <w:r w:rsidRPr="002C1DFA">
        <w:rPr>
          <w:spacing w:val="4"/>
          <w:w w:val="112"/>
        </w:rPr>
        <w:t>проблему;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83" w:firstLine="0"/>
        <w:jc w:val="both"/>
      </w:pPr>
      <w:r w:rsidRPr="002C1DFA">
        <w:t xml:space="preserve">– </w:t>
      </w:r>
      <w:r w:rsidRPr="002C1DFA">
        <w:rPr>
          <w:spacing w:val="12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 xml:space="preserve">я 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2"/>
        </w:rPr>
        <w:t>выполнят</w:t>
      </w:r>
      <w:r w:rsidRPr="002C1DFA">
        <w:rPr>
          <w:w w:val="112"/>
        </w:rPr>
        <w:t xml:space="preserve">ь 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е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2"/>
        </w:rPr>
        <w:t>поисковы</w:t>
      </w:r>
      <w:r w:rsidRPr="002C1DFA">
        <w:rPr>
          <w:w w:val="112"/>
        </w:rPr>
        <w:t>е</w:t>
      </w:r>
      <w:r w:rsidRPr="002C1DFA">
        <w:rPr>
          <w:spacing w:val="31"/>
          <w:w w:val="112"/>
        </w:rPr>
        <w:t xml:space="preserve"> </w:t>
      </w:r>
      <w:r w:rsidRPr="002C1DFA">
        <w:rPr>
          <w:spacing w:val="4"/>
          <w:w w:val="111"/>
        </w:rPr>
        <w:t>дей</w:t>
      </w:r>
      <w:r w:rsidRPr="002C1DFA">
        <w:rPr>
          <w:spacing w:val="5"/>
          <w:w w:val="114"/>
        </w:rPr>
        <w:t>стви</w:t>
      </w:r>
      <w:r w:rsidRPr="002C1DFA">
        <w:rPr>
          <w:w w:val="114"/>
        </w:rPr>
        <w:t>я</w:t>
      </w:r>
      <w:r w:rsidRPr="002C1DFA">
        <w:rPr>
          <w:spacing w:val="52"/>
          <w:w w:val="114"/>
        </w:rPr>
        <w:t xml:space="preserve"> </w:t>
      </w:r>
      <w:r w:rsidRPr="002C1DFA">
        <w:rPr>
          <w:spacing w:val="5"/>
          <w:w w:val="114"/>
        </w:rPr>
        <w:t>(упражнения</w:t>
      </w:r>
      <w:r w:rsidRPr="002C1DFA">
        <w:rPr>
          <w:w w:val="114"/>
        </w:rPr>
        <w:t>)</w:t>
      </w:r>
      <w:r w:rsidRPr="002C1DFA">
        <w:rPr>
          <w:spacing w:val="51"/>
          <w:w w:val="114"/>
        </w:rPr>
        <w:t xml:space="preserve"> </w:t>
      </w:r>
      <w:r w:rsidRPr="002C1DFA">
        <w:rPr>
          <w:spacing w:val="4"/>
        </w:rPr>
        <w:t>дл</w:t>
      </w:r>
      <w:r w:rsidRPr="002C1DFA">
        <w:t xml:space="preserve">я   </w:t>
      </w:r>
      <w:r w:rsidRPr="002C1DFA">
        <w:rPr>
          <w:spacing w:val="4"/>
          <w:w w:val="113"/>
        </w:rPr>
        <w:t>выявлени</w:t>
      </w:r>
      <w:r w:rsidRPr="002C1DFA">
        <w:rPr>
          <w:w w:val="113"/>
        </w:rPr>
        <w:t xml:space="preserve">я </w:t>
      </w:r>
      <w:r w:rsidRPr="002C1DFA">
        <w:rPr>
          <w:spacing w:val="18"/>
          <w:w w:val="113"/>
        </w:rPr>
        <w:t xml:space="preserve"> </w:t>
      </w:r>
      <w:r w:rsidRPr="002C1DFA">
        <w:rPr>
          <w:spacing w:val="4"/>
          <w:w w:val="113"/>
        </w:rPr>
        <w:t>оптимальног</w:t>
      </w:r>
      <w:r w:rsidRPr="002C1DFA">
        <w:rPr>
          <w:w w:val="113"/>
        </w:rPr>
        <w:t>о</w:t>
      </w:r>
      <w:r w:rsidRPr="002C1DFA">
        <w:rPr>
          <w:spacing w:val="26"/>
          <w:w w:val="113"/>
        </w:rPr>
        <w:t xml:space="preserve"> </w:t>
      </w:r>
      <w:r w:rsidRPr="002C1DFA">
        <w:rPr>
          <w:spacing w:val="4"/>
          <w:w w:val="113"/>
        </w:rPr>
        <w:t>решени</w:t>
      </w:r>
      <w:r w:rsidRPr="002C1DFA">
        <w:rPr>
          <w:w w:val="113"/>
        </w:rPr>
        <w:t>я</w:t>
      </w:r>
      <w:r w:rsidRPr="002C1DFA">
        <w:rPr>
          <w:spacing w:val="58"/>
          <w:w w:val="113"/>
        </w:rPr>
        <w:t xml:space="preserve"> </w:t>
      </w:r>
      <w:r w:rsidRPr="002C1DFA">
        <w:rPr>
          <w:spacing w:val="4"/>
          <w:w w:val="111"/>
        </w:rPr>
        <w:t>проблем</w:t>
      </w:r>
      <w:r w:rsidRPr="002C1DFA">
        <w:rPr>
          <w:w w:val="111"/>
        </w:rPr>
        <w:t>ы</w:t>
      </w:r>
      <w:r w:rsidRPr="002C1DFA">
        <w:rPr>
          <w:spacing w:val="8"/>
          <w:w w:val="111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79" w:firstLine="0"/>
        <w:jc w:val="both"/>
      </w:pPr>
      <w:r w:rsidRPr="002C1DFA">
        <w:t>–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3"/>
        </w:rPr>
        <w:t>выполнят</w:t>
      </w:r>
      <w:r w:rsidRPr="002C1DFA">
        <w:rPr>
          <w:w w:val="113"/>
        </w:rPr>
        <w:t>ь</w:t>
      </w:r>
      <w:r w:rsidRPr="002C1DFA">
        <w:rPr>
          <w:spacing w:val="33"/>
          <w:w w:val="113"/>
        </w:rPr>
        <w:t xml:space="preserve"> </w:t>
      </w:r>
      <w:r w:rsidRPr="002C1DFA">
        <w:rPr>
          <w:spacing w:val="4"/>
          <w:w w:val="113"/>
        </w:rPr>
        <w:t>задани</w:t>
      </w:r>
      <w:r w:rsidRPr="002C1DFA">
        <w:rPr>
          <w:w w:val="113"/>
        </w:rPr>
        <w:t>е</w:t>
      </w:r>
      <w:r w:rsidRPr="002C1DFA">
        <w:rPr>
          <w:spacing w:val="21"/>
          <w:w w:val="113"/>
        </w:rPr>
        <w:t xml:space="preserve"> </w:t>
      </w:r>
      <w:r w:rsidRPr="002C1DFA">
        <w:rPr>
          <w:spacing w:val="4"/>
        </w:rPr>
        <w:t>п</w:t>
      </w:r>
      <w:r w:rsidRPr="002C1DFA">
        <w:t>о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0"/>
        </w:rPr>
        <w:t>составленном</w:t>
      </w:r>
      <w:r w:rsidRPr="002C1DFA">
        <w:rPr>
          <w:w w:val="110"/>
        </w:rPr>
        <w:t>у</w:t>
      </w:r>
      <w:r w:rsidRPr="002C1DFA">
        <w:rPr>
          <w:spacing w:val="28"/>
          <w:w w:val="110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6"/>
        </w:rPr>
        <w:t xml:space="preserve">учителя </w:t>
      </w:r>
      <w:r w:rsidRPr="002C1DFA">
        <w:rPr>
          <w:spacing w:val="5"/>
          <w:w w:val="114"/>
        </w:rPr>
        <w:t>плану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сверят</w:t>
      </w:r>
      <w:r w:rsidRPr="002C1DFA">
        <w:rPr>
          <w:w w:val="114"/>
        </w:rPr>
        <w:t>ь</w:t>
      </w:r>
      <w:r w:rsidRPr="002C1DFA">
        <w:rPr>
          <w:spacing w:val="-1"/>
          <w:w w:val="114"/>
        </w:rPr>
        <w:t xml:space="preserve"> </w:t>
      </w:r>
      <w:r w:rsidRPr="002C1DFA">
        <w:rPr>
          <w:spacing w:val="4"/>
        </w:rPr>
        <w:t>сво</w:t>
      </w:r>
      <w:r w:rsidRPr="002C1DFA">
        <w:t>и</w:t>
      </w:r>
      <w:r w:rsidRPr="002C1DFA">
        <w:rPr>
          <w:spacing w:val="53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я</w:t>
      </w:r>
      <w:r w:rsidRPr="002C1DFA">
        <w:rPr>
          <w:spacing w:val="8"/>
          <w:w w:val="113"/>
        </w:rPr>
        <w:t xml:space="preserve"> </w:t>
      </w:r>
      <w:r w:rsidRPr="002C1DFA">
        <w:t>с</w:t>
      </w:r>
      <w:r w:rsidRPr="002C1DFA">
        <w:rPr>
          <w:spacing w:val="16"/>
        </w:rPr>
        <w:t xml:space="preserve"> </w:t>
      </w:r>
      <w:r w:rsidRPr="002C1DFA">
        <w:rPr>
          <w:spacing w:val="4"/>
          <w:w w:val="116"/>
        </w:rPr>
        <w:t>ним;</w:t>
      </w:r>
    </w:p>
    <w:p w:rsidR="00761401" w:rsidRPr="002C1DFA" w:rsidRDefault="00761401" w:rsidP="002C1DFA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ind w:left="-284" w:right="74" w:firstLine="0"/>
        <w:jc w:val="both"/>
      </w:pPr>
      <w:r w:rsidRPr="002C1DFA">
        <w:t xml:space="preserve">– 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осуществлят</w:t>
      </w:r>
      <w:r w:rsidRPr="002C1DFA">
        <w:rPr>
          <w:w w:val="113"/>
        </w:rPr>
        <w:t xml:space="preserve">ь  </w:t>
      </w:r>
      <w:r w:rsidRPr="002C1DFA">
        <w:rPr>
          <w:spacing w:val="4"/>
          <w:w w:val="113"/>
        </w:rPr>
        <w:t>текущи</w:t>
      </w:r>
      <w:r w:rsidRPr="002C1DFA">
        <w:rPr>
          <w:w w:val="113"/>
        </w:rPr>
        <w:t xml:space="preserve">й </w:t>
      </w:r>
      <w:r w:rsidRPr="002C1DFA">
        <w:rPr>
          <w:spacing w:val="27"/>
          <w:w w:val="113"/>
        </w:rPr>
        <w:t xml:space="preserve"> </w:t>
      </w:r>
      <w:r w:rsidRPr="002C1DFA">
        <w:t xml:space="preserve">в </w:t>
      </w:r>
      <w:r w:rsidRPr="002C1DFA">
        <w:rPr>
          <w:spacing w:val="32"/>
        </w:rPr>
        <w:t xml:space="preserve"> </w:t>
      </w:r>
      <w:r w:rsidRPr="002C1DFA">
        <w:rPr>
          <w:spacing w:val="4"/>
          <w:w w:val="112"/>
        </w:rPr>
        <w:t>точност</w:t>
      </w:r>
      <w:r w:rsidRPr="002C1DFA">
        <w:rPr>
          <w:w w:val="112"/>
        </w:rPr>
        <w:t>и</w:t>
      </w:r>
      <w:r w:rsidRPr="002C1DFA">
        <w:rPr>
          <w:spacing w:val="56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37"/>
          <w:w w:val="112"/>
        </w:rPr>
        <w:t xml:space="preserve"> </w:t>
      </w:r>
      <w:r w:rsidRPr="002C1DFA">
        <w:rPr>
          <w:spacing w:val="4"/>
          <w:w w:val="112"/>
        </w:rPr>
        <w:t>технологи</w:t>
      </w:r>
      <w:r w:rsidRPr="002C1DFA">
        <w:rPr>
          <w:spacing w:val="8"/>
          <w:w w:val="114"/>
        </w:rPr>
        <w:t>чески</w:t>
      </w:r>
      <w:r w:rsidRPr="002C1DFA">
        <w:rPr>
          <w:w w:val="114"/>
        </w:rPr>
        <w:t>х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8"/>
          <w:w w:val="114"/>
        </w:rPr>
        <w:t>операци</w:t>
      </w:r>
      <w:r w:rsidRPr="002C1DFA">
        <w:rPr>
          <w:w w:val="114"/>
        </w:rPr>
        <w:t xml:space="preserve">й </w:t>
      </w:r>
      <w:r w:rsidRPr="002C1DFA">
        <w:rPr>
          <w:spacing w:val="7"/>
        </w:rPr>
        <w:t>(</w:t>
      </w:r>
      <w:r w:rsidRPr="002C1DFA">
        <w:t>с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1"/>
        </w:rPr>
        <w:t>помощь</w:t>
      </w:r>
      <w:r w:rsidRPr="002C1DFA">
        <w:rPr>
          <w:w w:val="111"/>
        </w:rPr>
        <w:t>ю</w:t>
      </w:r>
      <w:r w:rsidRPr="002C1DFA">
        <w:rPr>
          <w:spacing w:val="4"/>
          <w:w w:val="111"/>
        </w:rPr>
        <w:t xml:space="preserve"> </w:t>
      </w:r>
      <w:r w:rsidRPr="002C1DFA">
        <w:rPr>
          <w:spacing w:val="8"/>
          <w:w w:val="111"/>
        </w:rPr>
        <w:t>просты</w:t>
      </w:r>
      <w:r w:rsidRPr="002C1DFA">
        <w:rPr>
          <w:w w:val="111"/>
        </w:rPr>
        <w:t>х</w:t>
      </w:r>
      <w:r w:rsidRPr="002C1DFA">
        <w:rPr>
          <w:spacing w:val="20"/>
          <w:w w:val="111"/>
        </w:rPr>
        <w:t xml:space="preserve"> </w:t>
      </w:r>
      <w:r w:rsidRPr="002C1DFA">
        <w:t>и</w:t>
      </w:r>
      <w:r w:rsidRPr="002C1DFA">
        <w:rPr>
          <w:spacing w:val="33"/>
        </w:rPr>
        <w:t xml:space="preserve"> </w:t>
      </w:r>
      <w:r w:rsidRPr="002C1DFA">
        <w:rPr>
          <w:spacing w:val="8"/>
          <w:w w:val="114"/>
        </w:rPr>
        <w:t>сложны</w:t>
      </w:r>
      <w:r w:rsidRPr="002C1DFA">
        <w:rPr>
          <w:w w:val="114"/>
        </w:rPr>
        <w:t>х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7"/>
        </w:rPr>
        <w:t>п</w:t>
      </w:r>
      <w:r w:rsidRPr="002C1DFA">
        <w:t>о</w:t>
      </w:r>
      <w:r w:rsidRPr="002C1DFA">
        <w:rPr>
          <w:spacing w:val="35"/>
        </w:rPr>
        <w:t xml:space="preserve"> </w:t>
      </w:r>
      <w:r w:rsidRPr="002C1DFA">
        <w:rPr>
          <w:spacing w:val="7"/>
          <w:w w:val="113"/>
        </w:rPr>
        <w:t>конфи</w:t>
      </w:r>
      <w:r w:rsidRPr="002C1DFA">
        <w:rPr>
          <w:spacing w:val="12"/>
          <w:w w:val="113"/>
        </w:rPr>
        <w:t>гураци</w:t>
      </w:r>
      <w:r w:rsidRPr="002C1DFA">
        <w:rPr>
          <w:w w:val="113"/>
        </w:rPr>
        <w:t>и</w:t>
      </w:r>
      <w:r w:rsidRPr="002C1DFA">
        <w:rPr>
          <w:spacing w:val="-54"/>
          <w:w w:val="113"/>
        </w:rPr>
        <w:t xml:space="preserve"> </w:t>
      </w:r>
      <w:r w:rsidRPr="002C1DFA">
        <w:tab/>
      </w:r>
      <w:r w:rsidRPr="002C1DFA">
        <w:rPr>
          <w:spacing w:val="11"/>
          <w:w w:val="116"/>
        </w:rPr>
        <w:t>ш</w:t>
      </w:r>
      <w:r w:rsidRPr="002C1DFA">
        <w:rPr>
          <w:spacing w:val="11"/>
          <w:w w:val="117"/>
        </w:rPr>
        <w:t>а</w:t>
      </w:r>
      <w:r w:rsidRPr="002C1DFA">
        <w:rPr>
          <w:spacing w:val="11"/>
          <w:w w:val="101"/>
        </w:rPr>
        <w:t>б</w:t>
      </w:r>
      <w:r w:rsidRPr="002C1DFA">
        <w:rPr>
          <w:spacing w:val="11"/>
          <w:w w:val="118"/>
        </w:rPr>
        <w:t>л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н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w w:val="140"/>
        </w:rPr>
        <w:t>,</w:t>
      </w:r>
      <w:r w:rsidRPr="002C1DFA">
        <w:tab/>
      </w:r>
      <w:r w:rsidRPr="002C1DFA">
        <w:rPr>
          <w:spacing w:val="12"/>
          <w:w w:val="112"/>
        </w:rPr>
        <w:t>чертёжны</w:t>
      </w:r>
      <w:r w:rsidRPr="002C1DFA">
        <w:rPr>
          <w:w w:val="112"/>
        </w:rPr>
        <w:t>х</w:t>
      </w:r>
      <w:r w:rsidRPr="002C1DFA">
        <w:rPr>
          <w:spacing w:val="-36"/>
          <w:w w:val="112"/>
        </w:rPr>
        <w:t xml:space="preserve"> </w:t>
      </w:r>
      <w:r w:rsidRPr="002C1DFA">
        <w:tab/>
      </w:r>
      <w:r w:rsidRPr="002C1DFA">
        <w:rPr>
          <w:spacing w:val="12"/>
          <w:w w:val="112"/>
        </w:rPr>
        <w:t>инструментов</w:t>
      </w:r>
      <w:r w:rsidRPr="002C1DFA">
        <w:rPr>
          <w:w w:val="112"/>
        </w:rPr>
        <w:t>)</w:t>
      </w:r>
      <w:r w:rsidRPr="002C1DFA">
        <w:tab/>
      </w:r>
      <w:r w:rsidRPr="002C1DFA">
        <w:rPr>
          <w:spacing w:val="11"/>
          <w:w w:val="116"/>
        </w:rPr>
        <w:t>и</w:t>
      </w:r>
      <w:r w:rsidRPr="002C1DFA">
        <w:rPr>
          <w:spacing w:val="11"/>
          <w:w w:val="115"/>
        </w:rPr>
        <w:t>т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г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spacing w:val="11"/>
          <w:w w:val="116"/>
        </w:rPr>
        <w:t>ы</w:t>
      </w:r>
      <w:r w:rsidRPr="002C1DFA">
        <w:rPr>
          <w:w w:val="116"/>
        </w:rPr>
        <w:t xml:space="preserve">й </w:t>
      </w:r>
      <w:r w:rsidRPr="002C1DFA">
        <w:rPr>
          <w:spacing w:val="9"/>
          <w:w w:val="113"/>
        </w:rPr>
        <w:t>контрол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8"/>
        </w:rPr>
        <w:t>общег</w:t>
      </w:r>
      <w:r w:rsidRPr="002C1DFA">
        <w:t xml:space="preserve">о </w:t>
      </w:r>
      <w:r w:rsidRPr="002C1DFA">
        <w:rPr>
          <w:spacing w:val="42"/>
        </w:rPr>
        <w:t xml:space="preserve"> </w:t>
      </w:r>
      <w:r w:rsidRPr="002C1DFA">
        <w:rPr>
          <w:spacing w:val="9"/>
          <w:w w:val="113"/>
        </w:rPr>
        <w:t>качеств</w:t>
      </w:r>
      <w:r w:rsidRPr="002C1DFA">
        <w:rPr>
          <w:w w:val="113"/>
        </w:rPr>
        <w:t>а</w:t>
      </w:r>
      <w:r w:rsidRPr="002C1DFA">
        <w:rPr>
          <w:spacing w:val="35"/>
          <w:w w:val="113"/>
        </w:rPr>
        <w:t xml:space="preserve"> </w:t>
      </w:r>
      <w:r w:rsidRPr="002C1DFA">
        <w:rPr>
          <w:spacing w:val="9"/>
          <w:w w:val="113"/>
        </w:rPr>
        <w:t>выполненног</w:t>
      </w:r>
      <w:r w:rsidRPr="002C1DFA">
        <w:rPr>
          <w:w w:val="113"/>
        </w:rPr>
        <w:t xml:space="preserve">о </w:t>
      </w:r>
      <w:r w:rsidRPr="002C1DFA">
        <w:rPr>
          <w:spacing w:val="9"/>
          <w:w w:val="113"/>
        </w:rPr>
        <w:t>изделия</w:t>
      </w:r>
      <w:r w:rsidRPr="002C1DFA">
        <w:rPr>
          <w:w w:val="113"/>
        </w:rPr>
        <w:t>,</w:t>
      </w:r>
      <w:r w:rsidRPr="002C1DFA">
        <w:rPr>
          <w:spacing w:val="60"/>
          <w:w w:val="113"/>
        </w:rPr>
        <w:t xml:space="preserve"> </w:t>
      </w:r>
      <w:r w:rsidRPr="002C1DFA">
        <w:rPr>
          <w:spacing w:val="8"/>
          <w:w w:val="119"/>
        </w:rPr>
        <w:t>з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09"/>
        </w:rPr>
        <w:t>д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14"/>
        </w:rPr>
        <w:t>н</w:t>
      </w:r>
      <w:r w:rsidRPr="002C1DFA">
        <w:rPr>
          <w:spacing w:val="8"/>
          <w:w w:val="116"/>
        </w:rPr>
        <w:t>и</w:t>
      </w:r>
      <w:r w:rsidRPr="002C1DFA">
        <w:rPr>
          <w:spacing w:val="8"/>
          <w:w w:val="129"/>
        </w:rPr>
        <w:t>я</w:t>
      </w:r>
      <w:r w:rsidRPr="002C1DFA">
        <w:rPr>
          <w:w w:val="127"/>
        </w:rPr>
        <w:t xml:space="preserve">; </w:t>
      </w:r>
      <w:r w:rsidRPr="002C1DFA">
        <w:rPr>
          <w:spacing w:val="4"/>
          <w:w w:val="112"/>
        </w:rPr>
        <w:t>проверят</w:t>
      </w:r>
      <w:r w:rsidRPr="002C1DFA">
        <w:rPr>
          <w:w w:val="112"/>
        </w:rPr>
        <w:t>ь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модел</w:t>
      </w:r>
      <w:r w:rsidRPr="002C1DFA">
        <w:rPr>
          <w:w w:val="112"/>
        </w:rPr>
        <w:t>и</w:t>
      </w:r>
      <w:r w:rsidRPr="002C1DFA">
        <w:rPr>
          <w:spacing w:val="1"/>
          <w:w w:val="112"/>
        </w:rPr>
        <w:t xml:space="preserve"> </w:t>
      </w:r>
      <w:r w:rsidRPr="002C1DFA">
        <w:t>в</w:t>
      </w:r>
      <w:r w:rsidRPr="002C1DFA">
        <w:rPr>
          <w:spacing w:val="23"/>
        </w:rPr>
        <w:t xml:space="preserve"> </w:t>
      </w:r>
      <w:r w:rsidRPr="002C1DFA">
        <w:rPr>
          <w:spacing w:val="4"/>
          <w:w w:val="111"/>
        </w:rPr>
        <w:t>действии</w:t>
      </w:r>
      <w:r w:rsidRPr="002C1DFA">
        <w:rPr>
          <w:w w:val="111"/>
        </w:rPr>
        <w:t>,</w:t>
      </w:r>
      <w:r w:rsidRPr="002C1DFA">
        <w:rPr>
          <w:spacing w:val="28"/>
          <w:w w:val="111"/>
        </w:rPr>
        <w:t xml:space="preserve"> </w:t>
      </w:r>
      <w:r w:rsidRPr="002C1DFA">
        <w:rPr>
          <w:spacing w:val="4"/>
          <w:w w:val="111"/>
        </w:rPr>
        <w:t>вносит</w:t>
      </w:r>
      <w:r w:rsidRPr="002C1DFA">
        <w:rPr>
          <w:w w:val="111"/>
        </w:rPr>
        <w:t>ь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1"/>
        </w:rPr>
        <w:t>необходимы</w:t>
      </w:r>
      <w:r w:rsidRPr="002C1DFA">
        <w:rPr>
          <w:w w:val="111"/>
        </w:rPr>
        <w:t xml:space="preserve">е </w:t>
      </w:r>
      <w:r w:rsidRPr="002C1DFA">
        <w:rPr>
          <w:spacing w:val="4"/>
          <w:w w:val="115"/>
        </w:rPr>
        <w:t>конструктив</w:t>
      </w:r>
      <w:r w:rsidRPr="002C1DFA">
        <w:rPr>
          <w:spacing w:val="4"/>
        </w:rPr>
        <w:t>ны</w:t>
      </w:r>
      <w:r w:rsidRPr="002C1DFA">
        <w:t xml:space="preserve">е </w:t>
      </w:r>
      <w:r w:rsidRPr="002C1DFA">
        <w:rPr>
          <w:spacing w:val="2"/>
        </w:rPr>
        <w:t xml:space="preserve"> </w:t>
      </w:r>
      <w:r w:rsidRPr="002C1DFA">
        <w:rPr>
          <w:spacing w:val="4"/>
          <w:w w:val="113"/>
        </w:rPr>
        <w:t>доработки.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80"/>
        <w:ind w:left="-284" w:right="113" w:firstLine="0"/>
      </w:pPr>
      <w:r w:rsidRPr="002C1DFA">
        <w:rPr>
          <w:spacing w:val="8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5"/>
          <w:w w:val="110"/>
        </w:rPr>
        <w:t xml:space="preserve"> </w:t>
      </w:r>
      <w:r w:rsidRPr="002C1DFA">
        <w:rPr>
          <w:spacing w:val="8"/>
          <w:w w:val="110"/>
        </w:rPr>
        <w:t>формировани</w:t>
      </w:r>
      <w:r w:rsidRPr="002C1DFA">
        <w:rPr>
          <w:w w:val="110"/>
        </w:rPr>
        <w:t xml:space="preserve">я  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7"/>
        </w:rPr>
        <w:t>эти</w:t>
      </w:r>
      <w:r w:rsidRPr="002C1DFA">
        <w:t xml:space="preserve">х   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3"/>
        </w:rPr>
        <w:t>действи</w:t>
      </w:r>
      <w:r w:rsidRPr="002C1DFA">
        <w:rPr>
          <w:w w:val="113"/>
        </w:rPr>
        <w:t xml:space="preserve">й 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8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7"/>
          <w:w w:val="107"/>
        </w:rPr>
        <w:t>соблюде</w:t>
      </w:r>
      <w:r w:rsidRPr="002C1DFA">
        <w:rPr>
          <w:spacing w:val="4"/>
        </w:rPr>
        <w:t>ни</w:t>
      </w:r>
      <w:r w:rsidRPr="002C1DFA">
        <w:t>е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>и</w:t>
      </w:r>
      <w:r w:rsidRPr="002C1DFA">
        <w:rPr>
          <w:spacing w:val="19"/>
          <w:w w:val="111"/>
        </w:rPr>
        <w:t xml:space="preserve"> </w:t>
      </w:r>
      <w:r w:rsidRPr="002C1DFA">
        <w:rPr>
          <w:spacing w:val="4"/>
          <w:w w:val="111"/>
        </w:rPr>
        <w:t>продуктивно</w:t>
      </w:r>
      <w:r w:rsidRPr="002C1DFA">
        <w:rPr>
          <w:w w:val="111"/>
        </w:rPr>
        <w:t>й</w:t>
      </w:r>
      <w:r w:rsidRPr="002C1DFA">
        <w:rPr>
          <w:spacing w:val="23"/>
          <w:w w:val="111"/>
        </w:rPr>
        <w:t xml:space="preserve"> </w:t>
      </w:r>
      <w:r w:rsidRPr="002C1DFA">
        <w:rPr>
          <w:spacing w:val="4"/>
          <w:w w:val="111"/>
        </w:rPr>
        <w:t>художественно-творческо</w:t>
      </w:r>
      <w:r w:rsidRPr="002C1DFA">
        <w:rPr>
          <w:w w:val="111"/>
        </w:rPr>
        <w:t>й</w:t>
      </w:r>
      <w:r w:rsidRPr="002C1DFA">
        <w:rPr>
          <w:spacing w:val="17"/>
          <w:w w:val="111"/>
        </w:rPr>
        <w:t xml:space="preserve"> </w:t>
      </w:r>
      <w:r w:rsidRPr="002C1DFA">
        <w:rPr>
          <w:spacing w:val="4"/>
          <w:w w:val="115"/>
        </w:rPr>
        <w:t>деятель</w:t>
      </w:r>
      <w:r w:rsidRPr="002C1DFA">
        <w:rPr>
          <w:spacing w:val="4"/>
          <w:w w:val="113"/>
        </w:rPr>
        <w:t>ности;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2" w:firstLine="0"/>
        <w:jc w:val="both"/>
      </w:pPr>
      <w:r w:rsidRPr="002C1DFA">
        <w:t>–</w:t>
      </w:r>
      <w:r w:rsidRPr="002C1DFA">
        <w:rPr>
          <w:spacing w:val="43"/>
        </w:rPr>
        <w:t xml:space="preserve"> </w:t>
      </w:r>
      <w:r w:rsidRPr="002C1DFA">
        <w:t>в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2"/>
        </w:rPr>
        <w:t>диалог</w:t>
      </w:r>
      <w:r w:rsidRPr="002C1DFA">
        <w:rPr>
          <w:w w:val="112"/>
        </w:rPr>
        <w:t>е</w:t>
      </w:r>
      <w:r w:rsidRPr="002C1DFA">
        <w:rPr>
          <w:spacing w:val="13"/>
          <w:w w:val="112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3"/>
        </w:rPr>
        <w:t>учителе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учитьс</w:t>
      </w:r>
      <w:r w:rsidRPr="002C1DFA">
        <w:rPr>
          <w:w w:val="113"/>
        </w:rPr>
        <w:t>я</w:t>
      </w:r>
      <w:r w:rsidRPr="002C1DFA">
        <w:rPr>
          <w:spacing w:val="24"/>
          <w:w w:val="113"/>
        </w:rPr>
        <w:t xml:space="preserve"> </w:t>
      </w:r>
      <w:r w:rsidRPr="002C1DFA">
        <w:rPr>
          <w:spacing w:val="4"/>
          <w:w w:val="113"/>
        </w:rPr>
        <w:t>вырабатыват</w:t>
      </w:r>
      <w:r w:rsidRPr="002C1DFA">
        <w:rPr>
          <w:w w:val="113"/>
        </w:rPr>
        <w:t>ь</w:t>
      </w:r>
      <w:r w:rsidRPr="002C1DFA">
        <w:rPr>
          <w:spacing w:val="16"/>
          <w:w w:val="113"/>
        </w:rPr>
        <w:t xml:space="preserve"> </w:t>
      </w:r>
      <w:r w:rsidRPr="002C1DFA">
        <w:rPr>
          <w:spacing w:val="4"/>
          <w:w w:val="113"/>
        </w:rPr>
        <w:t>критери</w:t>
      </w:r>
      <w:r w:rsidRPr="002C1DFA">
        <w:rPr>
          <w:w w:val="113"/>
        </w:rPr>
        <w:t>и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7"/>
        </w:rPr>
        <w:t>ц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28"/>
        </w:rPr>
        <w:t>к</w:t>
      </w:r>
      <w:r w:rsidRPr="002C1DFA">
        <w:rPr>
          <w:w w:val="116"/>
        </w:rPr>
        <w:t xml:space="preserve">и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определят</w:t>
      </w:r>
      <w:r w:rsidRPr="002C1DFA">
        <w:rPr>
          <w:w w:val="112"/>
        </w:rPr>
        <w:t>ь</w:t>
      </w:r>
      <w:r w:rsidRPr="002C1DFA">
        <w:rPr>
          <w:spacing w:val="-2"/>
          <w:w w:val="112"/>
        </w:rPr>
        <w:t xml:space="preserve"> </w:t>
      </w:r>
      <w:r w:rsidRPr="002C1DFA">
        <w:rPr>
          <w:spacing w:val="4"/>
          <w:w w:val="112"/>
        </w:rPr>
        <w:t>степен</w:t>
      </w:r>
      <w:r w:rsidRPr="002C1DFA">
        <w:rPr>
          <w:w w:val="112"/>
        </w:rPr>
        <w:t>ь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успешност</w:t>
      </w:r>
      <w:r w:rsidRPr="002C1DFA">
        <w:rPr>
          <w:w w:val="112"/>
        </w:rPr>
        <w:t>и</w:t>
      </w:r>
      <w:r w:rsidRPr="002C1DFA">
        <w:rPr>
          <w:spacing w:val="-13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>я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</w:rPr>
        <w:t>свое</w:t>
      </w:r>
      <w:r w:rsidRPr="002C1DFA">
        <w:t>й</w:t>
      </w:r>
      <w:r w:rsidRPr="002C1DFA">
        <w:rPr>
          <w:spacing w:val="51"/>
        </w:rPr>
        <w:t xml:space="preserve">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-3"/>
          <w:w w:val="110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09"/>
        </w:rPr>
        <w:t>рабо</w:t>
      </w:r>
      <w:r w:rsidRPr="002C1DFA">
        <w:rPr>
          <w:spacing w:val="4"/>
        </w:rPr>
        <w:t>т</w:t>
      </w:r>
      <w:r w:rsidRPr="002C1DFA">
        <w:t>ы</w:t>
      </w:r>
      <w:r w:rsidRPr="002C1DFA">
        <w:rPr>
          <w:spacing w:val="47"/>
        </w:rPr>
        <w:t xml:space="preserve"> </w:t>
      </w:r>
      <w:r w:rsidRPr="002C1DFA">
        <w:rPr>
          <w:spacing w:val="4"/>
          <w:w w:val="113"/>
        </w:rPr>
        <w:t>всех</w:t>
      </w:r>
      <w:r w:rsidRPr="002C1DFA">
        <w:rPr>
          <w:w w:val="113"/>
        </w:rPr>
        <w:t>,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исход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</w:rPr>
        <w:t>и</w:t>
      </w:r>
      <w:r w:rsidRPr="002C1DFA">
        <w:t>з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имеющихс</w:t>
      </w:r>
      <w:r w:rsidRPr="002C1DFA">
        <w:rPr>
          <w:w w:val="113"/>
        </w:rPr>
        <w:t>я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6"/>
        </w:rPr>
        <w:t>критериев.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04" w:firstLine="0"/>
        <w:jc w:val="both"/>
        <w:rPr>
          <w:spacing w:val="4"/>
          <w:w w:val="113"/>
        </w:rPr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2"/>
        </w:rPr>
        <w:t>технологи</w:t>
      </w:r>
      <w:r w:rsidRPr="002C1DFA">
        <w:rPr>
          <w:w w:val="112"/>
        </w:rPr>
        <w:t>и</w:t>
      </w:r>
      <w:r w:rsidRPr="002C1DFA">
        <w:rPr>
          <w:spacing w:val="10"/>
          <w:w w:val="112"/>
        </w:rPr>
        <w:t xml:space="preserve"> </w:t>
      </w:r>
      <w:r w:rsidRPr="002C1DFA">
        <w:rPr>
          <w:spacing w:val="4"/>
          <w:w w:val="112"/>
        </w:rPr>
        <w:t>оценк</w:t>
      </w:r>
      <w:r w:rsidRPr="002C1DFA">
        <w:rPr>
          <w:w w:val="112"/>
        </w:rPr>
        <w:t>и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х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3"/>
        </w:rPr>
        <w:t>успехов.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  <w:rPr>
          <w:b/>
        </w:rPr>
      </w:pPr>
      <w:r w:rsidRPr="002C1DFA">
        <w:rPr>
          <w:b/>
          <w:i/>
          <w:iCs/>
          <w:spacing w:val="5"/>
          <w:w w:val="116"/>
        </w:rPr>
        <w:t>Познавательны</w:t>
      </w:r>
      <w:r w:rsidRPr="002C1DFA">
        <w:rPr>
          <w:b/>
          <w:i/>
          <w:iCs/>
          <w:w w:val="116"/>
        </w:rPr>
        <w:t>е</w:t>
      </w:r>
      <w:r w:rsidRPr="002C1DFA">
        <w:rPr>
          <w:b/>
          <w:i/>
          <w:iCs/>
          <w:spacing w:val="4"/>
          <w:w w:val="110"/>
        </w:rPr>
        <w:t>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left="-284" w:right="112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i/>
          <w:iCs/>
          <w:spacing w:val="5"/>
          <w:w w:val="116"/>
        </w:rPr>
        <w:t>искат</w:t>
      </w:r>
      <w:r w:rsidRPr="002C1DFA">
        <w:rPr>
          <w:i/>
          <w:iCs/>
          <w:w w:val="116"/>
        </w:rPr>
        <w:t>ь</w:t>
      </w:r>
      <w:r w:rsidRPr="002C1DFA">
        <w:rPr>
          <w:i/>
          <w:iCs/>
          <w:spacing w:val="-4"/>
          <w:w w:val="116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/>
          <w:iCs/>
          <w:spacing w:val="4"/>
          <w:w w:val="112"/>
        </w:rPr>
        <w:t>отбират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-19"/>
          <w:w w:val="112"/>
        </w:rPr>
        <w:t xml:space="preserve"> </w:t>
      </w:r>
      <w:r w:rsidRPr="002C1DFA">
        <w:rPr>
          <w:spacing w:val="4"/>
          <w:w w:val="112"/>
        </w:rPr>
        <w:t>необходимы</w:t>
      </w:r>
      <w:r w:rsidRPr="002C1DFA">
        <w:rPr>
          <w:w w:val="112"/>
        </w:rPr>
        <w:t>е</w:t>
      </w:r>
      <w:r w:rsidRPr="002C1DFA">
        <w:rPr>
          <w:spacing w:val="-25"/>
          <w:w w:val="112"/>
        </w:rPr>
        <w:t xml:space="preserve"> </w:t>
      </w:r>
      <w:r w:rsidRPr="002C1DFA">
        <w:rPr>
          <w:spacing w:val="4"/>
          <w:w w:val="112"/>
        </w:rPr>
        <w:t>дл</w:t>
      </w:r>
      <w:r w:rsidRPr="002C1DFA">
        <w:rPr>
          <w:w w:val="112"/>
        </w:rPr>
        <w:t>я</w:t>
      </w:r>
      <w:r w:rsidRPr="002C1DFA">
        <w:rPr>
          <w:spacing w:val="14"/>
          <w:w w:val="112"/>
        </w:rPr>
        <w:t xml:space="preserve"> </w:t>
      </w:r>
      <w:r w:rsidRPr="002C1DFA">
        <w:rPr>
          <w:spacing w:val="4"/>
          <w:w w:val="112"/>
        </w:rPr>
        <w:t>решени</w:t>
      </w:r>
      <w:r w:rsidRPr="002C1DFA">
        <w:rPr>
          <w:w w:val="112"/>
        </w:rPr>
        <w:t>я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учебно</w:t>
      </w:r>
      <w:r w:rsidRPr="002C1DFA">
        <w:rPr>
          <w:w w:val="112"/>
        </w:rPr>
        <w:t>й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ч</w:t>
      </w:r>
      <w:r w:rsidRPr="002C1DFA">
        <w:rPr>
          <w:w w:val="116"/>
        </w:rPr>
        <w:t xml:space="preserve">и </w:t>
      </w:r>
      <w:r w:rsidRPr="002C1DFA">
        <w:rPr>
          <w:spacing w:val="4"/>
          <w:w w:val="113"/>
        </w:rPr>
        <w:t>источник</w:t>
      </w:r>
      <w:r w:rsidRPr="002C1DFA">
        <w:rPr>
          <w:w w:val="113"/>
        </w:rPr>
        <w:t>и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4"/>
          <w:w w:val="113"/>
        </w:rPr>
        <w:t>информаци</w:t>
      </w:r>
      <w:r w:rsidRPr="002C1DFA">
        <w:rPr>
          <w:w w:val="113"/>
        </w:rPr>
        <w:t>и</w:t>
      </w:r>
      <w:r w:rsidRPr="002C1DFA">
        <w:rPr>
          <w:spacing w:val="44"/>
          <w:w w:val="113"/>
        </w:rPr>
        <w:t xml:space="preserve"> </w:t>
      </w:r>
      <w:r w:rsidRPr="002C1DFA">
        <w:t xml:space="preserve">в </w:t>
      </w:r>
      <w:r w:rsidRPr="002C1DFA">
        <w:rPr>
          <w:spacing w:val="5"/>
        </w:rPr>
        <w:t xml:space="preserve"> </w:t>
      </w:r>
      <w:r w:rsidRPr="002C1DFA">
        <w:rPr>
          <w:spacing w:val="5"/>
          <w:w w:val="114"/>
        </w:rPr>
        <w:t>учебник</w:t>
      </w:r>
      <w:r w:rsidRPr="002C1DFA">
        <w:rPr>
          <w:w w:val="114"/>
        </w:rPr>
        <w:t>е</w:t>
      </w:r>
      <w:r w:rsidRPr="002C1DFA">
        <w:rPr>
          <w:spacing w:val="26"/>
          <w:w w:val="114"/>
        </w:rPr>
        <w:t xml:space="preserve"> </w:t>
      </w:r>
      <w:r w:rsidRPr="002C1DFA">
        <w:rPr>
          <w:spacing w:val="5"/>
          <w:w w:val="114"/>
        </w:rPr>
        <w:t>(текст</w:t>
      </w:r>
      <w:r w:rsidRPr="002C1DFA">
        <w:rPr>
          <w:w w:val="114"/>
        </w:rPr>
        <w:t>,</w:t>
      </w:r>
      <w:r w:rsidRPr="002C1DFA">
        <w:rPr>
          <w:spacing w:val="48"/>
          <w:w w:val="114"/>
        </w:rPr>
        <w:t xml:space="preserve"> </w:t>
      </w:r>
      <w:r w:rsidRPr="002C1DFA">
        <w:rPr>
          <w:spacing w:val="5"/>
          <w:w w:val="114"/>
        </w:rPr>
        <w:t>иллюстрация</w:t>
      </w:r>
      <w:r w:rsidRPr="002C1DFA">
        <w:rPr>
          <w:w w:val="114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5"/>
        </w:rPr>
        <w:t>чертёж</w:t>
      </w:r>
      <w:r w:rsidRPr="002C1DFA">
        <w:rPr>
          <w:w w:val="115"/>
        </w:rPr>
        <w:t>,</w:t>
      </w:r>
      <w:r w:rsidRPr="002C1DFA">
        <w:rPr>
          <w:spacing w:val="59"/>
          <w:w w:val="115"/>
        </w:rPr>
        <w:t xml:space="preserve"> </w:t>
      </w:r>
      <w:r w:rsidRPr="002C1DFA">
        <w:rPr>
          <w:spacing w:val="5"/>
          <w:w w:val="115"/>
        </w:rPr>
        <w:lastRenderedPageBreak/>
        <w:t>инструкционна</w:t>
      </w:r>
      <w:r w:rsidRPr="002C1DFA">
        <w:rPr>
          <w:w w:val="115"/>
        </w:rPr>
        <w:t>я</w:t>
      </w:r>
      <w:r w:rsidRPr="002C1DFA">
        <w:rPr>
          <w:spacing w:val="48"/>
          <w:w w:val="115"/>
        </w:rPr>
        <w:t xml:space="preserve"> </w:t>
      </w:r>
      <w:r w:rsidRPr="002C1DFA">
        <w:rPr>
          <w:spacing w:val="5"/>
          <w:w w:val="115"/>
        </w:rPr>
        <w:t>карта)</w:t>
      </w:r>
      <w:r w:rsidRPr="002C1DFA">
        <w:rPr>
          <w:w w:val="115"/>
        </w:rPr>
        <w:t xml:space="preserve">, </w:t>
      </w:r>
      <w:r w:rsidRPr="002C1DFA">
        <w:rPr>
          <w:spacing w:val="5"/>
          <w:w w:val="115"/>
        </w:rPr>
        <w:t xml:space="preserve"> энциклопедиях</w:t>
      </w:r>
      <w:r w:rsidRPr="002C1DFA">
        <w:rPr>
          <w:w w:val="115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9"/>
        </w:rPr>
        <w:t>х</w:t>
      </w:r>
      <w:r w:rsidRPr="002C1DFA">
        <w:rPr>
          <w:w w:val="140"/>
        </w:rPr>
        <w:t xml:space="preserve">, </w:t>
      </w:r>
      <w:r w:rsidRPr="002C1DFA">
        <w:rPr>
          <w:spacing w:val="4"/>
          <w:w w:val="113"/>
        </w:rPr>
        <w:t>Интернете;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2" w:firstLine="0"/>
        <w:jc w:val="both"/>
      </w:pPr>
      <w:r w:rsidRPr="002C1DFA">
        <w:t>–</w:t>
      </w:r>
      <w:r w:rsidRPr="002C1DFA">
        <w:rPr>
          <w:spacing w:val="39"/>
        </w:rPr>
        <w:t xml:space="preserve"> </w:t>
      </w:r>
      <w:r w:rsidRPr="002C1DFA">
        <w:rPr>
          <w:i/>
          <w:iCs/>
          <w:spacing w:val="4"/>
          <w:w w:val="112"/>
        </w:rPr>
        <w:t>добыват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-15"/>
          <w:w w:val="112"/>
        </w:rPr>
        <w:t xml:space="preserve"> </w:t>
      </w:r>
      <w:r w:rsidRPr="002C1DFA">
        <w:rPr>
          <w:spacing w:val="4"/>
          <w:w w:val="112"/>
        </w:rPr>
        <w:t>новы</w:t>
      </w:r>
      <w:r w:rsidRPr="002C1DFA">
        <w:rPr>
          <w:w w:val="112"/>
        </w:rPr>
        <w:t>е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знани</w:t>
      </w:r>
      <w:r w:rsidRPr="002C1DFA">
        <w:rPr>
          <w:w w:val="112"/>
        </w:rPr>
        <w:t>я</w:t>
      </w:r>
      <w:r w:rsidRPr="002C1DFA">
        <w:rPr>
          <w:spacing w:val="43"/>
          <w:w w:val="112"/>
        </w:rPr>
        <w:t xml:space="preserve"> 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процесс</w:t>
      </w:r>
      <w:r w:rsidRPr="002C1DFA">
        <w:rPr>
          <w:w w:val="112"/>
        </w:rPr>
        <w:t>е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наблюдений</w:t>
      </w:r>
      <w:r w:rsidRPr="002C1DFA">
        <w:rPr>
          <w:w w:val="112"/>
        </w:rPr>
        <w:t>,</w:t>
      </w:r>
      <w:r w:rsidRPr="002C1DFA">
        <w:rPr>
          <w:spacing w:val="15"/>
          <w:w w:val="112"/>
        </w:rPr>
        <w:t xml:space="preserve"> 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6"/>
        </w:rPr>
        <w:t>сс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09"/>
        </w:rPr>
        <w:t>де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обсуждени</w:t>
      </w:r>
      <w:r w:rsidRPr="002C1DFA">
        <w:rPr>
          <w:w w:val="112"/>
        </w:rPr>
        <w:t>й</w:t>
      </w:r>
      <w:r w:rsidRPr="002C1DFA">
        <w:rPr>
          <w:spacing w:val="40"/>
          <w:w w:val="112"/>
        </w:rPr>
        <w:t xml:space="preserve"> </w:t>
      </w:r>
      <w:r w:rsidRPr="002C1DFA">
        <w:rPr>
          <w:spacing w:val="4"/>
          <w:w w:val="112"/>
        </w:rPr>
        <w:t>материало</w:t>
      </w:r>
      <w:r w:rsidRPr="002C1DFA">
        <w:rPr>
          <w:w w:val="112"/>
        </w:rPr>
        <w:t xml:space="preserve">в  </w:t>
      </w:r>
      <w:r w:rsidRPr="002C1DFA">
        <w:rPr>
          <w:spacing w:val="4"/>
          <w:w w:val="112"/>
        </w:rPr>
        <w:t>учебника</w:t>
      </w:r>
      <w:r w:rsidRPr="002C1DFA">
        <w:rPr>
          <w:w w:val="112"/>
        </w:rPr>
        <w:t xml:space="preserve">, 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13"/>
          <w:w w:val="112"/>
        </w:rPr>
        <w:t xml:space="preserve">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х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1"/>
        </w:rPr>
        <w:t>поис</w:t>
      </w:r>
      <w:r w:rsidRPr="002C1DFA">
        <w:rPr>
          <w:spacing w:val="5"/>
          <w:w w:val="115"/>
        </w:rPr>
        <w:t>ковы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7"/>
        </w:rPr>
        <w:t>;</w:t>
      </w:r>
    </w:p>
    <w:p w:rsidR="00761401" w:rsidRPr="002C1DFA" w:rsidRDefault="00761401" w:rsidP="002C1DFA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ind w:left="-284" w:right="113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перерабатыват</w:t>
      </w:r>
      <w:r w:rsidRPr="002C1DFA">
        <w:rPr>
          <w:w w:val="112"/>
        </w:rPr>
        <w:t>ь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полученну</w:t>
      </w:r>
      <w:r w:rsidRPr="002C1DFA">
        <w:rPr>
          <w:w w:val="112"/>
        </w:rPr>
        <w:t>ю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2"/>
          <w:w w:val="112"/>
        </w:rPr>
        <w:t xml:space="preserve"> </w:t>
      </w:r>
      <w:r w:rsidRPr="002C1DFA">
        <w:rPr>
          <w:i/>
          <w:iCs/>
          <w:spacing w:val="4"/>
          <w:w w:val="112"/>
        </w:rPr>
        <w:t>сравниват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23"/>
          <w:w w:val="112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/>
          <w:iCs/>
          <w:spacing w:val="4"/>
          <w:w w:val="122"/>
        </w:rPr>
        <w:t>клас</w:t>
      </w:r>
      <w:r w:rsidRPr="002C1DFA">
        <w:rPr>
          <w:i/>
          <w:iCs/>
          <w:spacing w:val="11"/>
          <w:w w:val="113"/>
        </w:rPr>
        <w:t>сифицироват</w:t>
      </w:r>
      <w:r w:rsidRPr="002C1DFA">
        <w:rPr>
          <w:i/>
          <w:iCs/>
          <w:w w:val="113"/>
        </w:rPr>
        <w:t>ь</w:t>
      </w:r>
      <w:r w:rsidRPr="002C1DFA">
        <w:rPr>
          <w:i/>
          <w:iCs/>
        </w:rPr>
        <w:tab/>
      </w:r>
      <w:r w:rsidRPr="002C1DFA">
        <w:rPr>
          <w:spacing w:val="11"/>
          <w:w w:val="113"/>
        </w:rPr>
        <w:t>факт</w:t>
      </w:r>
      <w:r w:rsidRPr="002C1DFA">
        <w:rPr>
          <w:w w:val="113"/>
        </w:rPr>
        <w:t>ы</w:t>
      </w:r>
      <w:r w:rsidRPr="002C1DFA">
        <w:rPr>
          <w:spacing w:val="-45"/>
          <w:w w:val="113"/>
        </w:rPr>
        <w:t xml:space="preserve"> </w:t>
      </w:r>
      <w:r w:rsidRPr="002C1DFA">
        <w:tab/>
        <w:t>и</w:t>
      </w:r>
      <w:r w:rsidRPr="002C1DFA">
        <w:rPr>
          <w:spacing w:val="-36"/>
        </w:rPr>
        <w:t xml:space="preserve"> </w:t>
      </w:r>
      <w:r w:rsidRPr="002C1DFA">
        <w:tab/>
      </w:r>
      <w:r w:rsidRPr="002C1DFA">
        <w:rPr>
          <w:spacing w:val="11"/>
          <w:w w:val="114"/>
        </w:rPr>
        <w:t>явления</w:t>
      </w:r>
      <w:r w:rsidRPr="002C1DFA">
        <w:rPr>
          <w:w w:val="114"/>
        </w:rPr>
        <w:t>;</w:t>
      </w:r>
      <w:r w:rsidRPr="002C1DFA">
        <w:rPr>
          <w:spacing w:val="-34"/>
          <w:w w:val="114"/>
        </w:rPr>
        <w:t xml:space="preserve"> </w:t>
      </w:r>
      <w:r w:rsidRPr="002C1DFA">
        <w:rPr>
          <w:spacing w:val="11"/>
          <w:w w:val="114"/>
        </w:rPr>
        <w:t>определят</w:t>
      </w:r>
      <w:r w:rsidRPr="002C1DFA">
        <w:rPr>
          <w:w w:val="114"/>
        </w:rPr>
        <w:t xml:space="preserve">ь </w:t>
      </w:r>
      <w:r w:rsidRPr="002C1DFA">
        <w:rPr>
          <w:spacing w:val="10"/>
          <w:w w:val="114"/>
        </w:rPr>
        <w:t>пр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ч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нн</w:t>
      </w:r>
      <w:r w:rsidRPr="002C1DFA">
        <w:rPr>
          <w:spacing w:val="10"/>
          <w:w w:val="105"/>
        </w:rPr>
        <w:t xml:space="preserve">о </w:t>
      </w:r>
      <w:r w:rsidRPr="002C1DFA">
        <w:rPr>
          <w:w w:val="105"/>
        </w:rPr>
        <w:t xml:space="preserve">- </w:t>
      </w:r>
      <w:r w:rsidRPr="002C1DFA">
        <w:rPr>
          <w:spacing w:val="5"/>
          <w:w w:val="114"/>
        </w:rPr>
        <w:t>следственны</w:t>
      </w:r>
      <w:r w:rsidRPr="002C1DFA">
        <w:rPr>
          <w:w w:val="114"/>
        </w:rPr>
        <w:t>е</w:t>
      </w:r>
      <w:r w:rsidRPr="002C1DFA">
        <w:rPr>
          <w:spacing w:val="-30"/>
          <w:w w:val="114"/>
        </w:rPr>
        <w:t xml:space="preserve"> </w:t>
      </w:r>
      <w:r w:rsidRPr="002C1DFA">
        <w:rPr>
          <w:spacing w:val="5"/>
          <w:w w:val="114"/>
        </w:rPr>
        <w:t>связ</w:t>
      </w:r>
      <w:r w:rsidRPr="002C1DFA">
        <w:rPr>
          <w:w w:val="114"/>
        </w:rPr>
        <w:t>и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изучаемы</w:t>
      </w:r>
      <w:r w:rsidRPr="002C1DFA">
        <w:rPr>
          <w:w w:val="114"/>
        </w:rPr>
        <w:t>х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явлений</w:t>
      </w:r>
      <w:r w:rsidRPr="002C1DFA">
        <w:rPr>
          <w:w w:val="114"/>
        </w:rPr>
        <w:t>,</w:t>
      </w:r>
      <w:r w:rsidRPr="002C1DFA">
        <w:rPr>
          <w:spacing w:val="31"/>
          <w:w w:val="114"/>
        </w:rPr>
        <w:t xml:space="preserve"> </w:t>
      </w:r>
      <w:r w:rsidRPr="002C1DFA">
        <w:rPr>
          <w:spacing w:val="4"/>
          <w:w w:val="112"/>
        </w:rPr>
        <w:t>событий;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</w:pPr>
      <w:r w:rsidRPr="002C1DFA">
        <w:t>–</w:t>
      </w:r>
      <w:r w:rsidRPr="002C1DFA">
        <w:rPr>
          <w:spacing w:val="35"/>
        </w:rPr>
        <w:t xml:space="preserve"> </w:t>
      </w:r>
      <w:r w:rsidRPr="002C1DFA">
        <w:rPr>
          <w:i/>
          <w:iCs/>
          <w:spacing w:val="4"/>
          <w:w w:val="112"/>
        </w:rPr>
        <w:t>делат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21"/>
          <w:w w:val="112"/>
        </w:rPr>
        <w:t xml:space="preserve"> </w:t>
      </w:r>
      <w:r w:rsidRPr="002C1DFA">
        <w:rPr>
          <w:i/>
          <w:iCs/>
          <w:spacing w:val="4"/>
          <w:w w:val="112"/>
        </w:rPr>
        <w:t>вывод</w:t>
      </w:r>
      <w:r w:rsidRPr="002C1DFA">
        <w:rPr>
          <w:i/>
          <w:iCs/>
          <w:w w:val="112"/>
        </w:rPr>
        <w:t>ы</w:t>
      </w:r>
      <w:r w:rsidRPr="002C1DFA">
        <w:rPr>
          <w:i/>
          <w:iCs/>
          <w:spacing w:val="-6"/>
          <w:w w:val="112"/>
        </w:rPr>
        <w:t xml:space="preserve"> </w:t>
      </w:r>
      <w:r w:rsidRPr="002C1DFA">
        <w:rPr>
          <w:spacing w:val="4"/>
        </w:rPr>
        <w:t>н</w:t>
      </w:r>
      <w:r w:rsidRPr="002C1DFA">
        <w:t>а</w:t>
      </w:r>
      <w:r w:rsidRPr="002C1DFA">
        <w:rPr>
          <w:spacing w:val="42"/>
        </w:rPr>
        <w:t xml:space="preserve"> </w:t>
      </w:r>
      <w:r w:rsidRPr="002C1DFA">
        <w:rPr>
          <w:spacing w:val="4"/>
        </w:rPr>
        <w:t>основ</w:t>
      </w:r>
      <w:r w:rsidRPr="002C1DFA">
        <w:t xml:space="preserve">е </w:t>
      </w:r>
      <w:r w:rsidRPr="002C1DFA">
        <w:rPr>
          <w:spacing w:val="6"/>
        </w:rPr>
        <w:t xml:space="preserve"> </w:t>
      </w:r>
      <w:r w:rsidRPr="002C1DFA">
        <w:rPr>
          <w:i/>
          <w:iCs/>
          <w:spacing w:val="4"/>
          <w:w w:val="110"/>
        </w:rPr>
        <w:t>обобщени</w:t>
      </w:r>
      <w:r w:rsidRPr="002C1DFA">
        <w:rPr>
          <w:i/>
          <w:iCs/>
          <w:w w:val="110"/>
        </w:rPr>
        <w:t>я</w:t>
      </w:r>
      <w:r w:rsidRPr="002C1DFA">
        <w:rPr>
          <w:i/>
          <w:iCs/>
          <w:spacing w:val="-9"/>
          <w:w w:val="110"/>
        </w:rPr>
        <w:t xml:space="preserve"> </w:t>
      </w:r>
      <w:r w:rsidRPr="002C1DFA">
        <w:rPr>
          <w:spacing w:val="4"/>
          <w:w w:val="110"/>
        </w:rPr>
        <w:t>полученны</w:t>
      </w:r>
      <w:r w:rsidRPr="002C1DFA">
        <w:rPr>
          <w:w w:val="110"/>
        </w:rPr>
        <w:t>х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7"/>
        </w:rPr>
        <w:t>знаний;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left="-284" w:right="113" w:firstLine="0"/>
        <w:jc w:val="both"/>
      </w:pPr>
      <w:r w:rsidRPr="002C1DFA">
        <w:t xml:space="preserve">–  </w:t>
      </w:r>
      <w:r w:rsidRPr="002C1DFA">
        <w:rPr>
          <w:spacing w:val="4"/>
          <w:w w:val="112"/>
        </w:rPr>
        <w:t>преобразовыват</w:t>
      </w:r>
      <w:r w:rsidRPr="002C1DFA">
        <w:rPr>
          <w:w w:val="112"/>
        </w:rPr>
        <w:t>ь</w:t>
      </w:r>
      <w:r w:rsidRPr="002C1DFA">
        <w:rPr>
          <w:spacing w:val="16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31"/>
          <w:w w:val="112"/>
        </w:rPr>
        <w:t xml:space="preserve"> </w:t>
      </w:r>
      <w:r w:rsidRPr="002C1DFA">
        <w:rPr>
          <w:i/>
          <w:iCs/>
          <w:spacing w:val="4"/>
          <w:w w:val="112"/>
        </w:rPr>
        <w:t>представлят</w:t>
      </w:r>
      <w:r w:rsidRPr="002C1DFA">
        <w:rPr>
          <w:i/>
          <w:iCs/>
          <w:w w:val="112"/>
        </w:rPr>
        <w:t xml:space="preserve">ь </w:t>
      </w:r>
      <w:r w:rsidRPr="002C1DFA">
        <w:rPr>
          <w:i/>
          <w:iCs/>
          <w:spacing w:val="10"/>
          <w:w w:val="112"/>
        </w:rPr>
        <w:t xml:space="preserve"> </w:t>
      </w:r>
      <w:r w:rsidRPr="002C1DFA">
        <w:rPr>
          <w:i/>
          <w:iCs/>
          <w:spacing w:val="4"/>
          <w:w w:val="112"/>
        </w:rPr>
        <w:t>информаци</w:t>
      </w:r>
      <w:r w:rsidRPr="002C1DFA">
        <w:rPr>
          <w:i/>
          <w:iCs/>
          <w:w w:val="112"/>
        </w:rPr>
        <w:t>ю</w:t>
      </w:r>
      <w:r w:rsidRPr="002C1DFA">
        <w:rPr>
          <w:i/>
          <w:iCs/>
          <w:spacing w:val="19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</w:rPr>
        <w:t>вид</w:t>
      </w:r>
      <w:r w:rsidRPr="002C1DFA">
        <w:t xml:space="preserve">е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текста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таблицы</w:t>
      </w:r>
      <w:r w:rsidRPr="002C1DFA">
        <w:rPr>
          <w:w w:val="114"/>
        </w:rPr>
        <w:t>,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схем</w:t>
      </w:r>
      <w:r w:rsidRPr="002C1DFA">
        <w:rPr>
          <w:w w:val="114"/>
        </w:rPr>
        <w:t>ы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(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3"/>
        </w:rPr>
        <w:t>информационны</w:t>
      </w:r>
      <w:r w:rsidRPr="002C1DFA">
        <w:rPr>
          <w:w w:val="113"/>
        </w:rPr>
        <w:t>х</w:t>
      </w:r>
      <w:r w:rsidRPr="002C1DFA">
        <w:rPr>
          <w:spacing w:val="13"/>
          <w:w w:val="113"/>
        </w:rPr>
        <w:t xml:space="preserve"> </w:t>
      </w:r>
      <w:r w:rsidRPr="002C1DFA">
        <w:rPr>
          <w:spacing w:val="4"/>
          <w:w w:val="115"/>
        </w:rPr>
        <w:t>проектах).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2" w:firstLine="0"/>
        <w:jc w:val="both"/>
        <w:rPr>
          <w:spacing w:val="4"/>
          <w:w w:val="117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действи</w:t>
      </w:r>
      <w:r w:rsidRPr="002C1DFA">
        <w:rPr>
          <w:w w:val="112"/>
        </w:rPr>
        <w:t>й</w:t>
      </w:r>
      <w:r w:rsidRPr="002C1DFA">
        <w:rPr>
          <w:spacing w:val="17"/>
          <w:w w:val="112"/>
        </w:rPr>
        <w:t xml:space="preserve"> </w:t>
      </w:r>
      <w:r w:rsidRPr="002C1DFA">
        <w:rPr>
          <w:spacing w:val="4"/>
          <w:w w:val="112"/>
        </w:rPr>
        <w:t>служа</w:t>
      </w:r>
      <w:r w:rsidRPr="002C1DFA">
        <w:rPr>
          <w:w w:val="112"/>
        </w:rPr>
        <w:t>т</w:t>
      </w:r>
      <w:r w:rsidRPr="002C1DFA">
        <w:rPr>
          <w:spacing w:val="36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й</w:t>
      </w:r>
      <w:r w:rsidRPr="002C1DFA">
        <w:rPr>
          <w:spacing w:val="9"/>
          <w:w w:val="112"/>
        </w:rPr>
        <w:t xml:space="preserve"> </w:t>
      </w:r>
      <w:r w:rsidRPr="002C1DFA">
        <w:rPr>
          <w:spacing w:val="4"/>
          <w:w w:val="113"/>
        </w:rPr>
        <w:t>мате</w:t>
      </w:r>
      <w:r w:rsidRPr="002C1DFA">
        <w:rPr>
          <w:spacing w:val="5"/>
          <w:w w:val="115"/>
        </w:rPr>
        <w:t>риа</w:t>
      </w:r>
      <w:r w:rsidRPr="002C1DFA">
        <w:rPr>
          <w:w w:val="115"/>
        </w:rPr>
        <w:t>л</w:t>
      </w:r>
      <w:r w:rsidRPr="002C1DFA">
        <w:rPr>
          <w:spacing w:val="30"/>
          <w:w w:val="115"/>
        </w:rPr>
        <w:t xml:space="preserve"> </w:t>
      </w:r>
      <w:r w:rsidRPr="002C1DFA">
        <w:t xml:space="preserve">и  </w:t>
      </w:r>
      <w:r w:rsidRPr="002C1DFA">
        <w:rPr>
          <w:spacing w:val="5"/>
          <w:w w:val="114"/>
        </w:rPr>
        <w:t>задани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учебника</w:t>
      </w:r>
      <w:r w:rsidRPr="002C1DFA">
        <w:rPr>
          <w:w w:val="114"/>
        </w:rPr>
        <w:t>,</w:t>
      </w:r>
      <w:r w:rsidRPr="002C1DFA">
        <w:rPr>
          <w:spacing w:val="33"/>
          <w:w w:val="114"/>
        </w:rPr>
        <w:t xml:space="preserve"> </w:t>
      </w:r>
      <w:r w:rsidRPr="002C1DFA">
        <w:rPr>
          <w:spacing w:val="5"/>
          <w:w w:val="114"/>
        </w:rPr>
        <w:t>нацеленны</w:t>
      </w:r>
      <w:r w:rsidRPr="002C1DFA">
        <w:rPr>
          <w:w w:val="114"/>
        </w:rPr>
        <w:t>е</w:t>
      </w:r>
      <w:r w:rsidRPr="002C1DFA">
        <w:rPr>
          <w:spacing w:val="23"/>
          <w:w w:val="114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</w:rPr>
        <w:t>1-</w:t>
      </w:r>
      <w:r w:rsidRPr="002C1DFA">
        <w:t xml:space="preserve">ю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лини</w:t>
      </w:r>
      <w:r w:rsidRPr="002C1DFA">
        <w:rPr>
          <w:w w:val="114"/>
        </w:rPr>
        <w:t>ю</w:t>
      </w:r>
      <w:r w:rsidRPr="002C1DFA">
        <w:rPr>
          <w:spacing w:val="20"/>
          <w:w w:val="114"/>
        </w:rPr>
        <w:t xml:space="preserve"> </w:t>
      </w:r>
      <w:r w:rsidRPr="002C1DFA">
        <w:rPr>
          <w:spacing w:val="5"/>
          <w:w w:val="114"/>
        </w:rPr>
        <w:t>развити</w:t>
      </w:r>
      <w:r w:rsidRPr="002C1DFA">
        <w:rPr>
          <w:w w:val="114"/>
        </w:rPr>
        <w:t>я</w:t>
      </w:r>
      <w:r w:rsidRPr="002C1DFA">
        <w:rPr>
          <w:spacing w:val="49"/>
          <w:w w:val="114"/>
        </w:rPr>
        <w:t xml:space="preserve"> </w:t>
      </w:r>
      <w:r w:rsidRPr="002C1DFA">
        <w:rPr>
          <w:w w:val="123"/>
        </w:rPr>
        <w:t xml:space="preserve">– </w:t>
      </w:r>
      <w:r w:rsidRPr="002C1DFA">
        <w:rPr>
          <w:spacing w:val="4"/>
          <w:w w:val="111"/>
        </w:rPr>
        <w:t>чувствоват</w:t>
      </w:r>
      <w:r w:rsidRPr="002C1DFA">
        <w:rPr>
          <w:w w:val="111"/>
        </w:rPr>
        <w:t>ь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  <w:w w:val="111"/>
        </w:rPr>
        <w:t>значени</w:t>
      </w:r>
      <w:r w:rsidRPr="002C1DFA">
        <w:rPr>
          <w:w w:val="111"/>
        </w:rPr>
        <w:t>е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предмето</w:t>
      </w:r>
      <w:r w:rsidRPr="002C1DFA">
        <w:rPr>
          <w:w w:val="111"/>
        </w:rPr>
        <w:t xml:space="preserve">в </w:t>
      </w:r>
      <w:r w:rsidRPr="002C1DFA">
        <w:rPr>
          <w:spacing w:val="4"/>
          <w:w w:val="111"/>
        </w:rPr>
        <w:t>материальног</w:t>
      </w:r>
      <w:r w:rsidRPr="002C1DFA">
        <w:rPr>
          <w:w w:val="111"/>
        </w:rPr>
        <w:t>о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  <w:w w:val="117"/>
        </w:rPr>
        <w:t>мира.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  <w:rPr>
          <w:b/>
        </w:rPr>
      </w:pPr>
      <w:r w:rsidRPr="002C1DFA">
        <w:rPr>
          <w:b/>
          <w:i/>
          <w:iCs/>
          <w:spacing w:val="5"/>
          <w:w w:val="116"/>
        </w:rPr>
        <w:t>Коммуникативны</w:t>
      </w:r>
      <w:r w:rsidRPr="002C1DFA">
        <w:rPr>
          <w:b/>
          <w:i/>
          <w:iCs/>
          <w:w w:val="116"/>
        </w:rPr>
        <w:t>е</w:t>
      </w:r>
      <w:r w:rsidRPr="002C1DFA">
        <w:rPr>
          <w:b/>
          <w:i/>
          <w:iCs/>
          <w:spacing w:val="4"/>
          <w:w w:val="110"/>
        </w:rPr>
        <w:t>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left="-284" w:right="113" w:firstLine="0"/>
        <w:jc w:val="both"/>
      </w:pPr>
      <w:r w:rsidRPr="002C1DFA">
        <w:t xml:space="preserve">– </w:t>
      </w:r>
      <w:r w:rsidRPr="002C1DFA">
        <w:rPr>
          <w:spacing w:val="19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48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2"/>
        </w:rPr>
        <w:t>других</w:t>
      </w:r>
      <w:r w:rsidRPr="002C1DFA">
        <w:rPr>
          <w:w w:val="112"/>
        </w:rPr>
        <w:t xml:space="preserve">:  </w:t>
      </w:r>
      <w:r w:rsidRPr="002C1DFA">
        <w:rPr>
          <w:i/>
          <w:iCs/>
          <w:spacing w:val="4"/>
          <w:w w:val="112"/>
        </w:rPr>
        <w:t>оформлят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27"/>
          <w:w w:val="112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37"/>
        </w:rPr>
        <w:t xml:space="preserve"> </w:t>
      </w:r>
      <w:r w:rsidRPr="002C1DFA">
        <w:rPr>
          <w:spacing w:val="4"/>
          <w:w w:val="112"/>
        </w:rPr>
        <w:t>мысл</w:t>
      </w:r>
      <w:r w:rsidRPr="002C1DFA">
        <w:rPr>
          <w:w w:val="112"/>
        </w:rPr>
        <w:t>и</w:t>
      </w:r>
      <w:r w:rsidRPr="002C1DFA">
        <w:rPr>
          <w:spacing w:val="52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  <w:w w:val="111"/>
        </w:rPr>
        <w:t>устно</w:t>
      </w:r>
      <w:r w:rsidRPr="002C1DFA">
        <w:rPr>
          <w:w w:val="111"/>
        </w:rPr>
        <w:t>й</w:t>
      </w:r>
      <w:r w:rsidRPr="002C1DFA">
        <w:rPr>
          <w:spacing w:val="1"/>
          <w:w w:val="111"/>
        </w:rPr>
        <w:t xml:space="preserve">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11"/>
        </w:rPr>
        <w:t>письменно</w:t>
      </w:r>
      <w:r w:rsidRPr="002C1DFA">
        <w:rPr>
          <w:w w:val="111"/>
        </w:rPr>
        <w:t>й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</w:rPr>
        <w:t>реч</w:t>
      </w:r>
      <w:r w:rsidRPr="002C1DFA">
        <w:t xml:space="preserve">и </w:t>
      </w:r>
      <w:r w:rsidRPr="002C1DFA">
        <w:rPr>
          <w:spacing w:val="10"/>
        </w:rPr>
        <w:t xml:space="preserve"> </w:t>
      </w:r>
      <w:r w:rsidRPr="002C1DFA">
        <w:t>с</w:t>
      </w:r>
      <w:r w:rsidRPr="002C1DFA">
        <w:rPr>
          <w:spacing w:val="12"/>
        </w:rPr>
        <w:t xml:space="preserve"> </w:t>
      </w:r>
      <w:r w:rsidRPr="002C1DFA">
        <w:rPr>
          <w:spacing w:val="4"/>
          <w:w w:val="110"/>
        </w:rPr>
        <w:t>учёто</w:t>
      </w:r>
      <w:r w:rsidRPr="002C1DFA">
        <w:rPr>
          <w:w w:val="110"/>
        </w:rPr>
        <w:t>м</w:t>
      </w:r>
      <w:r w:rsidRPr="002C1DFA">
        <w:rPr>
          <w:spacing w:val="7"/>
          <w:w w:val="110"/>
        </w:rPr>
        <w:t xml:space="preserve"> </w:t>
      </w:r>
      <w:r w:rsidRPr="002C1DFA">
        <w:rPr>
          <w:spacing w:val="4"/>
        </w:rPr>
        <w:t>свои</w:t>
      </w:r>
      <w:r w:rsidRPr="002C1DFA">
        <w:t xml:space="preserve">х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 xml:space="preserve">х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нн</w:t>
      </w:r>
      <w:r w:rsidRPr="002C1DFA">
        <w:rPr>
          <w:spacing w:val="4"/>
          <w:w w:val="116"/>
        </w:rPr>
        <w:t>ы</w:t>
      </w:r>
      <w:r w:rsidRPr="002C1DFA">
        <w:rPr>
          <w:w w:val="119"/>
        </w:rPr>
        <w:t xml:space="preserve">х </w:t>
      </w:r>
      <w:r w:rsidRPr="002C1DFA">
        <w:rPr>
          <w:spacing w:val="4"/>
          <w:w w:val="112"/>
        </w:rPr>
        <w:t>речевы</w:t>
      </w:r>
      <w:r w:rsidRPr="002C1DFA">
        <w:rPr>
          <w:w w:val="112"/>
        </w:rPr>
        <w:t>х</w:t>
      </w:r>
      <w:r w:rsidRPr="002C1DFA">
        <w:rPr>
          <w:spacing w:val="8"/>
          <w:w w:val="112"/>
        </w:rPr>
        <w:t xml:space="preserve"> </w:t>
      </w:r>
      <w:r w:rsidRPr="002C1DFA">
        <w:rPr>
          <w:spacing w:val="4"/>
          <w:w w:val="115"/>
        </w:rPr>
        <w:t>ситуаций;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3" w:firstLine="0"/>
        <w:jc w:val="both"/>
      </w:pPr>
      <w:r w:rsidRPr="002C1DFA">
        <w:t xml:space="preserve">–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50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50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11"/>
        </w:rPr>
        <w:t xml:space="preserve"> </w:t>
      </w:r>
      <w:r w:rsidRPr="002C1DFA">
        <w:rPr>
          <w:spacing w:val="5"/>
          <w:w w:val="114"/>
        </w:rPr>
        <w:t>других</w:t>
      </w:r>
      <w:r w:rsidRPr="002C1DFA">
        <w:rPr>
          <w:w w:val="114"/>
        </w:rPr>
        <w:t>:</w:t>
      </w:r>
      <w:r w:rsidRPr="002C1DFA">
        <w:rPr>
          <w:spacing w:val="46"/>
          <w:w w:val="114"/>
        </w:rPr>
        <w:t xml:space="preserve"> </w:t>
      </w:r>
      <w:r w:rsidRPr="002C1DFA">
        <w:rPr>
          <w:i/>
          <w:iCs/>
          <w:spacing w:val="5"/>
          <w:w w:val="114"/>
        </w:rPr>
        <w:t>высказыват</w:t>
      </w:r>
      <w:r w:rsidRPr="002C1DFA">
        <w:rPr>
          <w:i/>
          <w:iCs/>
          <w:w w:val="114"/>
        </w:rPr>
        <w:t xml:space="preserve">ь 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</w:t>
      </w:r>
      <w:r w:rsidRPr="002C1DFA">
        <w:rPr>
          <w:spacing w:val="4"/>
          <w:w w:val="128"/>
        </w:rPr>
        <w:t>к</w:t>
      </w:r>
      <w:r w:rsidRPr="002C1DFA">
        <w:rPr>
          <w:w w:val="112"/>
        </w:rPr>
        <w:t xml:space="preserve">у </w:t>
      </w:r>
      <w:r w:rsidRPr="002C1DFA">
        <w:rPr>
          <w:spacing w:val="5"/>
          <w:w w:val="116"/>
        </w:rPr>
        <w:t>зрени</w:t>
      </w:r>
      <w:r w:rsidRPr="002C1DFA">
        <w:rPr>
          <w:w w:val="116"/>
        </w:rPr>
        <w:t>я</w:t>
      </w:r>
      <w:r w:rsidRPr="002C1DFA">
        <w:rPr>
          <w:spacing w:val="4"/>
          <w:w w:val="116"/>
        </w:rPr>
        <w:t xml:space="preserve">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4"/>
        </w:rPr>
        <w:t>е</w:t>
      </w:r>
      <w:r w:rsidRPr="002C1DFA">
        <w:t>ё</w:t>
      </w:r>
      <w:r w:rsidRPr="002C1DFA">
        <w:rPr>
          <w:spacing w:val="26"/>
        </w:rPr>
        <w:t xml:space="preserve"> </w:t>
      </w:r>
      <w:r w:rsidRPr="002C1DFA">
        <w:rPr>
          <w:i/>
          <w:iCs/>
          <w:spacing w:val="4"/>
          <w:w w:val="109"/>
        </w:rPr>
        <w:t>обосновать</w:t>
      </w:r>
      <w:r w:rsidRPr="002C1DFA">
        <w:rPr>
          <w:w w:val="140"/>
        </w:rPr>
        <w:t>,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3"/>
        </w:rPr>
        <w:t>привод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  <w:w w:val="114"/>
        </w:rPr>
        <w:t>аргументы;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4" w:firstLine="0"/>
        <w:jc w:val="both"/>
      </w:pPr>
      <w:r w:rsidRPr="002C1DFA">
        <w:t xml:space="preserve">–  </w:t>
      </w:r>
      <w:r w:rsidRPr="002C1DFA">
        <w:rPr>
          <w:spacing w:val="4"/>
          <w:w w:val="113"/>
        </w:rPr>
        <w:t>слушат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4"/>
          <w:w w:val="113"/>
        </w:rPr>
        <w:t>других</w:t>
      </w:r>
      <w:r w:rsidRPr="002C1DFA">
        <w:rPr>
          <w:w w:val="113"/>
        </w:rPr>
        <w:t>,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пытатьс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принимат</w:t>
      </w:r>
      <w:r w:rsidRPr="002C1DFA">
        <w:rPr>
          <w:w w:val="113"/>
        </w:rPr>
        <w:t>ь</w:t>
      </w:r>
      <w:r w:rsidRPr="002C1DFA">
        <w:rPr>
          <w:spacing w:val="36"/>
          <w:w w:val="113"/>
        </w:rPr>
        <w:t xml:space="preserve"> </w:t>
      </w:r>
      <w:r w:rsidRPr="002C1DFA">
        <w:rPr>
          <w:spacing w:val="4"/>
          <w:w w:val="113"/>
        </w:rPr>
        <w:t>другу</w:t>
      </w:r>
      <w:r w:rsidRPr="002C1DFA">
        <w:rPr>
          <w:w w:val="113"/>
        </w:rPr>
        <w:t>ю</w:t>
      </w:r>
      <w:r w:rsidRPr="002C1DFA">
        <w:rPr>
          <w:spacing w:val="4"/>
          <w:w w:val="113"/>
        </w:rPr>
        <w:t xml:space="preserve"> точк</w:t>
      </w:r>
      <w:r w:rsidRPr="002C1DFA">
        <w:rPr>
          <w:w w:val="113"/>
        </w:rPr>
        <w:t>у</w:t>
      </w:r>
      <w:r w:rsidRPr="002C1DFA">
        <w:rPr>
          <w:spacing w:val="30"/>
          <w:w w:val="113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40"/>
        </w:rPr>
        <w:t xml:space="preserve">, </w:t>
      </w:r>
      <w:r w:rsidRPr="002C1DFA">
        <w:rPr>
          <w:spacing w:val="4"/>
        </w:rPr>
        <w:t>быт</w:t>
      </w:r>
      <w:r w:rsidRPr="002C1DFA">
        <w:t xml:space="preserve">ь 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1"/>
        </w:rPr>
        <w:t>готовы</w:t>
      </w:r>
      <w:r w:rsidRPr="002C1DFA">
        <w:rPr>
          <w:w w:val="111"/>
        </w:rPr>
        <w:t>м</w:t>
      </w:r>
      <w:r w:rsidRPr="002C1DFA">
        <w:rPr>
          <w:spacing w:val="1"/>
          <w:w w:val="111"/>
        </w:rPr>
        <w:t xml:space="preserve"> </w:t>
      </w:r>
      <w:r w:rsidRPr="002C1DFA">
        <w:rPr>
          <w:spacing w:val="4"/>
          <w:w w:val="111"/>
        </w:rPr>
        <w:t>изменит</w:t>
      </w:r>
      <w:r w:rsidRPr="002C1DFA">
        <w:rPr>
          <w:w w:val="111"/>
        </w:rPr>
        <w:t>ь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</w:rPr>
        <w:t>сво</w:t>
      </w:r>
      <w:r w:rsidRPr="002C1DFA">
        <w:t>ю</w:t>
      </w:r>
      <w:r w:rsidRPr="002C1DFA">
        <w:rPr>
          <w:spacing w:val="43"/>
        </w:rPr>
        <w:t xml:space="preserve"> </w:t>
      </w:r>
      <w:r w:rsidRPr="002C1DFA">
        <w:rPr>
          <w:spacing w:val="4"/>
          <w:w w:val="113"/>
        </w:rPr>
        <w:t>точк</w:t>
      </w:r>
      <w:r w:rsidRPr="002C1DFA">
        <w:rPr>
          <w:w w:val="113"/>
        </w:rPr>
        <w:t>у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8"/>
        </w:rPr>
        <w:t>зрения.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05" w:firstLine="0"/>
        <w:jc w:val="both"/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 xml:space="preserve">и </w:t>
      </w:r>
      <w:r w:rsidRPr="002C1DFA">
        <w:rPr>
          <w:spacing w:val="3"/>
          <w:w w:val="111"/>
        </w:rPr>
        <w:t xml:space="preserve"> </w:t>
      </w:r>
      <w:r w:rsidRPr="002C1DFA">
        <w:rPr>
          <w:spacing w:val="4"/>
          <w:w w:val="111"/>
        </w:rPr>
        <w:t>проблемног</w:t>
      </w:r>
      <w:r w:rsidRPr="002C1DFA">
        <w:rPr>
          <w:w w:val="111"/>
        </w:rPr>
        <w:t>о</w:t>
      </w:r>
      <w:r w:rsidRPr="002C1DFA">
        <w:rPr>
          <w:spacing w:val="31"/>
          <w:w w:val="111"/>
        </w:rPr>
        <w:t xml:space="preserve"> </w:t>
      </w:r>
      <w:r w:rsidRPr="002C1DFA">
        <w:rPr>
          <w:spacing w:val="4"/>
          <w:w w:val="111"/>
        </w:rPr>
        <w:t>диалог</w:t>
      </w:r>
      <w:r w:rsidRPr="002C1DFA">
        <w:rPr>
          <w:w w:val="111"/>
        </w:rPr>
        <w:t xml:space="preserve">а  </w:t>
      </w:r>
      <w:r w:rsidRPr="002C1DFA">
        <w:rPr>
          <w:spacing w:val="4"/>
          <w:w w:val="111"/>
        </w:rPr>
        <w:t>(побуждающи</w:t>
      </w:r>
      <w:r w:rsidRPr="002C1DFA">
        <w:rPr>
          <w:w w:val="111"/>
        </w:rPr>
        <w:t xml:space="preserve">й 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4"/>
        </w:rPr>
        <w:t>п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17"/>
        </w:rPr>
        <w:t>щ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rPr>
          <w:spacing w:val="4"/>
          <w:w w:val="113"/>
        </w:rPr>
        <w:t>диалог);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3" w:firstLine="0"/>
        <w:jc w:val="both"/>
      </w:pPr>
      <w:r w:rsidRPr="002C1DFA">
        <w:t xml:space="preserve">– </w:t>
      </w:r>
      <w:r w:rsidRPr="002C1DFA">
        <w:rPr>
          <w:spacing w:val="22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сотрудничать</w:t>
      </w:r>
      <w:r w:rsidRPr="002C1DFA">
        <w:rPr>
          <w:w w:val="114"/>
        </w:rPr>
        <w:t>,</w:t>
      </w:r>
      <w:r w:rsidRPr="002C1DFA">
        <w:rPr>
          <w:spacing w:val="37"/>
          <w:w w:val="114"/>
        </w:rPr>
        <w:t xml:space="preserve"> </w:t>
      </w:r>
      <w:r w:rsidRPr="002C1DFA">
        <w:rPr>
          <w:spacing w:val="5"/>
          <w:w w:val="114"/>
        </w:rPr>
        <w:t>выполня</w:t>
      </w:r>
      <w:r w:rsidRPr="002C1DFA">
        <w:rPr>
          <w:w w:val="114"/>
        </w:rPr>
        <w:t xml:space="preserve">я </w:t>
      </w:r>
      <w:r w:rsidRPr="002C1DFA">
        <w:rPr>
          <w:spacing w:val="5"/>
          <w:w w:val="114"/>
        </w:rPr>
        <w:t xml:space="preserve"> различны</w:t>
      </w:r>
      <w:r w:rsidRPr="002C1DFA">
        <w:rPr>
          <w:w w:val="114"/>
        </w:rPr>
        <w:t>е</w:t>
      </w:r>
      <w:r w:rsidRPr="002C1DFA">
        <w:rPr>
          <w:spacing w:val="50"/>
          <w:w w:val="114"/>
        </w:rPr>
        <w:t xml:space="preserve"> </w:t>
      </w:r>
      <w:r w:rsidRPr="002C1DFA">
        <w:rPr>
          <w:spacing w:val="4"/>
        </w:rPr>
        <w:t>рол</w:t>
      </w:r>
      <w:r w:rsidRPr="002C1DFA">
        <w:t xml:space="preserve">и   в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3"/>
        </w:rPr>
        <w:t>группе</w:t>
      </w:r>
      <w:r w:rsidRPr="002C1DFA">
        <w:rPr>
          <w:w w:val="113"/>
        </w:rPr>
        <w:t>,</w:t>
      </w:r>
      <w:r w:rsidRPr="002C1DFA">
        <w:rPr>
          <w:spacing w:val="56"/>
          <w:w w:val="113"/>
        </w:rPr>
        <w:t xml:space="preserve"> </w:t>
      </w:r>
      <w:r w:rsidRPr="002C1DFA">
        <w:rPr>
          <w:w w:val="113"/>
        </w:rPr>
        <w:t xml:space="preserve">в </w:t>
      </w:r>
      <w:r w:rsidRPr="002C1DFA">
        <w:rPr>
          <w:spacing w:val="4"/>
          <w:w w:val="110"/>
        </w:rPr>
        <w:t>совместно</w:t>
      </w:r>
      <w:r w:rsidRPr="002C1DFA">
        <w:rPr>
          <w:w w:val="110"/>
        </w:rPr>
        <w:t>м</w:t>
      </w:r>
      <w:r w:rsidRPr="002C1DFA">
        <w:rPr>
          <w:spacing w:val="1"/>
          <w:w w:val="110"/>
        </w:rPr>
        <w:t xml:space="preserve"> </w:t>
      </w:r>
      <w:r w:rsidRPr="002C1DFA">
        <w:rPr>
          <w:spacing w:val="4"/>
          <w:w w:val="110"/>
        </w:rPr>
        <w:t>решени</w:t>
      </w:r>
      <w:r w:rsidRPr="002C1DFA">
        <w:rPr>
          <w:w w:val="110"/>
        </w:rPr>
        <w:t>и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0"/>
        </w:rPr>
        <w:t>проблем</w:t>
      </w:r>
      <w:r w:rsidRPr="002C1DFA">
        <w:rPr>
          <w:w w:val="110"/>
        </w:rPr>
        <w:t>ы</w:t>
      </w:r>
      <w:r w:rsidRPr="002C1DFA">
        <w:rPr>
          <w:spacing w:val="11"/>
          <w:w w:val="110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4" w:firstLine="0"/>
        <w:jc w:val="both"/>
      </w:pPr>
      <w:r w:rsidRPr="002C1DFA">
        <w:t>–</w:t>
      </w:r>
      <w:r w:rsidRPr="002C1DFA">
        <w:rPr>
          <w:spacing w:val="40"/>
        </w:rPr>
        <w:t xml:space="preserve"> </w:t>
      </w:r>
      <w:r w:rsidRPr="002C1DFA">
        <w:rPr>
          <w:spacing w:val="5"/>
          <w:w w:val="115"/>
        </w:rPr>
        <w:t>уважительн</w:t>
      </w:r>
      <w:r w:rsidRPr="002C1DFA">
        <w:rPr>
          <w:w w:val="115"/>
        </w:rPr>
        <w:t>о</w:t>
      </w:r>
      <w:r w:rsidRPr="002C1DFA">
        <w:rPr>
          <w:spacing w:val="1"/>
          <w:w w:val="115"/>
        </w:rPr>
        <w:t xml:space="preserve"> </w:t>
      </w:r>
      <w:r w:rsidRPr="002C1DFA">
        <w:rPr>
          <w:spacing w:val="5"/>
          <w:w w:val="115"/>
        </w:rPr>
        <w:t>относитьс</w:t>
      </w:r>
      <w:r w:rsidRPr="002C1DFA">
        <w:rPr>
          <w:w w:val="115"/>
        </w:rPr>
        <w:t>я</w:t>
      </w:r>
      <w:r w:rsidRPr="002C1DFA">
        <w:rPr>
          <w:spacing w:val="-30"/>
          <w:w w:val="115"/>
        </w:rPr>
        <w:t xml:space="preserve"> </w:t>
      </w:r>
      <w:r w:rsidRPr="002C1DFA">
        <w:rPr>
          <w:w w:val="115"/>
        </w:rPr>
        <w:t>к</w:t>
      </w:r>
      <w:r w:rsidRPr="002C1DFA">
        <w:rPr>
          <w:spacing w:val="21"/>
          <w:w w:val="115"/>
        </w:rPr>
        <w:t xml:space="preserve"> </w:t>
      </w:r>
      <w:r w:rsidRPr="002C1DFA">
        <w:rPr>
          <w:spacing w:val="5"/>
          <w:w w:val="115"/>
        </w:rPr>
        <w:t>позици</w:t>
      </w:r>
      <w:r w:rsidRPr="002C1DFA">
        <w:rPr>
          <w:w w:val="115"/>
        </w:rPr>
        <w:t>и</w:t>
      </w:r>
      <w:r w:rsidRPr="002C1DFA">
        <w:rPr>
          <w:spacing w:val="3"/>
          <w:w w:val="115"/>
        </w:rPr>
        <w:t xml:space="preserve"> </w:t>
      </w:r>
      <w:r w:rsidRPr="002C1DFA">
        <w:rPr>
          <w:spacing w:val="5"/>
          <w:w w:val="115"/>
        </w:rPr>
        <w:t>другого</w:t>
      </w:r>
      <w:r w:rsidRPr="002C1DFA">
        <w:rPr>
          <w:w w:val="115"/>
        </w:rPr>
        <w:t>,</w:t>
      </w:r>
      <w:r w:rsidRPr="002C1DFA">
        <w:rPr>
          <w:spacing w:val="-21"/>
          <w:w w:val="115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11"/>
          <w:w w:val="115"/>
        </w:rPr>
        <w:t xml:space="preserve"> </w:t>
      </w:r>
      <w:r w:rsidRPr="002C1DFA">
        <w:rPr>
          <w:spacing w:val="4"/>
          <w:w w:val="110"/>
        </w:rPr>
        <w:t>догова</w:t>
      </w:r>
      <w:r w:rsidRPr="002C1DFA">
        <w:rPr>
          <w:spacing w:val="4"/>
          <w:w w:val="117"/>
        </w:rPr>
        <w:t>риваться.</w:t>
      </w:r>
    </w:p>
    <w:p w:rsidR="00761401" w:rsidRPr="00945CB9" w:rsidRDefault="00761401" w:rsidP="00945CB9">
      <w:pPr>
        <w:ind w:left="-284" w:firstLine="0"/>
        <w:jc w:val="both"/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>м</w:t>
      </w:r>
      <w:r w:rsidRPr="002C1DFA">
        <w:rPr>
          <w:spacing w:val="33"/>
          <w:w w:val="110"/>
        </w:rPr>
        <w:t xml:space="preserve">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6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 </w:t>
      </w:r>
      <w:r w:rsidRPr="002C1DFA">
        <w:rPr>
          <w:spacing w:val="4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4"/>
          <w:w w:val="116"/>
        </w:rPr>
        <w:t xml:space="preserve">организация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9"/>
          <w:w w:val="110"/>
        </w:rPr>
        <w:t xml:space="preserve"> </w:t>
      </w:r>
      <w:r w:rsidRPr="002C1DFA">
        <w:t>в</w:t>
      </w:r>
      <w:r w:rsidRPr="002C1DFA">
        <w:rPr>
          <w:spacing w:val="22"/>
        </w:rPr>
        <w:t xml:space="preserve"> </w:t>
      </w:r>
      <w:r w:rsidRPr="002C1DFA">
        <w:rPr>
          <w:spacing w:val="5"/>
          <w:w w:val="115"/>
        </w:rPr>
        <w:t>малы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6"/>
        </w:rPr>
        <w:t>группах</w:t>
      </w:r>
    </w:p>
    <w:p w:rsidR="00761401" w:rsidRPr="002C1DFA" w:rsidRDefault="00761401" w:rsidP="002C1DFA">
      <w:pPr>
        <w:ind w:firstLine="0"/>
        <w:rPr>
          <w:rFonts w:eastAsia="Times New Roman"/>
          <w:b/>
        </w:rPr>
      </w:pPr>
      <w:r w:rsidRPr="002C1DFA">
        <w:rPr>
          <w:iCs/>
        </w:rPr>
        <w:t xml:space="preserve">           </w:t>
      </w:r>
      <w:r w:rsidRPr="002C1DFA">
        <w:rPr>
          <w:rFonts w:eastAsia="Times New Roman"/>
          <w:b/>
        </w:rPr>
        <w:t>В  результате  изучения  раздела,  обучающиеся  должны  получить  следующие  предметные  результаты:</w:t>
      </w:r>
    </w:p>
    <w:p w:rsidR="002C1DFA" w:rsidRPr="002C1DFA" w:rsidRDefault="00F65924" w:rsidP="002C1DFA">
      <w:pPr>
        <w:pStyle w:val="21"/>
        <w:spacing w:line="240" w:lineRule="auto"/>
        <w:rPr>
          <w:spacing w:val="-2"/>
          <w:sz w:val="24"/>
        </w:rPr>
      </w:pPr>
      <w:r w:rsidRPr="002C1DFA">
        <w:rPr>
          <w:b/>
          <w:sz w:val="24"/>
        </w:rPr>
        <w:t>выпускник 4 класса научится</w:t>
      </w:r>
      <w:r w:rsidR="00761401" w:rsidRPr="002C1DFA">
        <w:rPr>
          <w:b/>
          <w:sz w:val="24"/>
        </w:rPr>
        <w:t>:</w:t>
      </w:r>
      <w:r w:rsidRPr="002C1DFA">
        <w:rPr>
          <w:spacing w:val="-2"/>
          <w:sz w:val="24"/>
        </w:rPr>
        <w:t xml:space="preserve"> выполнять символические действия моделирования и пре</w:t>
      </w:r>
      <w:r w:rsidRPr="002C1DFA">
        <w:rPr>
          <w:spacing w:val="2"/>
          <w:sz w:val="24"/>
        </w:rPr>
        <w:t xml:space="preserve">образования модели и работать с простейшей технической  </w:t>
      </w:r>
      <w:r w:rsidRPr="002C1DFA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</w:t>
      </w:r>
      <w:r w:rsidR="002C1DFA" w:rsidRPr="002C1DFA">
        <w:rPr>
          <w:spacing w:val="-2"/>
          <w:sz w:val="24"/>
        </w:rPr>
        <w:t>;</w:t>
      </w:r>
      <w:r w:rsidR="002C1DFA" w:rsidRPr="002C1DFA">
        <w:rPr>
          <w:sz w:val="24"/>
        </w:rPr>
        <w:t xml:space="preserve"> </w:t>
      </w:r>
    </w:p>
    <w:p w:rsidR="00CF10A6" w:rsidRPr="002C1DFA" w:rsidRDefault="002C1DFA" w:rsidP="002C1DFA">
      <w:pPr>
        <w:pStyle w:val="21"/>
        <w:spacing w:line="240" w:lineRule="auto"/>
        <w:rPr>
          <w:spacing w:val="-2"/>
          <w:sz w:val="24"/>
        </w:rPr>
      </w:pPr>
      <w:r w:rsidRPr="002C1DFA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F65924" w:rsidRPr="002C1DFA" w:rsidRDefault="00761401" w:rsidP="002C1DFA">
      <w:pPr>
        <w:pStyle w:val="21"/>
        <w:spacing w:line="240" w:lineRule="auto"/>
        <w:rPr>
          <w:sz w:val="24"/>
        </w:rPr>
      </w:pPr>
      <w:r w:rsidRPr="002C1DFA">
        <w:rPr>
          <w:b/>
          <w:bCs/>
          <w:iCs/>
          <w:sz w:val="24"/>
        </w:rPr>
        <w:t xml:space="preserve">выпускник 4 класса получит  возможность: </w:t>
      </w:r>
      <w:r w:rsidR="00F65924" w:rsidRPr="002C1DFA">
        <w:rPr>
          <w:spacing w:val="2"/>
          <w:sz w:val="24"/>
        </w:rPr>
        <w:t>понимать культурно­ историческую ценность тради</w:t>
      </w:r>
      <w:r w:rsidR="00F65924" w:rsidRPr="002C1DFA">
        <w:rPr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761401" w:rsidRPr="002C1DFA" w:rsidRDefault="00761401" w:rsidP="002C1DFA">
      <w:pPr>
        <w:ind w:left="-284" w:firstLine="0"/>
        <w:jc w:val="both"/>
      </w:pPr>
      <w:r w:rsidRPr="002C1DFA">
        <w:rPr>
          <w:b/>
          <w:bCs/>
          <w:iCs/>
        </w:rPr>
        <w:t>умение</w:t>
      </w:r>
      <w:r w:rsidRPr="002C1DFA">
        <w:t xml:space="preserve"> использовать известные средства художественной выразительности в </w:t>
      </w:r>
      <w:r w:rsidR="00CF10A6" w:rsidRPr="002C1DFA">
        <w:t>создании художественного образа.</w:t>
      </w:r>
    </w:p>
    <w:p w:rsidR="00761401" w:rsidRPr="002C1DFA" w:rsidRDefault="002C1DFA" w:rsidP="002C1DFA">
      <w:pPr>
        <w:widowControl w:val="0"/>
        <w:autoSpaceDE w:val="0"/>
        <w:autoSpaceDN w:val="0"/>
        <w:adjustRightInd w:val="0"/>
        <w:ind w:left="-284" w:firstLine="0"/>
        <w:jc w:val="center"/>
        <w:rPr>
          <w:b/>
          <w:bCs/>
        </w:rPr>
      </w:pPr>
      <w:r>
        <w:rPr>
          <w:b/>
          <w:bCs/>
        </w:rPr>
        <w:t>Раздел</w:t>
      </w:r>
      <w:r w:rsidR="00B54BF4" w:rsidRPr="002C1DFA">
        <w:rPr>
          <w:b/>
          <w:bCs/>
        </w:rPr>
        <w:t xml:space="preserve"> 7</w:t>
      </w:r>
      <w:r>
        <w:rPr>
          <w:b/>
          <w:bCs/>
        </w:rPr>
        <w:t xml:space="preserve">.  </w:t>
      </w:r>
      <w:r w:rsidR="00B54BF4" w:rsidRPr="002C1DFA">
        <w:rPr>
          <w:b/>
        </w:rPr>
        <w:t xml:space="preserve"> Студия «Игрушки»</w:t>
      </w:r>
      <w:r w:rsidR="00B54BF4" w:rsidRPr="002C1DFA">
        <w:rPr>
          <w:b/>
          <w:bCs/>
        </w:rPr>
        <w:t xml:space="preserve"> </w:t>
      </w:r>
      <w:r w:rsidR="0017489F">
        <w:rPr>
          <w:b/>
          <w:bCs/>
        </w:rPr>
        <w:t xml:space="preserve">  (2</w:t>
      </w:r>
      <w:r>
        <w:rPr>
          <w:b/>
          <w:bCs/>
        </w:rPr>
        <w:t xml:space="preserve"> часа</w:t>
      </w:r>
      <w:r w:rsidR="00761401" w:rsidRPr="002C1DFA">
        <w:rPr>
          <w:b/>
          <w:bCs/>
        </w:rPr>
        <w:t>)</w:t>
      </w:r>
    </w:p>
    <w:p w:rsidR="00761401" w:rsidRPr="002C1DFA" w:rsidRDefault="00B54BF4" w:rsidP="002C1DFA">
      <w:pPr>
        <w:widowControl w:val="0"/>
        <w:autoSpaceDE w:val="0"/>
        <w:autoSpaceDN w:val="0"/>
        <w:adjustRightInd w:val="0"/>
        <w:ind w:left="-284" w:firstLine="0"/>
        <w:jc w:val="both"/>
        <w:rPr>
          <w:i/>
          <w:iCs/>
        </w:rPr>
      </w:pPr>
      <w:r w:rsidRPr="002C1DFA">
        <w:t>Общее представление о происхождении и назна</w:t>
      </w:r>
      <w:r w:rsidRPr="002C1DFA">
        <w:softHyphen/>
        <w:t>чении игрушек. Матери</w:t>
      </w:r>
      <w:r w:rsidRPr="002C1DFA">
        <w:softHyphen/>
        <w:t>алы, из которых изготав</w:t>
      </w:r>
      <w:r w:rsidRPr="002C1DFA">
        <w:softHyphen/>
        <w:t>ливали и изготавливают игрушки. Российские традиционные игрушеч</w:t>
      </w:r>
      <w:r w:rsidRPr="002C1DFA">
        <w:softHyphen/>
        <w:t>ные промыслы. Совре</w:t>
      </w:r>
      <w:r w:rsidRPr="002C1DFA">
        <w:softHyphen/>
        <w:t>менные игрушки (меха</w:t>
      </w:r>
      <w:r w:rsidRPr="002C1DFA">
        <w:softHyphen/>
        <w:t>нические, электронные, игрушки-конструкторы.. Их развивающие возможности. Игрушки с подвижными механизма</w:t>
      </w:r>
      <w:r w:rsidRPr="002C1DFA">
        <w:softHyphen/>
        <w:t>ми. Конструкции по</w:t>
      </w:r>
      <w:r w:rsidRPr="002C1DFA">
        <w:softHyphen/>
        <w:t>движных механизмов. Раздвижной подвижный механизм. Использова</w:t>
      </w:r>
      <w:r w:rsidRPr="002C1DFA">
        <w:softHyphen/>
        <w:t>ние других ранее освоен</w:t>
      </w:r>
      <w:r w:rsidRPr="002C1DFA">
        <w:softHyphen/>
        <w:t>ных знаний и умений. Изготовление игрушек с раздвижным подвиж</w:t>
      </w:r>
      <w:r w:rsidRPr="002C1DFA">
        <w:softHyphen/>
        <w:t>ным механизмом Подвижный механизм типа «Щелкунчик». Осо</w:t>
      </w:r>
      <w:r w:rsidRPr="002C1DFA">
        <w:softHyphen/>
        <w:t>бенности его конструк</w:t>
      </w:r>
      <w:r w:rsidRPr="002C1DFA">
        <w:softHyphen/>
        <w:t>ции и изготовления. Ис</w:t>
      </w:r>
      <w:r w:rsidRPr="002C1DFA">
        <w:softHyphen/>
        <w:t>пользование щелевого замка. Рычажный механизм. Особенности его кон</w:t>
      </w:r>
      <w:r w:rsidRPr="002C1DFA">
        <w:softHyphen/>
        <w:t>струкции и изготовле</w:t>
      </w:r>
      <w:r w:rsidRPr="002C1DFA">
        <w:softHyphen/>
        <w:t>ния.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  <w:jc w:val="both"/>
        <w:rPr>
          <w:b/>
        </w:rPr>
      </w:pPr>
      <w:r w:rsidRPr="002C1DFA">
        <w:rPr>
          <w:b/>
          <w:iCs/>
        </w:rPr>
        <w:lastRenderedPageBreak/>
        <w:t>Практические  работы:</w:t>
      </w:r>
    </w:p>
    <w:p w:rsidR="00761401" w:rsidRPr="00945CB9" w:rsidRDefault="00761401" w:rsidP="00945CB9">
      <w:pPr>
        <w:ind w:left="-284" w:firstLine="0"/>
      </w:pPr>
      <w:r w:rsidRPr="002C1DFA">
        <w:t xml:space="preserve">Контрольная  работа  № 5. </w:t>
      </w:r>
    </w:p>
    <w:p w:rsidR="00761401" w:rsidRPr="002C1DFA" w:rsidRDefault="00945CB9" w:rsidP="00B52941">
      <w:pPr>
        <w:pStyle w:val="af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</w:t>
      </w:r>
      <w:r w:rsidR="00761401" w:rsidRPr="002C1DFA">
        <w:rPr>
          <w:rFonts w:ascii="Times New Roman" w:hAnsi="Times New Roman"/>
          <w:b/>
          <w:sz w:val="24"/>
          <w:szCs w:val="24"/>
        </w:rPr>
        <w:t>нируемые  результаты  освоения  раздела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</w:pPr>
      <w:r w:rsidRPr="002C1DFA">
        <w:rPr>
          <w:b/>
          <w:bCs/>
          <w:spacing w:val="4"/>
          <w:w w:val="112"/>
        </w:rPr>
        <w:t>Личностным</w:t>
      </w:r>
      <w:r w:rsidRPr="002C1DFA">
        <w:rPr>
          <w:b/>
          <w:bCs/>
          <w:w w:val="112"/>
        </w:rPr>
        <w:t>и</w:t>
      </w:r>
      <w:r w:rsidRPr="002C1DFA">
        <w:rPr>
          <w:b/>
          <w:bCs/>
          <w:spacing w:val="-17"/>
          <w:w w:val="112"/>
        </w:rPr>
        <w:t xml:space="preserve"> </w:t>
      </w:r>
      <w:r w:rsidRPr="002C1DFA">
        <w:rPr>
          <w:b/>
          <w:bCs/>
          <w:spacing w:val="4"/>
          <w:w w:val="112"/>
        </w:rPr>
        <w:t>результатам</w:t>
      </w:r>
      <w:r w:rsidRPr="002C1DFA">
        <w:rPr>
          <w:b/>
          <w:bCs/>
          <w:w w:val="112"/>
        </w:rPr>
        <w:t xml:space="preserve">и </w:t>
      </w:r>
      <w:r w:rsidRPr="002C1DFA">
        <w:rPr>
          <w:spacing w:val="4"/>
          <w:w w:val="112"/>
        </w:rPr>
        <w:t>изучени</w:t>
      </w:r>
      <w:r w:rsidRPr="002C1DFA">
        <w:rPr>
          <w:w w:val="112"/>
        </w:rPr>
        <w:t xml:space="preserve">я </w:t>
      </w:r>
      <w:r w:rsidRPr="002C1DFA">
        <w:rPr>
          <w:spacing w:val="43"/>
          <w:w w:val="112"/>
        </w:rPr>
        <w:t xml:space="preserve"> </w:t>
      </w:r>
      <w:r w:rsidRPr="002C1DFA">
        <w:rPr>
          <w:spacing w:val="4"/>
          <w:w w:val="112"/>
        </w:rPr>
        <w:t>учебного  предмета</w:t>
      </w:r>
      <w:r w:rsidRPr="002C1DFA">
        <w:rPr>
          <w:w w:val="112"/>
        </w:rPr>
        <w:t xml:space="preserve"> </w:t>
      </w:r>
      <w:r w:rsidRPr="002C1DFA">
        <w:rPr>
          <w:spacing w:val="26"/>
          <w:w w:val="112"/>
        </w:rPr>
        <w:t xml:space="preserve"> </w:t>
      </w:r>
      <w:r w:rsidRPr="002C1DFA">
        <w:rPr>
          <w:spacing w:val="4"/>
          <w:w w:val="112"/>
        </w:rPr>
        <w:t>«Технология</w:t>
      </w:r>
      <w:r w:rsidRPr="002C1DFA">
        <w:rPr>
          <w:w w:val="112"/>
        </w:rPr>
        <w:t xml:space="preserve">» </w:t>
      </w:r>
      <w:r w:rsidRPr="002C1DFA">
        <w:rPr>
          <w:spacing w:val="33"/>
          <w:w w:val="112"/>
        </w:rPr>
        <w:t xml:space="preserve"> </w:t>
      </w:r>
      <w:r w:rsidRPr="002C1DFA">
        <w:rPr>
          <w:w w:val="112"/>
        </w:rPr>
        <w:t>в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</w:pP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22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-15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-7"/>
          <w:w w:val="113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5"/>
        </w:rPr>
        <w:t>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30"/>
        <w:ind w:left="-284" w:right="79" w:firstLine="0"/>
        <w:jc w:val="both"/>
      </w:pPr>
      <w:r w:rsidRPr="002C1DFA">
        <w:t xml:space="preserve">–  </w:t>
      </w:r>
      <w:r w:rsidRPr="002C1DFA">
        <w:rPr>
          <w:i/>
          <w:iCs/>
          <w:spacing w:val="5"/>
          <w:w w:val="114"/>
        </w:rPr>
        <w:t>оцениват</w:t>
      </w:r>
      <w:r w:rsidRPr="002C1DFA">
        <w:rPr>
          <w:i/>
          <w:iCs/>
          <w:w w:val="114"/>
        </w:rPr>
        <w:t>ь</w:t>
      </w:r>
      <w:r w:rsidRPr="002C1DFA">
        <w:rPr>
          <w:i/>
          <w:iCs/>
          <w:spacing w:val="18"/>
          <w:w w:val="114"/>
        </w:rPr>
        <w:t xml:space="preserve"> </w:t>
      </w:r>
      <w:r w:rsidRPr="002C1DFA">
        <w:rPr>
          <w:spacing w:val="5"/>
          <w:w w:val="114"/>
        </w:rPr>
        <w:t>жизненны</w:t>
      </w:r>
      <w:r w:rsidRPr="002C1DFA">
        <w:rPr>
          <w:w w:val="114"/>
        </w:rPr>
        <w:t>е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5"/>
          <w:w w:val="114"/>
        </w:rPr>
        <w:t>ситуаци</w:t>
      </w:r>
      <w:r w:rsidRPr="002C1DFA">
        <w:rPr>
          <w:w w:val="114"/>
        </w:rPr>
        <w:t>и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(поступки</w:t>
      </w:r>
      <w:r w:rsidRPr="002C1DFA">
        <w:rPr>
          <w:w w:val="114"/>
        </w:rPr>
        <w:t>,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8"/>
        </w:rPr>
        <w:t>собы</w:t>
      </w:r>
      <w:r w:rsidRPr="002C1DFA">
        <w:rPr>
          <w:spacing w:val="5"/>
          <w:w w:val="116"/>
        </w:rPr>
        <w:t>тия</w:t>
      </w:r>
      <w:r w:rsidRPr="002C1DFA">
        <w:rPr>
          <w:w w:val="116"/>
        </w:rPr>
        <w:t>)</w:t>
      </w:r>
      <w:r w:rsidRPr="002C1DFA">
        <w:rPr>
          <w:spacing w:val="34"/>
          <w:w w:val="116"/>
        </w:rPr>
        <w:t xml:space="preserve"> </w:t>
      </w:r>
      <w:r w:rsidRPr="002C1DFA">
        <w:t>с</w:t>
      </w:r>
      <w:r w:rsidRPr="002C1DFA">
        <w:rPr>
          <w:spacing w:val="47"/>
        </w:rPr>
        <w:t xml:space="preserve"> </w:t>
      </w:r>
      <w:r w:rsidRPr="002C1DFA">
        <w:rPr>
          <w:spacing w:val="5"/>
          <w:w w:val="114"/>
        </w:rPr>
        <w:t>точк</w:t>
      </w:r>
      <w:r w:rsidRPr="002C1DFA">
        <w:rPr>
          <w:w w:val="114"/>
        </w:rPr>
        <w:t>и</w:t>
      </w:r>
      <w:r w:rsidRPr="002C1DFA">
        <w:rPr>
          <w:spacing w:val="39"/>
          <w:w w:val="114"/>
        </w:rPr>
        <w:t xml:space="preserve"> </w:t>
      </w:r>
      <w:r w:rsidRPr="002C1DFA">
        <w:rPr>
          <w:spacing w:val="5"/>
          <w:w w:val="114"/>
        </w:rPr>
        <w:t>зрени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собственны</w:t>
      </w:r>
      <w:r w:rsidRPr="002C1DFA">
        <w:rPr>
          <w:w w:val="114"/>
        </w:rPr>
        <w:t>х</w:t>
      </w:r>
      <w:r w:rsidRPr="002C1DFA">
        <w:rPr>
          <w:spacing w:val="-10"/>
          <w:w w:val="114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й</w:t>
      </w:r>
      <w:r w:rsidRPr="002C1DFA">
        <w:rPr>
          <w:spacing w:val="27"/>
          <w:w w:val="114"/>
        </w:rPr>
        <w:t xml:space="preserve"> </w:t>
      </w:r>
      <w:r w:rsidRPr="002C1DFA">
        <w:rPr>
          <w:spacing w:val="5"/>
          <w:w w:val="114"/>
        </w:rPr>
        <w:t>(явления</w:t>
      </w:r>
      <w:r w:rsidRPr="002C1DFA">
        <w:rPr>
          <w:w w:val="114"/>
        </w:rPr>
        <w:t xml:space="preserve">, </w:t>
      </w:r>
      <w:r w:rsidRPr="002C1DFA">
        <w:rPr>
          <w:spacing w:val="4"/>
          <w:w w:val="114"/>
        </w:rPr>
        <w:t xml:space="preserve">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1"/>
        </w:rPr>
        <w:t>б</w:t>
      </w:r>
      <w:r w:rsidRPr="002C1DFA">
        <w:rPr>
          <w:spacing w:val="4"/>
          <w:w w:val="116"/>
        </w:rPr>
        <w:t>ы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05"/>
        </w:rPr>
        <w:t>)</w:t>
      </w:r>
      <w:r w:rsidRPr="002C1DFA">
        <w:rPr>
          <w:w w:val="140"/>
        </w:rPr>
        <w:t xml:space="preserve">, </w:t>
      </w:r>
      <w:r w:rsidRPr="002C1DFA">
        <w:rPr>
          <w:spacing w:val="4"/>
          <w:w w:val="109"/>
        </w:rPr>
        <w:t>соотносит</w:t>
      </w:r>
      <w:r w:rsidRPr="002C1DFA">
        <w:rPr>
          <w:w w:val="109"/>
        </w:rPr>
        <w:t>ь</w:t>
      </w:r>
      <w:r w:rsidRPr="002C1DFA">
        <w:rPr>
          <w:spacing w:val="52"/>
          <w:w w:val="109"/>
        </w:rPr>
        <w:t xml:space="preserve"> </w:t>
      </w:r>
      <w:r w:rsidRPr="002C1DFA">
        <w:rPr>
          <w:spacing w:val="4"/>
        </w:rPr>
        <w:t>и</w:t>
      </w:r>
      <w:r w:rsidRPr="002C1DFA">
        <w:t xml:space="preserve">х </w:t>
      </w:r>
      <w:r w:rsidRPr="002C1DFA">
        <w:rPr>
          <w:spacing w:val="35"/>
        </w:rPr>
        <w:t xml:space="preserve"> </w:t>
      </w:r>
      <w:r w:rsidRPr="002C1DFA">
        <w:t xml:space="preserve">с  </w:t>
      </w:r>
      <w:r w:rsidRPr="002C1DFA">
        <w:rPr>
          <w:spacing w:val="4"/>
          <w:w w:val="112"/>
        </w:rPr>
        <w:t>общепринятым</w:t>
      </w:r>
      <w:r w:rsidRPr="002C1DFA">
        <w:rPr>
          <w:w w:val="112"/>
        </w:rPr>
        <w:t xml:space="preserve">и </w:t>
      </w:r>
      <w:r w:rsidRPr="002C1DFA">
        <w:rPr>
          <w:spacing w:val="6"/>
          <w:w w:val="112"/>
        </w:rPr>
        <w:t xml:space="preserve"> </w:t>
      </w:r>
      <w:r w:rsidRPr="002C1DFA">
        <w:rPr>
          <w:spacing w:val="4"/>
          <w:w w:val="112"/>
        </w:rPr>
        <w:t>нормам</w:t>
      </w:r>
      <w:r w:rsidRPr="002C1DFA">
        <w:rPr>
          <w:w w:val="112"/>
        </w:rPr>
        <w:t>и</w:t>
      </w:r>
      <w:r w:rsidRPr="002C1DFA">
        <w:rPr>
          <w:spacing w:val="48"/>
          <w:w w:val="112"/>
        </w:rPr>
        <w:t xml:space="preserve"> </w:t>
      </w:r>
      <w:r w:rsidRPr="002C1DFA">
        <w:t xml:space="preserve">и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3"/>
        </w:rPr>
        <w:t>ценностями</w:t>
      </w:r>
      <w:r w:rsidRPr="002C1DFA">
        <w:rPr>
          <w:w w:val="113"/>
        </w:rPr>
        <w:t>;</w:t>
      </w:r>
      <w:r w:rsidRPr="002C1DFA">
        <w:rPr>
          <w:spacing w:val="49"/>
          <w:w w:val="113"/>
        </w:rPr>
        <w:t xml:space="preserve"> </w:t>
      </w:r>
      <w:r w:rsidRPr="002C1DFA">
        <w:rPr>
          <w:i/>
          <w:iCs/>
          <w:spacing w:val="4"/>
          <w:w w:val="113"/>
        </w:rPr>
        <w:t>оцени</w:t>
      </w:r>
      <w:r w:rsidRPr="002C1DFA">
        <w:rPr>
          <w:i/>
          <w:iCs/>
          <w:spacing w:val="4"/>
          <w:w w:val="112"/>
        </w:rPr>
        <w:t>ват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2"/>
          <w:w w:val="112"/>
        </w:rPr>
        <w:t xml:space="preserve"> </w:t>
      </w:r>
      <w:r w:rsidRPr="002C1DFA">
        <w:rPr>
          <w:spacing w:val="4"/>
          <w:w w:val="112"/>
        </w:rPr>
        <w:t>(поступки</w:t>
      </w:r>
      <w:r w:rsidRPr="002C1DFA">
        <w:rPr>
          <w:w w:val="112"/>
        </w:rPr>
        <w:t>)</w:t>
      </w:r>
      <w:r w:rsidRPr="002C1DFA">
        <w:rPr>
          <w:spacing w:val="-15"/>
          <w:w w:val="112"/>
        </w:rPr>
        <w:t xml:space="preserve"> </w:t>
      </w:r>
      <w:r w:rsidRPr="002C1DFA">
        <w:t>в</w:t>
      </w:r>
      <w:r w:rsidRPr="002C1DFA">
        <w:rPr>
          <w:spacing w:val="8"/>
        </w:rPr>
        <w:t xml:space="preserve"> </w:t>
      </w:r>
      <w:r w:rsidRPr="002C1DFA">
        <w:rPr>
          <w:spacing w:val="5"/>
          <w:w w:val="114"/>
        </w:rPr>
        <w:t>предложенны</w:t>
      </w:r>
      <w:r w:rsidRPr="002C1DFA">
        <w:rPr>
          <w:w w:val="114"/>
        </w:rPr>
        <w:t>х</w:t>
      </w:r>
      <w:r w:rsidRPr="002C1DFA">
        <w:rPr>
          <w:spacing w:val="-18"/>
          <w:w w:val="114"/>
        </w:rPr>
        <w:t xml:space="preserve"> </w:t>
      </w:r>
      <w:r w:rsidRPr="002C1DFA">
        <w:rPr>
          <w:spacing w:val="5"/>
          <w:w w:val="114"/>
        </w:rPr>
        <w:t>ситуациях</w:t>
      </w:r>
      <w:r w:rsidRPr="002C1DFA">
        <w:rPr>
          <w:w w:val="114"/>
        </w:rPr>
        <w:t>,</w:t>
      </w:r>
      <w:r w:rsidRPr="002C1DFA">
        <w:rPr>
          <w:spacing w:val="24"/>
          <w:w w:val="114"/>
        </w:rPr>
        <w:t xml:space="preserve"> </w:t>
      </w:r>
      <w:r w:rsidRPr="002C1DFA">
        <w:rPr>
          <w:spacing w:val="5"/>
          <w:w w:val="114"/>
        </w:rPr>
        <w:t>отмечат</w:t>
      </w:r>
      <w:r w:rsidRPr="002C1DFA">
        <w:rPr>
          <w:w w:val="114"/>
        </w:rPr>
        <w:t>ь</w:t>
      </w:r>
      <w:r w:rsidRPr="002C1DFA">
        <w:rPr>
          <w:spacing w:val="-24"/>
          <w:w w:val="114"/>
        </w:rPr>
        <w:t xml:space="preserve"> </w:t>
      </w:r>
      <w:r w:rsidRPr="002C1DFA">
        <w:rPr>
          <w:spacing w:val="4"/>
          <w:w w:val="115"/>
        </w:rPr>
        <w:t xml:space="preserve">конкретные </w:t>
      </w:r>
      <w:r w:rsidRPr="002C1DFA">
        <w:rPr>
          <w:spacing w:val="5"/>
          <w:w w:val="114"/>
        </w:rPr>
        <w:t>поступки</w:t>
      </w:r>
      <w:r w:rsidRPr="002C1DFA">
        <w:rPr>
          <w:w w:val="114"/>
        </w:rPr>
        <w:t>,</w:t>
      </w:r>
      <w:r w:rsidRPr="002C1DFA">
        <w:rPr>
          <w:spacing w:val="19"/>
          <w:w w:val="114"/>
        </w:rPr>
        <w:t xml:space="preserve"> </w:t>
      </w:r>
      <w:r w:rsidRPr="002C1DFA">
        <w:rPr>
          <w:spacing w:val="5"/>
          <w:w w:val="114"/>
        </w:rPr>
        <w:t>которы</w:t>
      </w:r>
      <w:r w:rsidRPr="002C1DFA">
        <w:rPr>
          <w:w w:val="114"/>
        </w:rPr>
        <w:t>е</w:t>
      </w:r>
      <w:r w:rsidRPr="002C1DFA">
        <w:rPr>
          <w:spacing w:val="3"/>
          <w:w w:val="114"/>
        </w:rPr>
        <w:t xml:space="preserve"> </w:t>
      </w:r>
      <w:r w:rsidRPr="002C1DFA">
        <w:rPr>
          <w:spacing w:val="5"/>
          <w:w w:val="114"/>
        </w:rPr>
        <w:t>можн</w:t>
      </w:r>
      <w:r w:rsidRPr="002C1DFA">
        <w:rPr>
          <w:w w:val="114"/>
        </w:rPr>
        <w:t>о</w:t>
      </w:r>
      <w:r w:rsidRPr="002C1DFA">
        <w:rPr>
          <w:spacing w:val="6"/>
          <w:w w:val="114"/>
        </w:rPr>
        <w:t xml:space="preserve"> </w:t>
      </w:r>
      <w:r w:rsidRPr="002C1DFA">
        <w:rPr>
          <w:spacing w:val="5"/>
          <w:w w:val="114"/>
        </w:rPr>
        <w:t>характеризоват</w:t>
      </w:r>
      <w:r w:rsidRPr="002C1DFA">
        <w:rPr>
          <w:w w:val="114"/>
        </w:rPr>
        <w:t>ь</w:t>
      </w:r>
      <w:r w:rsidRPr="002C1DFA">
        <w:rPr>
          <w:spacing w:val="22"/>
          <w:w w:val="114"/>
        </w:rPr>
        <w:t xml:space="preserve"> </w:t>
      </w:r>
      <w:r w:rsidRPr="002C1DFA">
        <w:rPr>
          <w:spacing w:val="5"/>
          <w:w w:val="114"/>
        </w:rPr>
        <w:t>ка</w:t>
      </w:r>
      <w:r w:rsidRPr="002C1DFA">
        <w:rPr>
          <w:w w:val="114"/>
        </w:rPr>
        <w:t>к</w:t>
      </w:r>
      <w:r w:rsidRPr="002C1DFA">
        <w:rPr>
          <w:spacing w:val="44"/>
          <w:w w:val="114"/>
        </w:rPr>
        <w:t xml:space="preserve"> </w:t>
      </w:r>
      <w:r w:rsidRPr="002C1DFA">
        <w:rPr>
          <w:spacing w:val="5"/>
          <w:w w:val="114"/>
        </w:rPr>
        <w:t>хороши</w:t>
      </w:r>
      <w:r w:rsidRPr="002C1DFA">
        <w:rPr>
          <w:w w:val="114"/>
        </w:rPr>
        <w:t>е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пло</w:t>
      </w:r>
      <w:r w:rsidRPr="002C1DFA">
        <w:rPr>
          <w:spacing w:val="4"/>
          <w:w w:val="117"/>
        </w:rPr>
        <w:t>хие;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83" w:firstLine="0"/>
        <w:jc w:val="both"/>
      </w:pPr>
      <w:r w:rsidRPr="002C1DFA">
        <w:t xml:space="preserve">–  </w:t>
      </w:r>
      <w:r w:rsidRPr="002C1DFA">
        <w:rPr>
          <w:i/>
          <w:iCs/>
          <w:spacing w:val="4"/>
          <w:w w:val="113"/>
        </w:rPr>
        <w:t>описыват</w:t>
      </w:r>
      <w:r w:rsidRPr="002C1DFA">
        <w:rPr>
          <w:i/>
          <w:iCs/>
          <w:w w:val="113"/>
        </w:rPr>
        <w:t>ь</w:t>
      </w:r>
      <w:r w:rsidRPr="002C1DFA">
        <w:rPr>
          <w:i/>
          <w:iCs/>
          <w:spacing w:val="29"/>
          <w:w w:val="113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18"/>
        </w:rPr>
        <w:t xml:space="preserve"> </w:t>
      </w:r>
      <w:r w:rsidRPr="002C1DFA">
        <w:rPr>
          <w:spacing w:val="4"/>
          <w:w w:val="112"/>
        </w:rPr>
        <w:t>чувств</w:t>
      </w:r>
      <w:r w:rsidRPr="002C1DFA">
        <w:rPr>
          <w:w w:val="112"/>
        </w:rPr>
        <w:t>а</w:t>
      </w:r>
      <w:r w:rsidRPr="002C1DFA">
        <w:rPr>
          <w:spacing w:val="27"/>
          <w:w w:val="112"/>
        </w:rPr>
        <w:t xml:space="preserve"> </w:t>
      </w:r>
      <w:r w:rsidRPr="002C1DFA">
        <w:t>и</w:t>
      </w:r>
      <w:r w:rsidRPr="002C1DFA">
        <w:rPr>
          <w:spacing w:val="49"/>
        </w:rPr>
        <w:t xml:space="preserve"> </w:t>
      </w:r>
      <w:r w:rsidRPr="002C1DFA">
        <w:rPr>
          <w:spacing w:val="5"/>
          <w:w w:val="114"/>
        </w:rPr>
        <w:t>ощущени</w:t>
      </w:r>
      <w:r w:rsidRPr="002C1DFA">
        <w:rPr>
          <w:w w:val="114"/>
        </w:rPr>
        <w:t>я</w:t>
      </w:r>
      <w:r w:rsidRPr="002C1DFA">
        <w:rPr>
          <w:spacing w:val="28"/>
          <w:w w:val="114"/>
        </w:rPr>
        <w:t xml:space="preserve"> </w:t>
      </w:r>
      <w:r w:rsidRPr="002C1DFA">
        <w:rPr>
          <w:spacing w:val="4"/>
        </w:rPr>
        <w:t>о</w:t>
      </w:r>
      <w:r w:rsidRPr="002C1DFA">
        <w:t>т</w:t>
      </w:r>
      <w:r w:rsidRPr="002C1DFA">
        <w:rPr>
          <w:spacing w:val="48"/>
        </w:rPr>
        <w:t xml:space="preserve"> </w:t>
      </w:r>
      <w:r w:rsidRPr="002C1DFA">
        <w:rPr>
          <w:spacing w:val="4"/>
          <w:w w:val="112"/>
        </w:rPr>
        <w:t>созерцаемы</w:t>
      </w:r>
      <w:r w:rsidRPr="002C1DFA">
        <w:rPr>
          <w:w w:val="112"/>
        </w:rPr>
        <w:t>х</w:t>
      </w:r>
      <w:r w:rsidRPr="002C1DFA">
        <w:rPr>
          <w:spacing w:val="30"/>
          <w:w w:val="112"/>
        </w:rPr>
        <w:t xml:space="preserve"> </w:t>
      </w:r>
      <w:r w:rsidRPr="002C1DFA">
        <w:rPr>
          <w:spacing w:val="4"/>
          <w:w w:val="113"/>
        </w:rPr>
        <w:t>произ</w:t>
      </w:r>
      <w:r w:rsidRPr="002C1DFA">
        <w:rPr>
          <w:spacing w:val="4"/>
          <w:w w:val="112"/>
        </w:rPr>
        <w:t>ведени</w:t>
      </w:r>
      <w:r w:rsidRPr="002C1DFA">
        <w:rPr>
          <w:w w:val="112"/>
        </w:rPr>
        <w:t xml:space="preserve">й </w:t>
      </w:r>
      <w:r w:rsidRPr="002C1DFA">
        <w:rPr>
          <w:spacing w:val="4"/>
          <w:w w:val="112"/>
        </w:rPr>
        <w:t>искусства</w:t>
      </w:r>
      <w:r w:rsidRPr="002C1DFA">
        <w:rPr>
          <w:w w:val="112"/>
        </w:rPr>
        <w:t>,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12"/>
        </w:rPr>
        <w:t>издели</w:t>
      </w:r>
      <w:r w:rsidRPr="002C1DFA">
        <w:rPr>
          <w:w w:val="112"/>
        </w:rPr>
        <w:t>й</w:t>
      </w:r>
      <w:r w:rsidRPr="002C1DFA">
        <w:rPr>
          <w:spacing w:val="18"/>
          <w:w w:val="112"/>
        </w:rPr>
        <w:t xml:space="preserve"> </w:t>
      </w:r>
      <w:r w:rsidRPr="002C1DFA">
        <w:rPr>
          <w:spacing w:val="4"/>
          <w:w w:val="112"/>
        </w:rPr>
        <w:t>декоративно-прикладног</w:t>
      </w:r>
      <w:r w:rsidRPr="002C1DFA">
        <w:rPr>
          <w:w w:val="112"/>
        </w:rPr>
        <w:t>о</w:t>
      </w:r>
      <w:r w:rsidRPr="002C1DFA">
        <w:rPr>
          <w:spacing w:val="20"/>
          <w:w w:val="112"/>
        </w:rPr>
        <w:t xml:space="preserve"> 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4"/>
        </w:rPr>
        <w:t>уважительн</w:t>
      </w:r>
      <w:r w:rsidRPr="002C1DFA">
        <w:rPr>
          <w:w w:val="114"/>
        </w:rPr>
        <w:t>о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5"/>
          <w:w w:val="114"/>
        </w:rPr>
        <w:t>результата</w:t>
      </w:r>
      <w:r w:rsidRPr="002C1DFA">
        <w:rPr>
          <w:w w:val="114"/>
        </w:rPr>
        <w:t>м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труд</w:t>
      </w:r>
      <w:r w:rsidRPr="002C1DFA">
        <w:rPr>
          <w:w w:val="114"/>
        </w:rPr>
        <w:t>а</w:t>
      </w:r>
      <w:r w:rsidRPr="002C1DFA">
        <w:rPr>
          <w:spacing w:val="-5"/>
          <w:w w:val="114"/>
        </w:rPr>
        <w:t xml:space="preserve"> </w:t>
      </w:r>
      <w:r w:rsidRPr="002C1DFA">
        <w:rPr>
          <w:spacing w:val="4"/>
          <w:w w:val="112"/>
        </w:rPr>
        <w:t>мастеров;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86" w:firstLine="0"/>
        <w:jc w:val="both"/>
      </w:pPr>
      <w:r w:rsidRPr="002C1DFA">
        <w:t xml:space="preserve">– </w:t>
      </w:r>
      <w:r w:rsidRPr="002C1DFA">
        <w:rPr>
          <w:spacing w:val="33"/>
        </w:rPr>
        <w:t xml:space="preserve"> </w:t>
      </w:r>
      <w:r w:rsidRPr="002C1DFA">
        <w:rPr>
          <w:i/>
          <w:iCs/>
          <w:spacing w:val="6"/>
          <w:w w:val="114"/>
        </w:rPr>
        <w:t>принимат</w:t>
      </w:r>
      <w:r w:rsidRPr="002C1DFA">
        <w:rPr>
          <w:i/>
          <w:iCs/>
          <w:w w:val="114"/>
        </w:rPr>
        <w:t xml:space="preserve">ь </w:t>
      </w:r>
      <w:r w:rsidRPr="002C1DFA">
        <w:rPr>
          <w:i/>
          <w:iCs/>
          <w:spacing w:val="16"/>
          <w:w w:val="114"/>
        </w:rPr>
        <w:t xml:space="preserve"> </w:t>
      </w:r>
      <w:r w:rsidRPr="002C1DFA">
        <w:rPr>
          <w:spacing w:val="6"/>
          <w:w w:val="114"/>
        </w:rPr>
        <w:t>други</w:t>
      </w:r>
      <w:r w:rsidRPr="002C1DFA">
        <w:rPr>
          <w:w w:val="114"/>
        </w:rPr>
        <w:t>е</w:t>
      </w:r>
      <w:r w:rsidRPr="002C1DFA">
        <w:rPr>
          <w:spacing w:val="41"/>
          <w:w w:val="114"/>
        </w:rPr>
        <w:t xml:space="preserve"> </w:t>
      </w:r>
      <w:r w:rsidRPr="002C1DFA">
        <w:rPr>
          <w:spacing w:val="6"/>
          <w:w w:val="114"/>
        </w:rPr>
        <w:t>мнени</w:t>
      </w:r>
      <w:r w:rsidRPr="002C1DFA">
        <w:rPr>
          <w:w w:val="114"/>
        </w:rPr>
        <w:t xml:space="preserve">я  </w:t>
      </w:r>
      <w:r w:rsidRPr="002C1DFA">
        <w:t xml:space="preserve">и </w:t>
      </w:r>
      <w:r w:rsidRPr="002C1DFA">
        <w:rPr>
          <w:spacing w:val="26"/>
        </w:rPr>
        <w:t xml:space="preserve"> </w:t>
      </w:r>
      <w:r w:rsidRPr="002C1DFA">
        <w:rPr>
          <w:spacing w:val="6"/>
          <w:w w:val="116"/>
        </w:rPr>
        <w:t>высказывания</w:t>
      </w:r>
      <w:r w:rsidRPr="002C1DFA">
        <w:rPr>
          <w:w w:val="116"/>
        </w:rPr>
        <w:t xml:space="preserve">, </w:t>
      </w:r>
      <w:r w:rsidRPr="002C1DFA">
        <w:rPr>
          <w:spacing w:val="2"/>
          <w:w w:val="116"/>
        </w:rPr>
        <w:t xml:space="preserve"> </w:t>
      </w:r>
      <w:r w:rsidRPr="002C1DFA">
        <w:rPr>
          <w:spacing w:val="5"/>
          <w:w w:val="112"/>
        </w:rPr>
        <w:t>ув</w:t>
      </w:r>
      <w:r w:rsidRPr="002C1DFA">
        <w:rPr>
          <w:spacing w:val="5"/>
          <w:w w:val="117"/>
        </w:rPr>
        <w:t>а</w:t>
      </w:r>
      <w:r w:rsidRPr="002C1DFA">
        <w:rPr>
          <w:spacing w:val="5"/>
          <w:w w:val="125"/>
        </w:rPr>
        <w:t>ж</w:t>
      </w:r>
      <w:r w:rsidRPr="002C1DFA">
        <w:rPr>
          <w:spacing w:val="5"/>
          <w:w w:val="116"/>
        </w:rPr>
        <w:t>и</w:t>
      </w:r>
      <w:r w:rsidRPr="002C1DFA">
        <w:rPr>
          <w:spacing w:val="5"/>
          <w:w w:val="115"/>
        </w:rPr>
        <w:t>т</w:t>
      </w:r>
      <w:r w:rsidRPr="002C1DFA">
        <w:rPr>
          <w:spacing w:val="5"/>
          <w:w w:val="109"/>
        </w:rPr>
        <w:t>е</w:t>
      </w:r>
      <w:r w:rsidRPr="002C1DFA">
        <w:rPr>
          <w:spacing w:val="5"/>
          <w:w w:val="118"/>
        </w:rPr>
        <w:t>л</w:t>
      </w:r>
      <w:r w:rsidRPr="002C1DFA">
        <w:rPr>
          <w:spacing w:val="5"/>
          <w:w w:val="114"/>
        </w:rPr>
        <w:t>ьн</w:t>
      </w:r>
      <w:r w:rsidRPr="002C1DFA">
        <w:rPr>
          <w:w w:val="105"/>
        </w:rPr>
        <w:t xml:space="preserve">о </w:t>
      </w:r>
      <w:r w:rsidRPr="002C1DFA">
        <w:rPr>
          <w:spacing w:val="5"/>
          <w:w w:val="114"/>
        </w:rPr>
        <w:t>относитьс</w:t>
      </w:r>
      <w:r w:rsidRPr="002C1DFA">
        <w:rPr>
          <w:w w:val="114"/>
        </w:rPr>
        <w:t>я</w:t>
      </w:r>
      <w:r w:rsidRPr="002C1DFA">
        <w:rPr>
          <w:spacing w:val="-24"/>
          <w:w w:val="114"/>
        </w:rPr>
        <w:t xml:space="preserve"> </w:t>
      </w:r>
      <w:r w:rsidRPr="002C1DFA">
        <w:rPr>
          <w:w w:val="114"/>
        </w:rPr>
        <w:t>к</w:t>
      </w:r>
      <w:r w:rsidRPr="002C1DFA">
        <w:rPr>
          <w:spacing w:val="17"/>
          <w:w w:val="114"/>
        </w:rPr>
        <w:t xml:space="preserve"> </w:t>
      </w:r>
      <w:r w:rsidRPr="002C1DFA">
        <w:rPr>
          <w:spacing w:val="4"/>
          <w:w w:val="116"/>
        </w:rPr>
        <w:t>ним;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79" w:firstLine="0"/>
        <w:jc w:val="both"/>
      </w:pPr>
      <w:r w:rsidRPr="002C1DFA">
        <w:t xml:space="preserve">– </w:t>
      </w:r>
      <w:r w:rsidRPr="002C1DFA">
        <w:rPr>
          <w:spacing w:val="6"/>
        </w:rPr>
        <w:t xml:space="preserve"> </w:t>
      </w:r>
      <w:r w:rsidRPr="002C1DFA">
        <w:rPr>
          <w:spacing w:val="4"/>
          <w:w w:val="113"/>
        </w:rPr>
        <w:t>опираяс</w:t>
      </w:r>
      <w:r w:rsidRPr="002C1DFA">
        <w:rPr>
          <w:w w:val="113"/>
        </w:rPr>
        <w:t>ь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  <w:w w:val="110"/>
        </w:rPr>
        <w:t>освоенны</w:t>
      </w:r>
      <w:r w:rsidRPr="002C1DFA">
        <w:rPr>
          <w:w w:val="110"/>
        </w:rPr>
        <w:t>е</w:t>
      </w:r>
      <w:r w:rsidRPr="002C1DFA">
        <w:rPr>
          <w:spacing w:val="27"/>
          <w:w w:val="110"/>
        </w:rPr>
        <w:t xml:space="preserve"> </w:t>
      </w:r>
      <w:r w:rsidRPr="002C1DFA">
        <w:rPr>
          <w:spacing w:val="4"/>
          <w:w w:val="110"/>
        </w:rPr>
        <w:t>изобразительны</w:t>
      </w:r>
      <w:r w:rsidRPr="002C1DFA">
        <w:rPr>
          <w:w w:val="110"/>
        </w:rPr>
        <w:t xml:space="preserve">е </w:t>
      </w:r>
      <w:r w:rsidRPr="002C1DFA">
        <w:rPr>
          <w:spacing w:val="13"/>
          <w:w w:val="110"/>
        </w:rPr>
        <w:t xml:space="preserve"> </w:t>
      </w:r>
      <w:r w:rsidRPr="002C1DFA">
        <w:t xml:space="preserve">и  </w:t>
      </w:r>
      <w:r w:rsidRPr="002C1DFA">
        <w:rPr>
          <w:spacing w:val="4"/>
          <w:w w:val="113"/>
        </w:rPr>
        <w:t>конструкторскотехнологически</w:t>
      </w:r>
      <w:r w:rsidRPr="002C1DFA">
        <w:rPr>
          <w:w w:val="113"/>
        </w:rPr>
        <w:t>е</w:t>
      </w:r>
      <w:r w:rsidRPr="002C1DFA">
        <w:rPr>
          <w:spacing w:val="-16"/>
          <w:w w:val="113"/>
        </w:rPr>
        <w:t xml:space="preserve"> </w:t>
      </w:r>
      <w:r w:rsidRPr="002C1DFA">
        <w:rPr>
          <w:spacing w:val="4"/>
          <w:w w:val="113"/>
        </w:rPr>
        <w:t>знани</w:t>
      </w:r>
      <w:r w:rsidRPr="002C1DFA">
        <w:rPr>
          <w:w w:val="113"/>
        </w:rPr>
        <w:t>я</w:t>
      </w:r>
      <w:r w:rsidRPr="002C1DFA">
        <w:rPr>
          <w:spacing w:val="20"/>
          <w:w w:val="113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5"/>
          <w:w w:val="115"/>
        </w:rPr>
        <w:t>умения</w:t>
      </w:r>
      <w:r w:rsidRPr="002C1DFA">
        <w:rPr>
          <w:w w:val="115"/>
        </w:rPr>
        <w:t>,</w:t>
      </w:r>
      <w:r w:rsidRPr="002C1DFA">
        <w:rPr>
          <w:spacing w:val="1"/>
          <w:w w:val="115"/>
        </w:rPr>
        <w:t xml:space="preserve"> </w:t>
      </w:r>
      <w:r w:rsidRPr="002C1DFA">
        <w:rPr>
          <w:i/>
          <w:iCs/>
          <w:spacing w:val="5"/>
          <w:w w:val="115"/>
        </w:rPr>
        <w:t>делат</w:t>
      </w:r>
      <w:r w:rsidRPr="002C1DFA">
        <w:rPr>
          <w:i/>
          <w:iCs/>
          <w:w w:val="115"/>
        </w:rPr>
        <w:t>ь</w:t>
      </w:r>
      <w:r w:rsidRPr="002C1DFA">
        <w:rPr>
          <w:i/>
          <w:iCs/>
          <w:spacing w:val="-13"/>
          <w:w w:val="115"/>
        </w:rPr>
        <w:t xml:space="preserve"> </w:t>
      </w:r>
      <w:r w:rsidRPr="002C1DFA">
        <w:rPr>
          <w:i/>
          <w:iCs/>
          <w:spacing w:val="4"/>
        </w:rPr>
        <w:t>выбо</w:t>
      </w:r>
      <w:r w:rsidRPr="002C1DFA">
        <w:rPr>
          <w:i/>
          <w:iCs/>
        </w:rPr>
        <w:t>р</w:t>
      </w:r>
      <w:r w:rsidRPr="002C1DFA">
        <w:rPr>
          <w:i/>
          <w:iCs/>
          <w:spacing w:val="38"/>
        </w:rPr>
        <w:t xml:space="preserve"> </w:t>
      </w:r>
      <w:r w:rsidRPr="002C1DFA">
        <w:rPr>
          <w:spacing w:val="4"/>
        </w:rPr>
        <w:t>способо</w:t>
      </w:r>
      <w:r w:rsidRPr="002C1DFA">
        <w:t xml:space="preserve">в </w:t>
      </w:r>
      <w:r w:rsidRPr="002C1DFA">
        <w:rPr>
          <w:spacing w:val="3"/>
        </w:rPr>
        <w:t xml:space="preserve"> </w:t>
      </w:r>
      <w:r w:rsidRPr="002C1DFA">
        <w:rPr>
          <w:spacing w:val="4"/>
          <w:w w:val="116"/>
        </w:rPr>
        <w:t>реализа</w:t>
      </w:r>
      <w:r w:rsidRPr="002C1DFA">
        <w:rPr>
          <w:spacing w:val="4"/>
        </w:rPr>
        <w:t>ци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1"/>
        </w:rPr>
        <w:t>предложенног</w:t>
      </w:r>
      <w:r w:rsidRPr="002C1DFA">
        <w:rPr>
          <w:w w:val="111"/>
        </w:rPr>
        <w:t>о</w:t>
      </w:r>
      <w:r w:rsidRPr="002C1DFA">
        <w:rPr>
          <w:spacing w:val="13"/>
          <w:w w:val="111"/>
        </w:rPr>
        <w:t xml:space="preserve"> </w:t>
      </w:r>
      <w:r w:rsidRPr="002C1DFA">
        <w:rPr>
          <w:spacing w:val="4"/>
        </w:rPr>
        <w:t>ил</w:t>
      </w:r>
      <w:r w:rsidRPr="002C1DFA">
        <w:t xml:space="preserve">и </w:t>
      </w:r>
      <w:r w:rsidRPr="002C1DFA">
        <w:rPr>
          <w:spacing w:val="14"/>
        </w:rPr>
        <w:t xml:space="preserve"> </w:t>
      </w:r>
      <w:r w:rsidRPr="002C1DFA">
        <w:rPr>
          <w:spacing w:val="4"/>
          <w:w w:val="108"/>
        </w:rPr>
        <w:t>собственног</w:t>
      </w:r>
      <w:r w:rsidRPr="002C1DFA">
        <w:rPr>
          <w:w w:val="108"/>
        </w:rPr>
        <w:t>о</w:t>
      </w:r>
      <w:r w:rsidRPr="002C1DFA">
        <w:rPr>
          <w:spacing w:val="15"/>
          <w:w w:val="108"/>
        </w:rPr>
        <w:t xml:space="preserve"> </w:t>
      </w:r>
      <w:r w:rsidRPr="002C1DFA">
        <w:rPr>
          <w:spacing w:val="4"/>
          <w:w w:val="117"/>
        </w:rPr>
        <w:t>замысла.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28"/>
        <w:ind w:left="-284" w:right="83" w:firstLine="0"/>
        <w:jc w:val="both"/>
        <w:rPr>
          <w:spacing w:val="4"/>
          <w:w w:val="114"/>
        </w:rPr>
      </w:pPr>
      <w:r w:rsidRPr="002C1DFA">
        <w:rPr>
          <w:b/>
          <w:bCs/>
          <w:spacing w:val="4"/>
          <w:w w:val="105"/>
        </w:rPr>
        <w:t>Метапредметным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24"/>
          <w:w w:val="105"/>
        </w:rPr>
        <w:t xml:space="preserve"> </w:t>
      </w:r>
      <w:r w:rsidRPr="002C1DFA">
        <w:rPr>
          <w:b/>
          <w:bCs/>
          <w:spacing w:val="4"/>
          <w:w w:val="105"/>
        </w:rPr>
        <w:t>результатам</w:t>
      </w:r>
      <w:r w:rsidRPr="002C1DFA">
        <w:rPr>
          <w:b/>
          <w:bCs/>
          <w:w w:val="105"/>
        </w:rPr>
        <w:t>и</w:t>
      </w:r>
      <w:r w:rsidRPr="002C1DFA">
        <w:rPr>
          <w:b/>
          <w:bCs/>
          <w:spacing w:val="32"/>
          <w:w w:val="105"/>
        </w:rPr>
        <w:t xml:space="preserve"> </w:t>
      </w:r>
      <w:r w:rsidRPr="002C1DFA">
        <w:rPr>
          <w:spacing w:val="5"/>
          <w:w w:val="115"/>
        </w:rPr>
        <w:t>изучени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5"/>
          <w:w w:val="115"/>
        </w:rPr>
        <w:t>курс</w:t>
      </w:r>
      <w:r w:rsidRPr="002C1DFA">
        <w:rPr>
          <w:w w:val="115"/>
        </w:rPr>
        <w:t>а</w:t>
      </w:r>
      <w:r w:rsidRPr="002C1DFA">
        <w:rPr>
          <w:spacing w:val="2"/>
          <w:w w:val="115"/>
        </w:rPr>
        <w:t xml:space="preserve"> </w:t>
      </w:r>
      <w:r w:rsidRPr="002C1DFA">
        <w:rPr>
          <w:spacing w:val="4"/>
          <w:w w:val="115"/>
        </w:rPr>
        <w:t>«</w:t>
      </w:r>
      <w:r w:rsidRPr="002C1DFA">
        <w:rPr>
          <w:spacing w:val="4"/>
          <w:w w:val="108"/>
        </w:rPr>
        <w:t>Т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8"/>
        </w:rPr>
        <w:t>л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г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15"/>
        </w:rPr>
        <w:t xml:space="preserve">» </w:t>
      </w:r>
      <w:r w:rsidRPr="002C1DFA">
        <w:t>в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4-</w:t>
      </w:r>
      <w:r w:rsidRPr="002C1DFA">
        <w:rPr>
          <w:w w:val="113"/>
        </w:rPr>
        <w:t>м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13"/>
        </w:rPr>
        <w:t>классе</w:t>
      </w:r>
      <w:r w:rsidRPr="002C1DFA">
        <w:rPr>
          <w:spacing w:val="44"/>
          <w:w w:val="113"/>
        </w:rPr>
        <w:t xml:space="preserve"> </w:t>
      </w:r>
      <w:r w:rsidRPr="002C1DFA">
        <w:rPr>
          <w:spacing w:val="4"/>
          <w:w w:val="113"/>
        </w:rPr>
        <w:t>являетс</w:t>
      </w:r>
      <w:r w:rsidRPr="002C1DFA">
        <w:rPr>
          <w:w w:val="113"/>
        </w:rPr>
        <w:t xml:space="preserve">я  </w:t>
      </w:r>
      <w:r w:rsidRPr="002C1DFA">
        <w:rPr>
          <w:spacing w:val="4"/>
          <w:w w:val="113"/>
        </w:rPr>
        <w:t>формировани</w:t>
      </w:r>
      <w:r w:rsidRPr="002C1DFA">
        <w:rPr>
          <w:w w:val="113"/>
        </w:rPr>
        <w:t>е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3"/>
        </w:rPr>
        <w:t>следующи</w:t>
      </w:r>
      <w:r w:rsidRPr="002C1DFA">
        <w:rPr>
          <w:w w:val="113"/>
        </w:rPr>
        <w:t>х</w:t>
      </w:r>
      <w:r w:rsidRPr="002C1DFA">
        <w:rPr>
          <w:spacing w:val="4"/>
          <w:w w:val="113"/>
        </w:rPr>
        <w:t xml:space="preserve"> способностей</w:t>
      </w:r>
      <w:r w:rsidRPr="002C1DFA">
        <w:rPr>
          <w:spacing w:val="4"/>
          <w:w w:val="114"/>
        </w:rPr>
        <w:t>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9"/>
        <w:ind w:left="-284" w:firstLine="0"/>
        <w:rPr>
          <w:b/>
        </w:rPr>
      </w:pPr>
      <w:r w:rsidRPr="002C1DFA">
        <w:rPr>
          <w:b/>
          <w:i/>
          <w:iCs/>
          <w:spacing w:val="5"/>
          <w:w w:val="116"/>
        </w:rPr>
        <w:t>Регулятивны</w:t>
      </w:r>
      <w:r w:rsidRPr="002C1DFA">
        <w:rPr>
          <w:b/>
          <w:i/>
          <w:iCs/>
          <w:w w:val="116"/>
        </w:rPr>
        <w:t>е</w:t>
      </w:r>
      <w:r w:rsidRPr="002C1DFA">
        <w:rPr>
          <w:b/>
          <w:i/>
          <w:iCs/>
          <w:spacing w:val="4"/>
          <w:w w:val="110"/>
        </w:rPr>
        <w:t>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left="-284" w:right="84" w:firstLine="0"/>
        <w:jc w:val="both"/>
      </w:pPr>
      <w:r w:rsidRPr="002C1DFA">
        <w:t xml:space="preserve">– </w:t>
      </w:r>
      <w:r w:rsidRPr="002C1DFA">
        <w:rPr>
          <w:spacing w:val="28"/>
        </w:rPr>
        <w:t xml:space="preserve"> </w:t>
      </w:r>
      <w:r w:rsidRPr="002C1DFA">
        <w:rPr>
          <w:spacing w:val="4"/>
          <w:w w:val="111"/>
        </w:rPr>
        <w:t>самостоятельн</w:t>
      </w:r>
      <w:r w:rsidRPr="002C1DFA">
        <w:rPr>
          <w:w w:val="111"/>
        </w:rPr>
        <w:t xml:space="preserve">о  </w:t>
      </w:r>
      <w:r w:rsidRPr="002C1DFA">
        <w:rPr>
          <w:spacing w:val="4"/>
          <w:w w:val="111"/>
        </w:rPr>
        <w:t>формулироват</w:t>
      </w:r>
      <w:r w:rsidRPr="002C1DFA">
        <w:rPr>
          <w:w w:val="111"/>
        </w:rPr>
        <w:t xml:space="preserve">ь </w:t>
      </w:r>
      <w:r w:rsidRPr="002C1DFA">
        <w:rPr>
          <w:spacing w:val="15"/>
          <w:w w:val="111"/>
        </w:rPr>
        <w:t xml:space="preserve"> </w:t>
      </w:r>
      <w:r w:rsidRPr="002C1DFA">
        <w:rPr>
          <w:spacing w:val="4"/>
        </w:rPr>
        <w:t>цел</w:t>
      </w:r>
      <w:r w:rsidRPr="002C1DFA">
        <w:t xml:space="preserve">ь 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урок</w:t>
      </w:r>
      <w:r w:rsidRPr="002C1DFA">
        <w:rPr>
          <w:w w:val="114"/>
        </w:rPr>
        <w:t>а</w:t>
      </w:r>
      <w:r w:rsidRPr="002C1DFA">
        <w:rPr>
          <w:spacing w:val="53"/>
          <w:w w:val="114"/>
        </w:rPr>
        <w:t xml:space="preserve"> </w:t>
      </w:r>
      <w:r w:rsidRPr="002C1DFA">
        <w:rPr>
          <w:spacing w:val="4"/>
        </w:rPr>
        <w:t>посл</w:t>
      </w:r>
      <w:r w:rsidRPr="002C1DFA">
        <w:t xml:space="preserve">е  </w:t>
      </w:r>
      <w:r w:rsidRPr="002C1DFA">
        <w:rPr>
          <w:spacing w:val="1"/>
        </w:rPr>
        <w:t xml:space="preserve"> </w:t>
      </w:r>
      <w:r w:rsidRPr="002C1DFA">
        <w:rPr>
          <w:spacing w:val="4"/>
          <w:w w:val="113"/>
        </w:rPr>
        <w:t>предвари</w:t>
      </w:r>
      <w:r w:rsidRPr="002C1DFA">
        <w:rPr>
          <w:spacing w:val="4"/>
          <w:w w:val="111"/>
        </w:rPr>
        <w:t>тельног</w:t>
      </w:r>
      <w:r w:rsidRPr="002C1DFA">
        <w:rPr>
          <w:w w:val="111"/>
        </w:rPr>
        <w:t>о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4"/>
        </w:rPr>
        <w:t>обсуждения;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83" w:firstLine="0"/>
        <w:jc w:val="both"/>
      </w:pPr>
      <w:r w:rsidRPr="002C1DFA">
        <w:t>–</w:t>
      </w:r>
      <w:r w:rsidRPr="002C1DFA">
        <w:rPr>
          <w:spacing w:val="44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29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2"/>
        </w:rPr>
        <w:t>помощь</w:t>
      </w:r>
      <w:r w:rsidRPr="002C1DFA">
        <w:rPr>
          <w:w w:val="112"/>
        </w:rPr>
        <w:t xml:space="preserve">ю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>я</w:t>
      </w:r>
      <w:r w:rsidRPr="002C1DFA">
        <w:rPr>
          <w:spacing w:val="39"/>
          <w:w w:val="112"/>
        </w:rPr>
        <w:t xml:space="preserve"> </w:t>
      </w:r>
      <w:r w:rsidRPr="002C1DFA">
        <w:rPr>
          <w:spacing w:val="4"/>
          <w:w w:val="112"/>
        </w:rPr>
        <w:t>анализироват</w:t>
      </w:r>
      <w:r w:rsidRPr="002C1DFA">
        <w:rPr>
          <w:w w:val="112"/>
        </w:rPr>
        <w:t>ь</w:t>
      </w:r>
      <w:r w:rsidRPr="002C1DFA">
        <w:rPr>
          <w:spacing w:val="47"/>
          <w:w w:val="112"/>
        </w:rPr>
        <w:t xml:space="preserve"> </w:t>
      </w:r>
      <w:r w:rsidRPr="002C1DFA">
        <w:rPr>
          <w:spacing w:val="4"/>
          <w:w w:val="112"/>
        </w:rPr>
        <w:t>предложенно</w:t>
      </w:r>
      <w:r w:rsidRPr="002C1DFA">
        <w:rPr>
          <w:w w:val="112"/>
        </w:rPr>
        <w:t>е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5"/>
        </w:rPr>
        <w:t>зада</w:t>
      </w:r>
      <w:r w:rsidRPr="002C1DFA">
        <w:rPr>
          <w:spacing w:val="4"/>
        </w:rPr>
        <w:t>ние</w:t>
      </w:r>
      <w:r w:rsidRPr="002C1DFA">
        <w:t xml:space="preserve">,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1"/>
        </w:rPr>
        <w:t>отделят</w:t>
      </w:r>
      <w:r w:rsidRPr="002C1DFA">
        <w:rPr>
          <w:w w:val="111"/>
        </w:rPr>
        <w:t>ь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известно</w:t>
      </w:r>
      <w:r w:rsidRPr="002C1DFA">
        <w:rPr>
          <w:w w:val="111"/>
        </w:rPr>
        <w:t xml:space="preserve">е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неизвестное;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83" w:firstLine="0"/>
        <w:jc w:val="both"/>
      </w:pPr>
      <w:r w:rsidRPr="002C1DFA">
        <w:t>–</w:t>
      </w:r>
      <w:r w:rsidRPr="002C1DFA">
        <w:rPr>
          <w:spacing w:val="46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</w:t>
      </w:r>
      <w:r w:rsidRPr="002C1DFA">
        <w:rPr>
          <w:spacing w:val="31"/>
        </w:rPr>
        <w:t xml:space="preserve"> </w:t>
      </w:r>
      <w:r w:rsidRPr="002C1DFA">
        <w:rPr>
          <w:spacing w:val="4"/>
          <w:w w:val="108"/>
        </w:rPr>
        <w:t>совместн</w:t>
      </w:r>
      <w:r w:rsidRPr="002C1DFA">
        <w:rPr>
          <w:w w:val="108"/>
        </w:rPr>
        <w:t>о</w:t>
      </w:r>
      <w:r w:rsidRPr="002C1DFA">
        <w:rPr>
          <w:spacing w:val="23"/>
          <w:w w:val="108"/>
        </w:rPr>
        <w:t xml:space="preserve"> </w:t>
      </w:r>
      <w:r w:rsidRPr="002C1DFA">
        <w:t>с</w:t>
      </w:r>
      <w:r w:rsidRPr="002C1DFA">
        <w:rPr>
          <w:spacing w:val="26"/>
        </w:rPr>
        <w:t xml:space="preserve"> </w:t>
      </w:r>
      <w:r w:rsidRPr="002C1DFA">
        <w:rPr>
          <w:spacing w:val="5"/>
          <w:w w:val="114"/>
        </w:rPr>
        <w:t>учителе</w:t>
      </w:r>
      <w:r w:rsidRPr="002C1DFA">
        <w:rPr>
          <w:w w:val="114"/>
        </w:rPr>
        <w:t xml:space="preserve">м </w:t>
      </w:r>
      <w:r w:rsidRPr="002C1DFA">
        <w:rPr>
          <w:spacing w:val="5"/>
          <w:w w:val="114"/>
        </w:rPr>
        <w:t>выявлят</w:t>
      </w:r>
      <w:r w:rsidRPr="002C1DFA">
        <w:rPr>
          <w:w w:val="114"/>
        </w:rPr>
        <w:t>ь</w:t>
      </w:r>
      <w:r w:rsidRPr="002C1DFA">
        <w:rPr>
          <w:spacing w:val="43"/>
          <w:w w:val="114"/>
        </w:rPr>
        <w:t xml:space="preserve"> </w:t>
      </w:r>
      <w:r w:rsidRPr="002C1DFA">
        <w:t>и</w:t>
      </w:r>
      <w:r w:rsidRPr="002C1DFA">
        <w:rPr>
          <w:spacing w:val="39"/>
        </w:rPr>
        <w:t xml:space="preserve"> </w:t>
      </w:r>
      <w:r w:rsidRPr="002C1DFA">
        <w:rPr>
          <w:spacing w:val="4"/>
          <w:w w:val="112"/>
        </w:rPr>
        <w:t>формулироват</w:t>
      </w:r>
      <w:r w:rsidRPr="002C1DFA">
        <w:rPr>
          <w:w w:val="112"/>
        </w:rPr>
        <w:t>ь</w:t>
      </w:r>
      <w:r w:rsidRPr="002C1DFA">
        <w:rPr>
          <w:spacing w:val="23"/>
          <w:w w:val="112"/>
        </w:rPr>
        <w:t xml:space="preserve"> </w:t>
      </w:r>
      <w:r w:rsidRPr="002C1DFA">
        <w:rPr>
          <w:spacing w:val="4"/>
          <w:w w:val="109"/>
        </w:rPr>
        <w:t>учеб</w:t>
      </w:r>
      <w:r w:rsidRPr="002C1DFA">
        <w:rPr>
          <w:spacing w:val="4"/>
        </w:rPr>
        <w:t>ну</w:t>
      </w:r>
      <w:r w:rsidRPr="002C1DFA">
        <w:t>ю</w:t>
      </w:r>
      <w:r w:rsidRPr="002C1DFA">
        <w:rPr>
          <w:spacing w:val="49"/>
        </w:rPr>
        <w:t xml:space="preserve"> </w:t>
      </w:r>
      <w:r w:rsidRPr="002C1DFA">
        <w:rPr>
          <w:spacing w:val="4"/>
          <w:w w:val="112"/>
        </w:rPr>
        <w:t>проблему;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83" w:firstLine="0"/>
        <w:jc w:val="both"/>
      </w:pPr>
      <w:r w:rsidRPr="002C1DFA">
        <w:t xml:space="preserve">– </w:t>
      </w:r>
      <w:r w:rsidRPr="002C1DFA">
        <w:rPr>
          <w:spacing w:val="12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2"/>
        </w:rPr>
        <w:t>учител</w:t>
      </w:r>
      <w:r w:rsidRPr="002C1DFA">
        <w:rPr>
          <w:w w:val="112"/>
        </w:rPr>
        <w:t xml:space="preserve">я 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2"/>
        </w:rPr>
        <w:t>выполнят</w:t>
      </w:r>
      <w:r w:rsidRPr="002C1DFA">
        <w:rPr>
          <w:w w:val="112"/>
        </w:rPr>
        <w:t xml:space="preserve">ь 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е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2"/>
        </w:rPr>
        <w:t>поисковы</w:t>
      </w:r>
      <w:r w:rsidRPr="002C1DFA">
        <w:rPr>
          <w:w w:val="112"/>
        </w:rPr>
        <w:t>е</w:t>
      </w:r>
      <w:r w:rsidRPr="002C1DFA">
        <w:rPr>
          <w:spacing w:val="31"/>
          <w:w w:val="112"/>
        </w:rPr>
        <w:t xml:space="preserve"> </w:t>
      </w:r>
      <w:r w:rsidRPr="002C1DFA">
        <w:rPr>
          <w:spacing w:val="4"/>
          <w:w w:val="111"/>
        </w:rPr>
        <w:t>дей</w:t>
      </w:r>
      <w:r w:rsidRPr="002C1DFA">
        <w:rPr>
          <w:spacing w:val="5"/>
          <w:w w:val="114"/>
        </w:rPr>
        <w:t>стви</w:t>
      </w:r>
      <w:r w:rsidRPr="002C1DFA">
        <w:rPr>
          <w:w w:val="114"/>
        </w:rPr>
        <w:t>я</w:t>
      </w:r>
      <w:r w:rsidRPr="002C1DFA">
        <w:rPr>
          <w:spacing w:val="52"/>
          <w:w w:val="114"/>
        </w:rPr>
        <w:t xml:space="preserve"> </w:t>
      </w:r>
      <w:r w:rsidRPr="002C1DFA">
        <w:rPr>
          <w:spacing w:val="5"/>
          <w:w w:val="114"/>
        </w:rPr>
        <w:t>(упражнения</w:t>
      </w:r>
      <w:r w:rsidRPr="002C1DFA">
        <w:rPr>
          <w:w w:val="114"/>
        </w:rPr>
        <w:t>)</w:t>
      </w:r>
      <w:r w:rsidRPr="002C1DFA">
        <w:rPr>
          <w:spacing w:val="51"/>
          <w:w w:val="114"/>
        </w:rPr>
        <w:t xml:space="preserve"> </w:t>
      </w:r>
      <w:r w:rsidRPr="002C1DFA">
        <w:rPr>
          <w:spacing w:val="4"/>
        </w:rPr>
        <w:t>дл</w:t>
      </w:r>
      <w:r w:rsidRPr="002C1DFA">
        <w:t xml:space="preserve">я   </w:t>
      </w:r>
      <w:r w:rsidRPr="002C1DFA">
        <w:rPr>
          <w:spacing w:val="4"/>
          <w:w w:val="113"/>
        </w:rPr>
        <w:t>выявлени</w:t>
      </w:r>
      <w:r w:rsidRPr="002C1DFA">
        <w:rPr>
          <w:w w:val="113"/>
        </w:rPr>
        <w:t xml:space="preserve">я </w:t>
      </w:r>
      <w:r w:rsidRPr="002C1DFA">
        <w:rPr>
          <w:spacing w:val="18"/>
          <w:w w:val="113"/>
        </w:rPr>
        <w:t xml:space="preserve"> </w:t>
      </w:r>
      <w:r w:rsidRPr="002C1DFA">
        <w:rPr>
          <w:spacing w:val="4"/>
          <w:w w:val="113"/>
        </w:rPr>
        <w:t>оптимальног</w:t>
      </w:r>
      <w:r w:rsidRPr="002C1DFA">
        <w:rPr>
          <w:w w:val="113"/>
        </w:rPr>
        <w:t>о</w:t>
      </w:r>
      <w:r w:rsidRPr="002C1DFA">
        <w:rPr>
          <w:spacing w:val="26"/>
          <w:w w:val="113"/>
        </w:rPr>
        <w:t xml:space="preserve"> </w:t>
      </w:r>
      <w:r w:rsidRPr="002C1DFA">
        <w:rPr>
          <w:spacing w:val="4"/>
          <w:w w:val="113"/>
        </w:rPr>
        <w:t>решени</w:t>
      </w:r>
      <w:r w:rsidRPr="002C1DFA">
        <w:rPr>
          <w:w w:val="113"/>
        </w:rPr>
        <w:t>я</w:t>
      </w:r>
      <w:r w:rsidRPr="002C1DFA">
        <w:rPr>
          <w:spacing w:val="58"/>
          <w:w w:val="113"/>
        </w:rPr>
        <w:t xml:space="preserve"> </w:t>
      </w:r>
      <w:r w:rsidRPr="002C1DFA">
        <w:rPr>
          <w:spacing w:val="4"/>
          <w:w w:val="111"/>
        </w:rPr>
        <w:t>проблем</w:t>
      </w:r>
      <w:r w:rsidRPr="002C1DFA">
        <w:rPr>
          <w:w w:val="111"/>
        </w:rPr>
        <w:t>ы</w:t>
      </w:r>
      <w:r w:rsidRPr="002C1DFA">
        <w:rPr>
          <w:spacing w:val="8"/>
          <w:w w:val="111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79" w:firstLine="0"/>
        <w:jc w:val="both"/>
      </w:pPr>
      <w:r w:rsidRPr="002C1DFA">
        <w:t>–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3"/>
        </w:rPr>
        <w:t>выполнят</w:t>
      </w:r>
      <w:r w:rsidRPr="002C1DFA">
        <w:rPr>
          <w:w w:val="113"/>
        </w:rPr>
        <w:t>ь</w:t>
      </w:r>
      <w:r w:rsidRPr="002C1DFA">
        <w:rPr>
          <w:spacing w:val="33"/>
          <w:w w:val="113"/>
        </w:rPr>
        <w:t xml:space="preserve"> </w:t>
      </w:r>
      <w:r w:rsidRPr="002C1DFA">
        <w:rPr>
          <w:spacing w:val="4"/>
          <w:w w:val="113"/>
        </w:rPr>
        <w:t>задани</w:t>
      </w:r>
      <w:r w:rsidRPr="002C1DFA">
        <w:rPr>
          <w:w w:val="113"/>
        </w:rPr>
        <w:t>е</w:t>
      </w:r>
      <w:r w:rsidRPr="002C1DFA">
        <w:rPr>
          <w:spacing w:val="21"/>
          <w:w w:val="113"/>
        </w:rPr>
        <w:t xml:space="preserve"> </w:t>
      </w:r>
      <w:r w:rsidRPr="002C1DFA">
        <w:rPr>
          <w:spacing w:val="4"/>
        </w:rPr>
        <w:t>п</w:t>
      </w:r>
      <w:r w:rsidRPr="002C1DFA">
        <w:t>о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0"/>
        </w:rPr>
        <w:t>составленном</w:t>
      </w:r>
      <w:r w:rsidRPr="002C1DFA">
        <w:rPr>
          <w:w w:val="110"/>
        </w:rPr>
        <w:t>у</w:t>
      </w:r>
      <w:r w:rsidRPr="002C1DFA">
        <w:rPr>
          <w:spacing w:val="28"/>
          <w:w w:val="110"/>
        </w:rPr>
        <w:t xml:space="preserve"> </w:t>
      </w:r>
      <w:r w:rsidRPr="002C1DFA">
        <w:rPr>
          <w:spacing w:val="4"/>
        </w:rPr>
        <w:t>по</w:t>
      </w:r>
      <w:r w:rsidRPr="002C1DFA">
        <w:t xml:space="preserve">д  </w:t>
      </w:r>
      <w:r w:rsidRPr="002C1DFA">
        <w:rPr>
          <w:spacing w:val="4"/>
          <w:w w:val="112"/>
        </w:rPr>
        <w:t>контроле</w:t>
      </w:r>
      <w:r w:rsidRPr="002C1DFA">
        <w:rPr>
          <w:w w:val="112"/>
        </w:rPr>
        <w:t>м</w:t>
      </w:r>
      <w:r w:rsidRPr="002C1DFA">
        <w:rPr>
          <w:spacing w:val="24"/>
          <w:w w:val="112"/>
        </w:rPr>
        <w:t xml:space="preserve"> </w:t>
      </w:r>
      <w:r w:rsidRPr="002C1DFA">
        <w:rPr>
          <w:spacing w:val="4"/>
          <w:w w:val="116"/>
        </w:rPr>
        <w:t xml:space="preserve">учителя </w:t>
      </w:r>
      <w:r w:rsidRPr="002C1DFA">
        <w:rPr>
          <w:spacing w:val="5"/>
          <w:w w:val="114"/>
        </w:rPr>
        <w:t>плану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сверят</w:t>
      </w:r>
      <w:r w:rsidRPr="002C1DFA">
        <w:rPr>
          <w:w w:val="114"/>
        </w:rPr>
        <w:t>ь</w:t>
      </w:r>
      <w:r w:rsidRPr="002C1DFA">
        <w:rPr>
          <w:spacing w:val="-1"/>
          <w:w w:val="114"/>
        </w:rPr>
        <w:t xml:space="preserve"> </w:t>
      </w:r>
      <w:r w:rsidRPr="002C1DFA">
        <w:rPr>
          <w:spacing w:val="4"/>
        </w:rPr>
        <w:t>сво</w:t>
      </w:r>
      <w:r w:rsidRPr="002C1DFA">
        <w:t>и</w:t>
      </w:r>
      <w:r w:rsidRPr="002C1DFA">
        <w:rPr>
          <w:spacing w:val="53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я</w:t>
      </w:r>
      <w:r w:rsidRPr="002C1DFA">
        <w:rPr>
          <w:spacing w:val="8"/>
          <w:w w:val="113"/>
        </w:rPr>
        <w:t xml:space="preserve"> </w:t>
      </w:r>
      <w:r w:rsidRPr="002C1DFA">
        <w:t>с</w:t>
      </w:r>
      <w:r w:rsidRPr="002C1DFA">
        <w:rPr>
          <w:spacing w:val="16"/>
        </w:rPr>
        <w:t xml:space="preserve"> </w:t>
      </w:r>
      <w:r w:rsidRPr="002C1DFA">
        <w:rPr>
          <w:spacing w:val="4"/>
          <w:w w:val="116"/>
        </w:rPr>
        <w:t>ним;</w:t>
      </w:r>
    </w:p>
    <w:p w:rsidR="00761401" w:rsidRPr="002C1DFA" w:rsidRDefault="00761401" w:rsidP="002C1DFA">
      <w:pPr>
        <w:widowControl w:val="0"/>
        <w:tabs>
          <w:tab w:val="left" w:pos="1380"/>
          <w:tab w:val="left" w:pos="2880"/>
          <w:tab w:val="left" w:pos="4460"/>
          <w:tab w:val="left" w:pos="6420"/>
        </w:tabs>
        <w:autoSpaceDE w:val="0"/>
        <w:autoSpaceDN w:val="0"/>
        <w:adjustRightInd w:val="0"/>
        <w:ind w:left="-284" w:right="74" w:firstLine="0"/>
        <w:jc w:val="both"/>
      </w:pPr>
      <w:r w:rsidRPr="002C1DFA">
        <w:t xml:space="preserve">– 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осуществлят</w:t>
      </w:r>
      <w:r w:rsidRPr="002C1DFA">
        <w:rPr>
          <w:w w:val="113"/>
        </w:rPr>
        <w:t xml:space="preserve">ь  </w:t>
      </w:r>
      <w:r w:rsidRPr="002C1DFA">
        <w:rPr>
          <w:spacing w:val="4"/>
          <w:w w:val="113"/>
        </w:rPr>
        <w:t>текущи</w:t>
      </w:r>
      <w:r w:rsidRPr="002C1DFA">
        <w:rPr>
          <w:w w:val="113"/>
        </w:rPr>
        <w:t xml:space="preserve">й </w:t>
      </w:r>
      <w:r w:rsidRPr="002C1DFA">
        <w:rPr>
          <w:spacing w:val="27"/>
          <w:w w:val="113"/>
        </w:rPr>
        <w:t xml:space="preserve"> </w:t>
      </w:r>
      <w:r w:rsidRPr="002C1DFA">
        <w:t xml:space="preserve">в </w:t>
      </w:r>
      <w:r w:rsidRPr="002C1DFA">
        <w:rPr>
          <w:spacing w:val="32"/>
        </w:rPr>
        <w:t xml:space="preserve"> </w:t>
      </w:r>
      <w:r w:rsidRPr="002C1DFA">
        <w:rPr>
          <w:spacing w:val="4"/>
          <w:w w:val="112"/>
        </w:rPr>
        <w:t>точност</w:t>
      </w:r>
      <w:r w:rsidRPr="002C1DFA">
        <w:rPr>
          <w:w w:val="112"/>
        </w:rPr>
        <w:t>и</w:t>
      </w:r>
      <w:r w:rsidRPr="002C1DFA">
        <w:rPr>
          <w:spacing w:val="56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37"/>
          <w:w w:val="112"/>
        </w:rPr>
        <w:t xml:space="preserve"> </w:t>
      </w:r>
      <w:r w:rsidRPr="002C1DFA">
        <w:rPr>
          <w:spacing w:val="4"/>
          <w:w w:val="112"/>
        </w:rPr>
        <w:t>технологи</w:t>
      </w:r>
      <w:r w:rsidRPr="002C1DFA">
        <w:rPr>
          <w:spacing w:val="8"/>
          <w:w w:val="114"/>
        </w:rPr>
        <w:t>чески</w:t>
      </w:r>
      <w:r w:rsidRPr="002C1DFA">
        <w:rPr>
          <w:w w:val="114"/>
        </w:rPr>
        <w:t>х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8"/>
          <w:w w:val="114"/>
        </w:rPr>
        <w:t>операци</w:t>
      </w:r>
      <w:r w:rsidRPr="002C1DFA">
        <w:rPr>
          <w:w w:val="114"/>
        </w:rPr>
        <w:t xml:space="preserve">й </w:t>
      </w:r>
      <w:r w:rsidRPr="002C1DFA">
        <w:rPr>
          <w:spacing w:val="7"/>
        </w:rPr>
        <w:t>(</w:t>
      </w:r>
      <w:r w:rsidRPr="002C1DFA">
        <w:t>с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1"/>
        </w:rPr>
        <w:t>помощь</w:t>
      </w:r>
      <w:r w:rsidRPr="002C1DFA">
        <w:rPr>
          <w:w w:val="111"/>
        </w:rPr>
        <w:t>ю</w:t>
      </w:r>
      <w:r w:rsidRPr="002C1DFA">
        <w:rPr>
          <w:spacing w:val="4"/>
          <w:w w:val="111"/>
        </w:rPr>
        <w:t xml:space="preserve"> </w:t>
      </w:r>
      <w:r w:rsidRPr="002C1DFA">
        <w:rPr>
          <w:spacing w:val="8"/>
          <w:w w:val="111"/>
        </w:rPr>
        <w:t>просты</w:t>
      </w:r>
      <w:r w:rsidRPr="002C1DFA">
        <w:rPr>
          <w:w w:val="111"/>
        </w:rPr>
        <w:t>х</w:t>
      </w:r>
      <w:r w:rsidRPr="002C1DFA">
        <w:rPr>
          <w:spacing w:val="20"/>
          <w:w w:val="111"/>
        </w:rPr>
        <w:t xml:space="preserve"> </w:t>
      </w:r>
      <w:r w:rsidRPr="002C1DFA">
        <w:t>и</w:t>
      </w:r>
      <w:r w:rsidRPr="002C1DFA">
        <w:rPr>
          <w:spacing w:val="33"/>
        </w:rPr>
        <w:t xml:space="preserve"> </w:t>
      </w:r>
      <w:r w:rsidRPr="002C1DFA">
        <w:rPr>
          <w:spacing w:val="8"/>
          <w:w w:val="114"/>
        </w:rPr>
        <w:t>сложны</w:t>
      </w:r>
      <w:r w:rsidRPr="002C1DFA">
        <w:rPr>
          <w:w w:val="114"/>
        </w:rPr>
        <w:t>х</w:t>
      </w:r>
      <w:r w:rsidRPr="002C1DFA">
        <w:rPr>
          <w:spacing w:val="9"/>
          <w:w w:val="114"/>
        </w:rPr>
        <w:t xml:space="preserve"> </w:t>
      </w:r>
      <w:r w:rsidRPr="002C1DFA">
        <w:rPr>
          <w:spacing w:val="7"/>
        </w:rPr>
        <w:t>п</w:t>
      </w:r>
      <w:r w:rsidRPr="002C1DFA">
        <w:t>о</w:t>
      </w:r>
      <w:r w:rsidRPr="002C1DFA">
        <w:rPr>
          <w:spacing w:val="35"/>
        </w:rPr>
        <w:t xml:space="preserve"> </w:t>
      </w:r>
      <w:r w:rsidRPr="002C1DFA">
        <w:rPr>
          <w:spacing w:val="7"/>
          <w:w w:val="113"/>
        </w:rPr>
        <w:t>конфи</w:t>
      </w:r>
      <w:r w:rsidRPr="002C1DFA">
        <w:rPr>
          <w:spacing w:val="12"/>
          <w:w w:val="113"/>
        </w:rPr>
        <w:t>гураци</w:t>
      </w:r>
      <w:r w:rsidRPr="002C1DFA">
        <w:rPr>
          <w:w w:val="113"/>
        </w:rPr>
        <w:t>и</w:t>
      </w:r>
      <w:r w:rsidRPr="002C1DFA">
        <w:rPr>
          <w:spacing w:val="-54"/>
          <w:w w:val="113"/>
        </w:rPr>
        <w:t xml:space="preserve"> </w:t>
      </w:r>
      <w:r w:rsidRPr="002C1DFA">
        <w:tab/>
      </w:r>
      <w:r w:rsidRPr="002C1DFA">
        <w:rPr>
          <w:spacing w:val="11"/>
          <w:w w:val="116"/>
        </w:rPr>
        <w:t>ш</w:t>
      </w:r>
      <w:r w:rsidRPr="002C1DFA">
        <w:rPr>
          <w:spacing w:val="11"/>
          <w:w w:val="117"/>
        </w:rPr>
        <w:t>а</w:t>
      </w:r>
      <w:r w:rsidRPr="002C1DFA">
        <w:rPr>
          <w:spacing w:val="11"/>
          <w:w w:val="101"/>
        </w:rPr>
        <w:t>б</w:t>
      </w:r>
      <w:r w:rsidRPr="002C1DFA">
        <w:rPr>
          <w:spacing w:val="11"/>
          <w:w w:val="118"/>
        </w:rPr>
        <w:t>л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н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w w:val="140"/>
        </w:rPr>
        <w:t>,</w:t>
      </w:r>
      <w:r w:rsidRPr="002C1DFA">
        <w:tab/>
      </w:r>
      <w:r w:rsidRPr="002C1DFA">
        <w:rPr>
          <w:spacing w:val="12"/>
          <w:w w:val="112"/>
        </w:rPr>
        <w:t>чертёжны</w:t>
      </w:r>
      <w:r w:rsidRPr="002C1DFA">
        <w:rPr>
          <w:w w:val="112"/>
        </w:rPr>
        <w:t>х</w:t>
      </w:r>
      <w:r w:rsidRPr="002C1DFA">
        <w:rPr>
          <w:spacing w:val="-36"/>
          <w:w w:val="112"/>
        </w:rPr>
        <w:t xml:space="preserve"> </w:t>
      </w:r>
      <w:r w:rsidRPr="002C1DFA">
        <w:tab/>
      </w:r>
      <w:r w:rsidRPr="002C1DFA">
        <w:rPr>
          <w:spacing w:val="12"/>
          <w:w w:val="112"/>
        </w:rPr>
        <w:t>инструментов</w:t>
      </w:r>
      <w:r w:rsidRPr="002C1DFA">
        <w:rPr>
          <w:w w:val="112"/>
        </w:rPr>
        <w:t>)</w:t>
      </w:r>
      <w:r w:rsidRPr="002C1DFA">
        <w:tab/>
      </w:r>
      <w:r w:rsidRPr="002C1DFA">
        <w:rPr>
          <w:spacing w:val="11"/>
          <w:w w:val="116"/>
        </w:rPr>
        <w:t>и</w:t>
      </w:r>
      <w:r w:rsidRPr="002C1DFA">
        <w:rPr>
          <w:spacing w:val="11"/>
          <w:w w:val="115"/>
        </w:rPr>
        <w:t>т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4"/>
        </w:rPr>
        <w:t>г</w:t>
      </w:r>
      <w:r w:rsidRPr="002C1DFA">
        <w:rPr>
          <w:spacing w:val="11"/>
          <w:w w:val="105"/>
        </w:rPr>
        <w:t>о</w:t>
      </w:r>
      <w:r w:rsidRPr="002C1DFA">
        <w:rPr>
          <w:spacing w:val="11"/>
          <w:w w:val="112"/>
        </w:rPr>
        <w:t>в</w:t>
      </w:r>
      <w:r w:rsidRPr="002C1DFA">
        <w:rPr>
          <w:spacing w:val="11"/>
          <w:w w:val="116"/>
        </w:rPr>
        <w:t>ы</w:t>
      </w:r>
      <w:r w:rsidRPr="002C1DFA">
        <w:rPr>
          <w:w w:val="116"/>
        </w:rPr>
        <w:t xml:space="preserve">й </w:t>
      </w:r>
      <w:r w:rsidRPr="002C1DFA">
        <w:rPr>
          <w:spacing w:val="9"/>
          <w:w w:val="113"/>
        </w:rPr>
        <w:t>контрол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8"/>
        </w:rPr>
        <w:t>общег</w:t>
      </w:r>
      <w:r w:rsidRPr="002C1DFA">
        <w:t xml:space="preserve">о </w:t>
      </w:r>
      <w:r w:rsidRPr="002C1DFA">
        <w:rPr>
          <w:spacing w:val="42"/>
        </w:rPr>
        <w:t xml:space="preserve"> </w:t>
      </w:r>
      <w:r w:rsidRPr="002C1DFA">
        <w:rPr>
          <w:spacing w:val="9"/>
          <w:w w:val="113"/>
        </w:rPr>
        <w:t>качеств</w:t>
      </w:r>
      <w:r w:rsidRPr="002C1DFA">
        <w:rPr>
          <w:w w:val="113"/>
        </w:rPr>
        <w:t>а</w:t>
      </w:r>
      <w:r w:rsidRPr="002C1DFA">
        <w:rPr>
          <w:spacing w:val="35"/>
          <w:w w:val="113"/>
        </w:rPr>
        <w:t xml:space="preserve"> </w:t>
      </w:r>
      <w:r w:rsidRPr="002C1DFA">
        <w:rPr>
          <w:spacing w:val="9"/>
          <w:w w:val="113"/>
        </w:rPr>
        <w:t>выполненног</w:t>
      </w:r>
      <w:r w:rsidRPr="002C1DFA">
        <w:rPr>
          <w:w w:val="113"/>
        </w:rPr>
        <w:t xml:space="preserve">о </w:t>
      </w:r>
      <w:r w:rsidRPr="002C1DFA">
        <w:rPr>
          <w:spacing w:val="9"/>
          <w:w w:val="113"/>
        </w:rPr>
        <w:t>изделия</w:t>
      </w:r>
      <w:r w:rsidRPr="002C1DFA">
        <w:rPr>
          <w:w w:val="113"/>
        </w:rPr>
        <w:t>,</w:t>
      </w:r>
      <w:r w:rsidRPr="002C1DFA">
        <w:rPr>
          <w:spacing w:val="60"/>
          <w:w w:val="113"/>
        </w:rPr>
        <w:t xml:space="preserve"> </w:t>
      </w:r>
      <w:r w:rsidRPr="002C1DFA">
        <w:rPr>
          <w:spacing w:val="8"/>
          <w:w w:val="119"/>
        </w:rPr>
        <w:t>з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09"/>
        </w:rPr>
        <w:t>д</w:t>
      </w:r>
      <w:r w:rsidRPr="002C1DFA">
        <w:rPr>
          <w:spacing w:val="8"/>
          <w:w w:val="117"/>
        </w:rPr>
        <w:t>а</w:t>
      </w:r>
      <w:r w:rsidRPr="002C1DFA">
        <w:rPr>
          <w:spacing w:val="8"/>
          <w:w w:val="114"/>
        </w:rPr>
        <w:t>н</w:t>
      </w:r>
      <w:r w:rsidRPr="002C1DFA">
        <w:rPr>
          <w:spacing w:val="8"/>
          <w:w w:val="116"/>
        </w:rPr>
        <w:t>и</w:t>
      </w:r>
      <w:r w:rsidRPr="002C1DFA">
        <w:rPr>
          <w:spacing w:val="8"/>
          <w:w w:val="129"/>
        </w:rPr>
        <w:t>я</w:t>
      </w:r>
      <w:r w:rsidRPr="002C1DFA">
        <w:rPr>
          <w:w w:val="127"/>
        </w:rPr>
        <w:t xml:space="preserve">; </w:t>
      </w:r>
      <w:r w:rsidRPr="002C1DFA">
        <w:rPr>
          <w:spacing w:val="4"/>
          <w:w w:val="112"/>
        </w:rPr>
        <w:t>проверят</w:t>
      </w:r>
      <w:r w:rsidRPr="002C1DFA">
        <w:rPr>
          <w:w w:val="112"/>
        </w:rPr>
        <w:t>ь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модел</w:t>
      </w:r>
      <w:r w:rsidRPr="002C1DFA">
        <w:rPr>
          <w:w w:val="112"/>
        </w:rPr>
        <w:t>и</w:t>
      </w:r>
      <w:r w:rsidRPr="002C1DFA">
        <w:rPr>
          <w:spacing w:val="1"/>
          <w:w w:val="112"/>
        </w:rPr>
        <w:t xml:space="preserve"> </w:t>
      </w:r>
      <w:r w:rsidRPr="002C1DFA">
        <w:t>в</w:t>
      </w:r>
      <w:r w:rsidRPr="002C1DFA">
        <w:rPr>
          <w:spacing w:val="23"/>
        </w:rPr>
        <w:t xml:space="preserve"> </w:t>
      </w:r>
      <w:r w:rsidRPr="002C1DFA">
        <w:rPr>
          <w:spacing w:val="4"/>
          <w:w w:val="111"/>
        </w:rPr>
        <w:t>действии</w:t>
      </w:r>
      <w:r w:rsidRPr="002C1DFA">
        <w:rPr>
          <w:w w:val="111"/>
        </w:rPr>
        <w:t>,</w:t>
      </w:r>
      <w:r w:rsidRPr="002C1DFA">
        <w:rPr>
          <w:spacing w:val="28"/>
          <w:w w:val="111"/>
        </w:rPr>
        <w:t xml:space="preserve"> </w:t>
      </w:r>
      <w:r w:rsidRPr="002C1DFA">
        <w:rPr>
          <w:spacing w:val="4"/>
          <w:w w:val="111"/>
        </w:rPr>
        <w:t>вносит</w:t>
      </w:r>
      <w:r w:rsidRPr="002C1DFA">
        <w:rPr>
          <w:w w:val="111"/>
        </w:rPr>
        <w:t>ь</w:t>
      </w:r>
      <w:r w:rsidRPr="002C1DFA">
        <w:rPr>
          <w:spacing w:val="9"/>
          <w:w w:val="111"/>
        </w:rPr>
        <w:t xml:space="preserve"> </w:t>
      </w:r>
      <w:r w:rsidRPr="002C1DFA">
        <w:rPr>
          <w:spacing w:val="4"/>
          <w:w w:val="111"/>
        </w:rPr>
        <w:t>необходимы</w:t>
      </w:r>
      <w:r w:rsidRPr="002C1DFA">
        <w:rPr>
          <w:w w:val="111"/>
        </w:rPr>
        <w:t xml:space="preserve">е </w:t>
      </w:r>
      <w:r w:rsidRPr="002C1DFA">
        <w:rPr>
          <w:spacing w:val="4"/>
          <w:w w:val="115"/>
        </w:rPr>
        <w:t>конструктив</w:t>
      </w:r>
      <w:r w:rsidRPr="002C1DFA">
        <w:rPr>
          <w:spacing w:val="4"/>
        </w:rPr>
        <w:t>ны</w:t>
      </w:r>
      <w:r w:rsidRPr="002C1DFA">
        <w:t xml:space="preserve">е </w:t>
      </w:r>
      <w:r w:rsidRPr="002C1DFA">
        <w:rPr>
          <w:spacing w:val="2"/>
        </w:rPr>
        <w:t xml:space="preserve"> </w:t>
      </w:r>
      <w:r w:rsidRPr="002C1DFA">
        <w:rPr>
          <w:spacing w:val="4"/>
          <w:w w:val="113"/>
        </w:rPr>
        <w:t>доработки.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80"/>
        <w:ind w:left="-284" w:right="113" w:firstLine="0"/>
      </w:pPr>
      <w:r w:rsidRPr="002C1DFA">
        <w:rPr>
          <w:spacing w:val="8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5"/>
          <w:w w:val="110"/>
        </w:rPr>
        <w:t xml:space="preserve"> </w:t>
      </w:r>
      <w:r w:rsidRPr="002C1DFA">
        <w:rPr>
          <w:spacing w:val="8"/>
          <w:w w:val="110"/>
        </w:rPr>
        <w:t>формировани</w:t>
      </w:r>
      <w:r w:rsidRPr="002C1DFA">
        <w:rPr>
          <w:w w:val="110"/>
        </w:rPr>
        <w:t xml:space="preserve">я  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7"/>
        </w:rPr>
        <w:t>эти</w:t>
      </w:r>
      <w:r w:rsidRPr="002C1DFA">
        <w:t xml:space="preserve">х   </w:t>
      </w:r>
      <w:r w:rsidRPr="002C1DFA">
        <w:rPr>
          <w:spacing w:val="25"/>
        </w:rPr>
        <w:t xml:space="preserve"> </w:t>
      </w:r>
      <w:r w:rsidRPr="002C1DFA">
        <w:rPr>
          <w:spacing w:val="8"/>
          <w:w w:val="113"/>
        </w:rPr>
        <w:t>действи</w:t>
      </w:r>
      <w:r w:rsidRPr="002C1DFA">
        <w:rPr>
          <w:w w:val="113"/>
        </w:rPr>
        <w:t xml:space="preserve">й 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8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7"/>
          <w:w w:val="107"/>
        </w:rPr>
        <w:t>соблюде</w:t>
      </w:r>
      <w:r w:rsidRPr="002C1DFA">
        <w:rPr>
          <w:spacing w:val="4"/>
        </w:rPr>
        <w:t>ни</w:t>
      </w:r>
      <w:r w:rsidRPr="002C1DFA">
        <w:t>е</w:t>
      </w:r>
      <w:r w:rsidRPr="002C1DFA">
        <w:rPr>
          <w:spacing w:val="50"/>
        </w:rPr>
        <w:t xml:space="preserve">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>и</w:t>
      </w:r>
      <w:r w:rsidRPr="002C1DFA">
        <w:rPr>
          <w:spacing w:val="19"/>
          <w:w w:val="111"/>
        </w:rPr>
        <w:t xml:space="preserve"> </w:t>
      </w:r>
      <w:r w:rsidRPr="002C1DFA">
        <w:rPr>
          <w:spacing w:val="4"/>
          <w:w w:val="111"/>
        </w:rPr>
        <w:t>продуктивно</w:t>
      </w:r>
      <w:r w:rsidRPr="002C1DFA">
        <w:rPr>
          <w:w w:val="111"/>
        </w:rPr>
        <w:t>й</w:t>
      </w:r>
      <w:r w:rsidRPr="002C1DFA">
        <w:rPr>
          <w:spacing w:val="23"/>
          <w:w w:val="111"/>
        </w:rPr>
        <w:t xml:space="preserve"> </w:t>
      </w:r>
      <w:r w:rsidRPr="002C1DFA">
        <w:rPr>
          <w:spacing w:val="4"/>
          <w:w w:val="111"/>
        </w:rPr>
        <w:t>художественно-творческо</w:t>
      </w:r>
      <w:r w:rsidRPr="002C1DFA">
        <w:rPr>
          <w:w w:val="111"/>
        </w:rPr>
        <w:t>й</w:t>
      </w:r>
      <w:r w:rsidRPr="002C1DFA">
        <w:rPr>
          <w:spacing w:val="17"/>
          <w:w w:val="111"/>
        </w:rPr>
        <w:t xml:space="preserve"> </w:t>
      </w:r>
      <w:r w:rsidRPr="002C1DFA">
        <w:rPr>
          <w:spacing w:val="4"/>
          <w:w w:val="115"/>
        </w:rPr>
        <w:t>деятель</w:t>
      </w:r>
      <w:r w:rsidRPr="002C1DFA">
        <w:rPr>
          <w:spacing w:val="4"/>
          <w:w w:val="113"/>
        </w:rPr>
        <w:t>ности;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2" w:firstLine="0"/>
        <w:jc w:val="both"/>
      </w:pPr>
      <w:r w:rsidRPr="002C1DFA">
        <w:t>–</w:t>
      </w:r>
      <w:r w:rsidRPr="002C1DFA">
        <w:rPr>
          <w:spacing w:val="43"/>
        </w:rPr>
        <w:t xml:space="preserve"> </w:t>
      </w:r>
      <w:r w:rsidRPr="002C1DFA">
        <w:t>в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2"/>
        </w:rPr>
        <w:t>диалог</w:t>
      </w:r>
      <w:r w:rsidRPr="002C1DFA">
        <w:rPr>
          <w:w w:val="112"/>
        </w:rPr>
        <w:t>е</w:t>
      </w:r>
      <w:r w:rsidRPr="002C1DFA">
        <w:rPr>
          <w:spacing w:val="13"/>
          <w:w w:val="112"/>
        </w:rPr>
        <w:t xml:space="preserve"> </w:t>
      </w:r>
      <w:r w:rsidRPr="002C1DFA">
        <w:t>с</w:t>
      </w:r>
      <w:r w:rsidRPr="002C1DFA">
        <w:rPr>
          <w:spacing w:val="24"/>
        </w:rPr>
        <w:t xml:space="preserve"> </w:t>
      </w:r>
      <w:r w:rsidRPr="002C1DFA">
        <w:rPr>
          <w:spacing w:val="4"/>
          <w:w w:val="113"/>
        </w:rPr>
        <w:t>учителе</w:t>
      </w:r>
      <w:r w:rsidRPr="002C1DFA">
        <w:rPr>
          <w:w w:val="113"/>
        </w:rPr>
        <w:t>м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учитьс</w:t>
      </w:r>
      <w:r w:rsidRPr="002C1DFA">
        <w:rPr>
          <w:w w:val="113"/>
        </w:rPr>
        <w:t>я</w:t>
      </w:r>
      <w:r w:rsidRPr="002C1DFA">
        <w:rPr>
          <w:spacing w:val="24"/>
          <w:w w:val="113"/>
        </w:rPr>
        <w:t xml:space="preserve"> </w:t>
      </w:r>
      <w:r w:rsidRPr="002C1DFA">
        <w:rPr>
          <w:spacing w:val="4"/>
          <w:w w:val="113"/>
        </w:rPr>
        <w:t>вырабатыват</w:t>
      </w:r>
      <w:r w:rsidRPr="002C1DFA">
        <w:rPr>
          <w:w w:val="113"/>
        </w:rPr>
        <w:t>ь</w:t>
      </w:r>
      <w:r w:rsidRPr="002C1DFA">
        <w:rPr>
          <w:spacing w:val="16"/>
          <w:w w:val="113"/>
        </w:rPr>
        <w:t xml:space="preserve"> </w:t>
      </w:r>
      <w:r w:rsidRPr="002C1DFA">
        <w:rPr>
          <w:spacing w:val="4"/>
          <w:w w:val="113"/>
        </w:rPr>
        <w:t>критери</w:t>
      </w:r>
      <w:r w:rsidRPr="002C1DFA">
        <w:rPr>
          <w:w w:val="113"/>
        </w:rPr>
        <w:t>и</w:t>
      </w:r>
      <w:r w:rsidRPr="002C1DFA">
        <w:rPr>
          <w:spacing w:val="34"/>
          <w:w w:val="113"/>
        </w:rPr>
        <w:t xml:space="preserve"> 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7"/>
        </w:rPr>
        <w:t>ц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28"/>
        </w:rPr>
        <w:t>к</w:t>
      </w:r>
      <w:r w:rsidRPr="002C1DFA">
        <w:rPr>
          <w:w w:val="116"/>
        </w:rPr>
        <w:t xml:space="preserve">и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12"/>
        </w:rPr>
        <w:t>определят</w:t>
      </w:r>
      <w:r w:rsidRPr="002C1DFA">
        <w:rPr>
          <w:w w:val="112"/>
        </w:rPr>
        <w:t>ь</w:t>
      </w:r>
      <w:r w:rsidRPr="002C1DFA">
        <w:rPr>
          <w:spacing w:val="-2"/>
          <w:w w:val="112"/>
        </w:rPr>
        <w:t xml:space="preserve"> </w:t>
      </w:r>
      <w:r w:rsidRPr="002C1DFA">
        <w:rPr>
          <w:spacing w:val="4"/>
          <w:w w:val="112"/>
        </w:rPr>
        <w:t>степен</w:t>
      </w:r>
      <w:r w:rsidRPr="002C1DFA">
        <w:rPr>
          <w:w w:val="112"/>
        </w:rPr>
        <w:t>ь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успешност</w:t>
      </w:r>
      <w:r w:rsidRPr="002C1DFA">
        <w:rPr>
          <w:w w:val="112"/>
        </w:rPr>
        <w:t>и</w:t>
      </w:r>
      <w:r w:rsidRPr="002C1DFA">
        <w:rPr>
          <w:spacing w:val="-13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>я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</w:rPr>
        <w:t>свое</w:t>
      </w:r>
      <w:r w:rsidRPr="002C1DFA">
        <w:t>й</w:t>
      </w:r>
      <w:r w:rsidRPr="002C1DFA">
        <w:rPr>
          <w:spacing w:val="51"/>
        </w:rPr>
        <w:t xml:space="preserve">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-3"/>
          <w:w w:val="110"/>
        </w:rPr>
        <w:t xml:space="preserve"> </w:t>
      </w:r>
      <w:r w:rsidRPr="002C1DFA">
        <w:t>и</w:t>
      </w:r>
      <w:r w:rsidRPr="002C1DFA">
        <w:rPr>
          <w:spacing w:val="17"/>
        </w:rPr>
        <w:t xml:space="preserve"> </w:t>
      </w:r>
      <w:r w:rsidRPr="002C1DFA">
        <w:rPr>
          <w:spacing w:val="4"/>
          <w:w w:val="109"/>
        </w:rPr>
        <w:t>рабо</w:t>
      </w:r>
      <w:r w:rsidRPr="002C1DFA">
        <w:rPr>
          <w:spacing w:val="4"/>
        </w:rPr>
        <w:t>т</w:t>
      </w:r>
      <w:r w:rsidRPr="002C1DFA">
        <w:t>ы</w:t>
      </w:r>
      <w:r w:rsidRPr="002C1DFA">
        <w:rPr>
          <w:spacing w:val="47"/>
        </w:rPr>
        <w:t xml:space="preserve"> </w:t>
      </w:r>
      <w:r w:rsidRPr="002C1DFA">
        <w:rPr>
          <w:spacing w:val="4"/>
          <w:w w:val="113"/>
        </w:rPr>
        <w:t>всех</w:t>
      </w:r>
      <w:r w:rsidRPr="002C1DFA">
        <w:rPr>
          <w:w w:val="113"/>
        </w:rPr>
        <w:t>,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3"/>
        </w:rPr>
        <w:t>исход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</w:rPr>
        <w:t>и</w:t>
      </w:r>
      <w:r w:rsidRPr="002C1DFA">
        <w:t>з</w:t>
      </w:r>
      <w:r w:rsidRPr="002C1DFA">
        <w:rPr>
          <w:spacing w:val="45"/>
        </w:rPr>
        <w:t xml:space="preserve"> </w:t>
      </w:r>
      <w:r w:rsidRPr="002C1DFA">
        <w:rPr>
          <w:spacing w:val="4"/>
          <w:w w:val="113"/>
        </w:rPr>
        <w:t>имеющихс</w:t>
      </w:r>
      <w:r w:rsidRPr="002C1DFA">
        <w:rPr>
          <w:w w:val="113"/>
        </w:rPr>
        <w:t>я</w:t>
      </w:r>
      <w:r w:rsidRPr="002C1DFA">
        <w:rPr>
          <w:spacing w:val="10"/>
          <w:w w:val="113"/>
        </w:rPr>
        <w:t xml:space="preserve"> </w:t>
      </w:r>
      <w:r w:rsidRPr="002C1DFA">
        <w:rPr>
          <w:spacing w:val="4"/>
          <w:w w:val="116"/>
        </w:rPr>
        <w:t>критериев.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04" w:firstLine="0"/>
        <w:jc w:val="both"/>
        <w:rPr>
          <w:spacing w:val="4"/>
          <w:w w:val="113"/>
        </w:rPr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2"/>
        </w:rPr>
        <w:t>технологи</w:t>
      </w:r>
      <w:r w:rsidRPr="002C1DFA">
        <w:rPr>
          <w:w w:val="112"/>
        </w:rPr>
        <w:t>и</w:t>
      </w:r>
      <w:r w:rsidRPr="002C1DFA">
        <w:rPr>
          <w:spacing w:val="10"/>
          <w:w w:val="112"/>
        </w:rPr>
        <w:t xml:space="preserve"> </w:t>
      </w:r>
      <w:r w:rsidRPr="002C1DFA">
        <w:rPr>
          <w:spacing w:val="4"/>
          <w:w w:val="112"/>
        </w:rPr>
        <w:t>оценк</w:t>
      </w:r>
      <w:r w:rsidRPr="002C1DFA">
        <w:rPr>
          <w:w w:val="112"/>
        </w:rPr>
        <w:t>и</w:t>
      </w:r>
      <w:r w:rsidRPr="002C1DFA">
        <w:rPr>
          <w:spacing w:val="21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х</w:t>
      </w:r>
      <w:r w:rsidRPr="002C1DFA">
        <w:rPr>
          <w:spacing w:val="1"/>
          <w:w w:val="112"/>
        </w:rPr>
        <w:t xml:space="preserve"> </w:t>
      </w:r>
      <w:r w:rsidRPr="002C1DFA">
        <w:rPr>
          <w:spacing w:val="4"/>
          <w:w w:val="113"/>
        </w:rPr>
        <w:t>успехов.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  <w:rPr>
          <w:b/>
        </w:rPr>
      </w:pPr>
      <w:r w:rsidRPr="002C1DFA">
        <w:rPr>
          <w:b/>
          <w:i/>
          <w:iCs/>
          <w:spacing w:val="5"/>
          <w:w w:val="116"/>
        </w:rPr>
        <w:t>Познавательны</w:t>
      </w:r>
      <w:r w:rsidRPr="002C1DFA">
        <w:rPr>
          <w:b/>
          <w:i/>
          <w:iCs/>
          <w:w w:val="116"/>
        </w:rPr>
        <w:t>е</w:t>
      </w:r>
      <w:r w:rsidRPr="002C1DFA">
        <w:rPr>
          <w:b/>
          <w:i/>
          <w:iCs/>
          <w:spacing w:val="4"/>
          <w:w w:val="110"/>
        </w:rPr>
        <w:t>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left="-284" w:right="112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i/>
          <w:iCs/>
          <w:spacing w:val="5"/>
          <w:w w:val="116"/>
        </w:rPr>
        <w:t>искат</w:t>
      </w:r>
      <w:r w:rsidRPr="002C1DFA">
        <w:rPr>
          <w:i/>
          <w:iCs/>
          <w:w w:val="116"/>
        </w:rPr>
        <w:t>ь</w:t>
      </w:r>
      <w:r w:rsidRPr="002C1DFA">
        <w:rPr>
          <w:i/>
          <w:iCs/>
          <w:spacing w:val="-4"/>
          <w:w w:val="116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/>
          <w:iCs/>
          <w:spacing w:val="4"/>
          <w:w w:val="112"/>
        </w:rPr>
        <w:t>отбират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-19"/>
          <w:w w:val="112"/>
        </w:rPr>
        <w:t xml:space="preserve"> </w:t>
      </w:r>
      <w:r w:rsidRPr="002C1DFA">
        <w:rPr>
          <w:spacing w:val="4"/>
          <w:w w:val="112"/>
        </w:rPr>
        <w:t>необходимы</w:t>
      </w:r>
      <w:r w:rsidRPr="002C1DFA">
        <w:rPr>
          <w:w w:val="112"/>
        </w:rPr>
        <w:t>е</w:t>
      </w:r>
      <w:r w:rsidRPr="002C1DFA">
        <w:rPr>
          <w:spacing w:val="-25"/>
          <w:w w:val="112"/>
        </w:rPr>
        <w:t xml:space="preserve"> </w:t>
      </w:r>
      <w:r w:rsidRPr="002C1DFA">
        <w:rPr>
          <w:spacing w:val="4"/>
          <w:w w:val="112"/>
        </w:rPr>
        <w:t>дл</w:t>
      </w:r>
      <w:r w:rsidRPr="002C1DFA">
        <w:rPr>
          <w:w w:val="112"/>
        </w:rPr>
        <w:t>я</w:t>
      </w:r>
      <w:r w:rsidRPr="002C1DFA">
        <w:rPr>
          <w:spacing w:val="14"/>
          <w:w w:val="112"/>
        </w:rPr>
        <w:t xml:space="preserve"> </w:t>
      </w:r>
      <w:r w:rsidRPr="002C1DFA">
        <w:rPr>
          <w:spacing w:val="4"/>
          <w:w w:val="112"/>
        </w:rPr>
        <w:t>решени</w:t>
      </w:r>
      <w:r w:rsidRPr="002C1DFA">
        <w:rPr>
          <w:w w:val="112"/>
        </w:rPr>
        <w:t>я</w:t>
      </w:r>
      <w:r w:rsidRPr="002C1DFA">
        <w:rPr>
          <w:spacing w:val="19"/>
          <w:w w:val="112"/>
        </w:rPr>
        <w:t xml:space="preserve"> </w:t>
      </w:r>
      <w:r w:rsidRPr="002C1DFA">
        <w:rPr>
          <w:spacing w:val="4"/>
          <w:w w:val="112"/>
        </w:rPr>
        <w:t>учебно</w:t>
      </w:r>
      <w:r w:rsidRPr="002C1DFA">
        <w:rPr>
          <w:w w:val="112"/>
        </w:rPr>
        <w:t>й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4"/>
        </w:rPr>
        <w:t>ч</w:t>
      </w:r>
      <w:r w:rsidRPr="002C1DFA">
        <w:rPr>
          <w:w w:val="116"/>
        </w:rPr>
        <w:t xml:space="preserve">и </w:t>
      </w:r>
      <w:r w:rsidRPr="002C1DFA">
        <w:rPr>
          <w:spacing w:val="4"/>
          <w:w w:val="113"/>
        </w:rPr>
        <w:t>источник</w:t>
      </w:r>
      <w:r w:rsidRPr="002C1DFA">
        <w:rPr>
          <w:w w:val="113"/>
        </w:rPr>
        <w:t>и</w:t>
      </w:r>
      <w:r w:rsidRPr="002C1DFA">
        <w:rPr>
          <w:spacing w:val="51"/>
          <w:w w:val="113"/>
        </w:rPr>
        <w:t xml:space="preserve"> </w:t>
      </w:r>
      <w:r w:rsidRPr="002C1DFA">
        <w:rPr>
          <w:spacing w:val="4"/>
          <w:w w:val="113"/>
        </w:rPr>
        <w:t>информаци</w:t>
      </w:r>
      <w:r w:rsidRPr="002C1DFA">
        <w:rPr>
          <w:w w:val="113"/>
        </w:rPr>
        <w:t>и</w:t>
      </w:r>
      <w:r w:rsidRPr="002C1DFA">
        <w:rPr>
          <w:spacing w:val="44"/>
          <w:w w:val="113"/>
        </w:rPr>
        <w:t xml:space="preserve"> </w:t>
      </w:r>
      <w:r w:rsidRPr="002C1DFA">
        <w:t xml:space="preserve">в </w:t>
      </w:r>
      <w:r w:rsidRPr="002C1DFA">
        <w:rPr>
          <w:spacing w:val="5"/>
        </w:rPr>
        <w:t xml:space="preserve"> </w:t>
      </w:r>
      <w:r w:rsidRPr="002C1DFA">
        <w:rPr>
          <w:spacing w:val="5"/>
          <w:w w:val="114"/>
        </w:rPr>
        <w:t>учебник</w:t>
      </w:r>
      <w:r w:rsidRPr="002C1DFA">
        <w:rPr>
          <w:w w:val="114"/>
        </w:rPr>
        <w:t>е</w:t>
      </w:r>
      <w:r w:rsidRPr="002C1DFA">
        <w:rPr>
          <w:spacing w:val="26"/>
          <w:w w:val="114"/>
        </w:rPr>
        <w:t xml:space="preserve"> </w:t>
      </w:r>
      <w:r w:rsidRPr="002C1DFA">
        <w:rPr>
          <w:spacing w:val="5"/>
          <w:w w:val="114"/>
        </w:rPr>
        <w:t>(текст</w:t>
      </w:r>
      <w:r w:rsidRPr="002C1DFA">
        <w:rPr>
          <w:w w:val="114"/>
        </w:rPr>
        <w:t>,</w:t>
      </w:r>
      <w:r w:rsidRPr="002C1DFA">
        <w:rPr>
          <w:spacing w:val="48"/>
          <w:w w:val="114"/>
        </w:rPr>
        <w:t xml:space="preserve"> </w:t>
      </w:r>
      <w:r w:rsidRPr="002C1DFA">
        <w:rPr>
          <w:spacing w:val="5"/>
          <w:w w:val="114"/>
        </w:rPr>
        <w:t>иллюстрация</w:t>
      </w:r>
      <w:r w:rsidRPr="002C1DFA">
        <w:rPr>
          <w:w w:val="114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9"/>
        </w:rPr>
        <w:t>х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3"/>
        </w:rPr>
        <w:t>м</w:t>
      </w:r>
      <w:r w:rsidRPr="002C1DFA">
        <w:rPr>
          <w:spacing w:val="4"/>
          <w:w w:val="117"/>
        </w:rPr>
        <w:t>а</w:t>
      </w:r>
      <w:r w:rsidRPr="002C1DFA">
        <w:rPr>
          <w:w w:val="140"/>
        </w:rPr>
        <w:t xml:space="preserve">, </w:t>
      </w:r>
      <w:r w:rsidRPr="002C1DFA">
        <w:rPr>
          <w:spacing w:val="5"/>
          <w:w w:val="115"/>
        </w:rPr>
        <w:t>чертёж</w:t>
      </w:r>
      <w:r w:rsidRPr="002C1DFA">
        <w:rPr>
          <w:w w:val="115"/>
        </w:rPr>
        <w:t>,</w:t>
      </w:r>
      <w:r w:rsidRPr="002C1DFA">
        <w:rPr>
          <w:spacing w:val="59"/>
          <w:w w:val="115"/>
        </w:rPr>
        <w:t xml:space="preserve"> </w:t>
      </w:r>
      <w:r w:rsidRPr="002C1DFA">
        <w:rPr>
          <w:spacing w:val="5"/>
          <w:w w:val="115"/>
        </w:rPr>
        <w:t>инструкционна</w:t>
      </w:r>
      <w:r w:rsidRPr="002C1DFA">
        <w:rPr>
          <w:w w:val="115"/>
        </w:rPr>
        <w:t>я</w:t>
      </w:r>
      <w:r w:rsidRPr="002C1DFA">
        <w:rPr>
          <w:spacing w:val="48"/>
          <w:w w:val="115"/>
        </w:rPr>
        <w:t xml:space="preserve"> </w:t>
      </w:r>
      <w:r w:rsidRPr="002C1DFA">
        <w:rPr>
          <w:spacing w:val="5"/>
          <w:w w:val="115"/>
        </w:rPr>
        <w:t>карта)</w:t>
      </w:r>
      <w:r w:rsidRPr="002C1DFA">
        <w:rPr>
          <w:w w:val="115"/>
        </w:rPr>
        <w:t xml:space="preserve">, </w:t>
      </w:r>
      <w:r w:rsidRPr="002C1DFA">
        <w:rPr>
          <w:spacing w:val="5"/>
          <w:w w:val="115"/>
        </w:rPr>
        <w:t xml:space="preserve"> энциклопедиях</w:t>
      </w:r>
      <w:r w:rsidRPr="002C1DFA">
        <w:rPr>
          <w:w w:val="115"/>
        </w:rPr>
        <w:t xml:space="preserve">,  </w:t>
      </w:r>
      <w:r w:rsidRPr="002C1DFA">
        <w:rPr>
          <w:spacing w:val="4"/>
          <w:w w:val="106"/>
        </w:rPr>
        <w:t>с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8"/>
        </w:rPr>
        <w:t>к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19"/>
        </w:rPr>
        <w:t>х</w:t>
      </w:r>
      <w:r w:rsidRPr="002C1DFA">
        <w:rPr>
          <w:w w:val="140"/>
        </w:rPr>
        <w:t xml:space="preserve">, </w:t>
      </w:r>
      <w:r w:rsidRPr="002C1DFA">
        <w:rPr>
          <w:spacing w:val="4"/>
          <w:w w:val="113"/>
        </w:rPr>
        <w:t>Интернете;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2" w:firstLine="0"/>
        <w:jc w:val="both"/>
      </w:pPr>
      <w:r w:rsidRPr="002C1DFA">
        <w:t>–</w:t>
      </w:r>
      <w:r w:rsidRPr="002C1DFA">
        <w:rPr>
          <w:spacing w:val="39"/>
        </w:rPr>
        <w:t xml:space="preserve"> </w:t>
      </w:r>
      <w:r w:rsidRPr="002C1DFA">
        <w:rPr>
          <w:i/>
          <w:iCs/>
          <w:spacing w:val="4"/>
          <w:w w:val="112"/>
        </w:rPr>
        <w:t>добыват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-15"/>
          <w:w w:val="112"/>
        </w:rPr>
        <w:t xml:space="preserve"> </w:t>
      </w:r>
      <w:r w:rsidRPr="002C1DFA">
        <w:rPr>
          <w:spacing w:val="4"/>
          <w:w w:val="112"/>
        </w:rPr>
        <w:t>новы</w:t>
      </w:r>
      <w:r w:rsidRPr="002C1DFA">
        <w:rPr>
          <w:w w:val="112"/>
        </w:rPr>
        <w:t>е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знани</w:t>
      </w:r>
      <w:r w:rsidRPr="002C1DFA">
        <w:rPr>
          <w:w w:val="112"/>
        </w:rPr>
        <w:t>я</w:t>
      </w:r>
      <w:r w:rsidRPr="002C1DFA">
        <w:rPr>
          <w:spacing w:val="43"/>
          <w:w w:val="112"/>
        </w:rPr>
        <w:t xml:space="preserve"> 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процесс</w:t>
      </w:r>
      <w:r w:rsidRPr="002C1DFA">
        <w:rPr>
          <w:w w:val="112"/>
        </w:rPr>
        <w:t>е</w:t>
      </w:r>
      <w:r w:rsidRPr="002C1DFA">
        <w:rPr>
          <w:spacing w:val="-11"/>
          <w:w w:val="112"/>
        </w:rPr>
        <w:t xml:space="preserve"> </w:t>
      </w:r>
      <w:r w:rsidRPr="002C1DFA">
        <w:rPr>
          <w:spacing w:val="4"/>
          <w:w w:val="112"/>
        </w:rPr>
        <w:t>наблюдений</w:t>
      </w:r>
      <w:r w:rsidRPr="002C1DFA">
        <w:rPr>
          <w:w w:val="112"/>
        </w:rPr>
        <w:t>,</w:t>
      </w:r>
      <w:r w:rsidRPr="002C1DFA">
        <w:rPr>
          <w:spacing w:val="15"/>
          <w:w w:val="112"/>
        </w:rPr>
        <w:t xml:space="preserve"> 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06"/>
        </w:rPr>
        <w:t>сс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09"/>
        </w:rPr>
        <w:t>де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обсуждени</w:t>
      </w:r>
      <w:r w:rsidRPr="002C1DFA">
        <w:rPr>
          <w:w w:val="112"/>
        </w:rPr>
        <w:t>й</w:t>
      </w:r>
      <w:r w:rsidRPr="002C1DFA">
        <w:rPr>
          <w:spacing w:val="40"/>
          <w:w w:val="112"/>
        </w:rPr>
        <w:t xml:space="preserve"> </w:t>
      </w:r>
      <w:r w:rsidRPr="002C1DFA">
        <w:rPr>
          <w:spacing w:val="4"/>
          <w:w w:val="112"/>
        </w:rPr>
        <w:t>материало</w:t>
      </w:r>
      <w:r w:rsidRPr="002C1DFA">
        <w:rPr>
          <w:w w:val="112"/>
        </w:rPr>
        <w:t xml:space="preserve">в  </w:t>
      </w:r>
      <w:r w:rsidRPr="002C1DFA">
        <w:rPr>
          <w:spacing w:val="4"/>
          <w:w w:val="112"/>
        </w:rPr>
        <w:t>учебника</w:t>
      </w:r>
      <w:r w:rsidRPr="002C1DFA">
        <w:rPr>
          <w:w w:val="112"/>
        </w:rPr>
        <w:t xml:space="preserve">, </w:t>
      </w:r>
      <w:r w:rsidRPr="002C1DFA">
        <w:rPr>
          <w:spacing w:val="7"/>
          <w:w w:val="112"/>
        </w:rPr>
        <w:t xml:space="preserve"> </w:t>
      </w:r>
      <w:r w:rsidRPr="002C1DFA">
        <w:rPr>
          <w:spacing w:val="4"/>
          <w:w w:val="112"/>
        </w:rPr>
        <w:t>выполнени</w:t>
      </w:r>
      <w:r w:rsidRPr="002C1DFA">
        <w:rPr>
          <w:w w:val="112"/>
        </w:rPr>
        <w:t xml:space="preserve">я </w:t>
      </w:r>
      <w:r w:rsidRPr="002C1DFA">
        <w:rPr>
          <w:spacing w:val="13"/>
          <w:w w:val="112"/>
        </w:rPr>
        <w:t xml:space="preserve"> </w:t>
      </w:r>
      <w:r w:rsidRPr="002C1DFA">
        <w:rPr>
          <w:spacing w:val="4"/>
          <w:w w:val="112"/>
        </w:rPr>
        <w:t>пробны</w:t>
      </w:r>
      <w:r w:rsidRPr="002C1DFA">
        <w:rPr>
          <w:w w:val="112"/>
        </w:rPr>
        <w:t>х</w:t>
      </w:r>
      <w:r w:rsidRPr="002C1DFA">
        <w:rPr>
          <w:spacing w:val="41"/>
          <w:w w:val="112"/>
        </w:rPr>
        <w:t xml:space="preserve"> </w:t>
      </w:r>
      <w:r w:rsidRPr="002C1DFA">
        <w:rPr>
          <w:spacing w:val="4"/>
          <w:w w:val="111"/>
        </w:rPr>
        <w:t>поис</w:t>
      </w:r>
      <w:r w:rsidRPr="002C1DFA">
        <w:rPr>
          <w:spacing w:val="5"/>
          <w:w w:val="115"/>
        </w:rPr>
        <w:t>ковы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2"/>
        </w:rPr>
        <w:t>у</w:t>
      </w:r>
      <w:r w:rsidRPr="002C1DFA">
        <w:rPr>
          <w:spacing w:val="4"/>
          <w:w w:val="114"/>
        </w:rPr>
        <w:t>пр</w:t>
      </w:r>
      <w:r w:rsidRPr="002C1DFA">
        <w:rPr>
          <w:spacing w:val="4"/>
          <w:w w:val="117"/>
        </w:rPr>
        <w:t>а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ий</w:t>
      </w:r>
      <w:r w:rsidRPr="002C1DFA">
        <w:rPr>
          <w:w w:val="127"/>
        </w:rPr>
        <w:t>;</w:t>
      </w:r>
    </w:p>
    <w:p w:rsidR="00761401" w:rsidRPr="002C1DFA" w:rsidRDefault="00761401" w:rsidP="002C1DFA">
      <w:pPr>
        <w:widowControl w:val="0"/>
        <w:tabs>
          <w:tab w:val="left" w:pos="2040"/>
          <w:tab w:val="left" w:pos="3040"/>
          <w:tab w:val="left" w:pos="3440"/>
          <w:tab w:val="left" w:pos="4720"/>
          <w:tab w:val="left" w:pos="6280"/>
        </w:tabs>
        <w:autoSpaceDE w:val="0"/>
        <w:autoSpaceDN w:val="0"/>
        <w:adjustRightInd w:val="0"/>
        <w:ind w:left="-284" w:right="113" w:firstLine="0"/>
        <w:jc w:val="both"/>
      </w:pPr>
      <w:r w:rsidRPr="002C1DFA">
        <w:t>–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2"/>
        </w:rPr>
        <w:t>перерабатыват</w:t>
      </w:r>
      <w:r w:rsidRPr="002C1DFA">
        <w:rPr>
          <w:w w:val="112"/>
        </w:rPr>
        <w:t>ь</w:t>
      </w:r>
      <w:r w:rsidRPr="002C1DFA">
        <w:rPr>
          <w:spacing w:val="3"/>
          <w:w w:val="112"/>
        </w:rPr>
        <w:t xml:space="preserve"> </w:t>
      </w:r>
      <w:r w:rsidRPr="002C1DFA">
        <w:rPr>
          <w:spacing w:val="4"/>
          <w:w w:val="112"/>
        </w:rPr>
        <w:t>полученну</w:t>
      </w:r>
      <w:r w:rsidRPr="002C1DFA">
        <w:rPr>
          <w:w w:val="112"/>
        </w:rPr>
        <w:t>ю</w:t>
      </w:r>
      <w:r w:rsidRPr="002C1DFA">
        <w:rPr>
          <w:spacing w:val="-22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2"/>
          <w:w w:val="112"/>
        </w:rPr>
        <w:t xml:space="preserve"> </w:t>
      </w:r>
      <w:r w:rsidRPr="002C1DFA">
        <w:rPr>
          <w:i/>
          <w:iCs/>
          <w:spacing w:val="4"/>
          <w:w w:val="112"/>
        </w:rPr>
        <w:t>сравниват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23"/>
          <w:w w:val="112"/>
        </w:rPr>
        <w:t xml:space="preserve"> </w:t>
      </w:r>
      <w:r w:rsidRPr="002C1DFA">
        <w:t>и</w:t>
      </w:r>
      <w:r w:rsidRPr="002C1DFA">
        <w:rPr>
          <w:spacing w:val="20"/>
        </w:rPr>
        <w:t xml:space="preserve"> </w:t>
      </w:r>
      <w:r w:rsidRPr="002C1DFA">
        <w:rPr>
          <w:i/>
          <w:iCs/>
          <w:spacing w:val="4"/>
          <w:w w:val="122"/>
        </w:rPr>
        <w:t>клас</w:t>
      </w:r>
      <w:r w:rsidRPr="002C1DFA">
        <w:rPr>
          <w:i/>
          <w:iCs/>
          <w:spacing w:val="11"/>
          <w:w w:val="113"/>
        </w:rPr>
        <w:t>сифицироват</w:t>
      </w:r>
      <w:r w:rsidRPr="002C1DFA">
        <w:rPr>
          <w:i/>
          <w:iCs/>
          <w:w w:val="113"/>
        </w:rPr>
        <w:t>ь</w:t>
      </w:r>
      <w:r w:rsidRPr="002C1DFA">
        <w:rPr>
          <w:i/>
          <w:iCs/>
        </w:rPr>
        <w:tab/>
      </w:r>
      <w:r w:rsidRPr="002C1DFA">
        <w:rPr>
          <w:spacing w:val="11"/>
          <w:w w:val="113"/>
        </w:rPr>
        <w:t>факт</w:t>
      </w:r>
      <w:r w:rsidRPr="002C1DFA">
        <w:rPr>
          <w:w w:val="113"/>
        </w:rPr>
        <w:t>ы</w:t>
      </w:r>
      <w:r w:rsidRPr="002C1DFA">
        <w:rPr>
          <w:spacing w:val="-45"/>
          <w:w w:val="113"/>
        </w:rPr>
        <w:t xml:space="preserve"> </w:t>
      </w:r>
      <w:r w:rsidRPr="002C1DFA">
        <w:tab/>
        <w:t>и</w:t>
      </w:r>
      <w:r w:rsidRPr="002C1DFA">
        <w:rPr>
          <w:spacing w:val="-36"/>
        </w:rPr>
        <w:t xml:space="preserve"> </w:t>
      </w:r>
      <w:r w:rsidRPr="002C1DFA">
        <w:tab/>
      </w:r>
      <w:r w:rsidRPr="002C1DFA">
        <w:rPr>
          <w:spacing w:val="11"/>
          <w:w w:val="114"/>
        </w:rPr>
        <w:t>явления</w:t>
      </w:r>
      <w:r w:rsidRPr="002C1DFA">
        <w:rPr>
          <w:w w:val="114"/>
        </w:rPr>
        <w:t>;</w:t>
      </w:r>
      <w:r w:rsidRPr="002C1DFA">
        <w:rPr>
          <w:spacing w:val="-34"/>
          <w:w w:val="114"/>
        </w:rPr>
        <w:t xml:space="preserve"> </w:t>
      </w:r>
      <w:r w:rsidRPr="002C1DFA">
        <w:rPr>
          <w:spacing w:val="11"/>
          <w:w w:val="114"/>
        </w:rPr>
        <w:t>определят</w:t>
      </w:r>
      <w:r w:rsidRPr="002C1DFA">
        <w:rPr>
          <w:w w:val="114"/>
        </w:rPr>
        <w:t xml:space="preserve">ь </w:t>
      </w:r>
      <w:r w:rsidRPr="002C1DFA">
        <w:rPr>
          <w:spacing w:val="10"/>
          <w:w w:val="114"/>
        </w:rPr>
        <w:lastRenderedPageBreak/>
        <w:t>пр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ч</w:t>
      </w:r>
      <w:r w:rsidRPr="002C1DFA">
        <w:rPr>
          <w:spacing w:val="10"/>
          <w:w w:val="116"/>
        </w:rPr>
        <w:t>и</w:t>
      </w:r>
      <w:r w:rsidRPr="002C1DFA">
        <w:rPr>
          <w:spacing w:val="10"/>
          <w:w w:val="114"/>
        </w:rPr>
        <w:t>нн</w:t>
      </w:r>
      <w:r w:rsidRPr="002C1DFA">
        <w:rPr>
          <w:spacing w:val="10"/>
          <w:w w:val="105"/>
        </w:rPr>
        <w:t xml:space="preserve">о </w:t>
      </w:r>
      <w:r w:rsidRPr="002C1DFA">
        <w:rPr>
          <w:w w:val="105"/>
        </w:rPr>
        <w:t xml:space="preserve">- </w:t>
      </w:r>
      <w:r w:rsidRPr="002C1DFA">
        <w:rPr>
          <w:spacing w:val="5"/>
          <w:w w:val="114"/>
        </w:rPr>
        <w:t>следственны</w:t>
      </w:r>
      <w:r w:rsidRPr="002C1DFA">
        <w:rPr>
          <w:w w:val="114"/>
        </w:rPr>
        <w:t>е</w:t>
      </w:r>
      <w:r w:rsidRPr="002C1DFA">
        <w:rPr>
          <w:spacing w:val="-30"/>
          <w:w w:val="114"/>
        </w:rPr>
        <w:t xml:space="preserve"> </w:t>
      </w:r>
      <w:r w:rsidRPr="002C1DFA">
        <w:rPr>
          <w:spacing w:val="5"/>
          <w:w w:val="114"/>
        </w:rPr>
        <w:t>связ</w:t>
      </w:r>
      <w:r w:rsidRPr="002C1DFA">
        <w:rPr>
          <w:w w:val="114"/>
        </w:rPr>
        <w:t>и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изучаемы</w:t>
      </w:r>
      <w:r w:rsidRPr="002C1DFA">
        <w:rPr>
          <w:w w:val="114"/>
        </w:rPr>
        <w:t>х</w:t>
      </w:r>
      <w:r w:rsidRPr="002C1DFA">
        <w:rPr>
          <w:spacing w:val="8"/>
          <w:w w:val="114"/>
        </w:rPr>
        <w:t xml:space="preserve"> </w:t>
      </w:r>
      <w:r w:rsidRPr="002C1DFA">
        <w:rPr>
          <w:spacing w:val="5"/>
          <w:w w:val="114"/>
        </w:rPr>
        <w:t>явлений</w:t>
      </w:r>
      <w:r w:rsidRPr="002C1DFA">
        <w:rPr>
          <w:w w:val="114"/>
        </w:rPr>
        <w:t>,</w:t>
      </w:r>
      <w:r w:rsidRPr="002C1DFA">
        <w:rPr>
          <w:spacing w:val="31"/>
          <w:w w:val="114"/>
        </w:rPr>
        <w:t xml:space="preserve"> </w:t>
      </w:r>
      <w:r w:rsidRPr="002C1DFA">
        <w:rPr>
          <w:spacing w:val="4"/>
          <w:w w:val="112"/>
        </w:rPr>
        <w:t>событий;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</w:pPr>
      <w:r w:rsidRPr="002C1DFA">
        <w:t>–</w:t>
      </w:r>
      <w:r w:rsidRPr="002C1DFA">
        <w:rPr>
          <w:spacing w:val="35"/>
        </w:rPr>
        <w:t xml:space="preserve"> </w:t>
      </w:r>
      <w:r w:rsidRPr="002C1DFA">
        <w:rPr>
          <w:i/>
          <w:iCs/>
          <w:spacing w:val="4"/>
          <w:w w:val="112"/>
        </w:rPr>
        <w:t>делат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21"/>
          <w:w w:val="112"/>
        </w:rPr>
        <w:t xml:space="preserve"> </w:t>
      </w:r>
      <w:r w:rsidRPr="002C1DFA">
        <w:rPr>
          <w:i/>
          <w:iCs/>
          <w:spacing w:val="4"/>
          <w:w w:val="112"/>
        </w:rPr>
        <w:t>вывод</w:t>
      </w:r>
      <w:r w:rsidRPr="002C1DFA">
        <w:rPr>
          <w:i/>
          <w:iCs/>
          <w:w w:val="112"/>
        </w:rPr>
        <w:t>ы</w:t>
      </w:r>
      <w:r w:rsidRPr="002C1DFA">
        <w:rPr>
          <w:i/>
          <w:iCs/>
          <w:spacing w:val="-6"/>
          <w:w w:val="112"/>
        </w:rPr>
        <w:t xml:space="preserve"> </w:t>
      </w:r>
      <w:r w:rsidRPr="002C1DFA">
        <w:rPr>
          <w:spacing w:val="4"/>
        </w:rPr>
        <w:t>н</w:t>
      </w:r>
      <w:r w:rsidRPr="002C1DFA">
        <w:t>а</w:t>
      </w:r>
      <w:r w:rsidRPr="002C1DFA">
        <w:rPr>
          <w:spacing w:val="42"/>
        </w:rPr>
        <w:t xml:space="preserve"> </w:t>
      </w:r>
      <w:r w:rsidRPr="002C1DFA">
        <w:rPr>
          <w:spacing w:val="4"/>
        </w:rPr>
        <w:t>основ</w:t>
      </w:r>
      <w:r w:rsidRPr="002C1DFA">
        <w:t xml:space="preserve">е </w:t>
      </w:r>
      <w:r w:rsidRPr="002C1DFA">
        <w:rPr>
          <w:spacing w:val="6"/>
        </w:rPr>
        <w:t xml:space="preserve"> </w:t>
      </w:r>
      <w:r w:rsidRPr="002C1DFA">
        <w:rPr>
          <w:i/>
          <w:iCs/>
          <w:spacing w:val="4"/>
          <w:w w:val="110"/>
        </w:rPr>
        <w:t>обобщени</w:t>
      </w:r>
      <w:r w:rsidRPr="002C1DFA">
        <w:rPr>
          <w:i/>
          <w:iCs/>
          <w:w w:val="110"/>
        </w:rPr>
        <w:t>я</w:t>
      </w:r>
      <w:r w:rsidRPr="002C1DFA">
        <w:rPr>
          <w:i/>
          <w:iCs/>
          <w:spacing w:val="-9"/>
          <w:w w:val="110"/>
        </w:rPr>
        <w:t xml:space="preserve"> </w:t>
      </w:r>
      <w:r w:rsidRPr="002C1DFA">
        <w:rPr>
          <w:spacing w:val="4"/>
          <w:w w:val="110"/>
        </w:rPr>
        <w:t>полученны</w:t>
      </w:r>
      <w:r w:rsidRPr="002C1DFA">
        <w:rPr>
          <w:w w:val="110"/>
        </w:rPr>
        <w:t>х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7"/>
        </w:rPr>
        <w:t>знаний;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left="-284" w:right="113" w:firstLine="0"/>
        <w:jc w:val="both"/>
      </w:pPr>
      <w:r w:rsidRPr="002C1DFA">
        <w:t xml:space="preserve">–  </w:t>
      </w:r>
      <w:r w:rsidRPr="002C1DFA">
        <w:rPr>
          <w:spacing w:val="4"/>
          <w:w w:val="112"/>
        </w:rPr>
        <w:t>преобразовыват</w:t>
      </w:r>
      <w:r w:rsidRPr="002C1DFA">
        <w:rPr>
          <w:w w:val="112"/>
        </w:rPr>
        <w:t>ь</w:t>
      </w:r>
      <w:r w:rsidRPr="002C1DFA">
        <w:rPr>
          <w:spacing w:val="16"/>
          <w:w w:val="112"/>
        </w:rPr>
        <w:t xml:space="preserve"> </w:t>
      </w:r>
      <w:r w:rsidRPr="002C1DFA">
        <w:rPr>
          <w:spacing w:val="4"/>
          <w:w w:val="112"/>
        </w:rPr>
        <w:t>информацию</w:t>
      </w:r>
      <w:r w:rsidRPr="002C1DFA">
        <w:rPr>
          <w:w w:val="112"/>
        </w:rPr>
        <w:t>:</w:t>
      </w:r>
      <w:r w:rsidRPr="002C1DFA">
        <w:rPr>
          <w:spacing w:val="31"/>
          <w:w w:val="112"/>
        </w:rPr>
        <w:t xml:space="preserve"> </w:t>
      </w:r>
      <w:r w:rsidRPr="002C1DFA">
        <w:rPr>
          <w:i/>
          <w:iCs/>
          <w:spacing w:val="4"/>
          <w:w w:val="112"/>
        </w:rPr>
        <w:t>представлят</w:t>
      </w:r>
      <w:r w:rsidRPr="002C1DFA">
        <w:rPr>
          <w:i/>
          <w:iCs/>
          <w:w w:val="112"/>
        </w:rPr>
        <w:t xml:space="preserve">ь </w:t>
      </w:r>
      <w:r w:rsidRPr="002C1DFA">
        <w:rPr>
          <w:i/>
          <w:iCs/>
          <w:spacing w:val="10"/>
          <w:w w:val="112"/>
        </w:rPr>
        <w:t xml:space="preserve"> </w:t>
      </w:r>
      <w:r w:rsidRPr="002C1DFA">
        <w:rPr>
          <w:i/>
          <w:iCs/>
          <w:spacing w:val="4"/>
          <w:w w:val="112"/>
        </w:rPr>
        <w:t>информаци</w:t>
      </w:r>
      <w:r w:rsidRPr="002C1DFA">
        <w:rPr>
          <w:i/>
          <w:iCs/>
          <w:w w:val="112"/>
        </w:rPr>
        <w:t>ю</w:t>
      </w:r>
      <w:r w:rsidRPr="002C1DFA">
        <w:rPr>
          <w:i/>
          <w:iCs/>
          <w:spacing w:val="19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</w:rPr>
        <w:t>вид</w:t>
      </w:r>
      <w:r w:rsidRPr="002C1DFA">
        <w:t xml:space="preserve">е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текста</w:t>
      </w:r>
      <w:r w:rsidRPr="002C1DFA">
        <w:rPr>
          <w:w w:val="114"/>
        </w:rPr>
        <w:t>,</w:t>
      </w:r>
      <w:r w:rsidRPr="002C1DFA">
        <w:rPr>
          <w:spacing w:val="18"/>
          <w:w w:val="114"/>
        </w:rPr>
        <w:t xml:space="preserve"> </w:t>
      </w:r>
      <w:r w:rsidRPr="002C1DFA">
        <w:rPr>
          <w:spacing w:val="5"/>
          <w:w w:val="114"/>
        </w:rPr>
        <w:t>таблицы</w:t>
      </w:r>
      <w:r w:rsidRPr="002C1DFA">
        <w:rPr>
          <w:w w:val="114"/>
        </w:rPr>
        <w:t>,</w:t>
      </w:r>
      <w:r w:rsidRPr="002C1DFA">
        <w:rPr>
          <w:spacing w:val="15"/>
          <w:w w:val="114"/>
        </w:rPr>
        <w:t xml:space="preserve"> </w:t>
      </w:r>
      <w:r w:rsidRPr="002C1DFA">
        <w:rPr>
          <w:spacing w:val="5"/>
          <w:w w:val="114"/>
        </w:rPr>
        <w:t>схем</w:t>
      </w:r>
      <w:r w:rsidRPr="002C1DFA">
        <w:rPr>
          <w:w w:val="114"/>
        </w:rPr>
        <w:t>ы</w:t>
      </w:r>
      <w:r w:rsidRPr="002C1DFA">
        <w:rPr>
          <w:spacing w:val="-6"/>
          <w:w w:val="114"/>
        </w:rPr>
        <w:t xml:space="preserve"> </w:t>
      </w:r>
      <w:r w:rsidRPr="002C1DFA">
        <w:rPr>
          <w:spacing w:val="4"/>
        </w:rPr>
        <w:t>(</w:t>
      </w:r>
      <w:r w:rsidRPr="002C1DFA">
        <w:t>в</w:t>
      </w:r>
      <w:r w:rsidRPr="002C1DFA">
        <w:rPr>
          <w:spacing w:val="26"/>
        </w:rPr>
        <w:t xml:space="preserve"> </w:t>
      </w:r>
      <w:r w:rsidRPr="002C1DFA">
        <w:rPr>
          <w:spacing w:val="4"/>
          <w:w w:val="113"/>
        </w:rPr>
        <w:t>информационны</w:t>
      </w:r>
      <w:r w:rsidRPr="002C1DFA">
        <w:rPr>
          <w:w w:val="113"/>
        </w:rPr>
        <w:t>х</w:t>
      </w:r>
      <w:r w:rsidRPr="002C1DFA">
        <w:rPr>
          <w:spacing w:val="13"/>
          <w:w w:val="113"/>
        </w:rPr>
        <w:t xml:space="preserve"> </w:t>
      </w:r>
      <w:r w:rsidRPr="002C1DFA">
        <w:rPr>
          <w:spacing w:val="4"/>
          <w:w w:val="115"/>
        </w:rPr>
        <w:t>проектах).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2" w:firstLine="0"/>
        <w:jc w:val="both"/>
        <w:rPr>
          <w:spacing w:val="4"/>
          <w:w w:val="117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действи</w:t>
      </w:r>
      <w:r w:rsidRPr="002C1DFA">
        <w:rPr>
          <w:w w:val="112"/>
        </w:rPr>
        <w:t>й</w:t>
      </w:r>
      <w:r w:rsidRPr="002C1DFA">
        <w:rPr>
          <w:spacing w:val="17"/>
          <w:w w:val="112"/>
        </w:rPr>
        <w:t xml:space="preserve"> </w:t>
      </w:r>
      <w:r w:rsidRPr="002C1DFA">
        <w:rPr>
          <w:spacing w:val="4"/>
          <w:w w:val="112"/>
        </w:rPr>
        <w:t>служа</w:t>
      </w:r>
      <w:r w:rsidRPr="002C1DFA">
        <w:rPr>
          <w:w w:val="112"/>
        </w:rPr>
        <w:t>т</w:t>
      </w:r>
      <w:r w:rsidRPr="002C1DFA">
        <w:rPr>
          <w:spacing w:val="36"/>
          <w:w w:val="112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>й</w:t>
      </w:r>
      <w:r w:rsidRPr="002C1DFA">
        <w:rPr>
          <w:spacing w:val="9"/>
          <w:w w:val="112"/>
        </w:rPr>
        <w:t xml:space="preserve"> </w:t>
      </w:r>
      <w:r w:rsidRPr="002C1DFA">
        <w:rPr>
          <w:spacing w:val="4"/>
          <w:w w:val="113"/>
        </w:rPr>
        <w:t>мате</w:t>
      </w:r>
      <w:r w:rsidRPr="002C1DFA">
        <w:rPr>
          <w:spacing w:val="5"/>
          <w:w w:val="115"/>
        </w:rPr>
        <w:t>риа</w:t>
      </w:r>
      <w:r w:rsidRPr="002C1DFA">
        <w:rPr>
          <w:w w:val="115"/>
        </w:rPr>
        <w:t>л</w:t>
      </w:r>
      <w:r w:rsidRPr="002C1DFA">
        <w:rPr>
          <w:spacing w:val="30"/>
          <w:w w:val="115"/>
        </w:rPr>
        <w:t xml:space="preserve"> </w:t>
      </w:r>
      <w:r w:rsidRPr="002C1DFA">
        <w:t xml:space="preserve">и  </w:t>
      </w:r>
      <w:r w:rsidRPr="002C1DFA">
        <w:rPr>
          <w:spacing w:val="5"/>
          <w:w w:val="114"/>
        </w:rPr>
        <w:t>задани</w:t>
      </w:r>
      <w:r w:rsidRPr="002C1DFA">
        <w:rPr>
          <w:w w:val="114"/>
        </w:rPr>
        <w:t>я</w:t>
      </w:r>
      <w:r w:rsidRPr="002C1DFA">
        <w:rPr>
          <w:spacing w:val="47"/>
          <w:w w:val="114"/>
        </w:rPr>
        <w:t xml:space="preserve"> </w:t>
      </w:r>
      <w:r w:rsidRPr="002C1DFA">
        <w:rPr>
          <w:spacing w:val="5"/>
          <w:w w:val="114"/>
        </w:rPr>
        <w:t>учебника</w:t>
      </w:r>
      <w:r w:rsidRPr="002C1DFA">
        <w:rPr>
          <w:w w:val="114"/>
        </w:rPr>
        <w:t>,</w:t>
      </w:r>
      <w:r w:rsidRPr="002C1DFA">
        <w:rPr>
          <w:spacing w:val="33"/>
          <w:w w:val="114"/>
        </w:rPr>
        <w:t xml:space="preserve"> </w:t>
      </w:r>
      <w:r w:rsidRPr="002C1DFA">
        <w:rPr>
          <w:spacing w:val="5"/>
          <w:w w:val="114"/>
        </w:rPr>
        <w:t>нацеленны</w:t>
      </w:r>
      <w:r w:rsidRPr="002C1DFA">
        <w:rPr>
          <w:w w:val="114"/>
        </w:rPr>
        <w:t>е</w:t>
      </w:r>
      <w:r w:rsidRPr="002C1DFA">
        <w:rPr>
          <w:spacing w:val="23"/>
          <w:w w:val="114"/>
        </w:rPr>
        <w:t xml:space="preserve"> </w:t>
      </w:r>
      <w:r w:rsidRPr="002C1DFA">
        <w:rPr>
          <w:spacing w:val="4"/>
        </w:rPr>
        <w:t>н</w:t>
      </w:r>
      <w:r w:rsidRPr="002C1DFA">
        <w:t xml:space="preserve">а </w:t>
      </w:r>
      <w:r w:rsidRPr="002C1DFA">
        <w:rPr>
          <w:spacing w:val="13"/>
        </w:rPr>
        <w:t xml:space="preserve"> </w:t>
      </w:r>
      <w:r w:rsidRPr="002C1DFA">
        <w:rPr>
          <w:spacing w:val="4"/>
        </w:rPr>
        <w:t>1-</w:t>
      </w:r>
      <w:r w:rsidRPr="002C1DFA">
        <w:t xml:space="preserve">ю </w:t>
      </w:r>
      <w:r w:rsidRPr="002C1DFA">
        <w:rPr>
          <w:spacing w:val="12"/>
        </w:rPr>
        <w:t xml:space="preserve"> </w:t>
      </w:r>
      <w:r w:rsidRPr="002C1DFA">
        <w:rPr>
          <w:spacing w:val="5"/>
          <w:w w:val="114"/>
        </w:rPr>
        <w:t>лини</w:t>
      </w:r>
      <w:r w:rsidRPr="002C1DFA">
        <w:rPr>
          <w:w w:val="114"/>
        </w:rPr>
        <w:t>ю</w:t>
      </w:r>
      <w:r w:rsidRPr="002C1DFA">
        <w:rPr>
          <w:spacing w:val="20"/>
          <w:w w:val="114"/>
        </w:rPr>
        <w:t xml:space="preserve"> </w:t>
      </w:r>
      <w:r w:rsidRPr="002C1DFA">
        <w:rPr>
          <w:spacing w:val="5"/>
          <w:w w:val="114"/>
        </w:rPr>
        <w:t>развити</w:t>
      </w:r>
      <w:r w:rsidRPr="002C1DFA">
        <w:rPr>
          <w:w w:val="114"/>
        </w:rPr>
        <w:t>я</w:t>
      </w:r>
      <w:r w:rsidRPr="002C1DFA">
        <w:rPr>
          <w:spacing w:val="49"/>
          <w:w w:val="114"/>
        </w:rPr>
        <w:t xml:space="preserve"> </w:t>
      </w:r>
      <w:r w:rsidRPr="002C1DFA">
        <w:rPr>
          <w:w w:val="123"/>
        </w:rPr>
        <w:t xml:space="preserve">– </w:t>
      </w:r>
      <w:r w:rsidRPr="002C1DFA">
        <w:rPr>
          <w:spacing w:val="4"/>
          <w:w w:val="111"/>
        </w:rPr>
        <w:t>чувствоват</w:t>
      </w:r>
      <w:r w:rsidRPr="002C1DFA">
        <w:rPr>
          <w:w w:val="111"/>
        </w:rPr>
        <w:t>ь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  <w:w w:val="111"/>
        </w:rPr>
        <w:t>значени</w:t>
      </w:r>
      <w:r w:rsidRPr="002C1DFA">
        <w:rPr>
          <w:w w:val="111"/>
        </w:rPr>
        <w:t>е</w:t>
      </w:r>
      <w:r w:rsidRPr="002C1DFA">
        <w:rPr>
          <w:spacing w:val="26"/>
          <w:w w:val="111"/>
        </w:rPr>
        <w:t xml:space="preserve"> </w:t>
      </w:r>
      <w:r w:rsidRPr="002C1DFA">
        <w:rPr>
          <w:spacing w:val="4"/>
          <w:w w:val="111"/>
        </w:rPr>
        <w:t>предмето</w:t>
      </w:r>
      <w:r w:rsidRPr="002C1DFA">
        <w:rPr>
          <w:w w:val="111"/>
        </w:rPr>
        <w:t xml:space="preserve">в </w:t>
      </w:r>
      <w:r w:rsidRPr="002C1DFA">
        <w:rPr>
          <w:spacing w:val="4"/>
          <w:w w:val="111"/>
        </w:rPr>
        <w:t>материальног</w:t>
      </w:r>
      <w:r w:rsidRPr="002C1DFA">
        <w:rPr>
          <w:w w:val="111"/>
        </w:rPr>
        <w:t>о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  <w:w w:val="117"/>
        </w:rPr>
        <w:t>мира.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firstLine="0"/>
        <w:rPr>
          <w:b/>
        </w:rPr>
      </w:pPr>
      <w:r w:rsidRPr="002C1DFA">
        <w:rPr>
          <w:b/>
          <w:i/>
          <w:iCs/>
          <w:spacing w:val="5"/>
          <w:w w:val="116"/>
        </w:rPr>
        <w:t>Коммуникативны</w:t>
      </w:r>
      <w:r w:rsidRPr="002C1DFA">
        <w:rPr>
          <w:b/>
          <w:i/>
          <w:iCs/>
          <w:w w:val="116"/>
        </w:rPr>
        <w:t>е</w:t>
      </w:r>
      <w:r w:rsidRPr="002C1DFA">
        <w:rPr>
          <w:b/>
          <w:i/>
          <w:iCs/>
          <w:spacing w:val="4"/>
          <w:w w:val="110"/>
        </w:rPr>
        <w:t>: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spacing w:before="1"/>
        <w:ind w:left="-284" w:right="113" w:firstLine="0"/>
        <w:jc w:val="both"/>
      </w:pPr>
      <w:r w:rsidRPr="002C1DFA">
        <w:t xml:space="preserve">– </w:t>
      </w:r>
      <w:r w:rsidRPr="002C1DFA">
        <w:rPr>
          <w:spacing w:val="19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48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7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48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2"/>
        </w:rPr>
        <w:t>других</w:t>
      </w:r>
      <w:r w:rsidRPr="002C1DFA">
        <w:rPr>
          <w:w w:val="112"/>
        </w:rPr>
        <w:t xml:space="preserve">:  </w:t>
      </w:r>
      <w:r w:rsidRPr="002C1DFA">
        <w:rPr>
          <w:i/>
          <w:iCs/>
          <w:spacing w:val="4"/>
          <w:w w:val="112"/>
        </w:rPr>
        <w:t>оформлят</w:t>
      </w:r>
      <w:r w:rsidRPr="002C1DFA">
        <w:rPr>
          <w:i/>
          <w:iCs/>
          <w:w w:val="112"/>
        </w:rPr>
        <w:t>ь</w:t>
      </w:r>
      <w:r w:rsidRPr="002C1DFA">
        <w:rPr>
          <w:i/>
          <w:iCs/>
          <w:spacing w:val="27"/>
          <w:w w:val="112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и </w:t>
      </w:r>
      <w:r w:rsidRPr="002C1DFA">
        <w:rPr>
          <w:spacing w:val="37"/>
        </w:rPr>
        <w:t xml:space="preserve"> </w:t>
      </w:r>
      <w:r w:rsidRPr="002C1DFA">
        <w:rPr>
          <w:spacing w:val="4"/>
          <w:w w:val="112"/>
        </w:rPr>
        <w:t>мысл</w:t>
      </w:r>
      <w:r w:rsidRPr="002C1DFA">
        <w:rPr>
          <w:w w:val="112"/>
        </w:rPr>
        <w:t>и</w:t>
      </w:r>
      <w:r w:rsidRPr="002C1DFA">
        <w:rPr>
          <w:spacing w:val="52"/>
          <w:w w:val="112"/>
        </w:rPr>
        <w:t xml:space="preserve"> </w:t>
      </w:r>
      <w:r w:rsidRPr="002C1DFA">
        <w:rPr>
          <w:w w:val="112"/>
        </w:rPr>
        <w:t xml:space="preserve">в </w:t>
      </w:r>
      <w:r w:rsidRPr="002C1DFA">
        <w:rPr>
          <w:spacing w:val="4"/>
          <w:w w:val="111"/>
        </w:rPr>
        <w:t>устно</w:t>
      </w:r>
      <w:r w:rsidRPr="002C1DFA">
        <w:rPr>
          <w:w w:val="111"/>
        </w:rPr>
        <w:t>й</w:t>
      </w:r>
      <w:r w:rsidRPr="002C1DFA">
        <w:rPr>
          <w:spacing w:val="1"/>
          <w:w w:val="111"/>
        </w:rPr>
        <w:t xml:space="preserve">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11"/>
        </w:rPr>
        <w:t>письменно</w:t>
      </w:r>
      <w:r w:rsidRPr="002C1DFA">
        <w:rPr>
          <w:w w:val="111"/>
        </w:rPr>
        <w:t>й</w:t>
      </w:r>
      <w:r w:rsidRPr="002C1DFA">
        <w:rPr>
          <w:spacing w:val="11"/>
          <w:w w:val="111"/>
        </w:rPr>
        <w:t xml:space="preserve"> </w:t>
      </w:r>
      <w:r w:rsidRPr="002C1DFA">
        <w:rPr>
          <w:spacing w:val="4"/>
        </w:rPr>
        <w:t>реч</w:t>
      </w:r>
      <w:r w:rsidRPr="002C1DFA">
        <w:t xml:space="preserve">и </w:t>
      </w:r>
      <w:r w:rsidRPr="002C1DFA">
        <w:rPr>
          <w:spacing w:val="10"/>
        </w:rPr>
        <w:t xml:space="preserve"> </w:t>
      </w:r>
      <w:r w:rsidRPr="002C1DFA">
        <w:t>с</w:t>
      </w:r>
      <w:r w:rsidRPr="002C1DFA">
        <w:rPr>
          <w:spacing w:val="12"/>
        </w:rPr>
        <w:t xml:space="preserve"> </w:t>
      </w:r>
      <w:r w:rsidRPr="002C1DFA">
        <w:rPr>
          <w:spacing w:val="4"/>
          <w:w w:val="110"/>
        </w:rPr>
        <w:t>учёто</w:t>
      </w:r>
      <w:r w:rsidRPr="002C1DFA">
        <w:rPr>
          <w:w w:val="110"/>
        </w:rPr>
        <w:t>м</w:t>
      </w:r>
      <w:r w:rsidRPr="002C1DFA">
        <w:rPr>
          <w:spacing w:val="7"/>
          <w:w w:val="110"/>
        </w:rPr>
        <w:t xml:space="preserve"> </w:t>
      </w:r>
      <w:r w:rsidRPr="002C1DFA">
        <w:rPr>
          <w:spacing w:val="4"/>
        </w:rPr>
        <w:t>свои</w:t>
      </w:r>
      <w:r w:rsidRPr="002C1DFA">
        <w:t xml:space="preserve">х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2"/>
        </w:rPr>
        <w:t>учебны</w:t>
      </w:r>
      <w:r w:rsidRPr="002C1DFA">
        <w:rPr>
          <w:w w:val="112"/>
        </w:rPr>
        <w:t xml:space="preserve">х </w:t>
      </w:r>
      <w:r w:rsidRPr="002C1DFA">
        <w:t>и</w:t>
      </w:r>
      <w:r w:rsidRPr="002C1DFA">
        <w:rPr>
          <w:spacing w:val="25"/>
        </w:rPr>
        <w:t xml:space="preserve"> </w:t>
      </w:r>
      <w:r w:rsidRPr="002C1DFA">
        <w:rPr>
          <w:spacing w:val="4"/>
          <w:w w:val="125"/>
        </w:rPr>
        <w:t>ж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нн</w:t>
      </w:r>
      <w:r w:rsidRPr="002C1DFA">
        <w:rPr>
          <w:spacing w:val="4"/>
          <w:w w:val="116"/>
        </w:rPr>
        <w:t>ы</w:t>
      </w:r>
      <w:r w:rsidRPr="002C1DFA">
        <w:rPr>
          <w:w w:val="119"/>
        </w:rPr>
        <w:t xml:space="preserve">х </w:t>
      </w:r>
      <w:r w:rsidRPr="002C1DFA">
        <w:rPr>
          <w:spacing w:val="4"/>
          <w:w w:val="112"/>
        </w:rPr>
        <w:t>речевы</w:t>
      </w:r>
      <w:r w:rsidRPr="002C1DFA">
        <w:rPr>
          <w:w w:val="112"/>
        </w:rPr>
        <w:t>х</w:t>
      </w:r>
      <w:r w:rsidRPr="002C1DFA">
        <w:rPr>
          <w:spacing w:val="8"/>
          <w:w w:val="112"/>
        </w:rPr>
        <w:t xml:space="preserve"> </w:t>
      </w:r>
      <w:r w:rsidRPr="002C1DFA">
        <w:rPr>
          <w:spacing w:val="4"/>
          <w:w w:val="115"/>
        </w:rPr>
        <w:t>ситуаций;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3" w:firstLine="0"/>
        <w:jc w:val="both"/>
      </w:pPr>
      <w:r w:rsidRPr="002C1DFA">
        <w:t xml:space="preserve">– </w:t>
      </w:r>
      <w:r w:rsidRPr="002C1DFA">
        <w:rPr>
          <w:spacing w:val="21"/>
        </w:rPr>
        <w:t xml:space="preserve"> </w:t>
      </w:r>
      <w:r w:rsidRPr="002C1DFA">
        <w:rPr>
          <w:spacing w:val="4"/>
          <w:w w:val="110"/>
        </w:rPr>
        <w:t>донест</w:t>
      </w:r>
      <w:r w:rsidRPr="002C1DFA">
        <w:rPr>
          <w:w w:val="110"/>
        </w:rPr>
        <w:t>и</w:t>
      </w:r>
      <w:r w:rsidRPr="002C1DFA">
        <w:rPr>
          <w:spacing w:val="50"/>
          <w:w w:val="110"/>
        </w:rPr>
        <w:t xml:space="preserve">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29"/>
        </w:rPr>
        <w:t xml:space="preserve"> </w:t>
      </w:r>
      <w:r w:rsidRPr="002C1DFA">
        <w:rPr>
          <w:spacing w:val="4"/>
          <w:w w:val="112"/>
        </w:rPr>
        <w:t>позици</w:t>
      </w:r>
      <w:r w:rsidRPr="002C1DFA">
        <w:rPr>
          <w:w w:val="112"/>
        </w:rPr>
        <w:t>ю</w:t>
      </w:r>
      <w:r w:rsidRPr="002C1DFA">
        <w:rPr>
          <w:spacing w:val="50"/>
          <w:w w:val="112"/>
        </w:rPr>
        <w:t xml:space="preserve"> </w:t>
      </w:r>
      <w:r w:rsidRPr="002C1DFA">
        <w:rPr>
          <w:spacing w:val="4"/>
        </w:rPr>
        <w:t>д</w:t>
      </w:r>
      <w:r w:rsidRPr="002C1DFA">
        <w:t xml:space="preserve">о </w:t>
      </w:r>
      <w:r w:rsidRPr="002C1DFA">
        <w:rPr>
          <w:spacing w:val="11"/>
        </w:rPr>
        <w:t xml:space="preserve"> </w:t>
      </w:r>
      <w:r w:rsidRPr="002C1DFA">
        <w:rPr>
          <w:spacing w:val="5"/>
          <w:w w:val="114"/>
        </w:rPr>
        <w:t>других</w:t>
      </w:r>
      <w:r w:rsidRPr="002C1DFA">
        <w:rPr>
          <w:w w:val="114"/>
        </w:rPr>
        <w:t>:</w:t>
      </w:r>
      <w:r w:rsidRPr="002C1DFA">
        <w:rPr>
          <w:spacing w:val="46"/>
          <w:w w:val="114"/>
        </w:rPr>
        <w:t xml:space="preserve"> </w:t>
      </w:r>
      <w:r w:rsidRPr="002C1DFA">
        <w:rPr>
          <w:i/>
          <w:iCs/>
          <w:spacing w:val="5"/>
          <w:w w:val="114"/>
        </w:rPr>
        <w:t>высказыват</w:t>
      </w:r>
      <w:r w:rsidRPr="002C1DFA">
        <w:rPr>
          <w:i/>
          <w:iCs/>
          <w:w w:val="114"/>
        </w:rPr>
        <w:t xml:space="preserve">ь  </w:t>
      </w:r>
      <w:r w:rsidRPr="002C1DFA">
        <w:rPr>
          <w:spacing w:val="4"/>
        </w:rPr>
        <w:t>сво</w:t>
      </w:r>
      <w:r w:rsidRPr="002C1DFA">
        <w:t xml:space="preserve">ю </w:t>
      </w:r>
      <w:r w:rsidRPr="002C1DFA">
        <w:rPr>
          <w:spacing w:val="30"/>
        </w:rPr>
        <w:t xml:space="preserve"> </w:t>
      </w:r>
      <w:r w:rsidRPr="002C1DFA">
        <w:rPr>
          <w:spacing w:val="4"/>
          <w:w w:val="115"/>
        </w:rPr>
        <w:t>т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14"/>
        </w:rPr>
        <w:t>ч</w:t>
      </w:r>
      <w:r w:rsidRPr="002C1DFA">
        <w:rPr>
          <w:spacing w:val="4"/>
          <w:w w:val="128"/>
        </w:rPr>
        <w:t>к</w:t>
      </w:r>
      <w:r w:rsidRPr="002C1DFA">
        <w:rPr>
          <w:w w:val="112"/>
        </w:rPr>
        <w:t xml:space="preserve">у </w:t>
      </w:r>
      <w:r w:rsidRPr="002C1DFA">
        <w:rPr>
          <w:spacing w:val="5"/>
          <w:w w:val="116"/>
        </w:rPr>
        <w:t>зрени</w:t>
      </w:r>
      <w:r w:rsidRPr="002C1DFA">
        <w:rPr>
          <w:w w:val="116"/>
        </w:rPr>
        <w:t>я</w:t>
      </w:r>
      <w:r w:rsidRPr="002C1DFA">
        <w:rPr>
          <w:spacing w:val="4"/>
          <w:w w:val="116"/>
        </w:rPr>
        <w:t xml:space="preserve"> </w:t>
      </w:r>
      <w:r w:rsidRPr="002C1DFA">
        <w:t>и</w:t>
      </w:r>
      <w:r w:rsidRPr="002C1DFA">
        <w:rPr>
          <w:spacing w:val="29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6"/>
          <w:w w:val="115"/>
        </w:rPr>
        <w:t xml:space="preserve"> </w:t>
      </w:r>
      <w:r w:rsidRPr="002C1DFA">
        <w:rPr>
          <w:spacing w:val="4"/>
        </w:rPr>
        <w:t>е</w:t>
      </w:r>
      <w:r w:rsidRPr="002C1DFA">
        <w:t>ё</w:t>
      </w:r>
      <w:r w:rsidRPr="002C1DFA">
        <w:rPr>
          <w:spacing w:val="26"/>
        </w:rPr>
        <w:t xml:space="preserve"> </w:t>
      </w:r>
      <w:r w:rsidRPr="002C1DFA">
        <w:rPr>
          <w:i/>
          <w:iCs/>
          <w:spacing w:val="4"/>
          <w:w w:val="109"/>
        </w:rPr>
        <w:t>обосновать</w:t>
      </w:r>
      <w:r w:rsidRPr="002C1DFA">
        <w:rPr>
          <w:w w:val="140"/>
        </w:rPr>
        <w:t>,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3"/>
        </w:rPr>
        <w:t>привод</w:t>
      </w:r>
      <w:r w:rsidRPr="002C1DFA">
        <w:rPr>
          <w:w w:val="113"/>
        </w:rPr>
        <w:t>я</w:t>
      </w:r>
      <w:r w:rsidRPr="002C1DFA">
        <w:rPr>
          <w:spacing w:val="7"/>
          <w:w w:val="113"/>
        </w:rPr>
        <w:t xml:space="preserve"> </w:t>
      </w:r>
      <w:r w:rsidRPr="002C1DFA">
        <w:rPr>
          <w:spacing w:val="4"/>
          <w:w w:val="114"/>
        </w:rPr>
        <w:t>аргументы;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4" w:firstLine="0"/>
        <w:jc w:val="both"/>
      </w:pPr>
      <w:r w:rsidRPr="002C1DFA">
        <w:t xml:space="preserve">–  </w:t>
      </w:r>
      <w:r w:rsidRPr="002C1DFA">
        <w:rPr>
          <w:spacing w:val="4"/>
          <w:w w:val="113"/>
        </w:rPr>
        <w:t>слушат</w:t>
      </w:r>
      <w:r w:rsidRPr="002C1DFA">
        <w:rPr>
          <w:w w:val="113"/>
        </w:rPr>
        <w:t>ь</w:t>
      </w:r>
      <w:r w:rsidRPr="002C1DFA">
        <w:rPr>
          <w:spacing w:val="29"/>
          <w:w w:val="113"/>
        </w:rPr>
        <w:t xml:space="preserve"> </w:t>
      </w:r>
      <w:r w:rsidRPr="002C1DFA">
        <w:rPr>
          <w:spacing w:val="4"/>
          <w:w w:val="113"/>
        </w:rPr>
        <w:t>других</w:t>
      </w:r>
      <w:r w:rsidRPr="002C1DFA">
        <w:rPr>
          <w:w w:val="113"/>
        </w:rPr>
        <w:t>,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пытатьс</w:t>
      </w:r>
      <w:r w:rsidRPr="002C1DFA">
        <w:rPr>
          <w:w w:val="113"/>
        </w:rPr>
        <w:t>я</w:t>
      </w:r>
      <w:r w:rsidRPr="002C1DFA">
        <w:rPr>
          <w:spacing w:val="43"/>
          <w:w w:val="113"/>
        </w:rPr>
        <w:t xml:space="preserve"> </w:t>
      </w:r>
      <w:r w:rsidRPr="002C1DFA">
        <w:rPr>
          <w:spacing w:val="4"/>
          <w:w w:val="113"/>
        </w:rPr>
        <w:t>принимат</w:t>
      </w:r>
      <w:r w:rsidRPr="002C1DFA">
        <w:rPr>
          <w:w w:val="113"/>
        </w:rPr>
        <w:t>ь</w:t>
      </w:r>
      <w:r w:rsidRPr="002C1DFA">
        <w:rPr>
          <w:spacing w:val="36"/>
          <w:w w:val="113"/>
        </w:rPr>
        <w:t xml:space="preserve"> </w:t>
      </w:r>
      <w:r w:rsidRPr="002C1DFA">
        <w:rPr>
          <w:spacing w:val="4"/>
          <w:w w:val="113"/>
        </w:rPr>
        <w:t>другу</w:t>
      </w:r>
      <w:r w:rsidRPr="002C1DFA">
        <w:rPr>
          <w:w w:val="113"/>
        </w:rPr>
        <w:t>ю</w:t>
      </w:r>
      <w:r w:rsidRPr="002C1DFA">
        <w:rPr>
          <w:spacing w:val="4"/>
          <w:w w:val="113"/>
        </w:rPr>
        <w:t xml:space="preserve"> точк</w:t>
      </w:r>
      <w:r w:rsidRPr="002C1DFA">
        <w:rPr>
          <w:w w:val="113"/>
        </w:rPr>
        <w:t>у</w:t>
      </w:r>
      <w:r w:rsidRPr="002C1DFA">
        <w:rPr>
          <w:spacing w:val="30"/>
          <w:w w:val="113"/>
        </w:rPr>
        <w:t xml:space="preserve"> </w:t>
      </w:r>
      <w:r w:rsidRPr="002C1DFA">
        <w:rPr>
          <w:spacing w:val="4"/>
          <w:w w:val="119"/>
        </w:rPr>
        <w:t>з</w:t>
      </w:r>
      <w:r w:rsidRPr="002C1DFA">
        <w:rPr>
          <w:spacing w:val="4"/>
          <w:w w:val="114"/>
        </w:rPr>
        <w:t>р</w:t>
      </w:r>
      <w:r w:rsidRPr="002C1DFA">
        <w:rPr>
          <w:spacing w:val="4"/>
          <w:w w:val="109"/>
        </w:rPr>
        <w:t>е</w:t>
      </w:r>
      <w:r w:rsidRPr="002C1DFA">
        <w:rPr>
          <w:spacing w:val="4"/>
          <w:w w:val="114"/>
        </w:rPr>
        <w:t>н</w:t>
      </w:r>
      <w:r w:rsidRPr="002C1DFA">
        <w:rPr>
          <w:spacing w:val="4"/>
          <w:w w:val="116"/>
        </w:rPr>
        <w:t>и</w:t>
      </w:r>
      <w:r w:rsidRPr="002C1DFA">
        <w:rPr>
          <w:spacing w:val="4"/>
          <w:w w:val="129"/>
        </w:rPr>
        <w:t>я</w:t>
      </w:r>
      <w:r w:rsidRPr="002C1DFA">
        <w:rPr>
          <w:w w:val="140"/>
        </w:rPr>
        <w:t xml:space="preserve">, </w:t>
      </w:r>
      <w:r w:rsidRPr="002C1DFA">
        <w:rPr>
          <w:spacing w:val="4"/>
        </w:rPr>
        <w:t>быт</w:t>
      </w:r>
      <w:r w:rsidRPr="002C1DFA">
        <w:t xml:space="preserve">ь </w:t>
      </w:r>
      <w:r w:rsidRPr="002C1DFA">
        <w:rPr>
          <w:spacing w:val="10"/>
        </w:rPr>
        <w:t xml:space="preserve"> </w:t>
      </w:r>
      <w:r w:rsidRPr="002C1DFA">
        <w:rPr>
          <w:spacing w:val="4"/>
          <w:w w:val="111"/>
        </w:rPr>
        <w:t>готовы</w:t>
      </w:r>
      <w:r w:rsidRPr="002C1DFA">
        <w:rPr>
          <w:w w:val="111"/>
        </w:rPr>
        <w:t>м</w:t>
      </w:r>
      <w:r w:rsidRPr="002C1DFA">
        <w:rPr>
          <w:spacing w:val="1"/>
          <w:w w:val="111"/>
        </w:rPr>
        <w:t xml:space="preserve"> </w:t>
      </w:r>
      <w:r w:rsidRPr="002C1DFA">
        <w:rPr>
          <w:spacing w:val="4"/>
          <w:w w:val="111"/>
        </w:rPr>
        <w:t>изменит</w:t>
      </w:r>
      <w:r w:rsidRPr="002C1DFA">
        <w:rPr>
          <w:w w:val="111"/>
        </w:rPr>
        <w:t>ь</w:t>
      </w:r>
      <w:r w:rsidRPr="002C1DFA">
        <w:rPr>
          <w:spacing w:val="27"/>
          <w:w w:val="111"/>
        </w:rPr>
        <w:t xml:space="preserve"> </w:t>
      </w:r>
      <w:r w:rsidRPr="002C1DFA">
        <w:rPr>
          <w:spacing w:val="4"/>
        </w:rPr>
        <w:t>сво</w:t>
      </w:r>
      <w:r w:rsidRPr="002C1DFA">
        <w:t>ю</w:t>
      </w:r>
      <w:r w:rsidRPr="002C1DFA">
        <w:rPr>
          <w:spacing w:val="43"/>
        </w:rPr>
        <w:t xml:space="preserve"> </w:t>
      </w:r>
      <w:r w:rsidRPr="002C1DFA">
        <w:rPr>
          <w:spacing w:val="4"/>
          <w:w w:val="113"/>
        </w:rPr>
        <w:t>точк</w:t>
      </w:r>
      <w:r w:rsidRPr="002C1DFA">
        <w:rPr>
          <w:w w:val="113"/>
        </w:rPr>
        <w:t>у</w:t>
      </w:r>
      <w:r w:rsidRPr="002C1DFA">
        <w:rPr>
          <w:spacing w:val="6"/>
          <w:w w:val="113"/>
        </w:rPr>
        <w:t xml:space="preserve"> </w:t>
      </w:r>
      <w:r w:rsidRPr="002C1DFA">
        <w:rPr>
          <w:spacing w:val="4"/>
          <w:w w:val="118"/>
        </w:rPr>
        <w:t>зрения.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05" w:firstLine="0"/>
        <w:jc w:val="both"/>
      </w:pPr>
      <w:r w:rsidRPr="002C1DFA">
        <w:rPr>
          <w:spacing w:val="5"/>
          <w:w w:val="110"/>
        </w:rPr>
        <w:t>Средство</w:t>
      </w:r>
      <w:r w:rsidRPr="002C1DFA">
        <w:rPr>
          <w:w w:val="110"/>
        </w:rPr>
        <w:t xml:space="preserve">м </w:t>
      </w:r>
      <w:r w:rsidRPr="002C1DFA">
        <w:rPr>
          <w:spacing w:val="5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6"/>
          <w:w w:val="110"/>
        </w:rPr>
        <w:t xml:space="preserve"> </w:t>
      </w:r>
      <w:r w:rsidRPr="002C1DFA">
        <w:rPr>
          <w:spacing w:val="5"/>
        </w:rPr>
        <w:t>эти</w:t>
      </w:r>
      <w:r w:rsidRPr="002C1DFA">
        <w:t xml:space="preserve">х </w:t>
      </w:r>
      <w:r w:rsidRPr="002C1DFA">
        <w:rPr>
          <w:spacing w:val="30"/>
        </w:rPr>
        <w:t xml:space="preserve"> </w:t>
      </w:r>
      <w:r w:rsidRPr="002C1DFA">
        <w:rPr>
          <w:spacing w:val="6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11"/>
          <w:w w:val="113"/>
        </w:rPr>
        <w:t xml:space="preserve"> </w:t>
      </w:r>
      <w:r w:rsidRPr="002C1DFA">
        <w:rPr>
          <w:spacing w:val="6"/>
          <w:w w:val="113"/>
        </w:rPr>
        <w:t>служи</w:t>
      </w:r>
      <w:r w:rsidRPr="002C1DFA">
        <w:rPr>
          <w:w w:val="113"/>
        </w:rPr>
        <w:t>т</w:t>
      </w:r>
      <w:r w:rsidRPr="002C1DFA">
        <w:rPr>
          <w:spacing w:val="32"/>
          <w:w w:val="113"/>
        </w:rPr>
        <w:t xml:space="preserve"> </w:t>
      </w:r>
      <w:r w:rsidRPr="002C1DFA">
        <w:rPr>
          <w:spacing w:val="5"/>
          <w:w w:val="109"/>
        </w:rPr>
        <w:t xml:space="preserve">соблюдение </w:t>
      </w:r>
      <w:r w:rsidRPr="002C1DFA">
        <w:rPr>
          <w:spacing w:val="4"/>
          <w:w w:val="111"/>
        </w:rPr>
        <w:t>технологи</w:t>
      </w:r>
      <w:r w:rsidRPr="002C1DFA">
        <w:rPr>
          <w:w w:val="111"/>
        </w:rPr>
        <w:t xml:space="preserve">и </w:t>
      </w:r>
      <w:r w:rsidRPr="002C1DFA">
        <w:rPr>
          <w:spacing w:val="3"/>
          <w:w w:val="111"/>
        </w:rPr>
        <w:t xml:space="preserve"> </w:t>
      </w:r>
      <w:r w:rsidRPr="002C1DFA">
        <w:rPr>
          <w:spacing w:val="4"/>
          <w:w w:val="111"/>
        </w:rPr>
        <w:t>проблемног</w:t>
      </w:r>
      <w:r w:rsidRPr="002C1DFA">
        <w:rPr>
          <w:w w:val="111"/>
        </w:rPr>
        <w:t>о</w:t>
      </w:r>
      <w:r w:rsidRPr="002C1DFA">
        <w:rPr>
          <w:spacing w:val="31"/>
          <w:w w:val="111"/>
        </w:rPr>
        <w:t xml:space="preserve"> </w:t>
      </w:r>
      <w:r w:rsidRPr="002C1DFA">
        <w:rPr>
          <w:spacing w:val="4"/>
          <w:w w:val="111"/>
        </w:rPr>
        <w:t>диалог</w:t>
      </w:r>
      <w:r w:rsidRPr="002C1DFA">
        <w:rPr>
          <w:w w:val="111"/>
        </w:rPr>
        <w:t xml:space="preserve">а  </w:t>
      </w:r>
      <w:r w:rsidRPr="002C1DFA">
        <w:rPr>
          <w:spacing w:val="4"/>
          <w:w w:val="111"/>
        </w:rPr>
        <w:t>(побуждающи</w:t>
      </w:r>
      <w:r w:rsidRPr="002C1DFA">
        <w:rPr>
          <w:w w:val="111"/>
        </w:rPr>
        <w:t xml:space="preserve">й  </w:t>
      </w:r>
      <w:r w:rsidRPr="002C1DFA">
        <w:t xml:space="preserve">и </w:t>
      </w:r>
      <w:r w:rsidRPr="002C1DFA">
        <w:rPr>
          <w:spacing w:val="15"/>
        </w:rPr>
        <w:t xml:space="preserve"> </w:t>
      </w:r>
      <w:r w:rsidRPr="002C1DFA">
        <w:rPr>
          <w:spacing w:val="4"/>
          <w:w w:val="114"/>
        </w:rPr>
        <w:t>п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12"/>
        </w:rPr>
        <w:t>в</w:t>
      </w:r>
      <w:r w:rsidRPr="002C1DFA">
        <w:rPr>
          <w:spacing w:val="4"/>
          <w:w w:val="105"/>
        </w:rPr>
        <w:t>о</w:t>
      </w:r>
      <w:r w:rsidRPr="002C1DFA">
        <w:rPr>
          <w:spacing w:val="4"/>
          <w:w w:val="109"/>
        </w:rPr>
        <w:t>д</w:t>
      </w:r>
      <w:r w:rsidRPr="002C1DFA">
        <w:rPr>
          <w:spacing w:val="4"/>
          <w:w w:val="129"/>
        </w:rPr>
        <w:t>я</w:t>
      </w:r>
      <w:r w:rsidRPr="002C1DFA">
        <w:rPr>
          <w:spacing w:val="4"/>
          <w:w w:val="117"/>
        </w:rPr>
        <w:t>щ</w:t>
      </w:r>
      <w:r w:rsidRPr="002C1DFA">
        <w:rPr>
          <w:spacing w:val="4"/>
          <w:w w:val="116"/>
        </w:rPr>
        <w:t>и</w:t>
      </w:r>
      <w:r w:rsidRPr="002C1DFA">
        <w:rPr>
          <w:w w:val="116"/>
        </w:rPr>
        <w:t xml:space="preserve">й </w:t>
      </w:r>
      <w:r w:rsidRPr="002C1DFA">
        <w:rPr>
          <w:spacing w:val="4"/>
          <w:w w:val="113"/>
        </w:rPr>
        <w:t>диалог);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3" w:firstLine="0"/>
        <w:jc w:val="both"/>
      </w:pPr>
      <w:r w:rsidRPr="002C1DFA">
        <w:t xml:space="preserve">– </w:t>
      </w:r>
      <w:r w:rsidRPr="002C1DFA">
        <w:rPr>
          <w:spacing w:val="22"/>
        </w:rPr>
        <w:t xml:space="preserve"> </w:t>
      </w:r>
      <w:r w:rsidRPr="002C1DFA">
        <w:rPr>
          <w:spacing w:val="4"/>
        </w:rPr>
        <w:t>умет</w:t>
      </w:r>
      <w:r w:rsidRPr="002C1DFA">
        <w:t xml:space="preserve">ь  </w:t>
      </w:r>
      <w:r w:rsidRPr="002C1DFA">
        <w:rPr>
          <w:spacing w:val="7"/>
        </w:rPr>
        <w:t xml:space="preserve"> </w:t>
      </w:r>
      <w:r w:rsidRPr="002C1DFA">
        <w:rPr>
          <w:spacing w:val="5"/>
          <w:w w:val="114"/>
        </w:rPr>
        <w:t>сотрудничать</w:t>
      </w:r>
      <w:r w:rsidRPr="002C1DFA">
        <w:rPr>
          <w:w w:val="114"/>
        </w:rPr>
        <w:t>,</w:t>
      </w:r>
      <w:r w:rsidRPr="002C1DFA">
        <w:rPr>
          <w:spacing w:val="37"/>
          <w:w w:val="114"/>
        </w:rPr>
        <w:t xml:space="preserve"> </w:t>
      </w:r>
      <w:r w:rsidRPr="002C1DFA">
        <w:rPr>
          <w:spacing w:val="5"/>
          <w:w w:val="114"/>
        </w:rPr>
        <w:t>выполня</w:t>
      </w:r>
      <w:r w:rsidRPr="002C1DFA">
        <w:rPr>
          <w:w w:val="114"/>
        </w:rPr>
        <w:t xml:space="preserve">я </w:t>
      </w:r>
      <w:r w:rsidRPr="002C1DFA">
        <w:rPr>
          <w:spacing w:val="5"/>
          <w:w w:val="114"/>
        </w:rPr>
        <w:t xml:space="preserve"> различны</w:t>
      </w:r>
      <w:r w:rsidRPr="002C1DFA">
        <w:rPr>
          <w:w w:val="114"/>
        </w:rPr>
        <w:t>е</w:t>
      </w:r>
      <w:r w:rsidRPr="002C1DFA">
        <w:rPr>
          <w:spacing w:val="50"/>
          <w:w w:val="114"/>
        </w:rPr>
        <w:t xml:space="preserve"> </w:t>
      </w:r>
      <w:r w:rsidRPr="002C1DFA">
        <w:rPr>
          <w:spacing w:val="4"/>
        </w:rPr>
        <w:t>рол</w:t>
      </w:r>
      <w:r w:rsidRPr="002C1DFA">
        <w:t xml:space="preserve">и   в </w:t>
      </w:r>
      <w:r w:rsidRPr="002C1DFA">
        <w:rPr>
          <w:spacing w:val="9"/>
        </w:rPr>
        <w:t xml:space="preserve"> </w:t>
      </w:r>
      <w:r w:rsidRPr="002C1DFA">
        <w:rPr>
          <w:spacing w:val="4"/>
          <w:w w:val="113"/>
        </w:rPr>
        <w:t>группе</w:t>
      </w:r>
      <w:r w:rsidRPr="002C1DFA">
        <w:rPr>
          <w:w w:val="113"/>
        </w:rPr>
        <w:t>,</w:t>
      </w:r>
      <w:r w:rsidRPr="002C1DFA">
        <w:rPr>
          <w:spacing w:val="56"/>
          <w:w w:val="113"/>
        </w:rPr>
        <w:t xml:space="preserve"> </w:t>
      </w:r>
      <w:r w:rsidRPr="002C1DFA">
        <w:rPr>
          <w:w w:val="113"/>
        </w:rPr>
        <w:t xml:space="preserve">в </w:t>
      </w:r>
      <w:r w:rsidRPr="002C1DFA">
        <w:rPr>
          <w:spacing w:val="4"/>
          <w:w w:val="110"/>
        </w:rPr>
        <w:t>совместно</w:t>
      </w:r>
      <w:r w:rsidRPr="002C1DFA">
        <w:rPr>
          <w:w w:val="110"/>
        </w:rPr>
        <w:t>м</w:t>
      </w:r>
      <w:r w:rsidRPr="002C1DFA">
        <w:rPr>
          <w:spacing w:val="1"/>
          <w:w w:val="110"/>
        </w:rPr>
        <w:t xml:space="preserve"> </w:t>
      </w:r>
      <w:r w:rsidRPr="002C1DFA">
        <w:rPr>
          <w:spacing w:val="4"/>
          <w:w w:val="110"/>
        </w:rPr>
        <w:t>решени</w:t>
      </w:r>
      <w:r w:rsidRPr="002C1DFA">
        <w:rPr>
          <w:w w:val="110"/>
        </w:rPr>
        <w:t>и</w:t>
      </w:r>
      <w:r w:rsidRPr="002C1DFA">
        <w:rPr>
          <w:spacing w:val="35"/>
          <w:w w:val="110"/>
        </w:rPr>
        <w:t xml:space="preserve"> </w:t>
      </w:r>
      <w:r w:rsidRPr="002C1DFA">
        <w:rPr>
          <w:spacing w:val="4"/>
          <w:w w:val="110"/>
        </w:rPr>
        <w:t>проблем</w:t>
      </w:r>
      <w:r w:rsidRPr="002C1DFA">
        <w:rPr>
          <w:w w:val="110"/>
        </w:rPr>
        <w:t>ы</w:t>
      </w:r>
      <w:r w:rsidRPr="002C1DFA">
        <w:rPr>
          <w:spacing w:val="11"/>
          <w:w w:val="110"/>
        </w:rPr>
        <w:t xml:space="preserve"> </w:t>
      </w:r>
      <w:r w:rsidRPr="002C1DFA">
        <w:rPr>
          <w:spacing w:val="4"/>
          <w:w w:val="114"/>
        </w:rPr>
        <w:t>(задачи);</w:t>
      </w:r>
    </w:p>
    <w:p w:rsidR="00761401" w:rsidRPr="002C1DFA" w:rsidRDefault="00761401" w:rsidP="002C1DFA">
      <w:pPr>
        <w:widowControl w:val="0"/>
        <w:autoSpaceDE w:val="0"/>
        <w:autoSpaceDN w:val="0"/>
        <w:adjustRightInd w:val="0"/>
        <w:ind w:left="-284" w:right="114" w:firstLine="0"/>
        <w:jc w:val="both"/>
      </w:pPr>
      <w:r w:rsidRPr="002C1DFA">
        <w:t>–</w:t>
      </w:r>
      <w:r w:rsidRPr="002C1DFA">
        <w:rPr>
          <w:spacing w:val="40"/>
        </w:rPr>
        <w:t xml:space="preserve"> </w:t>
      </w:r>
      <w:r w:rsidRPr="002C1DFA">
        <w:rPr>
          <w:spacing w:val="5"/>
          <w:w w:val="115"/>
        </w:rPr>
        <w:t>уважительн</w:t>
      </w:r>
      <w:r w:rsidRPr="002C1DFA">
        <w:rPr>
          <w:w w:val="115"/>
        </w:rPr>
        <w:t>о</w:t>
      </w:r>
      <w:r w:rsidRPr="002C1DFA">
        <w:rPr>
          <w:spacing w:val="1"/>
          <w:w w:val="115"/>
        </w:rPr>
        <w:t xml:space="preserve"> </w:t>
      </w:r>
      <w:r w:rsidRPr="002C1DFA">
        <w:rPr>
          <w:spacing w:val="5"/>
          <w:w w:val="115"/>
        </w:rPr>
        <w:t>относитьс</w:t>
      </w:r>
      <w:r w:rsidRPr="002C1DFA">
        <w:rPr>
          <w:w w:val="115"/>
        </w:rPr>
        <w:t>я</w:t>
      </w:r>
      <w:r w:rsidRPr="002C1DFA">
        <w:rPr>
          <w:spacing w:val="-30"/>
          <w:w w:val="115"/>
        </w:rPr>
        <w:t xml:space="preserve"> </w:t>
      </w:r>
      <w:r w:rsidRPr="002C1DFA">
        <w:rPr>
          <w:w w:val="115"/>
        </w:rPr>
        <w:t>к</w:t>
      </w:r>
      <w:r w:rsidRPr="002C1DFA">
        <w:rPr>
          <w:spacing w:val="21"/>
          <w:w w:val="115"/>
        </w:rPr>
        <w:t xml:space="preserve"> </w:t>
      </w:r>
      <w:r w:rsidRPr="002C1DFA">
        <w:rPr>
          <w:spacing w:val="5"/>
          <w:w w:val="115"/>
        </w:rPr>
        <w:t>позици</w:t>
      </w:r>
      <w:r w:rsidRPr="002C1DFA">
        <w:rPr>
          <w:w w:val="115"/>
        </w:rPr>
        <w:t>и</w:t>
      </w:r>
      <w:r w:rsidRPr="002C1DFA">
        <w:rPr>
          <w:spacing w:val="3"/>
          <w:w w:val="115"/>
        </w:rPr>
        <w:t xml:space="preserve"> </w:t>
      </w:r>
      <w:r w:rsidRPr="002C1DFA">
        <w:rPr>
          <w:spacing w:val="5"/>
          <w:w w:val="115"/>
        </w:rPr>
        <w:t>другого</w:t>
      </w:r>
      <w:r w:rsidRPr="002C1DFA">
        <w:rPr>
          <w:w w:val="115"/>
        </w:rPr>
        <w:t>,</w:t>
      </w:r>
      <w:r w:rsidRPr="002C1DFA">
        <w:rPr>
          <w:spacing w:val="-21"/>
          <w:w w:val="115"/>
        </w:rPr>
        <w:t xml:space="preserve"> </w:t>
      </w:r>
      <w:r w:rsidRPr="002C1DFA">
        <w:rPr>
          <w:spacing w:val="5"/>
          <w:w w:val="115"/>
        </w:rPr>
        <w:t>пытатьс</w:t>
      </w:r>
      <w:r w:rsidRPr="002C1DFA">
        <w:rPr>
          <w:w w:val="115"/>
        </w:rPr>
        <w:t>я</w:t>
      </w:r>
      <w:r w:rsidRPr="002C1DFA">
        <w:rPr>
          <w:spacing w:val="11"/>
          <w:w w:val="115"/>
        </w:rPr>
        <w:t xml:space="preserve"> </w:t>
      </w:r>
      <w:r w:rsidRPr="002C1DFA">
        <w:rPr>
          <w:spacing w:val="4"/>
          <w:w w:val="110"/>
        </w:rPr>
        <w:t>догова</w:t>
      </w:r>
      <w:r w:rsidRPr="002C1DFA">
        <w:rPr>
          <w:spacing w:val="4"/>
          <w:w w:val="117"/>
        </w:rPr>
        <w:t>риваться.</w:t>
      </w:r>
    </w:p>
    <w:p w:rsidR="00761401" w:rsidRPr="002C1DFA" w:rsidRDefault="00761401" w:rsidP="002C1DFA">
      <w:pPr>
        <w:ind w:left="-284" w:firstLine="0"/>
        <w:rPr>
          <w:spacing w:val="4"/>
          <w:w w:val="116"/>
        </w:rPr>
      </w:pPr>
      <w:r w:rsidRPr="002C1DFA">
        <w:rPr>
          <w:spacing w:val="4"/>
          <w:w w:val="110"/>
        </w:rPr>
        <w:t>Средство</w:t>
      </w:r>
      <w:r w:rsidRPr="002C1DFA">
        <w:rPr>
          <w:w w:val="110"/>
        </w:rPr>
        <w:t>м</w:t>
      </w:r>
      <w:r w:rsidRPr="002C1DFA">
        <w:rPr>
          <w:spacing w:val="33"/>
          <w:w w:val="110"/>
        </w:rPr>
        <w:t xml:space="preserve"> </w:t>
      </w:r>
      <w:r w:rsidRPr="002C1DFA">
        <w:rPr>
          <w:spacing w:val="4"/>
          <w:w w:val="110"/>
        </w:rPr>
        <w:t>формировани</w:t>
      </w:r>
      <w:r w:rsidRPr="002C1DFA">
        <w:rPr>
          <w:w w:val="110"/>
        </w:rPr>
        <w:t xml:space="preserve">я </w:t>
      </w:r>
      <w:r w:rsidRPr="002C1DFA">
        <w:rPr>
          <w:spacing w:val="36"/>
          <w:w w:val="110"/>
        </w:rPr>
        <w:t xml:space="preserve"> </w:t>
      </w:r>
      <w:r w:rsidRPr="002C1DFA">
        <w:rPr>
          <w:spacing w:val="4"/>
        </w:rPr>
        <w:t>эти</w:t>
      </w:r>
      <w:r w:rsidRPr="002C1DFA">
        <w:t xml:space="preserve">х  </w:t>
      </w:r>
      <w:r w:rsidRPr="002C1DFA">
        <w:rPr>
          <w:spacing w:val="4"/>
        </w:rPr>
        <w:t xml:space="preserve"> </w:t>
      </w:r>
      <w:r w:rsidRPr="002C1DFA">
        <w:rPr>
          <w:spacing w:val="4"/>
          <w:w w:val="113"/>
        </w:rPr>
        <w:t>действи</w:t>
      </w:r>
      <w:r w:rsidRPr="002C1DFA">
        <w:rPr>
          <w:w w:val="113"/>
        </w:rPr>
        <w:t>й</w:t>
      </w:r>
      <w:r w:rsidRPr="002C1DFA">
        <w:rPr>
          <w:spacing w:val="41"/>
          <w:w w:val="113"/>
        </w:rPr>
        <w:t xml:space="preserve"> </w:t>
      </w:r>
      <w:r w:rsidRPr="002C1DFA">
        <w:rPr>
          <w:spacing w:val="4"/>
          <w:w w:val="113"/>
        </w:rPr>
        <w:t>служи</w:t>
      </w:r>
      <w:r w:rsidRPr="002C1DFA">
        <w:rPr>
          <w:w w:val="113"/>
        </w:rPr>
        <w:t xml:space="preserve">т  </w:t>
      </w:r>
      <w:r w:rsidRPr="002C1DFA">
        <w:rPr>
          <w:spacing w:val="4"/>
          <w:w w:val="116"/>
        </w:rPr>
        <w:t xml:space="preserve">организация </w:t>
      </w:r>
      <w:r w:rsidRPr="002C1DFA">
        <w:rPr>
          <w:spacing w:val="4"/>
          <w:w w:val="110"/>
        </w:rPr>
        <w:t>работ</w:t>
      </w:r>
      <w:r w:rsidRPr="002C1DFA">
        <w:rPr>
          <w:w w:val="110"/>
        </w:rPr>
        <w:t>ы</w:t>
      </w:r>
      <w:r w:rsidRPr="002C1DFA">
        <w:rPr>
          <w:spacing w:val="9"/>
          <w:w w:val="110"/>
        </w:rPr>
        <w:t xml:space="preserve"> </w:t>
      </w:r>
      <w:r w:rsidRPr="002C1DFA">
        <w:t>в</w:t>
      </w:r>
      <w:r w:rsidRPr="002C1DFA">
        <w:rPr>
          <w:spacing w:val="22"/>
        </w:rPr>
        <w:t xml:space="preserve"> </w:t>
      </w:r>
      <w:r w:rsidRPr="002C1DFA">
        <w:rPr>
          <w:spacing w:val="5"/>
          <w:w w:val="115"/>
        </w:rPr>
        <w:t>малы</w:t>
      </w:r>
      <w:r w:rsidRPr="002C1DFA">
        <w:rPr>
          <w:w w:val="115"/>
        </w:rPr>
        <w:t>х</w:t>
      </w:r>
      <w:r w:rsidRPr="002C1DFA">
        <w:rPr>
          <w:spacing w:val="5"/>
          <w:w w:val="115"/>
        </w:rPr>
        <w:t xml:space="preserve"> </w:t>
      </w:r>
      <w:r w:rsidRPr="002C1DFA">
        <w:rPr>
          <w:spacing w:val="4"/>
          <w:w w:val="116"/>
        </w:rPr>
        <w:t>группах.</w:t>
      </w:r>
    </w:p>
    <w:p w:rsidR="00CF10A6" w:rsidRDefault="00761401" w:rsidP="00761401">
      <w:pPr>
        <w:ind w:firstLine="0"/>
        <w:rPr>
          <w:rFonts w:eastAsia="Times New Roman"/>
          <w:b/>
        </w:rPr>
      </w:pPr>
      <w:r w:rsidRPr="001F2652">
        <w:rPr>
          <w:rFonts w:eastAsia="Times New Roman"/>
          <w:b/>
        </w:rPr>
        <w:t>В  результате  изучения  раздела,  обучающиеся  должны  получить  следующие  предметные  результаты:</w:t>
      </w:r>
    </w:p>
    <w:p w:rsidR="00761401" w:rsidRDefault="00761401" w:rsidP="00761401">
      <w:pPr>
        <w:ind w:firstLine="0"/>
        <w:rPr>
          <w:rFonts w:eastAsia="Times New Roman"/>
          <w:b/>
          <w:i/>
        </w:rPr>
      </w:pPr>
      <w:r w:rsidRPr="001F2652">
        <w:rPr>
          <w:rFonts w:eastAsia="Times New Roman"/>
          <w:b/>
          <w:i/>
        </w:rPr>
        <w:t>Выпускник 4 класса научится  знать/понимать:</w:t>
      </w:r>
    </w:p>
    <w:p w:rsidR="00CF10A6" w:rsidRPr="00CE3407" w:rsidRDefault="00CF10A6" w:rsidP="00CF10A6">
      <w:pPr>
        <w:pStyle w:val="21"/>
        <w:spacing w:line="240" w:lineRule="auto"/>
        <w:rPr>
          <w:sz w:val="24"/>
        </w:rPr>
      </w:pPr>
      <w:r w:rsidRPr="00CE3407">
        <w:rPr>
          <w:spacing w:val="2"/>
          <w:sz w:val="24"/>
        </w:rPr>
        <w:t xml:space="preserve">анализировать устройство изделия: выделять детали, их </w:t>
      </w:r>
      <w:r w:rsidRPr="00CE3407">
        <w:rPr>
          <w:sz w:val="24"/>
        </w:rPr>
        <w:t>форму, определять взаимное расположение, виды соединения деталей;</w:t>
      </w:r>
    </w:p>
    <w:p w:rsidR="00CF10A6" w:rsidRPr="00CF10A6" w:rsidRDefault="00CF10A6" w:rsidP="00CF10A6">
      <w:pPr>
        <w:pStyle w:val="21"/>
        <w:spacing w:line="240" w:lineRule="auto"/>
        <w:rPr>
          <w:sz w:val="24"/>
        </w:rPr>
      </w:pPr>
      <w:r w:rsidRPr="00CE3407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61401" w:rsidRPr="00945CB9" w:rsidRDefault="00761401" w:rsidP="00945CB9">
      <w:pPr>
        <w:ind w:firstLine="0"/>
      </w:pPr>
      <w:r w:rsidRPr="001F2652">
        <w:rPr>
          <w:b/>
          <w:i/>
        </w:rPr>
        <w:t>Выпускник  4 класса</w:t>
      </w:r>
      <w:r w:rsidRPr="001F2652">
        <w:t xml:space="preserve">  получит  возможность  </w:t>
      </w:r>
      <w:r w:rsidRPr="001F2652">
        <w:rPr>
          <w:i/>
          <w:iCs/>
        </w:rPr>
        <w:t>под контролем</w:t>
      </w:r>
      <w:r w:rsidRPr="001F2652">
        <w:t xml:space="preserve"> учителя выстраивать весь процесс выполнения задания (от замысла или анализа готового образца до практической его реализации или исполнения), выбирать рациональные технико-технологические решения и приёмы.</w:t>
      </w:r>
    </w:p>
    <w:p w:rsidR="00761401" w:rsidRPr="001F2652" w:rsidRDefault="00761401" w:rsidP="00945CB9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F2652">
        <w:rPr>
          <w:b/>
        </w:rPr>
        <w:t>Формы  и  средства  контроля планируемых  результатов  учебного  модуля «Информатика  и  ИКТ», 4 класс, 10 часов,</w:t>
      </w:r>
      <w:r w:rsidR="00B54BF4">
        <w:rPr>
          <w:b/>
        </w:rPr>
        <w:t xml:space="preserve"> </w:t>
      </w:r>
      <w:r w:rsidRPr="001F2652">
        <w:rPr>
          <w:b/>
        </w:rPr>
        <w:t>1 час  в  неделю</w:t>
      </w:r>
    </w:p>
    <w:p w:rsidR="00761401" w:rsidRPr="00945CB9" w:rsidRDefault="00761401" w:rsidP="00945CB9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1F2652">
        <w:t>Программой  предусмотрено: контрольных  работ-2.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2596"/>
        <w:gridCol w:w="882"/>
        <w:gridCol w:w="3276"/>
        <w:gridCol w:w="1642"/>
      </w:tblGrid>
      <w:tr w:rsidR="00761401" w:rsidTr="00077E91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before="240" w:after="60" w:line="278" w:lineRule="auto"/>
              <w:ind w:firstLine="0"/>
              <w:jc w:val="center"/>
              <w:outlineLvl w:val="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b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before="240" w:after="60" w:line="278" w:lineRule="auto"/>
              <w:ind w:firstLine="0"/>
              <w:jc w:val="center"/>
              <w:outlineLvl w:val="7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before="240" w:after="60" w:line="278" w:lineRule="auto"/>
              <w:ind w:firstLine="0"/>
              <w:jc w:val="center"/>
              <w:outlineLvl w:val="7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Контрольно-измерительный  материал </w:t>
            </w:r>
          </w:p>
        </w:tc>
      </w:tr>
      <w:tr w:rsidR="00761401" w:rsidTr="00077E91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bCs/>
                <w:iCs/>
                <w:sz w:val="20"/>
                <w:szCs w:val="20"/>
              </w:rPr>
              <w:t>Файлы и папки (каталоги)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1401" w:rsidTr="00077E9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sz w:val="20"/>
                <w:szCs w:val="20"/>
                <w:lang w:eastAsia="ru-RU"/>
              </w:rPr>
              <w:t>Создание текстов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sz w:val="20"/>
                <w:szCs w:val="20"/>
                <w:lang w:eastAsia="ru-RU"/>
              </w:rPr>
              <w:t xml:space="preserve"> 2 часа.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CB4398" w:rsidRDefault="00761401" w:rsidP="00077E91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Оформление  и  организация  текста. </w:t>
            </w:r>
            <w:r w:rsidRPr="00CB439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№1</w:t>
            </w:r>
            <w:r w:rsidRPr="00CB43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Контрольно-измерительный  материал</w:t>
            </w:r>
          </w:p>
        </w:tc>
      </w:tr>
      <w:tr w:rsidR="00761401" w:rsidTr="00077E91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iCs/>
                <w:sz w:val="20"/>
                <w:szCs w:val="20"/>
                <w:lang w:eastAsia="ru-RU"/>
              </w:rPr>
              <w:t>Создание электронных публикаций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17489F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iCs/>
                <w:sz w:val="20"/>
                <w:szCs w:val="20"/>
                <w:lang w:eastAsia="ru-RU"/>
              </w:rPr>
              <w:t>3 час</w:t>
            </w:r>
            <w:r w:rsidR="0017489F"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1401" w:rsidTr="00077E91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iCs/>
                <w:sz w:val="20"/>
                <w:szCs w:val="20"/>
                <w:lang w:eastAsia="ru-RU"/>
              </w:rPr>
              <w:t>Поиск информации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17489F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iCs/>
                <w:sz w:val="20"/>
                <w:szCs w:val="20"/>
                <w:lang w:eastAsia="ru-RU"/>
              </w:rPr>
              <w:t>4 час</w:t>
            </w:r>
            <w:r w:rsidR="0017489F">
              <w:rPr>
                <w:rFonts w:eastAsia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CB4398" w:rsidRDefault="00761401" w:rsidP="00077E91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Поисковые  системы</w:t>
            </w:r>
          </w:p>
          <w:p w:rsidR="00761401" w:rsidRPr="00CB4398" w:rsidRDefault="00761401" w:rsidP="00077E91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 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Контрольно-измерительный  материал</w:t>
            </w:r>
          </w:p>
        </w:tc>
      </w:tr>
      <w:tr w:rsidR="00761401" w:rsidTr="00077E91">
        <w:trPr>
          <w:trHeight w:val="457"/>
        </w:trPr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CB4398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B4398">
              <w:rPr>
                <w:rFonts w:eastAsia="Times New Roman"/>
                <w:sz w:val="20"/>
                <w:szCs w:val="20"/>
                <w:lang w:eastAsia="ru-RU"/>
              </w:rPr>
              <w:t>Итого:                              10</w:t>
            </w:r>
            <w:r w:rsidR="0017489F">
              <w:rPr>
                <w:rFonts w:eastAsia="Times New Roman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CB4398" w:rsidRDefault="00761401" w:rsidP="00077E91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6D063E" w:rsidRDefault="006D063E" w:rsidP="00761401">
      <w:pPr>
        <w:ind w:firstLine="0"/>
        <w:jc w:val="center"/>
        <w:rPr>
          <w:b/>
        </w:rPr>
      </w:pPr>
    </w:p>
    <w:p w:rsidR="00761401" w:rsidRPr="00C56020" w:rsidRDefault="00761401" w:rsidP="00761401">
      <w:pPr>
        <w:ind w:firstLine="0"/>
        <w:jc w:val="center"/>
        <w:rPr>
          <w:b/>
        </w:rPr>
      </w:pPr>
      <w:r w:rsidRPr="00C56020">
        <w:rPr>
          <w:b/>
        </w:rPr>
        <w:lastRenderedPageBreak/>
        <w:t xml:space="preserve">КОНТРОЛЬНО-ИЗМЕРИТЕЛЬНЫЕ  МАТЕРИАЛЫ  </w:t>
      </w:r>
    </w:p>
    <w:p w:rsidR="00761401" w:rsidRPr="00C56020" w:rsidRDefault="00761401" w:rsidP="00761401">
      <w:pPr>
        <w:ind w:firstLine="0"/>
        <w:jc w:val="center"/>
        <w:rPr>
          <w:b/>
        </w:rPr>
      </w:pPr>
      <w:r w:rsidRPr="00C56020">
        <w:rPr>
          <w:b/>
        </w:rPr>
        <w:t>учебного  модуля « Информатика  и  ИКТ»</w:t>
      </w:r>
    </w:p>
    <w:p w:rsidR="00761401" w:rsidRPr="00C56020" w:rsidRDefault="00761401" w:rsidP="00761401">
      <w:pPr>
        <w:ind w:firstLine="0"/>
        <w:jc w:val="center"/>
        <w:rPr>
          <w:b/>
        </w:rPr>
      </w:pPr>
    </w:p>
    <w:p w:rsidR="00761401" w:rsidRPr="00C56020" w:rsidRDefault="00761401" w:rsidP="00546879">
      <w:pPr>
        <w:ind w:left="360" w:firstLine="0"/>
        <w:jc w:val="center"/>
        <w:rPr>
          <w:rFonts w:eastAsia="Times New Roman"/>
          <w:b/>
          <w:color w:val="000000"/>
          <w:lang w:eastAsia="ru-RU"/>
        </w:rPr>
      </w:pPr>
      <w:r w:rsidRPr="00C56020">
        <w:rPr>
          <w:rFonts w:eastAsia="Times New Roman"/>
          <w:b/>
          <w:color w:val="000000"/>
          <w:lang w:eastAsia="ru-RU"/>
        </w:rPr>
        <w:t>РАЗДЕЛ 1. Файлы  и  папки.</w:t>
      </w:r>
    </w:p>
    <w:p w:rsidR="00761401" w:rsidRPr="00C56020" w:rsidRDefault="00761401" w:rsidP="00761401">
      <w:pPr>
        <w:ind w:left="360" w:firstLine="0"/>
        <w:jc w:val="center"/>
        <w:rPr>
          <w:rFonts w:eastAsia="Times New Roman"/>
          <w:b/>
          <w:color w:val="000000"/>
          <w:lang w:eastAsia="ru-RU"/>
        </w:rPr>
      </w:pPr>
      <w:r w:rsidRPr="00C56020">
        <w:rPr>
          <w:rFonts w:eastAsia="Times New Roman"/>
          <w:b/>
          <w:color w:val="000000"/>
          <w:lang w:eastAsia="ru-RU"/>
        </w:rPr>
        <w:t>Тема  : Оформление  и  организация  текста.</w:t>
      </w:r>
    </w:p>
    <w:p w:rsidR="00761401" w:rsidRPr="00C56020" w:rsidRDefault="00761401" w:rsidP="00761401">
      <w:pPr>
        <w:ind w:left="360" w:firstLine="0"/>
        <w:jc w:val="center"/>
        <w:rPr>
          <w:rFonts w:eastAsia="Times New Roman"/>
          <w:b/>
          <w:color w:val="000000"/>
          <w:lang w:eastAsia="ru-RU"/>
        </w:rPr>
      </w:pPr>
      <w:r w:rsidRPr="00C56020">
        <w:rPr>
          <w:rFonts w:eastAsia="Times New Roman"/>
          <w:b/>
          <w:color w:val="000000"/>
          <w:lang w:eastAsia="ru-RU"/>
        </w:rPr>
        <w:t xml:space="preserve">Контрольная работа №1  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ВАРИАНТ 1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1. Что нельзя приносить в компьютерный класс?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а) мобильные телефоны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б) игрушки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в) еду и напитки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г) металлические предметы</w:t>
      </w:r>
    </w:p>
    <w:p w:rsidR="00761401" w:rsidRPr="00C56020" w:rsidRDefault="00761401" w:rsidP="00761401">
      <w:pPr>
        <w:ind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 xml:space="preserve">    2. Что нельзя трогать в компьютерном классе?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а) клавиатуру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б) шнуры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в) мышь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г) вообще ничего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3. В чём нельзя приходить в компьютерный класс?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а)  в джинсах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б) в шерстяной одежде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в) в одежде с металлическими пуговицами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г) в верхней одежде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</w:p>
    <w:p w:rsidR="00761401" w:rsidRPr="00C56020" w:rsidRDefault="00761401" w:rsidP="00761401">
      <w:pPr>
        <w:ind w:left="360" w:firstLine="0"/>
        <w:rPr>
          <w:rFonts w:eastAsia="Times New Roman"/>
          <w:b/>
          <w:i/>
          <w:color w:val="000000"/>
          <w:lang w:eastAsia="ru-RU"/>
        </w:rPr>
      </w:pPr>
      <w:r w:rsidRPr="00C56020">
        <w:rPr>
          <w:rFonts w:eastAsia="Times New Roman"/>
          <w:b/>
          <w:i/>
          <w:color w:val="000000"/>
          <w:lang w:eastAsia="ru-RU"/>
        </w:rPr>
        <w:t>Проверка знаний: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4. Запишите полное имя файла или файлов, с которыми вы работали. _______________________________________________________________________________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5. Что храниться в файлах?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_______________________________________________________________________________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6. Как называются файлы? _______________________________________________________________________________</w:t>
      </w:r>
    </w:p>
    <w:p w:rsidR="00761401" w:rsidRPr="00C56020" w:rsidRDefault="00761401" w:rsidP="00761401">
      <w:pPr>
        <w:ind w:left="360" w:firstLine="0"/>
        <w:rPr>
          <w:rFonts w:eastAsia="Times New Roman"/>
          <w:b/>
          <w:i/>
          <w:color w:val="000000"/>
          <w:lang w:eastAsia="ru-RU"/>
        </w:rPr>
      </w:pPr>
      <w:r w:rsidRPr="00C56020">
        <w:rPr>
          <w:rFonts w:eastAsia="Times New Roman"/>
          <w:b/>
          <w:i/>
          <w:color w:val="000000"/>
          <w:lang w:eastAsia="ru-RU"/>
        </w:rPr>
        <w:t>Проверка умений: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7.</w:t>
      </w:r>
      <w:r w:rsidRPr="00C56020">
        <w:rPr>
          <w:rFonts w:eastAsia="Times New Roman"/>
          <w:i/>
          <w:color w:val="000000"/>
          <w:lang w:eastAsia="ru-RU"/>
        </w:rPr>
        <w:t xml:space="preserve"> (Выполни действия)</w:t>
      </w:r>
      <w:r w:rsidRPr="00C56020">
        <w:rPr>
          <w:rFonts w:eastAsia="Times New Roman"/>
          <w:color w:val="000000"/>
          <w:lang w:eastAsia="ru-RU"/>
        </w:rPr>
        <w:t xml:space="preserve">  Создайте новую папку, скопируйте в неё 5 файлов</w:t>
      </w:r>
    </w:p>
    <w:p w:rsidR="00761401" w:rsidRPr="00B52941" w:rsidRDefault="00761401" w:rsidP="00761401">
      <w:pPr>
        <w:ind w:firstLine="0"/>
        <w:rPr>
          <w:rFonts w:eastAsia="Times New Roman"/>
          <w:b/>
          <w:color w:val="000000"/>
          <w:lang w:eastAsia="ru-RU"/>
        </w:rPr>
      </w:pPr>
      <w:r w:rsidRPr="00B52941">
        <w:rPr>
          <w:rFonts w:eastAsia="Times New Roman"/>
          <w:b/>
          <w:color w:val="000000"/>
          <w:lang w:eastAsia="ru-RU"/>
        </w:rPr>
        <w:t>ВАРИАНТ 2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1. Что нельзя приносить в компьютерный класс?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а) игрушки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 xml:space="preserve"> б) металлические предметы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 xml:space="preserve"> в) еду и напитки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г)  мобильные телефоны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2.Что нельзя трогать в компьютерном классе?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а) вообще ничего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 xml:space="preserve"> б) розетки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в) мышь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г) клавиатуру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3.В чём нельзя приходить в компьютерный класс?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а)  грязной обуви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 xml:space="preserve">б) в одежде с металлическими пуговицами 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в) в шерстяной одежде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г) в джинсах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</w:p>
    <w:p w:rsidR="00761401" w:rsidRPr="00C56020" w:rsidRDefault="00761401" w:rsidP="00761401">
      <w:pPr>
        <w:ind w:left="360" w:firstLine="0"/>
        <w:rPr>
          <w:rFonts w:eastAsia="Times New Roman"/>
          <w:b/>
          <w:i/>
          <w:color w:val="000000"/>
          <w:lang w:eastAsia="ru-RU"/>
        </w:rPr>
      </w:pPr>
      <w:r w:rsidRPr="00C56020">
        <w:rPr>
          <w:rFonts w:eastAsia="Times New Roman"/>
          <w:b/>
          <w:i/>
          <w:color w:val="000000"/>
          <w:lang w:eastAsia="ru-RU"/>
        </w:rPr>
        <w:lastRenderedPageBreak/>
        <w:t>Проверка знаний: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4. Запишите полное имя файла или файлов, с которыми вы работали. ____________________________________________________________________________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5. Что храниться в файлах?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6. Как называются файлы? ___________________________________________________________________________</w:t>
      </w:r>
    </w:p>
    <w:p w:rsidR="00761401" w:rsidRPr="00C56020" w:rsidRDefault="00761401" w:rsidP="00761401">
      <w:pPr>
        <w:ind w:left="360" w:firstLine="0"/>
        <w:rPr>
          <w:rFonts w:eastAsia="Times New Roman"/>
          <w:b/>
          <w:i/>
          <w:color w:val="000000"/>
          <w:lang w:eastAsia="ru-RU"/>
        </w:rPr>
      </w:pPr>
      <w:r w:rsidRPr="00C56020">
        <w:rPr>
          <w:rFonts w:eastAsia="Times New Roman"/>
          <w:b/>
          <w:i/>
          <w:color w:val="000000"/>
          <w:lang w:eastAsia="ru-RU"/>
        </w:rPr>
        <w:t>Проверка умений:</w:t>
      </w:r>
    </w:p>
    <w:p w:rsidR="00761401" w:rsidRPr="00C56020" w:rsidRDefault="00761401" w:rsidP="00761401">
      <w:pPr>
        <w:ind w:left="360" w:firstLine="0"/>
        <w:rPr>
          <w:rFonts w:eastAsia="Times New Roman"/>
          <w:color w:val="000000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7.</w:t>
      </w:r>
      <w:r w:rsidRPr="00C56020">
        <w:rPr>
          <w:rFonts w:eastAsia="Times New Roman"/>
          <w:i/>
          <w:color w:val="000000"/>
          <w:lang w:eastAsia="ru-RU"/>
        </w:rPr>
        <w:t xml:space="preserve"> (Выполни действия)</w:t>
      </w:r>
      <w:r w:rsidRPr="00C56020">
        <w:rPr>
          <w:rFonts w:eastAsia="Times New Roman"/>
          <w:color w:val="000000"/>
          <w:lang w:eastAsia="ru-RU"/>
        </w:rPr>
        <w:t xml:space="preserve">  Создайте новую папку, скопируйте в неё 5 файлов</w:t>
      </w:r>
    </w:p>
    <w:p w:rsidR="00761401" w:rsidRDefault="00761401" w:rsidP="00761401">
      <w:pPr>
        <w:ind w:firstLine="0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761401" w:rsidRDefault="00761401" w:rsidP="00761401">
      <w:pPr>
        <w:ind w:firstLine="0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761401" w:rsidRDefault="00761401" w:rsidP="00546879">
      <w:pPr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color w:val="000000"/>
          <w:sz w:val="20"/>
          <w:szCs w:val="20"/>
          <w:lang w:eastAsia="ru-RU"/>
        </w:rPr>
        <w:t xml:space="preserve">РАЗДЕЛ 2. </w:t>
      </w:r>
      <w:r w:rsidRPr="006E080A">
        <w:rPr>
          <w:rFonts w:eastAsia="Times New Roman"/>
          <w:b/>
          <w:lang w:eastAsia="ru-RU"/>
        </w:rPr>
        <w:t>Создание текстов</w:t>
      </w:r>
    </w:p>
    <w:p w:rsidR="00761401" w:rsidRDefault="00761401" w:rsidP="00761401">
      <w:pPr>
        <w:ind w:firstLine="0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>
        <w:rPr>
          <w:rFonts w:eastAsia="Times New Roman"/>
          <w:b/>
          <w:lang w:eastAsia="ru-RU"/>
        </w:rPr>
        <w:t>Тема: Поисковые  системы</w:t>
      </w:r>
    </w:p>
    <w:p w:rsidR="00761401" w:rsidRPr="00C56020" w:rsidRDefault="00761401" w:rsidP="00761401">
      <w:pPr>
        <w:ind w:firstLine="0"/>
        <w:jc w:val="center"/>
        <w:rPr>
          <w:rFonts w:eastAsia="Times New Roman"/>
          <w:b/>
          <w:color w:val="000000"/>
          <w:lang w:eastAsia="ru-RU"/>
        </w:rPr>
      </w:pPr>
      <w:r w:rsidRPr="00C56020">
        <w:rPr>
          <w:rFonts w:eastAsia="Times New Roman"/>
          <w:b/>
          <w:color w:val="000000"/>
          <w:lang w:eastAsia="ru-RU"/>
        </w:rPr>
        <w:t xml:space="preserve">Контрольная работа № 2. </w:t>
      </w:r>
    </w:p>
    <w:p w:rsidR="00761401" w:rsidRPr="00C56020" w:rsidRDefault="00761401" w:rsidP="00B52941">
      <w:pPr>
        <w:numPr>
          <w:ilvl w:val="0"/>
          <w:numId w:val="8"/>
        </w:numPr>
        <w:tabs>
          <w:tab w:val="clear" w:pos="1440"/>
          <w:tab w:val="num" w:pos="284"/>
        </w:tabs>
        <w:ind w:hanging="1582"/>
        <w:rPr>
          <w:rFonts w:eastAsia="Times New Roman"/>
          <w:lang w:eastAsia="ru-RU"/>
        </w:rPr>
      </w:pPr>
      <w:r w:rsidRPr="00C56020">
        <w:rPr>
          <w:rFonts w:eastAsia="Times New Roman"/>
          <w:color w:val="000000"/>
          <w:lang w:eastAsia="ru-RU"/>
        </w:rPr>
        <w:t>Какие вы знаете источники для компьютерного поиска?_____________________________________________________________________________________________________________________________________</w:t>
      </w:r>
    </w:p>
    <w:p w:rsidR="00761401" w:rsidRPr="00C56020" w:rsidRDefault="00761401" w:rsidP="00B52941">
      <w:pPr>
        <w:numPr>
          <w:ilvl w:val="0"/>
          <w:numId w:val="8"/>
        </w:numPr>
        <w:tabs>
          <w:tab w:val="clear" w:pos="1440"/>
          <w:tab w:val="num" w:pos="284"/>
        </w:tabs>
        <w:ind w:hanging="1582"/>
        <w:rPr>
          <w:rFonts w:eastAsia="Times New Roman"/>
          <w:lang w:eastAsia="ru-RU"/>
        </w:rPr>
      </w:pPr>
      <w:r w:rsidRPr="00C56020">
        <w:rPr>
          <w:rFonts w:eastAsia="Times New Roman"/>
          <w:color w:val="000000"/>
          <w:lang w:eastAsia="ru-RU"/>
        </w:rPr>
        <w:t xml:space="preserve">Программы для быстрого поиска в большом объёме информации- </w:t>
      </w:r>
    </w:p>
    <w:p w:rsidR="00761401" w:rsidRPr="00C56020" w:rsidRDefault="00761401" w:rsidP="00B52941">
      <w:pPr>
        <w:tabs>
          <w:tab w:val="num" w:pos="284"/>
          <w:tab w:val="left" w:pos="2445"/>
        </w:tabs>
        <w:ind w:hanging="1582"/>
        <w:rPr>
          <w:rFonts w:eastAsia="Times New Roman"/>
          <w:lang w:eastAsia="ru-RU"/>
        </w:rPr>
      </w:pPr>
      <w:r w:rsidRPr="00C56020">
        <w:rPr>
          <w:rFonts w:eastAsia="Times New Roman"/>
          <w:lang w:eastAsia="ru-RU"/>
        </w:rPr>
        <w:t xml:space="preserve">                     ________________ системы.</w:t>
      </w:r>
    </w:p>
    <w:p w:rsidR="00761401" w:rsidRPr="00C56020" w:rsidRDefault="00761401" w:rsidP="00B52941">
      <w:pPr>
        <w:tabs>
          <w:tab w:val="num" w:pos="284"/>
          <w:tab w:val="left" w:pos="2445"/>
        </w:tabs>
        <w:ind w:hanging="1582"/>
        <w:rPr>
          <w:rFonts w:eastAsia="Times New Roman"/>
          <w:lang w:eastAsia="ru-RU"/>
        </w:rPr>
      </w:pPr>
    </w:p>
    <w:p w:rsidR="00761401" w:rsidRPr="00C56020" w:rsidRDefault="00761401" w:rsidP="00B52941">
      <w:pPr>
        <w:numPr>
          <w:ilvl w:val="0"/>
          <w:numId w:val="8"/>
        </w:numPr>
        <w:tabs>
          <w:tab w:val="clear" w:pos="1440"/>
          <w:tab w:val="num" w:pos="284"/>
          <w:tab w:val="left" w:pos="1200"/>
        </w:tabs>
        <w:ind w:hanging="1582"/>
        <w:rPr>
          <w:rFonts w:eastAsia="Times New Roman"/>
          <w:lang w:eastAsia="ru-RU"/>
        </w:rPr>
      </w:pPr>
      <w:r w:rsidRPr="00C56020">
        <w:rPr>
          <w:rFonts w:eastAsia="Times New Roman"/>
          <w:lang w:eastAsia="ru-RU"/>
        </w:rPr>
        <w:t>С помощью поисковых систем можно искать информацию в ___________________________________________________________.</w:t>
      </w:r>
    </w:p>
    <w:p w:rsidR="00761401" w:rsidRPr="00C56020" w:rsidRDefault="00761401" w:rsidP="00B52941">
      <w:pPr>
        <w:numPr>
          <w:ilvl w:val="0"/>
          <w:numId w:val="8"/>
        </w:numPr>
        <w:tabs>
          <w:tab w:val="clear" w:pos="1440"/>
          <w:tab w:val="num" w:pos="284"/>
          <w:tab w:val="left" w:pos="1200"/>
        </w:tabs>
        <w:ind w:hanging="1582"/>
        <w:rPr>
          <w:rFonts w:eastAsia="Times New Roman"/>
          <w:lang w:eastAsia="ru-RU"/>
        </w:rPr>
      </w:pPr>
      <w:r w:rsidRPr="00C56020">
        <w:rPr>
          <w:rFonts w:eastAsia="Times New Roman"/>
          <w:lang w:eastAsia="ru-RU"/>
        </w:rPr>
        <w:t>Примеры программ поисковых систем ______________________________________________________________________</w:t>
      </w:r>
    </w:p>
    <w:p w:rsidR="00761401" w:rsidRPr="00C56020" w:rsidRDefault="00761401" w:rsidP="00B52941">
      <w:pPr>
        <w:numPr>
          <w:ilvl w:val="0"/>
          <w:numId w:val="8"/>
        </w:numPr>
        <w:tabs>
          <w:tab w:val="clear" w:pos="1440"/>
          <w:tab w:val="num" w:pos="284"/>
          <w:tab w:val="left" w:pos="1200"/>
        </w:tabs>
        <w:ind w:hanging="1582"/>
        <w:rPr>
          <w:rFonts w:eastAsia="Times New Roman"/>
          <w:b/>
          <w:i/>
          <w:lang w:eastAsia="ru-RU"/>
        </w:rPr>
      </w:pPr>
      <w:r w:rsidRPr="00C56020">
        <w:rPr>
          <w:rFonts w:eastAsia="Times New Roman"/>
          <w:b/>
          <w:i/>
          <w:lang w:eastAsia="ru-RU"/>
        </w:rPr>
        <w:t>Проверка умений:</w:t>
      </w:r>
    </w:p>
    <w:p w:rsidR="00761401" w:rsidRPr="00C56020" w:rsidRDefault="00761401" w:rsidP="00B52941">
      <w:pPr>
        <w:tabs>
          <w:tab w:val="num" w:pos="284"/>
          <w:tab w:val="left" w:pos="1200"/>
        </w:tabs>
        <w:ind w:left="1440" w:hanging="1582"/>
        <w:rPr>
          <w:rFonts w:eastAsia="Times New Roman"/>
          <w:i/>
          <w:lang w:eastAsia="ru-RU"/>
        </w:rPr>
      </w:pPr>
      <w:r w:rsidRPr="00C56020">
        <w:rPr>
          <w:rFonts w:eastAsia="Times New Roman"/>
          <w:i/>
          <w:lang w:eastAsia="ru-RU"/>
        </w:rPr>
        <w:t>- Найдите как можно больше текстов по заданной теме.</w:t>
      </w:r>
    </w:p>
    <w:p w:rsidR="00761401" w:rsidRPr="00C56020" w:rsidRDefault="00761401" w:rsidP="00B52941">
      <w:pPr>
        <w:tabs>
          <w:tab w:val="num" w:pos="284"/>
          <w:tab w:val="left" w:pos="1200"/>
        </w:tabs>
        <w:ind w:left="1440" w:hanging="1582"/>
        <w:rPr>
          <w:rFonts w:eastAsia="Times New Roman"/>
          <w:i/>
          <w:lang w:eastAsia="ru-RU"/>
        </w:rPr>
      </w:pPr>
      <w:r w:rsidRPr="00C56020">
        <w:rPr>
          <w:rFonts w:eastAsia="Times New Roman"/>
          <w:i/>
          <w:lang w:eastAsia="ru-RU"/>
        </w:rPr>
        <w:t>- Сохраните в специально созданной папке.</w:t>
      </w:r>
    </w:p>
    <w:p w:rsidR="00761401" w:rsidRPr="00C56020" w:rsidRDefault="00761401" w:rsidP="00B52941">
      <w:pPr>
        <w:tabs>
          <w:tab w:val="num" w:pos="284"/>
          <w:tab w:val="left" w:pos="1200"/>
        </w:tabs>
        <w:ind w:left="1440" w:hanging="1582"/>
        <w:rPr>
          <w:rFonts w:eastAsia="Times New Roman"/>
          <w:i/>
          <w:lang w:eastAsia="ru-RU"/>
        </w:rPr>
      </w:pPr>
    </w:p>
    <w:p w:rsidR="00761401" w:rsidRPr="00C56020" w:rsidRDefault="00761401" w:rsidP="00B52941">
      <w:pPr>
        <w:tabs>
          <w:tab w:val="num" w:pos="284"/>
          <w:tab w:val="left" w:pos="1200"/>
        </w:tabs>
        <w:ind w:left="1440" w:hanging="1582"/>
        <w:rPr>
          <w:rFonts w:eastAsia="Times New Roman"/>
          <w:i/>
          <w:lang w:eastAsia="ru-RU"/>
        </w:rPr>
      </w:pPr>
      <w:r w:rsidRPr="00C56020">
        <w:rPr>
          <w:rFonts w:eastAsia="Times New Roman"/>
          <w:i/>
          <w:lang w:eastAsia="ru-RU"/>
        </w:rPr>
        <w:t>- Найдите как можно больше изображений  по теме.</w:t>
      </w:r>
    </w:p>
    <w:p w:rsidR="00761401" w:rsidRPr="00C56020" w:rsidRDefault="00761401" w:rsidP="00B52941">
      <w:pPr>
        <w:tabs>
          <w:tab w:val="num" w:pos="284"/>
          <w:tab w:val="left" w:pos="1200"/>
        </w:tabs>
        <w:ind w:left="1440" w:hanging="1582"/>
        <w:rPr>
          <w:rFonts w:eastAsia="Times New Roman"/>
          <w:i/>
          <w:lang w:eastAsia="ru-RU"/>
        </w:rPr>
      </w:pPr>
      <w:r w:rsidRPr="00C56020">
        <w:rPr>
          <w:rFonts w:eastAsia="Times New Roman"/>
          <w:i/>
          <w:lang w:eastAsia="ru-RU"/>
        </w:rPr>
        <w:t>- Сохраните в специально созданной папке.</w:t>
      </w:r>
    </w:p>
    <w:p w:rsidR="00761401" w:rsidRDefault="00761401" w:rsidP="00761401">
      <w:pPr>
        <w:rPr>
          <w:rFonts w:eastAsia="Symbol"/>
        </w:rPr>
      </w:pPr>
    </w:p>
    <w:p w:rsidR="00546879" w:rsidRDefault="00761401" w:rsidP="0076140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46879">
        <w:rPr>
          <w:b/>
        </w:rPr>
        <w:t>Формы  и  средства  контроля   учебного  предмета  «Технология» , 4 класс,</w:t>
      </w:r>
    </w:p>
    <w:p w:rsidR="00761401" w:rsidRPr="00546879" w:rsidRDefault="0091041E" w:rsidP="0076140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 23</w:t>
      </w:r>
      <w:r w:rsidR="00761401" w:rsidRPr="00546879">
        <w:rPr>
          <w:b/>
        </w:rPr>
        <w:t xml:space="preserve">  часа  в  год,  1  час  в  неделю</w:t>
      </w:r>
    </w:p>
    <w:p w:rsidR="00761401" w:rsidRPr="00546879" w:rsidRDefault="00761401" w:rsidP="00761401">
      <w:pPr>
        <w:widowControl w:val="0"/>
        <w:ind w:left="567" w:firstLine="0"/>
        <w:jc w:val="both"/>
      </w:pPr>
      <w:r w:rsidRPr="00546879">
        <w:t xml:space="preserve">  Программой     предусмотрено: кон</w:t>
      </w:r>
      <w:r w:rsidR="008953EA" w:rsidRPr="00546879">
        <w:t>трольных  работ -3,  проверочных работ – 3, проектов -2</w:t>
      </w:r>
    </w:p>
    <w:p w:rsidR="00761401" w:rsidRPr="004918FB" w:rsidRDefault="00761401" w:rsidP="00761401">
      <w:pPr>
        <w:widowControl w:val="0"/>
        <w:ind w:left="567" w:firstLine="0"/>
        <w:jc w:val="both"/>
        <w:rPr>
          <w:sz w:val="20"/>
          <w:szCs w:val="20"/>
        </w:rPr>
      </w:pPr>
    </w:p>
    <w:tbl>
      <w:tblPr>
        <w:tblStyle w:val="af5"/>
        <w:tblW w:w="9215" w:type="dxa"/>
        <w:tblInd w:w="-176" w:type="dxa"/>
        <w:tblLook w:val="04A0"/>
      </w:tblPr>
      <w:tblGrid>
        <w:gridCol w:w="844"/>
        <w:gridCol w:w="2525"/>
        <w:gridCol w:w="847"/>
        <w:gridCol w:w="3357"/>
        <w:gridCol w:w="1642"/>
      </w:tblGrid>
      <w:tr w:rsidR="00C56020" w:rsidRPr="00A72E40" w:rsidTr="00B54BF4">
        <w:trPr>
          <w:trHeight w:val="345"/>
        </w:trPr>
        <w:tc>
          <w:tcPr>
            <w:tcW w:w="844" w:type="dxa"/>
          </w:tcPr>
          <w:p w:rsidR="00C56020" w:rsidRPr="00A72E4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 w:rsidRPr="00CB43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5" w:type="dxa"/>
          </w:tcPr>
          <w:p w:rsidR="00C56020" w:rsidRPr="00A72E4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 w:rsidRPr="00CB4398">
              <w:rPr>
                <w:rFonts w:eastAsia="Times New Roman"/>
                <w:b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847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 w:rsidRPr="00CB4398">
              <w:rPr>
                <w:rFonts w:eastAsia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357" w:type="dxa"/>
          </w:tcPr>
          <w:p w:rsidR="00C56020" w:rsidRDefault="00C56020" w:rsidP="00B54BF4">
            <w:pPr>
              <w:ind w:firstLine="0"/>
              <w:rPr>
                <w:sz w:val="20"/>
                <w:szCs w:val="20"/>
              </w:rPr>
            </w:pPr>
            <w:r w:rsidRPr="00CB439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642" w:type="dxa"/>
          </w:tcPr>
          <w:p w:rsidR="00C56020" w:rsidRPr="00A72E4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 w:rsidRPr="00CB4398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Контрольно-измерительный  материал</w:t>
            </w:r>
          </w:p>
        </w:tc>
      </w:tr>
      <w:tr w:rsidR="00C56020" w:rsidRPr="00A72E40" w:rsidTr="00B54BF4">
        <w:trPr>
          <w:trHeight w:val="345"/>
        </w:trPr>
        <w:tc>
          <w:tcPr>
            <w:tcW w:w="844" w:type="dxa"/>
            <w:vMerge w:val="restart"/>
          </w:tcPr>
          <w:p w:rsidR="00C56020" w:rsidRPr="00A72E40" w:rsidRDefault="00C56020" w:rsidP="00B54BF4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72E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5" w:type="dxa"/>
            <w:vMerge w:val="restart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 w:rsidRPr="00A72E40">
              <w:rPr>
                <w:b/>
                <w:sz w:val="20"/>
                <w:szCs w:val="20"/>
              </w:rPr>
              <w:t xml:space="preserve">Раздел 1. </w:t>
            </w:r>
          </w:p>
          <w:p w:rsidR="00C56020" w:rsidRPr="00A72E4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«Наш класс»</w:t>
            </w:r>
          </w:p>
          <w:p w:rsidR="00C56020" w:rsidRPr="00A72E40" w:rsidRDefault="00C56020" w:rsidP="00B54BF4">
            <w:pPr>
              <w:pStyle w:val="af1"/>
              <w:ind w:left="3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  <w:vMerge w:val="restart"/>
          </w:tcPr>
          <w:p w:rsidR="00C56020" w:rsidRPr="00A72E40" w:rsidRDefault="00C56020" w:rsidP="00B54B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72E40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3357" w:type="dxa"/>
          </w:tcPr>
          <w:p w:rsidR="00C56020" w:rsidRPr="00A72E40" w:rsidRDefault="00C56020" w:rsidP="00B54B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класс. Проект №1</w:t>
            </w:r>
          </w:p>
        </w:tc>
        <w:tc>
          <w:tcPr>
            <w:tcW w:w="1642" w:type="dxa"/>
          </w:tcPr>
          <w:p w:rsidR="00C56020" w:rsidRPr="00A72E40" w:rsidRDefault="00C56020" w:rsidP="00B54BF4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C56020" w:rsidRPr="00A72E40" w:rsidTr="00B54BF4">
        <w:trPr>
          <w:trHeight w:val="345"/>
        </w:trPr>
        <w:tc>
          <w:tcPr>
            <w:tcW w:w="844" w:type="dxa"/>
            <w:vMerge/>
          </w:tcPr>
          <w:p w:rsidR="00C56020" w:rsidRPr="00A72E40" w:rsidRDefault="00C56020" w:rsidP="00B54BF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C56020" w:rsidRPr="00A72E40" w:rsidRDefault="00C56020" w:rsidP="00B54BF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C56020" w:rsidRPr="00A72E40" w:rsidRDefault="00C56020" w:rsidP="00B54BF4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:rsidR="00C56020" w:rsidRPr="00A72E40" w:rsidRDefault="00C56020" w:rsidP="00B54B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Моё портфолио. Проект №2</w:t>
            </w:r>
          </w:p>
        </w:tc>
        <w:tc>
          <w:tcPr>
            <w:tcW w:w="1642" w:type="dxa"/>
          </w:tcPr>
          <w:p w:rsidR="00C56020" w:rsidRPr="00A72E40" w:rsidRDefault="00C56020" w:rsidP="00B54BF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C56020" w:rsidRPr="00A72E40" w:rsidTr="00B54BF4">
        <w:trPr>
          <w:trHeight w:val="345"/>
        </w:trPr>
        <w:tc>
          <w:tcPr>
            <w:tcW w:w="844" w:type="dxa"/>
          </w:tcPr>
          <w:p w:rsidR="00C56020" w:rsidRPr="00A72E40" w:rsidRDefault="00C56020" w:rsidP="00B54B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</w:p>
          <w:p w:rsidR="00C56020" w:rsidRPr="00A72E4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«Реклама»</w:t>
            </w:r>
          </w:p>
        </w:tc>
        <w:tc>
          <w:tcPr>
            <w:tcW w:w="847" w:type="dxa"/>
          </w:tcPr>
          <w:p w:rsidR="00C56020" w:rsidRPr="00A72E40" w:rsidRDefault="00041113" w:rsidP="00B54B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56020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3357" w:type="dxa"/>
          </w:tcPr>
          <w:p w:rsidR="00C56020" w:rsidRPr="000402C8" w:rsidRDefault="00C56020" w:rsidP="00B54BF4">
            <w:pPr>
              <w:ind w:firstLine="0"/>
              <w:jc w:val="left"/>
              <w:rPr>
                <w:sz w:val="20"/>
                <w:szCs w:val="20"/>
              </w:rPr>
            </w:pPr>
            <w:r w:rsidRPr="000402C8">
              <w:rPr>
                <w:sz w:val="20"/>
                <w:szCs w:val="20"/>
              </w:rPr>
              <w:t>Студия «Реклама»</w:t>
            </w:r>
            <w:r>
              <w:rPr>
                <w:sz w:val="20"/>
                <w:szCs w:val="20"/>
              </w:rPr>
              <w:t>. Контрольная работа №3</w:t>
            </w:r>
          </w:p>
        </w:tc>
        <w:tc>
          <w:tcPr>
            <w:tcW w:w="1642" w:type="dxa"/>
          </w:tcPr>
          <w:p w:rsidR="00C56020" w:rsidRPr="00C56020" w:rsidRDefault="00C56020" w:rsidP="00B54BF4">
            <w:pPr>
              <w:ind w:firstLine="0"/>
              <w:jc w:val="left"/>
              <w:rPr>
                <w:sz w:val="16"/>
                <w:szCs w:val="16"/>
              </w:rPr>
            </w:pPr>
            <w:r w:rsidRPr="00C56020">
              <w:rPr>
                <w:sz w:val="16"/>
                <w:szCs w:val="16"/>
              </w:rPr>
              <w:t>Контрольно – измерительный материал</w:t>
            </w:r>
          </w:p>
        </w:tc>
      </w:tr>
      <w:tr w:rsidR="00C56020" w:rsidRPr="00A72E40" w:rsidTr="00B54BF4">
        <w:trPr>
          <w:trHeight w:val="345"/>
        </w:trPr>
        <w:tc>
          <w:tcPr>
            <w:tcW w:w="844" w:type="dxa"/>
          </w:tcPr>
          <w:p w:rsidR="00C56020" w:rsidRPr="00A72E40" w:rsidRDefault="00C56020" w:rsidP="00B54B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3. </w:t>
            </w:r>
          </w:p>
          <w:p w:rsidR="00C56020" w:rsidRPr="00A72E4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Новогодняя студия</w:t>
            </w:r>
          </w:p>
        </w:tc>
        <w:tc>
          <w:tcPr>
            <w:tcW w:w="847" w:type="dxa"/>
          </w:tcPr>
          <w:p w:rsidR="00C56020" w:rsidRPr="00A72E40" w:rsidRDefault="00041113" w:rsidP="00B54B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56020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3357" w:type="dxa"/>
          </w:tcPr>
          <w:p w:rsidR="00C56020" w:rsidRPr="009C2AE7" w:rsidRDefault="00C56020" w:rsidP="00B54BF4">
            <w:pPr>
              <w:ind w:firstLine="0"/>
              <w:jc w:val="left"/>
              <w:rPr>
                <w:sz w:val="20"/>
                <w:szCs w:val="20"/>
              </w:rPr>
            </w:pPr>
            <w:r w:rsidRPr="009C2AE7">
              <w:rPr>
                <w:sz w:val="20"/>
                <w:szCs w:val="20"/>
              </w:rPr>
              <w:t>Игрушки из трубочек для коктеля</w:t>
            </w:r>
            <w:r>
              <w:rPr>
                <w:sz w:val="20"/>
                <w:szCs w:val="20"/>
              </w:rPr>
              <w:t>. Проверочная работа №1</w:t>
            </w:r>
          </w:p>
        </w:tc>
        <w:tc>
          <w:tcPr>
            <w:tcW w:w="1642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 w:rsidRPr="003A3FE9">
              <w:rPr>
                <w:sz w:val="16"/>
                <w:szCs w:val="16"/>
              </w:rPr>
              <w:t xml:space="preserve">(Учебник Технология 4 кл. Е.А. Лутцева, Т.П.Зуева М.Просвещение </w:t>
            </w:r>
            <w:r w:rsidRPr="003A3FE9">
              <w:rPr>
                <w:sz w:val="16"/>
                <w:szCs w:val="16"/>
              </w:rPr>
              <w:lastRenderedPageBreak/>
              <w:t>2017г)</w:t>
            </w:r>
            <w:r>
              <w:rPr>
                <w:sz w:val="18"/>
                <w:szCs w:val="18"/>
              </w:rPr>
              <w:t xml:space="preserve"> </w:t>
            </w:r>
            <w:r w:rsidRPr="003A3FE9">
              <w:rPr>
                <w:b/>
                <w:sz w:val="18"/>
                <w:szCs w:val="18"/>
              </w:rPr>
              <w:t>с.</w:t>
            </w:r>
            <w:r>
              <w:rPr>
                <w:b/>
                <w:sz w:val="18"/>
                <w:szCs w:val="18"/>
              </w:rPr>
              <w:t>66</w:t>
            </w:r>
          </w:p>
        </w:tc>
      </w:tr>
      <w:tr w:rsidR="00C56020" w:rsidRPr="00A72E40" w:rsidTr="00B54BF4">
        <w:trPr>
          <w:trHeight w:val="345"/>
        </w:trPr>
        <w:tc>
          <w:tcPr>
            <w:tcW w:w="844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25" w:type="dxa"/>
          </w:tcPr>
          <w:p w:rsidR="00C56020" w:rsidRDefault="00C56020" w:rsidP="00B54B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Студия «Декор интерьера»</w:t>
            </w:r>
          </w:p>
        </w:tc>
        <w:tc>
          <w:tcPr>
            <w:tcW w:w="847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4ч</w:t>
            </w:r>
          </w:p>
        </w:tc>
        <w:tc>
          <w:tcPr>
            <w:tcW w:w="3357" w:type="dxa"/>
          </w:tcPr>
          <w:p w:rsidR="00C56020" w:rsidRDefault="00C56020" w:rsidP="00B54B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Изделия из полимеров. </w:t>
            </w:r>
          </w:p>
          <w:p w:rsidR="00C56020" w:rsidRPr="009C2AE7" w:rsidRDefault="00C56020" w:rsidP="00B54B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№2</w:t>
            </w:r>
          </w:p>
        </w:tc>
        <w:tc>
          <w:tcPr>
            <w:tcW w:w="1642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 w:rsidRPr="003A3FE9">
              <w:rPr>
                <w:sz w:val="16"/>
                <w:szCs w:val="16"/>
              </w:rPr>
              <w:t>(Учебник Технология 4 кл. Е.А. Лутцева, Т.П.Зуева М.Просвещение 2017г)</w:t>
            </w:r>
            <w:r>
              <w:rPr>
                <w:sz w:val="18"/>
                <w:szCs w:val="18"/>
              </w:rPr>
              <w:t xml:space="preserve"> </w:t>
            </w:r>
            <w:r w:rsidRPr="003A3FE9">
              <w:rPr>
                <w:b/>
                <w:sz w:val="18"/>
                <w:szCs w:val="18"/>
              </w:rPr>
              <w:t>с.</w:t>
            </w:r>
            <w:r>
              <w:rPr>
                <w:b/>
                <w:sz w:val="18"/>
                <w:szCs w:val="18"/>
              </w:rPr>
              <w:t>56</w:t>
            </w:r>
          </w:p>
        </w:tc>
      </w:tr>
      <w:tr w:rsidR="00C56020" w:rsidRPr="00A72E40" w:rsidTr="00B54BF4">
        <w:trPr>
          <w:trHeight w:val="345"/>
        </w:trPr>
        <w:tc>
          <w:tcPr>
            <w:tcW w:w="844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5. </w:t>
            </w:r>
          </w:p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«Подарки»</w:t>
            </w:r>
          </w:p>
        </w:tc>
        <w:tc>
          <w:tcPr>
            <w:tcW w:w="847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5ч</w:t>
            </w:r>
          </w:p>
        </w:tc>
        <w:tc>
          <w:tcPr>
            <w:tcW w:w="3357" w:type="dxa"/>
          </w:tcPr>
          <w:p w:rsidR="00C56020" w:rsidRPr="00E7156A" w:rsidRDefault="00C56020" w:rsidP="00B54BF4">
            <w:pPr>
              <w:ind w:firstLine="0"/>
              <w:rPr>
                <w:sz w:val="20"/>
                <w:szCs w:val="20"/>
              </w:rPr>
            </w:pPr>
            <w:r w:rsidRPr="00E7156A">
              <w:rPr>
                <w:sz w:val="20"/>
                <w:szCs w:val="20"/>
              </w:rPr>
              <w:t>Студия «Подарки». Контрольная работа №4</w:t>
            </w:r>
          </w:p>
        </w:tc>
        <w:tc>
          <w:tcPr>
            <w:tcW w:w="1642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 w:rsidRPr="003A3FE9">
              <w:rPr>
                <w:sz w:val="16"/>
                <w:szCs w:val="16"/>
              </w:rPr>
              <w:t>(Учебник Технология 4 кл. Е.А. Лутцева, Т.П.Зуева М.Просвещение 2017г)</w:t>
            </w:r>
            <w:r>
              <w:rPr>
                <w:sz w:val="18"/>
                <w:szCs w:val="18"/>
              </w:rPr>
              <w:t xml:space="preserve"> </w:t>
            </w:r>
            <w:r w:rsidRPr="003A3FE9">
              <w:rPr>
                <w:b/>
                <w:sz w:val="18"/>
                <w:szCs w:val="18"/>
              </w:rPr>
              <w:t>с.</w:t>
            </w:r>
            <w:r>
              <w:rPr>
                <w:b/>
                <w:sz w:val="18"/>
                <w:szCs w:val="18"/>
              </w:rPr>
              <w:t>98</w:t>
            </w:r>
          </w:p>
        </w:tc>
      </w:tr>
      <w:tr w:rsidR="00C56020" w:rsidRPr="00A72E40" w:rsidTr="00B54BF4">
        <w:trPr>
          <w:trHeight w:val="345"/>
        </w:trPr>
        <w:tc>
          <w:tcPr>
            <w:tcW w:w="844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5" w:type="dxa"/>
          </w:tcPr>
          <w:p w:rsidR="00C56020" w:rsidRDefault="00C56020" w:rsidP="00B54B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Студия «Мода»</w:t>
            </w:r>
          </w:p>
        </w:tc>
        <w:tc>
          <w:tcPr>
            <w:tcW w:w="847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ч</w:t>
            </w:r>
          </w:p>
        </w:tc>
        <w:tc>
          <w:tcPr>
            <w:tcW w:w="3357" w:type="dxa"/>
          </w:tcPr>
          <w:p w:rsidR="00C56020" w:rsidRDefault="00C56020" w:rsidP="00B54B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лентами.</w:t>
            </w:r>
          </w:p>
          <w:p w:rsidR="00C56020" w:rsidRPr="00E7156A" w:rsidRDefault="00C56020" w:rsidP="00B54BF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№3</w:t>
            </w:r>
          </w:p>
        </w:tc>
        <w:tc>
          <w:tcPr>
            <w:tcW w:w="1642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 w:rsidRPr="003A3FE9">
              <w:rPr>
                <w:sz w:val="16"/>
                <w:szCs w:val="16"/>
              </w:rPr>
              <w:t>(Учебник Технология 4 кл. Е.А. Лутцева, Т.П.Зуева М.Просвещение 2017г)</w:t>
            </w:r>
            <w:r>
              <w:rPr>
                <w:sz w:val="18"/>
                <w:szCs w:val="18"/>
              </w:rPr>
              <w:t xml:space="preserve"> </w:t>
            </w:r>
            <w:r w:rsidRPr="003A3FE9">
              <w:rPr>
                <w:b/>
                <w:sz w:val="18"/>
                <w:szCs w:val="18"/>
              </w:rPr>
              <w:t>с.</w:t>
            </w:r>
            <w:r>
              <w:rPr>
                <w:b/>
                <w:sz w:val="18"/>
                <w:szCs w:val="18"/>
              </w:rPr>
              <w:t>88</w:t>
            </w:r>
          </w:p>
        </w:tc>
      </w:tr>
      <w:tr w:rsidR="00C56020" w:rsidRPr="00A72E40" w:rsidTr="00B54BF4">
        <w:trPr>
          <w:trHeight w:val="345"/>
        </w:trPr>
        <w:tc>
          <w:tcPr>
            <w:tcW w:w="844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5" w:type="dxa"/>
          </w:tcPr>
          <w:p w:rsidR="00C56020" w:rsidRDefault="00C56020" w:rsidP="00B54BF4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7. Студия «Игрушки»</w:t>
            </w:r>
          </w:p>
        </w:tc>
        <w:tc>
          <w:tcPr>
            <w:tcW w:w="847" w:type="dxa"/>
          </w:tcPr>
          <w:p w:rsidR="00C56020" w:rsidRDefault="0091041E" w:rsidP="00B54BF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56020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3357" w:type="dxa"/>
          </w:tcPr>
          <w:p w:rsidR="00C56020" w:rsidRPr="009C2AE7" w:rsidRDefault="00C56020" w:rsidP="00B54BF4">
            <w:pPr>
              <w:ind w:firstLine="0"/>
              <w:rPr>
                <w:sz w:val="20"/>
                <w:szCs w:val="20"/>
              </w:rPr>
            </w:pPr>
            <w:r w:rsidRPr="009C2AE7">
              <w:rPr>
                <w:sz w:val="20"/>
                <w:szCs w:val="20"/>
              </w:rPr>
              <w:t>Технология и ты. Контрольная работа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642" w:type="dxa"/>
          </w:tcPr>
          <w:p w:rsidR="00C56020" w:rsidRDefault="00C56020" w:rsidP="00B54BF4">
            <w:pPr>
              <w:ind w:firstLine="0"/>
              <w:rPr>
                <w:b/>
                <w:sz w:val="20"/>
                <w:szCs w:val="20"/>
              </w:rPr>
            </w:pPr>
            <w:r w:rsidRPr="003A3FE9">
              <w:rPr>
                <w:sz w:val="16"/>
                <w:szCs w:val="16"/>
              </w:rPr>
              <w:t>(Учебник Технология 4 кл. Е.А. Лутцева, Т.П.Зуева М.Просвещение 2017г)</w:t>
            </w:r>
            <w:r>
              <w:rPr>
                <w:sz w:val="18"/>
                <w:szCs w:val="18"/>
              </w:rPr>
              <w:t xml:space="preserve"> </w:t>
            </w:r>
            <w:r w:rsidRPr="003A3FE9">
              <w:rPr>
                <w:b/>
                <w:sz w:val="18"/>
                <w:szCs w:val="18"/>
              </w:rPr>
              <w:t>с.</w:t>
            </w:r>
            <w:r>
              <w:rPr>
                <w:b/>
                <w:sz w:val="18"/>
                <w:szCs w:val="18"/>
              </w:rPr>
              <w:t>112-113</w:t>
            </w:r>
          </w:p>
        </w:tc>
      </w:tr>
      <w:tr w:rsidR="00C56020" w:rsidRPr="00A72E40" w:rsidTr="00B54BF4">
        <w:trPr>
          <w:trHeight w:val="345"/>
        </w:trPr>
        <w:tc>
          <w:tcPr>
            <w:tcW w:w="9215" w:type="dxa"/>
            <w:gridSpan w:val="5"/>
          </w:tcPr>
          <w:p w:rsidR="00C56020" w:rsidRPr="003A3FE9" w:rsidRDefault="00C56020" w:rsidP="0091041E">
            <w:pPr>
              <w:ind w:firstLine="0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Итого</w:t>
            </w:r>
            <w:r w:rsidR="008F227D">
              <w:rPr>
                <w:b/>
                <w:sz w:val="20"/>
                <w:szCs w:val="20"/>
              </w:rPr>
              <w:t>:  2</w:t>
            </w:r>
            <w:r w:rsidR="0091041E">
              <w:rPr>
                <w:b/>
                <w:sz w:val="20"/>
                <w:szCs w:val="20"/>
              </w:rPr>
              <w:t>3</w:t>
            </w:r>
            <w:r w:rsidR="008F227D">
              <w:rPr>
                <w:b/>
                <w:sz w:val="20"/>
                <w:szCs w:val="20"/>
              </w:rPr>
              <w:t xml:space="preserve"> часа</w:t>
            </w:r>
          </w:p>
        </w:tc>
      </w:tr>
    </w:tbl>
    <w:p w:rsidR="00546879" w:rsidRDefault="00546879" w:rsidP="00761401">
      <w:pPr>
        <w:shd w:val="clear" w:color="auto" w:fill="FFFFFF"/>
        <w:autoSpaceDE w:val="0"/>
        <w:autoSpaceDN w:val="0"/>
        <w:ind w:firstLine="360"/>
        <w:jc w:val="center"/>
        <w:rPr>
          <w:b/>
          <w:sz w:val="20"/>
          <w:szCs w:val="20"/>
        </w:rPr>
      </w:pPr>
    </w:p>
    <w:p w:rsidR="00761401" w:rsidRPr="004D7E53" w:rsidRDefault="00761401" w:rsidP="00761401">
      <w:pPr>
        <w:shd w:val="clear" w:color="auto" w:fill="FFFFFF"/>
        <w:autoSpaceDE w:val="0"/>
        <w:autoSpaceDN w:val="0"/>
        <w:ind w:firstLine="360"/>
        <w:jc w:val="center"/>
        <w:rPr>
          <w:b/>
        </w:rPr>
      </w:pPr>
      <w:r w:rsidRPr="004D7E53">
        <w:rPr>
          <w:b/>
        </w:rPr>
        <w:t>Контрольно-измерительный материал по учебному  предмету « Технология»</w:t>
      </w:r>
    </w:p>
    <w:p w:rsidR="00761401" w:rsidRPr="004D7E53" w:rsidRDefault="00C56020" w:rsidP="00761401">
      <w:pPr>
        <w:shd w:val="clear" w:color="auto" w:fill="FFFFFF"/>
        <w:autoSpaceDE w:val="0"/>
        <w:autoSpaceDN w:val="0"/>
        <w:ind w:firstLine="360"/>
        <w:jc w:val="center"/>
        <w:rPr>
          <w:b/>
        </w:rPr>
      </w:pPr>
      <w:r w:rsidRPr="004D7E53">
        <w:rPr>
          <w:b/>
        </w:rPr>
        <w:t>Раздел 2</w:t>
      </w:r>
      <w:r w:rsidR="00761401" w:rsidRPr="004D7E53">
        <w:rPr>
          <w:b/>
        </w:rPr>
        <w:t>.</w:t>
      </w:r>
      <w:r w:rsidRPr="004D7E53">
        <w:rPr>
          <w:b/>
        </w:rPr>
        <w:t xml:space="preserve"> Студия «Реклама»</w:t>
      </w:r>
      <w:r w:rsidR="00761401" w:rsidRPr="004D7E53">
        <w:rPr>
          <w:b/>
        </w:rPr>
        <w:t>.</w:t>
      </w:r>
    </w:p>
    <w:p w:rsidR="00761401" w:rsidRPr="004D7E53" w:rsidRDefault="00761401" w:rsidP="00761401">
      <w:pPr>
        <w:ind w:hanging="11"/>
        <w:jc w:val="center"/>
        <w:rPr>
          <w:b/>
        </w:rPr>
      </w:pPr>
      <w:r w:rsidRPr="004D7E53">
        <w:rPr>
          <w:b/>
        </w:rPr>
        <w:t xml:space="preserve">Тема: </w:t>
      </w:r>
      <w:r w:rsidR="00C56020" w:rsidRPr="004D7E53">
        <w:rPr>
          <w:b/>
        </w:rPr>
        <w:t>Студия «Реклама». Контрольная работа №3</w:t>
      </w:r>
    </w:p>
    <w:p w:rsidR="00761401" w:rsidRPr="00B72A83" w:rsidRDefault="00761401" w:rsidP="00761401">
      <w:pPr>
        <w:ind w:hanging="11"/>
        <w:rPr>
          <w:u w:val="single"/>
        </w:rPr>
      </w:pPr>
      <w:r w:rsidRPr="00B72A83">
        <w:rPr>
          <w:u w:val="single"/>
        </w:rPr>
        <w:t>Работать – это значит:</w:t>
      </w:r>
    </w:p>
    <w:p w:rsidR="00761401" w:rsidRPr="00B72A83" w:rsidRDefault="00761401" w:rsidP="00761401">
      <w:pPr>
        <w:ind w:hanging="11"/>
      </w:pPr>
      <w:r w:rsidRPr="00B72A83">
        <w:rPr>
          <w:i/>
          <w:iCs/>
        </w:rPr>
        <w:t xml:space="preserve">    а</w:t>
      </w:r>
      <w:r w:rsidRPr="00B72A83">
        <w:t>) трудиться, выполнять дело, создавать что-либо;</w:t>
      </w:r>
      <w:r w:rsidRPr="00B72A83">
        <w:br/>
      </w:r>
      <w:r w:rsidRPr="00B72A83">
        <w:rPr>
          <w:i/>
          <w:iCs/>
        </w:rPr>
        <w:t xml:space="preserve">    б</w:t>
      </w:r>
      <w:r w:rsidRPr="00B72A83">
        <w:t>) играть;</w:t>
      </w:r>
      <w:r w:rsidRPr="00B72A83">
        <w:br/>
      </w:r>
      <w:r w:rsidRPr="00B72A83">
        <w:rPr>
          <w:i/>
          <w:iCs/>
        </w:rPr>
        <w:t xml:space="preserve">    в</w:t>
      </w:r>
      <w:r w:rsidRPr="00B72A83">
        <w:t>) трудиться и играть;</w:t>
      </w:r>
      <w:r w:rsidRPr="00B72A83">
        <w:br/>
      </w:r>
      <w:r w:rsidRPr="00B72A83">
        <w:rPr>
          <w:i/>
          <w:iCs/>
        </w:rPr>
        <w:t xml:space="preserve">    г</w:t>
      </w:r>
      <w:r w:rsidRPr="00B72A83">
        <w:t>) спать.</w:t>
      </w:r>
    </w:p>
    <w:p w:rsidR="00761401" w:rsidRPr="00B72A83" w:rsidRDefault="00761401" w:rsidP="00761401">
      <w:pPr>
        <w:ind w:hanging="11"/>
        <w:rPr>
          <w:u w:val="single"/>
        </w:rPr>
      </w:pPr>
      <w:r w:rsidRPr="00B72A83">
        <w:rPr>
          <w:u w:val="single"/>
        </w:rPr>
        <w:t>2. Технология – это:</w:t>
      </w:r>
    </w:p>
    <w:p w:rsidR="00761401" w:rsidRPr="00B72A83" w:rsidRDefault="00761401" w:rsidP="00761401">
      <w:pPr>
        <w:ind w:hanging="11"/>
      </w:pPr>
      <w:r w:rsidRPr="00B72A83">
        <w:rPr>
          <w:i/>
          <w:iCs/>
        </w:rPr>
        <w:t xml:space="preserve">   а</w:t>
      </w:r>
      <w:r w:rsidRPr="00B72A83">
        <w:t xml:space="preserve">) знания о технике; </w:t>
      </w:r>
      <w:r w:rsidRPr="00B72A83">
        <w:br/>
      </w:r>
      <w:r w:rsidRPr="00B72A83">
        <w:rPr>
          <w:i/>
          <w:iCs/>
        </w:rPr>
        <w:t xml:space="preserve">   б</w:t>
      </w:r>
      <w:r w:rsidRPr="00B72A83">
        <w:t>) способы и приемы выполнения работы.</w:t>
      </w:r>
    </w:p>
    <w:p w:rsidR="00761401" w:rsidRPr="00B72A83" w:rsidRDefault="00761401" w:rsidP="00761401">
      <w:pPr>
        <w:ind w:hanging="11"/>
      </w:pPr>
      <w:r w:rsidRPr="00B72A83">
        <w:br/>
        <w:t xml:space="preserve">3. Что нужно на уроках труда? </w:t>
      </w:r>
    </w:p>
    <w:p w:rsidR="00761401" w:rsidRPr="00B72A83" w:rsidRDefault="00761401" w:rsidP="00761401">
      <w:pPr>
        <w:ind w:hanging="11"/>
      </w:pPr>
      <w:r w:rsidRPr="00B72A83">
        <w:t>_________________________________________________________________</w:t>
      </w:r>
      <w:r w:rsidRPr="00B72A83">
        <w:br/>
      </w:r>
      <w:r w:rsidRPr="00B72A83">
        <w:br/>
      </w:r>
      <w:r w:rsidRPr="00B72A83">
        <w:rPr>
          <w:u w:val="single"/>
        </w:rPr>
        <w:t>4. Выбери инструменты при работе с бумагой:</w:t>
      </w:r>
    </w:p>
    <w:p w:rsidR="00761401" w:rsidRPr="00B72A83" w:rsidRDefault="00761401" w:rsidP="00761401">
      <w:pPr>
        <w:ind w:hanging="11"/>
      </w:pPr>
      <w:r w:rsidRPr="00B72A83">
        <w:rPr>
          <w:i/>
          <w:iCs/>
        </w:rPr>
        <w:t xml:space="preserve">     а</w:t>
      </w:r>
      <w:r w:rsidRPr="00B72A83">
        <w:t>) ножницы;</w:t>
      </w:r>
      <w:r w:rsidRPr="00B72A83">
        <w:br/>
      </w:r>
      <w:r w:rsidRPr="00B72A83">
        <w:rPr>
          <w:i/>
          <w:iCs/>
        </w:rPr>
        <w:t xml:space="preserve">     б</w:t>
      </w:r>
      <w:r w:rsidRPr="00B72A83">
        <w:t>) игла;</w:t>
      </w:r>
      <w:r w:rsidRPr="00B72A83">
        <w:rPr>
          <w:i/>
          <w:iCs/>
        </w:rPr>
        <w:br/>
        <w:t xml:space="preserve">     в</w:t>
      </w:r>
      <w:r w:rsidRPr="00B72A83">
        <w:t>) линейка;</w:t>
      </w:r>
      <w:r w:rsidRPr="00B72A83">
        <w:br/>
      </w:r>
      <w:r w:rsidRPr="00B72A83">
        <w:rPr>
          <w:i/>
          <w:iCs/>
        </w:rPr>
        <w:t xml:space="preserve">     г</w:t>
      </w:r>
      <w:r w:rsidRPr="00B72A83">
        <w:t>) карандаш.</w:t>
      </w:r>
    </w:p>
    <w:p w:rsidR="00761401" w:rsidRPr="00B72A83" w:rsidRDefault="00761401" w:rsidP="00761401">
      <w:pPr>
        <w:ind w:hanging="11"/>
        <w:rPr>
          <w:u w:val="single"/>
        </w:rPr>
      </w:pPr>
      <w:r w:rsidRPr="00B72A83">
        <w:rPr>
          <w:u w:val="single"/>
        </w:rPr>
        <w:t>5. Что нельзя делать при работе с ножницами?</w:t>
      </w:r>
    </w:p>
    <w:p w:rsidR="00761401" w:rsidRPr="00B72A83" w:rsidRDefault="00761401" w:rsidP="00761401">
      <w:pPr>
        <w:ind w:hanging="11"/>
      </w:pPr>
      <w:r w:rsidRPr="00B72A83">
        <w:rPr>
          <w:i/>
          <w:iCs/>
        </w:rPr>
        <w:t xml:space="preserve">     а</w:t>
      </w:r>
      <w:r w:rsidRPr="00B72A83">
        <w:t>) Держать ножницы острыми концами вниз;</w:t>
      </w:r>
      <w:r w:rsidRPr="00B72A83">
        <w:br/>
      </w:r>
      <w:r w:rsidRPr="00B72A83">
        <w:rPr>
          <w:i/>
          <w:iCs/>
        </w:rPr>
        <w:t xml:space="preserve">     б</w:t>
      </w:r>
      <w:r w:rsidRPr="00B72A83">
        <w:t>) оставлять их на столе с раскрытыми лезвиями;</w:t>
      </w:r>
      <w:r w:rsidRPr="00B72A83">
        <w:br/>
      </w:r>
      <w:r w:rsidRPr="00B72A83">
        <w:rPr>
          <w:i/>
          <w:iCs/>
        </w:rPr>
        <w:t xml:space="preserve">     в</w:t>
      </w:r>
      <w:r w:rsidRPr="00B72A83">
        <w:t>) передавать их закрытыми кольцами вперед;</w:t>
      </w:r>
      <w:r w:rsidRPr="00B72A83">
        <w:br/>
      </w:r>
      <w:r w:rsidRPr="00B72A83">
        <w:rPr>
          <w:i/>
          <w:iCs/>
        </w:rPr>
        <w:t xml:space="preserve">     г</w:t>
      </w:r>
      <w:r w:rsidRPr="00B72A83">
        <w:t>) пальцы левой руки держать близко к лезвию;</w:t>
      </w:r>
      <w:r w:rsidRPr="00B72A83">
        <w:br/>
      </w:r>
      <w:r w:rsidRPr="00B72A83">
        <w:rPr>
          <w:i/>
          <w:iCs/>
        </w:rPr>
        <w:t xml:space="preserve">     д</w:t>
      </w:r>
      <w:r w:rsidRPr="00B72A83">
        <w:t>) хранить ножницы после работы в футляре.</w:t>
      </w:r>
    </w:p>
    <w:p w:rsidR="00761401" w:rsidRPr="00B72A83" w:rsidRDefault="00761401" w:rsidP="00761401">
      <w:pPr>
        <w:ind w:hanging="11"/>
        <w:rPr>
          <w:i/>
          <w:iCs/>
        </w:rPr>
      </w:pPr>
      <w:r w:rsidRPr="00B72A83">
        <w:t xml:space="preserve">6. </w:t>
      </w:r>
      <w:r w:rsidRPr="00B72A83">
        <w:rPr>
          <w:u w:val="single"/>
        </w:rPr>
        <w:t xml:space="preserve">Как правильно передавать ножницы? </w:t>
      </w:r>
      <w:r w:rsidRPr="00B72A83">
        <w:br/>
      </w:r>
      <w:r w:rsidRPr="00B72A83">
        <w:rPr>
          <w:i/>
          <w:iCs/>
        </w:rPr>
        <w:t xml:space="preserve">     а). кольцами вперед </w:t>
      </w:r>
      <w:r w:rsidRPr="00B72A83">
        <w:br/>
      </w:r>
      <w:r w:rsidRPr="00B72A83">
        <w:rPr>
          <w:i/>
          <w:iCs/>
        </w:rPr>
        <w:t xml:space="preserve">     б). кольцами к себе </w:t>
      </w:r>
      <w:r w:rsidRPr="00B72A83">
        <w:br/>
      </w:r>
      <w:r w:rsidRPr="00B72A83">
        <w:rPr>
          <w:i/>
          <w:iCs/>
        </w:rPr>
        <w:t xml:space="preserve">     в). кинуть </w:t>
      </w:r>
      <w:r w:rsidRPr="00B72A83">
        <w:br/>
      </w:r>
      <w:r w:rsidRPr="00B72A83">
        <w:rPr>
          <w:i/>
          <w:iCs/>
        </w:rPr>
        <w:t xml:space="preserve">     г). с раскрытыми лезвиями </w:t>
      </w:r>
    </w:p>
    <w:p w:rsidR="00761401" w:rsidRPr="00B72A83" w:rsidRDefault="00761401" w:rsidP="00761401">
      <w:pPr>
        <w:ind w:hanging="11"/>
        <w:rPr>
          <w:i/>
          <w:iCs/>
          <w:u w:val="single"/>
        </w:rPr>
      </w:pPr>
      <w:r w:rsidRPr="00B72A83">
        <w:rPr>
          <w:iCs/>
          <w:u w:val="single"/>
        </w:rPr>
        <w:t>7</w:t>
      </w:r>
      <w:r w:rsidRPr="00B72A83">
        <w:rPr>
          <w:i/>
          <w:iCs/>
          <w:u w:val="single"/>
        </w:rPr>
        <w:t xml:space="preserve">. </w:t>
      </w:r>
      <w:r w:rsidRPr="00B72A83">
        <w:rPr>
          <w:u w:val="single"/>
        </w:rPr>
        <w:t>В каком порядке выполняют аппликацию?</w:t>
      </w:r>
    </w:p>
    <w:p w:rsidR="00761401" w:rsidRPr="00B72A83" w:rsidRDefault="00761401" w:rsidP="00761401">
      <w:pPr>
        <w:ind w:hanging="11"/>
      </w:pPr>
      <w:r w:rsidRPr="00B72A83">
        <w:rPr>
          <w:i/>
          <w:iCs/>
        </w:rPr>
        <w:lastRenderedPageBreak/>
        <w:t xml:space="preserve">      а</w:t>
      </w:r>
      <w:r w:rsidRPr="00B72A83">
        <w:t>) вырежи;</w:t>
      </w:r>
      <w:r w:rsidRPr="00B72A83">
        <w:br/>
        <w:t xml:space="preserve">      б) разметь детали;</w:t>
      </w:r>
      <w:r w:rsidRPr="00B72A83">
        <w:br/>
        <w:t xml:space="preserve">       в) приклей.</w:t>
      </w:r>
    </w:p>
    <w:p w:rsidR="00761401" w:rsidRPr="00B72A83" w:rsidRDefault="00761401" w:rsidP="00761401">
      <w:pPr>
        <w:ind w:hanging="11"/>
        <w:rPr>
          <w:u w:val="single"/>
        </w:rPr>
      </w:pPr>
      <w:r w:rsidRPr="00B72A83">
        <w:rPr>
          <w:u w:val="single"/>
        </w:rPr>
        <w:t>8. На какую сторону бумаги наносят клей?</w:t>
      </w:r>
    </w:p>
    <w:p w:rsidR="00761401" w:rsidRPr="00B72A83" w:rsidRDefault="00761401" w:rsidP="00761401">
      <w:pPr>
        <w:ind w:hanging="11"/>
      </w:pPr>
      <w:r w:rsidRPr="00B72A83">
        <w:rPr>
          <w:i/>
          <w:iCs/>
        </w:rPr>
        <w:t xml:space="preserve">     а</w:t>
      </w:r>
      <w:r w:rsidRPr="00B72A83">
        <w:t>) Лицевую;</w:t>
      </w:r>
      <w:r w:rsidRPr="00B72A83">
        <w:br/>
      </w:r>
      <w:r w:rsidRPr="00B72A83">
        <w:rPr>
          <w:i/>
          <w:iCs/>
        </w:rPr>
        <w:t xml:space="preserve">      б</w:t>
      </w:r>
      <w:r w:rsidRPr="00B72A83">
        <w:t xml:space="preserve">) изнаночную. </w:t>
      </w:r>
    </w:p>
    <w:p w:rsidR="00761401" w:rsidRPr="00B72A83" w:rsidRDefault="00761401" w:rsidP="00761401">
      <w:pPr>
        <w:ind w:hanging="11"/>
      </w:pPr>
      <w:r w:rsidRPr="00B72A83">
        <w:t xml:space="preserve">9. </w:t>
      </w:r>
      <w:r w:rsidRPr="00B72A83">
        <w:rPr>
          <w:u w:val="single"/>
        </w:rPr>
        <w:t>Кисточку после работы с клеем необходимо:</w:t>
      </w:r>
      <w:r w:rsidRPr="00B72A83">
        <w:t xml:space="preserve"> </w:t>
      </w:r>
      <w:r w:rsidRPr="00B72A83">
        <w:br/>
      </w:r>
      <w:r w:rsidRPr="00B72A83">
        <w:rPr>
          <w:i/>
          <w:iCs/>
        </w:rPr>
        <w:t xml:space="preserve">     а). вымыть водой </w:t>
      </w:r>
      <w:r w:rsidRPr="00B72A83">
        <w:br/>
      </w:r>
      <w:r w:rsidRPr="00B72A83">
        <w:rPr>
          <w:i/>
          <w:iCs/>
        </w:rPr>
        <w:t xml:space="preserve">     б). вымыть водой с мылом </w:t>
      </w:r>
      <w:r w:rsidRPr="00B72A83">
        <w:br/>
      </w:r>
      <w:r w:rsidRPr="00B72A83">
        <w:rPr>
          <w:i/>
          <w:iCs/>
        </w:rPr>
        <w:t xml:space="preserve">     в). выбросить </w:t>
      </w:r>
      <w:r w:rsidRPr="00B72A83">
        <w:br/>
      </w:r>
      <w:r w:rsidRPr="00B72A83">
        <w:rPr>
          <w:i/>
          <w:iCs/>
        </w:rPr>
        <w:t xml:space="preserve">     г). Высушить</w:t>
      </w:r>
    </w:p>
    <w:p w:rsidR="00761401" w:rsidRPr="00B72A83" w:rsidRDefault="00761401" w:rsidP="00761401">
      <w:pPr>
        <w:ind w:hanging="11"/>
        <w:rPr>
          <w:u w:val="single"/>
        </w:rPr>
      </w:pPr>
      <w:r w:rsidRPr="00B72A83">
        <w:rPr>
          <w:u w:val="single"/>
        </w:rPr>
        <w:t>10. Выбери правила безопасной работы с иглой и булавками:</w:t>
      </w:r>
    </w:p>
    <w:p w:rsidR="00761401" w:rsidRPr="00B72A83" w:rsidRDefault="00761401" w:rsidP="00761401">
      <w:pPr>
        <w:ind w:hanging="11"/>
      </w:pPr>
      <w:r w:rsidRPr="00B72A83">
        <w:rPr>
          <w:i/>
          <w:iCs/>
        </w:rPr>
        <w:t xml:space="preserve">    а</w:t>
      </w:r>
      <w:r w:rsidRPr="00B72A83">
        <w:t xml:space="preserve">) храни в игольнице; </w:t>
      </w:r>
      <w:r w:rsidRPr="00B72A83">
        <w:br/>
      </w:r>
      <w:r w:rsidRPr="00B72A83">
        <w:rPr>
          <w:i/>
          <w:iCs/>
        </w:rPr>
        <w:t xml:space="preserve">    б</w:t>
      </w:r>
      <w:r w:rsidRPr="00B72A83">
        <w:t>) вкалывай в одежду;</w:t>
      </w:r>
      <w:r w:rsidRPr="00B72A83">
        <w:br/>
      </w:r>
      <w:r w:rsidRPr="00B72A83">
        <w:rPr>
          <w:i/>
          <w:iCs/>
        </w:rPr>
        <w:t xml:space="preserve">    в</w:t>
      </w:r>
      <w:r w:rsidRPr="00B72A83">
        <w:t xml:space="preserve">) не бери в рот; </w:t>
      </w:r>
      <w:r w:rsidRPr="00B72A83">
        <w:br/>
      </w:r>
      <w:r w:rsidRPr="00B72A83">
        <w:rPr>
          <w:i/>
          <w:iCs/>
        </w:rPr>
        <w:t xml:space="preserve">   г</w:t>
      </w:r>
      <w:r w:rsidRPr="00B72A83">
        <w:t>) не подноси близко к глазам.</w:t>
      </w:r>
    </w:p>
    <w:p w:rsidR="00761401" w:rsidRPr="00B72A83" w:rsidRDefault="00761401" w:rsidP="00761401">
      <w:pPr>
        <w:ind w:hanging="11"/>
      </w:pPr>
      <w:r w:rsidRPr="00B72A83">
        <w:rPr>
          <w:i/>
          <w:iCs/>
          <w:u w:val="single"/>
        </w:rPr>
        <w:t>11</w:t>
      </w:r>
      <w:r w:rsidRPr="00B72A83">
        <w:rPr>
          <w:u w:val="single"/>
        </w:rPr>
        <w:t>.</w:t>
      </w:r>
      <w:r w:rsidRPr="00B72A83">
        <w:t xml:space="preserve"> </w:t>
      </w:r>
      <w:r w:rsidRPr="00B72A83">
        <w:rPr>
          <w:u w:val="single"/>
        </w:rPr>
        <w:t xml:space="preserve">Как можно размягчить пластилин? </w:t>
      </w:r>
      <w:r w:rsidRPr="00B72A83">
        <w:br/>
        <w:t xml:space="preserve">     </w:t>
      </w:r>
      <w:r w:rsidRPr="00B72A83">
        <w:rPr>
          <w:i/>
          <w:iCs/>
        </w:rPr>
        <w:t xml:space="preserve">а).разогреть на батарее </w:t>
      </w:r>
      <w:r w:rsidRPr="00B72A83">
        <w:br/>
      </w:r>
      <w:r w:rsidRPr="00B72A83">
        <w:rPr>
          <w:i/>
          <w:iCs/>
        </w:rPr>
        <w:t xml:space="preserve">     б). разогреть на солнце </w:t>
      </w:r>
      <w:r w:rsidRPr="00B72A83">
        <w:br/>
      </w:r>
      <w:r w:rsidRPr="00B72A83">
        <w:rPr>
          <w:i/>
          <w:iCs/>
        </w:rPr>
        <w:t>     в). разогреть теплом своих рук</w:t>
      </w:r>
      <w:r w:rsidRPr="00B72A83">
        <w:br/>
      </w:r>
      <w:r w:rsidRPr="00B72A83">
        <w:rPr>
          <w:u w:val="single"/>
        </w:rPr>
        <w:t>12. Разгадайте кроссворд.</w:t>
      </w:r>
      <w:r w:rsidRPr="00B72A83">
        <w:t xml:space="preserve"> </w:t>
      </w:r>
      <w:r w:rsidRPr="00B72A83">
        <w:br/>
        <w:t xml:space="preserve">      1.Плотная бумага.</w:t>
      </w:r>
      <w:r w:rsidRPr="00B72A83">
        <w:br/>
      </w:r>
      <w:r w:rsidRPr="00B72A83">
        <w:rPr>
          <w:i/>
          <w:iCs/>
        </w:rPr>
        <w:t xml:space="preserve">      2. Инструмент для шитья. </w:t>
      </w:r>
      <w:r w:rsidRPr="00B72A83">
        <w:br/>
      </w:r>
      <w:r w:rsidRPr="00B72A83">
        <w:rPr>
          <w:i/>
          <w:iCs/>
        </w:rPr>
        <w:t xml:space="preserve">      3. Инструмент для вырезания из бумаги. </w:t>
      </w:r>
      <w:r w:rsidRPr="00B72A83">
        <w:br/>
      </w:r>
      <w:r w:rsidRPr="00B72A83">
        <w:rPr>
          <w:i/>
          <w:iCs/>
        </w:rPr>
        <w:t xml:space="preserve">      4. Материал для вдевания в иголку.</w:t>
      </w:r>
      <w:r w:rsidRPr="00B72A83">
        <w:t xml:space="preserve"> </w:t>
      </w:r>
    </w:p>
    <w:p w:rsidR="00761401" w:rsidRPr="00B72A83" w:rsidRDefault="00761401" w:rsidP="00761401">
      <w:pPr>
        <w:ind w:hanging="11"/>
      </w:pPr>
      <w:r w:rsidRPr="00B72A83">
        <w:t>13. Кто проектирует здания?</w:t>
      </w:r>
    </w:p>
    <w:p w:rsidR="00761401" w:rsidRPr="00B72A83" w:rsidRDefault="00761401" w:rsidP="00761401">
      <w:pPr>
        <w:ind w:hanging="11"/>
      </w:pPr>
      <w:r w:rsidRPr="00B72A83">
        <w:rPr>
          <w:i/>
          <w:iCs/>
        </w:rPr>
        <w:t>а</w:t>
      </w:r>
      <w:r w:rsidRPr="00B72A83">
        <w:t>) Архитектор;</w:t>
      </w:r>
      <w:r w:rsidRPr="00B72A83">
        <w:br/>
      </w:r>
      <w:r w:rsidRPr="00B72A83">
        <w:rPr>
          <w:i/>
          <w:iCs/>
        </w:rPr>
        <w:t>б</w:t>
      </w:r>
      <w:r w:rsidRPr="00B72A83">
        <w:t>) строитель.</w:t>
      </w:r>
    </w:p>
    <w:p w:rsidR="00761401" w:rsidRPr="00B72A83" w:rsidRDefault="00761401" w:rsidP="00761401">
      <w:pPr>
        <w:ind w:hanging="11"/>
      </w:pPr>
      <w:r w:rsidRPr="00B72A83">
        <w:t>14. Кто строит здание?</w:t>
      </w:r>
    </w:p>
    <w:p w:rsidR="00761401" w:rsidRPr="00B72A83" w:rsidRDefault="00761401" w:rsidP="00761401">
      <w:pPr>
        <w:ind w:hanging="11"/>
      </w:pPr>
      <w:r w:rsidRPr="00B72A83">
        <w:rPr>
          <w:i/>
          <w:iCs/>
        </w:rPr>
        <w:t>а</w:t>
      </w:r>
      <w:r w:rsidRPr="00B72A83">
        <w:t>) Архитектор;</w:t>
      </w:r>
      <w:r w:rsidRPr="00B72A83">
        <w:br/>
      </w:r>
      <w:r w:rsidRPr="00B72A83">
        <w:rPr>
          <w:i/>
          <w:iCs/>
        </w:rPr>
        <w:t>б</w:t>
      </w:r>
      <w:r w:rsidRPr="00B72A83">
        <w:t>) строитель;</w:t>
      </w:r>
      <w:r w:rsidRPr="00B72A83">
        <w:br/>
      </w:r>
      <w:r w:rsidRPr="00B72A83">
        <w:rPr>
          <w:i/>
          <w:iCs/>
        </w:rPr>
        <w:t>в</w:t>
      </w:r>
      <w:r w:rsidRPr="00B72A83">
        <w:t>) водитель.</w:t>
      </w:r>
    </w:p>
    <w:p w:rsidR="00761401" w:rsidRPr="00B72A83" w:rsidRDefault="00761401" w:rsidP="00761401">
      <w:pPr>
        <w:ind w:hanging="11"/>
      </w:pPr>
      <w:r w:rsidRPr="00B72A83">
        <w:t>15. Какие материалы используются при строительстве дома:</w:t>
      </w:r>
    </w:p>
    <w:p w:rsidR="00761401" w:rsidRPr="00B72A83" w:rsidRDefault="00761401" w:rsidP="00761401">
      <w:pPr>
        <w:ind w:hanging="11"/>
      </w:pPr>
      <w:r w:rsidRPr="00B72A83">
        <w:rPr>
          <w:i/>
          <w:iCs/>
        </w:rPr>
        <w:t>а</w:t>
      </w:r>
      <w:r w:rsidRPr="00B72A83">
        <w:t>) кирпич;</w:t>
      </w:r>
      <w:r w:rsidRPr="00B72A83">
        <w:br/>
      </w:r>
      <w:r w:rsidRPr="00B72A83">
        <w:rPr>
          <w:i/>
          <w:iCs/>
        </w:rPr>
        <w:t>б</w:t>
      </w:r>
      <w:r w:rsidRPr="00B72A83">
        <w:t>) бетон;</w:t>
      </w:r>
      <w:r w:rsidRPr="00B72A83">
        <w:rPr>
          <w:i/>
          <w:iCs/>
        </w:rPr>
        <w:br/>
        <w:t>в</w:t>
      </w:r>
      <w:r w:rsidRPr="00B72A83">
        <w:t>) цемент;</w:t>
      </w:r>
      <w:r w:rsidRPr="00B72A83">
        <w:br/>
      </w:r>
      <w:r w:rsidRPr="00B72A83">
        <w:rPr>
          <w:i/>
          <w:iCs/>
        </w:rPr>
        <w:t>д</w:t>
      </w:r>
      <w:r w:rsidRPr="00B72A83">
        <w:t>) песок;</w:t>
      </w:r>
      <w:r w:rsidRPr="00B72A83">
        <w:br/>
      </w:r>
      <w:r w:rsidRPr="00B72A83">
        <w:rPr>
          <w:i/>
          <w:iCs/>
        </w:rPr>
        <w:t>г</w:t>
      </w:r>
      <w:r w:rsidRPr="00B72A83">
        <w:t>) бумага;</w:t>
      </w:r>
      <w:r w:rsidRPr="00B72A83">
        <w:br/>
      </w:r>
      <w:r w:rsidRPr="00B72A83">
        <w:rPr>
          <w:i/>
          <w:iCs/>
        </w:rPr>
        <w:t>е</w:t>
      </w:r>
      <w:r w:rsidRPr="00B72A83">
        <w:t>) клей.</w:t>
      </w:r>
    </w:p>
    <w:p w:rsidR="004D7E53" w:rsidRPr="004D7E53" w:rsidRDefault="004D7E53" w:rsidP="004D7E53">
      <w:pPr>
        <w:ind w:hanging="11"/>
        <w:jc w:val="center"/>
        <w:rPr>
          <w:b/>
        </w:rPr>
      </w:pPr>
      <w:r w:rsidRPr="004D7E53">
        <w:rPr>
          <w:b/>
        </w:rPr>
        <w:t>Раздел 5. Студия «Подарки»</w:t>
      </w:r>
    </w:p>
    <w:p w:rsidR="004D7E53" w:rsidRPr="004D7E53" w:rsidRDefault="004D7E53" w:rsidP="004D7E53">
      <w:pPr>
        <w:ind w:hanging="11"/>
        <w:jc w:val="center"/>
        <w:rPr>
          <w:b/>
        </w:rPr>
      </w:pPr>
      <w:r w:rsidRPr="004D7E53">
        <w:rPr>
          <w:b/>
        </w:rPr>
        <w:t>Тема: « Студия «Подарки»</w:t>
      </w:r>
    </w:p>
    <w:p w:rsidR="004D7E53" w:rsidRPr="004D7E53" w:rsidRDefault="004D7E53" w:rsidP="004D7E53">
      <w:pPr>
        <w:ind w:hanging="11"/>
        <w:jc w:val="center"/>
        <w:rPr>
          <w:b/>
        </w:rPr>
      </w:pPr>
      <w:r w:rsidRPr="004D7E53">
        <w:rPr>
          <w:b/>
        </w:rPr>
        <w:t>Контрольная  работа  № 4</w:t>
      </w:r>
    </w:p>
    <w:p w:rsidR="004D7E53" w:rsidRPr="004D7E53" w:rsidRDefault="004D7E53" w:rsidP="004D7E53">
      <w:pPr>
        <w:ind w:hanging="11"/>
        <w:rPr>
          <w:i/>
          <w:iCs/>
        </w:rPr>
      </w:pPr>
      <w:r w:rsidRPr="00A053DB">
        <w:rPr>
          <w:sz w:val="20"/>
          <w:szCs w:val="20"/>
        </w:rPr>
        <w:t>1</w:t>
      </w:r>
      <w:r w:rsidRPr="004D7E53">
        <w:t xml:space="preserve">. Аппликация из цветной бумаги. </w:t>
      </w:r>
      <w:r w:rsidRPr="004D7E53">
        <w:br/>
      </w:r>
      <w:r w:rsidRPr="004D7E53">
        <w:rPr>
          <w:iCs/>
        </w:rPr>
        <w:t xml:space="preserve">     а) детали склеиваются </w:t>
      </w:r>
      <w:r w:rsidRPr="004D7E53">
        <w:br/>
      </w:r>
      <w:r w:rsidRPr="004D7E53">
        <w:rPr>
          <w:iCs/>
        </w:rPr>
        <w:t xml:space="preserve">     б) детали сшиваются </w:t>
      </w:r>
      <w:r w:rsidRPr="004D7E53">
        <w:br/>
      </w:r>
      <w:r w:rsidRPr="004D7E53">
        <w:rPr>
          <w:iCs/>
        </w:rPr>
        <w:t xml:space="preserve">     в) детали сколачиваются гвоздями </w:t>
      </w:r>
      <w:r w:rsidRPr="004D7E53">
        <w:br/>
        <w:t xml:space="preserve">2. Можно ли сделать красивые поделки с ватными деталями? </w:t>
      </w:r>
      <w:r w:rsidRPr="004D7E53">
        <w:br/>
      </w:r>
      <w:r w:rsidRPr="004D7E53">
        <w:rPr>
          <w:iCs/>
        </w:rPr>
        <w:t xml:space="preserve">     а) нет </w:t>
      </w:r>
      <w:r w:rsidRPr="004D7E53">
        <w:br/>
      </w:r>
      <w:r w:rsidRPr="004D7E53">
        <w:rPr>
          <w:iCs/>
        </w:rPr>
        <w:t xml:space="preserve">     б) да </w:t>
      </w:r>
      <w:r w:rsidRPr="004D7E53">
        <w:br/>
        <w:t xml:space="preserve">3. </w:t>
      </w:r>
      <w:r w:rsidRPr="004D7E53">
        <w:rPr>
          <w:u w:val="single"/>
        </w:rPr>
        <w:t>Что можно сделать из соломы?</w:t>
      </w:r>
      <w:r w:rsidRPr="004D7E53">
        <w:t xml:space="preserve"> </w:t>
      </w:r>
      <w:r w:rsidRPr="004D7E53">
        <w:br/>
      </w:r>
      <w:r w:rsidRPr="004D7E53">
        <w:rPr>
          <w:iCs/>
        </w:rPr>
        <w:t xml:space="preserve">     а) накрыть крышу </w:t>
      </w:r>
      <w:r w:rsidRPr="004D7E53">
        <w:br/>
      </w:r>
      <w:r w:rsidRPr="004D7E53">
        <w:rPr>
          <w:iCs/>
        </w:rPr>
        <w:lastRenderedPageBreak/>
        <w:t xml:space="preserve">     б) сделать метлу </w:t>
      </w:r>
      <w:r w:rsidRPr="004D7E53">
        <w:br/>
      </w:r>
      <w:r w:rsidRPr="004D7E53">
        <w:rPr>
          <w:iCs/>
        </w:rPr>
        <w:t>     в) сделать поделку</w:t>
      </w:r>
    </w:p>
    <w:p w:rsidR="004D7E53" w:rsidRPr="004D7E53" w:rsidRDefault="004D7E53" w:rsidP="004D7E53">
      <w:pPr>
        <w:ind w:hanging="11"/>
        <w:rPr>
          <w:i/>
          <w:iCs/>
        </w:rPr>
      </w:pPr>
      <w:r w:rsidRPr="004D7E53">
        <w:t>4. Укажи, что относится к природным материалам:</w:t>
      </w:r>
    </w:p>
    <w:p w:rsidR="004D7E53" w:rsidRPr="004D7E53" w:rsidRDefault="004D7E53" w:rsidP="004D7E53">
      <w:pPr>
        <w:ind w:hanging="11"/>
      </w:pPr>
      <w:r w:rsidRPr="004D7E53">
        <w:rPr>
          <w:i/>
          <w:iCs/>
        </w:rPr>
        <w:t>а</w:t>
      </w:r>
      <w:r w:rsidRPr="004D7E53">
        <w:t>)  листья;</w:t>
      </w:r>
      <w:r w:rsidRPr="004D7E53">
        <w:br/>
      </w:r>
      <w:r w:rsidRPr="004D7E53">
        <w:rPr>
          <w:i/>
          <w:iCs/>
        </w:rPr>
        <w:t>б</w:t>
      </w:r>
      <w:r w:rsidRPr="004D7E53">
        <w:t>) желуди;</w:t>
      </w:r>
      <w:r w:rsidRPr="004D7E53">
        <w:br/>
      </w:r>
      <w:r w:rsidRPr="004D7E53">
        <w:rPr>
          <w:i/>
          <w:iCs/>
        </w:rPr>
        <w:t>в</w:t>
      </w:r>
      <w:r w:rsidRPr="004D7E53">
        <w:t>)  цветы;</w:t>
      </w:r>
      <w:r w:rsidRPr="004D7E53">
        <w:br/>
      </w:r>
      <w:r w:rsidRPr="004D7E53">
        <w:rPr>
          <w:i/>
          <w:iCs/>
        </w:rPr>
        <w:t>г</w:t>
      </w:r>
      <w:r w:rsidRPr="004D7E53">
        <w:t>)  бумага;</w:t>
      </w:r>
      <w:r w:rsidRPr="004D7E53">
        <w:br/>
      </w:r>
      <w:r w:rsidRPr="004D7E53">
        <w:rPr>
          <w:i/>
          <w:iCs/>
        </w:rPr>
        <w:t>д</w:t>
      </w:r>
      <w:r w:rsidRPr="004D7E53">
        <w:t>)  плоды;</w:t>
      </w:r>
      <w:r w:rsidRPr="004D7E53">
        <w:br/>
      </w:r>
      <w:r w:rsidRPr="004D7E53">
        <w:rPr>
          <w:i/>
          <w:iCs/>
        </w:rPr>
        <w:t>е</w:t>
      </w:r>
      <w:r w:rsidRPr="004D7E53">
        <w:t xml:space="preserve">)  семена; </w:t>
      </w:r>
      <w:r w:rsidRPr="004D7E53">
        <w:br/>
      </w:r>
      <w:r w:rsidRPr="004D7E53">
        <w:rPr>
          <w:i/>
          <w:iCs/>
        </w:rPr>
        <w:t>ж</w:t>
      </w:r>
      <w:r w:rsidRPr="004D7E53">
        <w:t>)  кора;</w:t>
      </w:r>
      <w:r w:rsidRPr="004D7E53">
        <w:br/>
      </w:r>
      <w:r w:rsidRPr="004D7E53">
        <w:rPr>
          <w:i/>
          <w:iCs/>
        </w:rPr>
        <w:t>з</w:t>
      </w:r>
      <w:r w:rsidRPr="004D7E53">
        <w:t>)  ткань;</w:t>
      </w:r>
      <w:r w:rsidRPr="004D7E53">
        <w:br/>
      </w:r>
      <w:r w:rsidRPr="004D7E53">
        <w:rPr>
          <w:i/>
          <w:iCs/>
        </w:rPr>
        <w:t>и</w:t>
      </w:r>
      <w:r w:rsidRPr="004D7E53">
        <w:t>)  глина.</w:t>
      </w:r>
    </w:p>
    <w:p w:rsidR="004D7E53" w:rsidRPr="004D7E53" w:rsidRDefault="004D7E53" w:rsidP="004D7E53">
      <w:pPr>
        <w:ind w:hanging="11"/>
      </w:pPr>
      <w:r w:rsidRPr="004D7E53">
        <w:t>5. Как правильно вести себя во время сбора природных материалов?</w:t>
      </w:r>
    </w:p>
    <w:p w:rsidR="004D7E53" w:rsidRPr="004D7E53" w:rsidRDefault="004D7E53" w:rsidP="004D7E53">
      <w:pPr>
        <w:ind w:hanging="11"/>
      </w:pPr>
      <w:r w:rsidRPr="004D7E53">
        <w:rPr>
          <w:i/>
          <w:iCs/>
        </w:rPr>
        <w:t>а</w:t>
      </w:r>
      <w:r w:rsidRPr="004D7E53">
        <w:t>)  Не ломать деревья;</w:t>
      </w:r>
      <w:r w:rsidRPr="004D7E53">
        <w:br/>
      </w:r>
      <w:r w:rsidRPr="004D7E53">
        <w:rPr>
          <w:i/>
          <w:iCs/>
        </w:rPr>
        <w:t>б</w:t>
      </w:r>
      <w:r w:rsidRPr="004D7E53">
        <w:t>)  не мусорить;</w:t>
      </w:r>
      <w:r w:rsidRPr="004D7E53">
        <w:br/>
      </w:r>
      <w:r w:rsidRPr="004D7E53">
        <w:rPr>
          <w:i/>
          <w:iCs/>
        </w:rPr>
        <w:t>в</w:t>
      </w:r>
      <w:r w:rsidRPr="004D7E53">
        <w:t xml:space="preserve">)  громко разговаривать; </w:t>
      </w:r>
      <w:r w:rsidRPr="004D7E53">
        <w:br/>
      </w:r>
      <w:r w:rsidRPr="004D7E53">
        <w:rPr>
          <w:i/>
          <w:iCs/>
        </w:rPr>
        <w:t>г</w:t>
      </w:r>
      <w:r w:rsidRPr="004D7E53">
        <w:t>)  не рвать редкие растения.</w:t>
      </w:r>
    </w:p>
    <w:p w:rsidR="004D7E53" w:rsidRPr="004D7E53" w:rsidRDefault="004D7E53" w:rsidP="004D7E53">
      <w:pPr>
        <w:ind w:hanging="11"/>
      </w:pPr>
      <w:r w:rsidRPr="004D7E53">
        <w:t>6. Чем отличаются хорошо высушенные листья от недосушенных?</w:t>
      </w:r>
    </w:p>
    <w:p w:rsidR="004D7E53" w:rsidRPr="004D7E53" w:rsidRDefault="004D7E53" w:rsidP="004D7E53">
      <w:pPr>
        <w:ind w:hanging="11"/>
      </w:pPr>
      <w:r w:rsidRPr="004D7E53">
        <w:rPr>
          <w:i/>
          <w:iCs/>
        </w:rPr>
        <w:t>а</w:t>
      </w:r>
      <w:r w:rsidRPr="004D7E53">
        <w:t>)  легко ломаются;</w:t>
      </w:r>
      <w:r w:rsidRPr="004D7E53">
        <w:br/>
      </w:r>
      <w:r w:rsidRPr="004D7E53">
        <w:rPr>
          <w:i/>
          <w:iCs/>
        </w:rPr>
        <w:t>б</w:t>
      </w:r>
      <w:r w:rsidRPr="004D7E53">
        <w:t>)  не ломаются.</w:t>
      </w:r>
    </w:p>
    <w:p w:rsidR="004D7E53" w:rsidRPr="004D7E53" w:rsidRDefault="004D7E53" w:rsidP="004D7E53">
      <w:pPr>
        <w:ind w:hanging="11"/>
      </w:pPr>
      <w:r w:rsidRPr="004D7E53">
        <w:t>7. Почему для сушки листьев используют газетную бумагу? Потому что...</w:t>
      </w:r>
    </w:p>
    <w:p w:rsidR="004D7E53" w:rsidRPr="004D7E53" w:rsidRDefault="004D7E53" w:rsidP="004D7E53">
      <w:pPr>
        <w:ind w:hanging="11"/>
      </w:pPr>
      <w:r w:rsidRPr="004D7E53">
        <w:t>а) Она хорошо впитывает влагу;</w:t>
      </w:r>
      <w:r w:rsidRPr="004D7E53">
        <w:br/>
        <w:t>б) для удобства.</w:t>
      </w:r>
    </w:p>
    <w:p w:rsidR="004D7E53" w:rsidRPr="004D7E53" w:rsidRDefault="004D7E53" w:rsidP="004D7E53">
      <w:pPr>
        <w:ind w:hanging="11"/>
      </w:pPr>
      <w:r w:rsidRPr="004D7E53">
        <w:t>8. Определи порядок сушки цветов и листьев:</w:t>
      </w:r>
    </w:p>
    <w:p w:rsidR="004D7E53" w:rsidRPr="004D7E53" w:rsidRDefault="004D7E53" w:rsidP="004D7E53">
      <w:pPr>
        <w:ind w:hanging="11"/>
      </w:pPr>
      <w:r w:rsidRPr="004D7E53">
        <w:rPr>
          <w:i/>
          <w:iCs/>
        </w:rPr>
        <w:t>а</w:t>
      </w:r>
      <w:r w:rsidRPr="004D7E53">
        <w:t>) накрой газетами и положи сверху груз;</w:t>
      </w:r>
      <w:r w:rsidRPr="004D7E53">
        <w:br/>
      </w:r>
      <w:r w:rsidRPr="004D7E53">
        <w:rPr>
          <w:i/>
          <w:iCs/>
        </w:rPr>
        <w:t>б</w:t>
      </w:r>
      <w:r w:rsidRPr="004D7E53">
        <w:t>) отбери яркие, незасохшие цветы и листья;</w:t>
      </w:r>
      <w:r w:rsidRPr="004D7E53">
        <w:br/>
      </w:r>
      <w:r w:rsidRPr="004D7E53">
        <w:rPr>
          <w:i/>
          <w:iCs/>
        </w:rPr>
        <w:t>в</w:t>
      </w:r>
      <w:r w:rsidRPr="004D7E53">
        <w:t>) положи их на газету, расправь;</w:t>
      </w:r>
      <w:r w:rsidRPr="004D7E53">
        <w:br/>
      </w:r>
      <w:r w:rsidRPr="004D7E53">
        <w:rPr>
          <w:i/>
          <w:iCs/>
        </w:rPr>
        <w:t>г</w:t>
      </w:r>
      <w:r w:rsidRPr="004D7E53">
        <w:t>) через несколько дней разложи их в папки.</w:t>
      </w:r>
    </w:p>
    <w:p w:rsidR="004D7E53" w:rsidRPr="004D7E53" w:rsidRDefault="004D7E53" w:rsidP="004D7E53">
      <w:pPr>
        <w:ind w:hanging="11"/>
      </w:pPr>
      <w:r w:rsidRPr="004D7E53">
        <w:t>9. Каков порядок выполнения аппликации из листьев?</w:t>
      </w:r>
    </w:p>
    <w:p w:rsidR="004D7E53" w:rsidRPr="004D7E53" w:rsidRDefault="004D7E53" w:rsidP="004D7E53">
      <w:pPr>
        <w:ind w:hanging="11"/>
      </w:pPr>
      <w:r w:rsidRPr="004D7E53">
        <w:rPr>
          <w:i/>
          <w:iCs/>
        </w:rPr>
        <w:t>а</w:t>
      </w:r>
      <w:r w:rsidRPr="004D7E53">
        <w:t>) Приклей;</w:t>
      </w:r>
      <w:r w:rsidRPr="004D7E53">
        <w:br/>
      </w:r>
      <w:r w:rsidRPr="004D7E53">
        <w:rPr>
          <w:i/>
          <w:iCs/>
        </w:rPr>
        <w:t>б</w:t>
      </w:r>
      <w:r w:rsidRPr="004D7E53">
        <w:t xml:space="preserve">) нарисуй эскиз; </w:t>
      </w:r>
      <w:r w:rsidRPr="004D7E53">
        <w:br/>
      </w:r>
      <w:r w:rsidRPr="004D7E53">
        <w:rPr>
          <w:i/>
          <w:iCs/>
        </w:rPr>
        <w:t>в</w:t>
      </w:r>
      <w:r w:rsidRPr="004D7E53">
        <w:t xml:space="preserve">) составь композицию; </w:t>
      </w:r>
      <w:r w:rsidRPr="004D7E53">
        <w:br/>
      </w:r>
      <w:r w:rsidRPr="004D7E53">
        <w:rPr>
          <w:i/>
          <w:iCs/>
        </w:rPr>
        <w:t>г</w:t>
      </w:r>
      <w:r w:rsidRPr="004D7E53">
        <w:t xml:space="preserve">) подбери материалы; </w:t>
      </w:r>
      <w:r w:rsidRPr="004D7E53">
        <w:br/>
      </w:r>
      <w:r w:rsidRPr="004D7E53">
        <w:rPr>
          <w:i/>
          <w:iCs/>
        </w:rPr>
        <w:t>д</w:t>
      </w:r>
      <w:r w:rsidRPr="004D7E53">
        <w:t>) закрой листом бумаги и положи сверху груз.</w:t>
      </w:r>
    </w:p>
    <w:p w:rsidR="004D7E53" w:rsidRPr="004D7E53" w:rsidRDefault="004D7E53" w:rsidP="004D7E53">
      <w:pPr>
        <w:ind w:hanging="11"/>
      </w:pPr>
      <w:r w:rsidRPr="004D7E53">
        <w:t>10. Как называется предварительный набросок?</w:t>
      </w:r>
    </w:p>
    <w:p w:rsidR="004D7E53" w:rsidRPr="004D7E53" w:rsidRDefault="004D7E53" w:rsidP="004D7E53">
      <w:pPr>
        <w:ind w:hanging="11"/>
      </w:pPr>
      <w:r w:rsidRPr="004D7E53">
        <w:rPr>
          <w:i/>
          <w:iCs/>
        </w:rPr>
        <w:t>а</w:t>
      </w:r>
      <w:r w:rsidRPr="004D7E53">
        <w:t>) Эскиз;</w:t>
      </w:r>
      <w:r w:rsidRPr="004D7E53">
        <w:br/>
      </w:r>
      <w:r w:rsidRPr="004D7E53">
        <w:rPr>
          <w:i/>
          <w:iCs/>
        </w:rPr>
        <w:t>б</w:t>
      </w:r>
      <w:r w:rsidRPr="004D7E53">
        <w:t>) аппликация;</w:t>
      </w:r>
      <w:r w:rsidRPr="004D7E53">
        <w:br/>
      </w:r>
      <w:r w:rsidRPr="004D7E53">
        <w:rPr>
          <w:i/>
          <w:iCs/>
        </w:rPr>
        <w:t>в</w:t>
      </w:r>
      <w:r w:rsidRPr="004D7E53">
        <w:t>) сюжет.</w:t>
      </w:r>
    </w:p>
    <w:p w:rsidR="004D7E53" w:rsidRPr="00B52941" w:rsidRDefault="004D7E53" w:rsidP="00B52941">
      <w:pPr>
        <w:tabs>
          <w:tab w:val="left" w:pos="3945"/>
        </w:tabs>
        <w:ind w:hanging="11"/>
        <w:jc w:val="center"/>
        <w:rPr>
          <w:b/>
        </w:rPr>
      </w:pPr>
      <w:r w:rsidRPr="00B52941">
        <w:rPr>
          <w:b/>
        </w:rPr>
        <w:t xml:space="preserve">Раздел 7. </w:t>
      </w:r>
      <w:r w:rsidR="00B52941" w:rsidRPr="00B52941">
        <w:rPr>
          <w:b/>
        </w:rPr>
        <w:t>Студия «Игрушки»</w:t>
      </w:r>
      <w:r w:rsidR="00B52941" w:rsidRPr="00B52941">
        <w:rPr>
          <w:b/>
          <w:bCs/>
        </w:rPr>
        <w:t xml:space="preserve">   </w:t>
      </w:r>
    </w:p>
    <w:p w:rsidR="004D7E53" w:rsidRPr="00B52941" w:rsidRDefault="004D7E53" w:rsidP="00B52941">
      <w:pPr>
        <w:tabs>
          <w:tab w:val="left" w:pos="3945"/>
        </w:tabs>
        <w:ind w:firstLine="0"/>
        <w:jc w:val="center"/>
        <w:rPr>
          <w:b/>
        </w:rPr>
      </w:pPr>
      <w:r w:rsidRPr="00B52941">
        <w:rPr>
          <w:b/>
        </w:rPr>
        <w:t>Тема: «</w:t>
      </w:r>
      <w:r w:rsidR="00B52941" w:rsidRPr="00B52941">
        <w:rPr>
          <w:b/>
        </w:rPr>
        <w:t>Технология и ты</w:t>
      </w:r>
      <w:r w:rsidRPr="00B52941">
        <w:rPr>
          <w:b/>
        </w:rPr>
        <w:t>»</w:t>
      </w:r>
    </w:p>
    <w:p w:rsidR="004D7E53" w:rsidRPr="00B52941" w:rsidRDefault="004D7E53" w:rsidP="00B52941">
      <w:pPr>
        <w:tabs>
          <w:tab w:val="left" w:pos="3945"/>
        </w:tabs>
        <w:ind w:firstLine="0"/>
        <w:jc w:val="center"/>
        <w:rPr>
          <w:b/>
        </w:rPr>
      </w:pPr>
      <w:r w:rsidRPr="00B52941">
        <w:rPr>
          <w:b/>
        </w:rPr>
        <w:t>Контрольная  работа  № 5.</w:t>
      </w:r>
    </w:p>
    <w:p w:rsidR="004D7E53" w:rsidRPr="00B52941" w:rsidRDefault="004D7E53" w:rsidP="00B52941">
      <w:pPr>
        <w:ind w:hanging="11"/>
        <w:rPr>
          <w:u w:val="single"/>
        </w:rPr>
      </w:pPr>
      <w:r w:rsidRPr="00B52941">
        <w:rPr>
          <w:u w:val="single"/>
        </w:rPr>
        <w:t>1. Работать – это значит: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 xml:space="preserve">    а</w:t>
      </w:r>
      <w:r w:rsidRPr="00B52941">
        <w:t>) трудиться, выполнять дело, создавать что-либо;</w:t>
      </w:r>
      <w:r w:rsidRPr="00B52941">
        <w:br/>
      </w:r>
      <w:r w:rsidRPr="00B52941">
        <w:rPr>
          <w:i/>
          <w:iCs/>
        </w:rPr>
        <w:t xml:space="preserve">    б</w:t>
      </w:r>
      <w:r w:rsidRPr="00B52941">
        <w:t>) играть;</w:t>
      </w:r>
      <w:r w:rsidRPr="00B52941">
        <w:br/>
      </w:r>
      <w:r w:rsidRPr="00B52941">
        <w:rPr>
          <w:i/>
          <w:iCs/>
        </w:rPr>
        <w:t xml:space="preserve">    в</w:t>
      </w:r>
      <w:r w:rsidRPr="00B52941">
        <w:t>) трудиться и играть;</w:t>
      </w:r>
      <w:r w:rsidRPr="00B52941">
        <w:br/>
      </w:r>
      <w:r w:rsidRPr="00B52941">
        <w:rPr>
          <w:i/>
          <w:iCs/>
        </w:rPr>
        <w:t xml:space="preserve">    г</w:t>
      </w:r>
      <w:r w:rsidRPr="00B52941">
        <w:t>) спать.</w:t>
      </w:r>
    </w:p>
    <w:p w:rsidR="004D7E53" w:rsidRPr="00B52941" w:rsidRDefault="004D7E53" w:rsidP="00B52941">
      <w:pPr>
        <w:ind w:hanging="11"/>
        <w:rPr>
          <w:u w:val="single"/>
        </w:rPr>
      </w:pPr>
      <w:r w:rsidRPr="00B52941">
        <w:rPr>
          <w:u w:val="single"/>
        </w:rPr>
        <w:t>2. Технология – это: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 xml:space="preserve">   а</w:t>
      </w:r>
      <w:r w:rsidRPr="00B52941">
        <w:t xml:space="preserve">) знания о технике; </w:t>
      </w:r>
      <w:r w:rsidRPr="00B52941">
        <w:br/>
      </w:r>
      <w:r w:rsidRPr="00B52941">
        <w:rPr>
          <w:i/>
          <w:iCs/>
        </w:rPr>
        <w:t xml:space="preserve">   б</w:t>
      </w:r>
      <w:r w:rsidRPr="00B52941">
        <w:t>) способы и приемы выполнения работы.</w:t>
      </w:r>
    </w:p>
    <w:p w:rsidR="004D7E53" w:rsidRPr="00B52941" w:rsidRDefault="004D7E53" w:rsidP="00B52941">
      <w:pPr>
        <w:ind w:hanging="11"/>
      </w:pPr>
      <w:r w:rsidRPr="00B52941">
        <w:br/>
        <w:t xml:space="preserve">3. Что нужно на уроках труда? </w:t>
      </w:r>
    </w:p>
    <w:p w:rsidR="004D7E53" w:rsidRPr="00B52941" w:rsidRDefault="004D7E53" w:rsidP="00B52941">
      <w:pPr>
        <w:ind w:hanging="11"/>
      </w:pPr>
      <w:r w:rsidRPr="00B52941">
        <w:lastRenderedPageBreak/>
        <w:t>_________________________________________________________________</w:t>
      </w:r>
      <w:r w:rsidRPr="00B52941">
        <w:br/>
      </w:r>
      <w:r w:rsidRPr="00B52941">
        <w:br/>
        <w:t xml:space="preserve">4. </w:t>
      </w:r>
      <w:r w:rsidRPr="00B52941">
        <w:rPr>
          <w:u w:val="single"/>
        </w:rPr>
        <w:t>Швы для вышивания.</w:t>
      </w:r>
      <w:r w:rsidRPr="00B52941">
        <w:t xml:space="preserve"> </w:t>
      </w:r>
      <w:r w:rsidRPr="00B52941">
        <w:br/>
      </w:r>
      <w:r w:rsidRPr="00B52941">
        <w:rPr>
          <w:i/>
          <w:iCs/>
        </w:rPr>
        <w:t xml:space="preserve">      а). «вперёд иголка» </w:t>
      </w:r>
      <w:r w:rsidRPr="00B52941">
        <w:br/>
      </w:r>
      <w:r w:rsidRPr="00B52941">
        <w:rPr>
          <w:i/>
          <w:iCs/>
        </w:rPr>
        <w:t xml:space="preserve">     б). «назад иголка» </w:t>
      </w:r>
      <w:r w:rsidRPr="00B52941">
        <w:br/>
      </w:r>
      <w:r w:rsidRPr="00B52941">
        <w:rPr>
          <w:i/>
          <w:iCs/>
        </w:rPr>
        <w:t xml:space="preserve">     в). « иголка в сторону» </w:t>
      </w:r>
      <w:r w:rsidRPr="00B52941">
        <w:br/>
        <w:t xml:space="preserve">5. Что такое игольница? </w:t>
      </w:r>
      <w:r w:rsidRPr="00B52941">
        <w:br/>
      </w:r>
      <w:r w:rsidRPr="00B52941">
        <w:rPr>
          <w:i/>
          <w:iCs/>
        </w:rPr>
        <w:t xml:space="preserve">     а) подушечка </w:t>
      </w:r>
      <w:r w:rsidRPr="00B52941">
        <w:br/>
      </w:r>
      <w:r w:rsidRPr="00B52941">
        <w:rPr>
          <w:i/>
          <w:iCs/>
        </w:rPr>
        <w:t xml:space="preserve">    б)  ежиха </w:t>
      </w:r>
      <w:r w:rsidRPr="00B52941">
        <w:br/>
      </w:r>
      <w:r w:rsidRPr="00B52941">
        <w:rPr>
          <w:i/>
          <w:iCs/>
        </w:rPr>
        <w:t xml:space="preserve">    в) кактус </w:t>
      </w:r>
      <w:r w:rsidRPr="00B52941">
        <w:br/>
      </w:r>
    </w:p>
    <w:p w:rsidR="004D7E53" w:rsidRPr="00B52941" w:rsidRDefault="004D7E53" w:rsidP="00B52941">
      <w:pPr>
        <w:ind w:hanging="11"/>
      </w:pPr>
      <w:r w:rsidRPr="00B52941">
        <w:t>6. Мастер, делающий посуду из глины – это: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гончар;</w:t>
      </w:r>
      <w:r w:rsidRPr="00B52941">
        <w:br/>
      </w:r>
      <w:r w:rsidRPr="00B52941">
        <w:rPr>
          <w:i/>
          <w:iCs/>
        </w:rPr>
        <w:t>б</w:t>
      </w:r>
      <w:r w:rsidRPr="00B52941">
        <w:t>) архитектор;</w:t>
      </w:r>
      <w:r w:rsidRPr="00B52941">
        <w:br/>
      </w:r>
      <w:r w:rsidRPr="00B52941">
        <w:rPr>
          <w:i/>
          <w:iCs/>
        </w:rPr>
        <w:t>в</w:t>
      </w:r>
      <w:r w:rsidRPr="00B52941">
        <w:t>) скульптор;</w:t>
      </w:r>
      <w:r w:rsidRPr="00B52941">
        <w:br/>
      </w:r>
      <w:r w:rsidRPr="00B52941">
        <w:rPr>
          <w:i/>
          <w:iCs/>
        </w:rPr>
        <w:t>г</w:t>
      </w:r>
      <w:r w:rsidRPr="00B52941">
        <w:t>) повар.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7. Какими свойствами обладает глина?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Поддается лепке в сыром виде;</w:t>
      </w:r>
      <w:r w:rsidRPr="00B52941">
        <w:br/>
      </w:r>
      <w:r w:rsidRPr="00B52941">
        <w:rPr>
          <w:i/>
          <w:iCs/>
        </w:rPr>
        <w:t>б</w:t>
      </w:r>
      <w:r w:rsidRPr="00B52941">
        <w:t xml:space="preserve">) затвердевает при просушке; </w:t>
      </w:r>
      <w:r w:rsidRPr="00B52941">
        <w:br/>
      </w:r>
      <w:r w:rsidRPr="00B52941">
        <w:rPr>
          <w:i/>
          <w:iCs/>
        </w:rPr>
        <w:t>в</w:t>
      </w:r>
      <w:r w:rsidRPr="00B52941">
        <w:t>) пластичностью (мягкостью);</w:t>
      </w:r>
      <w:r w:rsidRPr="00B52941">
        <w:br/>
      </w:r>
      <w:r w:rsidRPr="00B52941">
        <w:rPr>
          <w:i/>
          <w:iCs/>
        </w:rPr>
        <w:t>г</w:t>
      </w:r>
      <w:r w:rsidRPr="00B52941">
        <w:t>) хорошо впитывает воду.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8. Что такое муляж?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 xml:space="preserve">) Копия предмета; </w:t>
      </w:r>
      <w:r w:rsidRPr="00B52941">
        <w:br/>
      </w:r>
      <w:r w:rsidRPr="00B52941">
        <w:rPr>
          <w:i/>
          <w:iCs/>
        </w:rPr>
        <w:t>б</w:t>
      </w:r>
      <w:r w:rsidRPr="00B52941">
        <w:t xml:space="preserve">) скелет предмета; </w:t>
      </w:r>
      <w:r w:rsidRPr="00B52941">
        <w:br/>
      </w:r>
      <w:r w:rsidRPr="00B52941">
        <w:rPr>
          <w:i/>
          <w:iCs/>
        </w:rPr>
        <w:t>в</w:t>
      </w:r>
      <w:r w:rsidRPr="00B52941">
        <w:t>) слепок, точно передающий форму предмета.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9. Выбери инструменты для работы с глиной и пластилином: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посуда с водой;</w:t>
      </w:r>
      <w:r w:rsidRPr="00B52941">
        <w:br/>
      </w:r>
      <w:r w:rsidRPr="00B52941">
        <w:rPr>
          <w:i/>
          <w:iCs/>
        </w:rPr>
        <w:t>б</w:t>
      </w:r>
      <w:r w:rsidRPr="00B52941">
        <w:t>) стеки;</w:t>
      </w:r>
      <w:r w:rsidRPr="00B52941">
        <w:br/>
      </w:r>
      <w:r w:rsidRPr="00B52941">
        <w:rPr>
          <w:i/>
          <w:iCs/>
        </w:rPr>
        <w:t>в</w:t>
      </w:r>
      <w:r w:rsidRPr="00B52941">
        <w:t>) подкладная доска;</w:t>
      </w:r>
      <w:r w:rsidRPr="00B52941">
        <w:br/>
      </w:r>
      <w:r w:rsidRPr="00B52941">
        <w:rPr>
          <w:i/>
          <w:iCs/>
        </w:rPr>
        <w:t>г</w:t>
      </w:r>
      <w:r w:rsidRPr="00B52941">
        <w:t>) катушечные нитки.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10. Пластилин – это: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 xml:space="preserve">) природный материал; </w:t>
      </w:r>
      <w:r w:rsidRPr="00B52941">
        <w:br/>
      </w:r>
      <w:r w:rsidRPr="00B52941">
        <w:rPr>
          <w:i/>
          <w:iCs/>
        </w:rPr>
        <w:t>б</w:t>
      </w:r>
      <w:r w:rsidRPr="00B52941">
        <w:t>) материал, созданный человеком.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11. Из чего делают бумагу?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Из древесины;</w:t>
      </w:r>
      <w:r w:rsidRPr="00B52941">
        <w:br/>
      </w:r>
      <w:r w:rsidRPr="00B52941">
        <w:rPr>
          <w:i/>
          <w:iCs/>
        </w:rPr>
        <w:t>б</w:t>
      </w:r>
      <w:r w:rsidRPr="00B52941">
        <w:t>) из старых книг и газет;</w:t>
      </w:r>
      <w:r w:rsidRPr="00B52941">
        <w:br/>
      </w:r>
      <w:r w:rsidRPr="00B52941">
        <w:rPr>
          <w:i/>
          <w:iCs/>
        </w:rPr>
        <w:t>в</w:t>
      </w:r>
      <w:r w:rsidRPr="00B52941">
        <w:t>) из железа.</w:t>
      </w:r>
    </w:p>
    <w:p w:rsidR="004D7E53" w:rsidRPr="00B52941" w:rsidRDefault="004D7E53" w:rsidP="00B52941">
      <w:pPr>
        <w:ind w:hanging="11"/>
        <w:rPr>
          <w:i/>
          <w:iCs/>
        </w:rPr>
      </w:pPr>
    </w:p>
    <w:p w:rsidR="004D7E53" w:rsidRPr="00B52941" w:rsidRDefault="004D7E53" w:rsidP="00B52941">
      <w:pPr>
        <w:ind w:hanging="11"/>
      </w:pPr>
      <w:r w:rsidRPr="00B52941">
        <w:t>12. Бумага – это: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материал;</w:t>
      </w:r>
      <w:r w:rsidRPr="00B52941">
        <w:br/>
      </w:r>
      <w:r w:rsidRPr="00B52941">
        <w:rPr>
          <w:i/>
          <w:iCs/>
        </w:rPr>
        <w:t>б</w:t>
      </w:r>
      <w:r w:rsidRPr="00B52941">
        <w:t>) инструмент;</w:t>
      </w:r>
      <w:r w:rsidRPr="00B52941">
        <w:br/>
      </w:r>
      <w:r w:rsidRPr="00B52941">
        <w:rPr>
          <w:i/>
          <w:iCs/>
        </w:rPr>
        <w:t>в</w:t>
      </w:r>
      <w:r w:rsidRPr="00B52941">
        <w:t>) приспособление.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13.  Выбери инструменты при работе с бумагой: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ножницы;</w:t>
      </w:r>
      <w:r w:rsidRPr="00B52941">
        <w:br/>
      </w:r>
      <w:r w:rsidRPr="00B52941">
        <w:rPr>
          <w:i/>
          <w:iCs/>
        </w:rPr>
        <w:t>б</w:t>
      </w:r>
      <w:r w:rsidRPr="00B52941">
        <w:t>) игла;</w:t>
      </w:r>
      <w:r w:rsidRPr="00B52941">
        <w:rPr>
          <w:i/>
          <w:iCs/>
        </w:rPr>
        <w:br/>
      </w:r>
      <w:r w:rsidRPr="00B52941">
        <w:rPr>
          <w:i/>
          <w:iCs/>
        </w:rPr>
        <w:lastRenderedPageBreak/>
        <w:t>в</w:t>
      </w:r>
      <w:r w:rsidRPr="00B52941">
        <w:t>) линейка;</w:t>
      </w:r>
      <w:r w:rsidRPr="00B52941">
        <w:br/>
      </w:r>
      <w:r w:rsidRPr="00B52941">
        <w:rPr>
          <w:i/>
          <w:iCs/>
        </w:rPr>
        <w:t>г</w:t>
      </w:r>
      <w:r w:rsidRPr="00B52941">
        <w:t>) карандаш.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14. Что нельзя делать при работе с ножницами?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Держать ножницы острыми концами вниз;</w:t>
      </w:r>
      <w:r w:rsidRPr="00B52941">
        <w:br/>
      </w:r>
      <w:r w:rsidRPr="00B52941">
        <w:rPr>
          <w:i/>
          <w:iCs/>
        </w:rPr>
        <w:t>б</w:t>
      </w:r>
      <w:r w:rsidRPr="00B52941">
        <w:t>) оставлять их на столе с раскрытыми лезвиями;</w:t>
      </w:r>
      <w:r w:rsidRPr="00B52941">
        <w:br/>
      </w:r>
      <w:r w:rsidRPr="00B52941">
        <w:rPr>
          <w:i/>
          <w:iCs/>
        </w:rPr>
        <w:t>в</w:t>
      </w:r>
      <w:r w:rsidRPr="00B52941">
        <w:t>) передавать их закрытыми кольцами вперед;</w:t>
      </w:r>
      <w:r w:rsidRPr="00B52941">
        <w:br/>
      </w:r>
      <w:r w:rsidRPr="00B52941">
        <w:rPr>
          <w:i/>
          <w:iCs/>
        </w:rPr>
        <w:t>г</w:t>
      </w:r>
      <w:r w:rsidRPr="00B52941">
        <w:t>) пальцы левой руки держать близко к лезвию;</w:t>
      </w:r>
      <w:r w:rsidRPr="00B52941">
        <w:br/>
      </w:r>
      <w:r w:rsidRPr="00B52941">
        <w:rPr>
          <w:i/>
          <w:iCs/>
        </w:rPr>
        <w:t>д</w:t>
      </w:r>
      <w:r w:rsidRPr="00B52941">
        <w:t>) хранить ножницы после работы в футляре.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15. Для чего нужен шаблон?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Чтобы получить много одинаковых деталей;</w:t>
      </w:r>
      <w:r w:rsidRPr="00B52941">
        <w:br/>
      </w:r>
      <w:r w:rsidRPr="00B52941">
        <w:rPr>
          <w:i/>
          <w:iCs/>
        </w:rPr>
        <w:t>б</w:t>
      </w:r>
      <w:r w:rsidRPr="00B52941">
        <w:t>) чтобы получить одну деталь.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16. Какие виды разметки ты знаешь?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По шаблону;</w:t>
      </w:r>
      <w:r w:rsidRPr="00B52941">
        <w:br/>
      </w:r>
      <w:r w:rsidRPr="00B52941">
        <w:rPr>
          <w:i/>
          <w:iCs/>
        </w:rPr>
        <w:t>б</w:t>
      </w:r>
      <w:r w:rsidRPr="00B52941">
        <w:t>) сгибанием;</w:t>
      </w:r>
      <w:r w:rsidRPr="00B52941">
        <w:br/>
      </w:r>
      <w:r w:rsidRPr="00B52941">
        <w:rPr>
          <w:i/>
          <w:iCs/>
        </w:rPr>
        <w:t>в</w:t>
      </w:r>
      <w:r w:rsidRPr="00B52941">
        <w:t>) сжиманием;</w:t>
      </w:r>
      <w:r w:rsidRPr="00B52941">
        <w:br/>
      </w:r>
      <w:r w:rsidRPr="00B52941">
        <w:rPr>
          <w:i/>
          <w:iCs/>
        </w:rPr>
        <w:t>г</w:t>
      </w:r>
      <w:r w:rsidRPr="00B52941">
        <w:t xml:space="preserve">) на глаз; </w:t>
      </w:r>
      <w:r w:rsidRPr="00B52941">
        <w:br/>
      </w:r>
      <w:r w:rsidRPr="00B52941">
        <w:rPr>
          <w:i/>
          <w:iCs/>
        </w:rPr>
        <w:t>д</w:t>
      </w:r>
      <w:r w:rsidRPr="00B52941">
        <w:t>) с помощью копировальной бумаги.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17. При разметке симметричных деталей применяют: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шаблон половинки фигуры;</w:t>
      </w:r>
      <w:r w:rsidRPr="00B52941">
        <w:br/>
      </w:r>
      <w:r w:rsidRPr="00B52941">
        <w:rPr>
          <w:i/>
          <w:iCs/>
        </w:rPr>
        <w:t>б</w:t>
      </w:r>
      <w:r w:rsidRPr="00B52941">
        <w:t>) целую фигуру.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18. Чтобы вырезать симметричную фигуру, ты: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не разворачиваешь лист;</w:t>
      </w:r>
      <w:r w:rsidRPr="00B52941">
        <w:br/>
      </w:r>
      <w:r w:rsidRPr="00B52941">
        <w:rPr>
          <w:i/>
          <w:iCs/>
        </w:rPr>
        <w:t>б</w:t>
      </w:r>
      <w:r w:rsidRPr="00B52941">
        <w:t>) разворачиваешь лист.</w:t>
      </w:r>
    </w:p>
    <w:p w:rsidR="004D7E53" w:rsidRPr="00B52941" w:rsidRDefault="004D7E53" w:rsidP="00B52941">
      <w:pPr>
        <w:ind w:hanging="11"/>
      </w:pPr>
    </w:p>
    <w:p w:rsidR="004D7E53" w:rsidRPr="00B52941" w:rsidRDefault="004D7E53" w:rsidP="00B52941">
      <w:pPr>
        <w:ind w:hanging="11"/>
      </w:pPr>
      <w:r w:rsidRPr="00B52941">
        <w:t>19. Какие виды конструкторов ты знаешь?</w:t>
      </w:r>
    </w:p>
    <w:p w:rsidR="004D7E53" w:rsidRPr="00B52941" w:rsidRDefault="004D7E53" w:rsidP="00B52941">
      <w:pPr>
        <w:ind w:hanging="11"/>
      </w:pPr>
      <w:r w:rsidRPr="00B52941">
        <w:rPr>
          <w:i/>
          <w:iCs/>
        </w:rPr>
        <w:t>а</w:t>
      </w:r>
      <w:r w:rsidRPr="00B52941">
        <w:t>) Пластилиновый;</w:t>
      </w:r>
      <w:r w:rsidRPr="00B52941">
        <w:br/>
      </w:r>
      <w:r w:rsidRPr="00B52941">
        <w:rPr>
          <w:i/>
          <w:iCs/>
        </w:rPr>
        <w:t>б</w:t>
      </w:r>
      <w:r w:rsidRPr="00B52941">
        <w:t>) металлический;</w:t>
      </w:r>
      <w:r w:rsidRPr="00B52941">
        <w:br/>
      </w:r>
      <w:r w:rsidRPr="00B52941">
        <w:rPr>
          <w:i/>
          <w:iCs/>
        </w:rPr>
        <w:t>в</w:t>
      </w:r>
      <w:r w:rsidRPr="00B52941">
        <w:t>) бумажный;</w:t>
      </w:r>
      <w:r w:rsidRPr="00B52941">
        <w:br/>
      </w:r>
      <w:r w:rsidRPr="00B52941">
        <w:rPr>
          <w:i/>
          <w:iCs/>
        </w:rPr>
        <w:t>г</w:t>
      </w:r>
      <w:r w:rsidRPr="00B52941">
        <w:t>) строительный;</w:t>
      </w:r>
      <w:r w:rsidRPr="00B52941">
        <w:br/>
      </w:r>
      <w:r w:rsidRPr="00B52941">
        <w:rPr>
          <w:i/>
          <w:iCs/>
        </w:rPr>
        <w:t>д</w:t>
      </w:r>
      <w:r w:rsidRPr="00B52941">
        <w:t>) ЛЕГО.</w:t>
      </w:r>
    </w:p>
    <w:p w:rsidR="004D7E53" w:rsidRPr="00B52941" w:rsidRDefault="004D7E53" w:rsidP="00B52941">
      <w:pPr>
        <w:spacing w:before="100" w:beforeAutospacing="1" w:after="100" w:afterAutospacing="1"/>
        <w:ind w:hanging="11"/>
      </w:pPr>
      <w:r w:rsidRPr="00B52941">
        <w:t>20. Соедини стрелками, к кому что относится: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03"/>
        <w:gridCol w:w="2303"/>
      </w:tblGrid>
      <w:tr w:rsidR="004D7E53" w:rsidRPr="00B52941" w:rsidTr="009307C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D7E53" w:rsidRPr="00B52941" w:rsidRDefault="004D7E53" w:rsidP="00B52941">
            <w:pPr>
              <w:spacing w:before="100" w:beforeAutospacing="1" w:after="100" w:afterAutospacing="1"/>
              <w:ind w:hanging="11"/>
            </w:pPr>
            <w:r w:rsidRPr="00B52941">
              <w:rPr>
                <w:i/>
                <w:iCs/>
              </w:rPr>
              <w:t>1</w:t>
            </w:r>
            <w:r w:rsidRPr="00B52941">
              <w:t>) доярка</w:t>
            </w:r>
            <w:r w:rsidRPr="00B52941">
              <w:br/>
            </w:r>
            <w:r w:rsidRPr="00B52941">
              <w:rPr>
                <w:i/>
                <w:iCs/>
              </w:rPr>
              <w:t>2</w:t>
            </w:r>
            <w:r w:rsidRPr="00B52941">
              <w:t>) врач</w:t>
            </w:r>
            <w:r w:rsidRPr="00B52941">
              <w:br/>
            </w:r>
            <w:r w:rsidRPr="00B52941">
              <w:rPr>
                <w:i/>
                <w:iCs/>
              </w:rPr>
              <w:t>3</w:t>
            </w:r>
            <w:r w:rsidRPr="00B52941">
              <w:t>) водитель</w:t>
            </w:r>
            <w:r w:rsidRPr="00B52941">
              <w:br/>
            </w:r>
            <w:r w:rsidRPr="00B52941">
              <w:rPr>
                <w:i/>
                <w:iCs/>
              </w:rPr>
              <w:t>4</w:t>
            </w:r>
            <w:r w:rsidRPr="00B52941">
              <w:t>) швея</w:t>
            </w:r>
            <w:r w:rsidRPr="00B52941">
              <w:br/>
            </w:r>
            <w:r w:rsidRPr="00B52941">
              <w:rPr>
                <w:i/>
                <w:iCs/>
              </w:rPr>
              <w:t>5</w:t>
            </w:r>
            <w:r w:rsidRPr="00B52941">
              <w:t>) гончар</w:t>
            </w:r>
            <w:r w:rsidRPr="00B52941">
              <w:br/>
            </w:r>
            <w:r w:rsidRPr="00B52941">
              <w:rPr>
                <w:i/>
                <w:iCs/>
              </w:rPr>
              <w:t>6</w:t>
            </w:r>
            <w:r w:rsidRPr="00B52941">
              <w:t xml:space="preserve">) повар </w:t>
            </w:r>
          </w:p>
        </w:tc>
        <w:tc>
          <w:tcPr>
            <w:tcW w:w="2500" w:type="pct"/>
            <w:vAlign w:val="center"/>
            <w:hideMark/>
          </w:tcPr>
          <w:p w:rsidR="004D7E53" w:rsidRPr="00B52941" w:rsidRDefault="004D7E53" w:rsidP="00B52941">
            <w:pPr>
              <w:spacing w:before="100" w:beforeAutospacing="1" w:after="100" w:afterAutospacing="1"/>
              <w:ind w:hanging="11"/>
            </w:pPr>
            <w:r w:rsidRPr="00B52941">
              <w:rPr>
                <w:i/>
                <w:iCs/>
              </w:rPr>
              <w:t>а</w:t>
            </w:r>
            <w:r w:rsidRPr="00B52941">
              <w:t>) автобус</w:t>
            </w:r>
            <w:r w:rsidRPr="00B52941">
              <w:br/>
            </w:r>
            <w:r w:rsidRPr="00B52941">
              <w:rPr>
                <w:i/>
                <w:iCs/>
              </w:rPr>
              <w:t>б</w:t>
            </w:r>
            <w:r w:rsidRPr="00B52941">
              <w:t>) корова</w:t>
            </w:r>
            <w:r w:rsidRPr="00B52941">
              <w:br/>
            </w:r>
            <w:r w:rsidRPr="00B52941">
              <w:rPr>
                <w:i/>
                <w:iCs/>
              </w:rPr>
              <w:t>в</w:t>
            </w:r>
            <w:r w:rsidRPr="00B52941">
              <w:t>) швейная машина</w:t>
            </w:r>
            <w:r w:rsidRPr="00B52941">
              <w:br/>
            </w:r>
            <w:r w:rsidRPr="00B52941">
              <w:rPr>
                <w:i/>
                <w:iCs/>
              </w:rPr>
              <w:t>г</w:t>
            </w:r>
            <w:r w:rsidRPr="00B52941">
              <w:t>) половник</w:t>
            </w:r>
            <w:r w:rsidRPr="00B52941">
              <w:br/>
            </w:r>
            <w:r w:rsidRPr="00B52941">
              <w:rPr>
                <w:i/>
                <w:iCs/>
              </w:rPr>
              <w:t>д</w:t>
            </w:r>
            <w:r w:rsidRPr="00B52941">
              <w:t>) кувшин</w:t>
            </w:r>
            <w:r w:rsidRPr="00B52941">
              <w:br/>
            </w:r>
            <w:r w:rsidRPr="00B52941">
              <w:rPr>
                <w:i/>
                <w:iCs/>
              </w:rPr>
              <w:t>е</w:t>
            </w:r>
            <w:r w:rsidRPr="00B52941">
              <w:t>) таблетки</w:t>
            </w:r>
          </w:p>
        </w:tc>
      </w:tr>
    </w:tbl>
    <w:p w:rsidR="004D7E53" w:rsidRDefault="004D7E53" w:rsidP="00B52941">
      <w:pPr>
        <w:ind w:firstLine="0"/>
      </w:pPr>
    </w:p>
    <w:p w:rsidR="00B52941" w:rsidRDefault="00B52941" w:rsidP="00B52941">
      <w:pPr>
        <w:ind w:firstLine="0"/>
      </w:pPr>
    </w:p>
    <w:p w:rsidR="00B52941" w:rsidRDefault="00B52941" w:rsidP="00B52941">
      <w:pPr>
        <w:ind w:firstLine="0"/>
      </w:pPr>
    </w:p>
    <w:p w:rsidR="00B52941" w:rsidRDefault="00B52941" w:rsidP="00B52941">
      <w:pPr>
        <w:ind w:firstLine="0"/>
      </w:pPr>
    </w:p>
    <w:p w:rsidR="00B52941" w:rsidRDefault="00B52941" w:rsidP="00B52941">
      <w:pPr>
        <w:ind w:firstLine="0"/>
        <w:sectPr w:rsidR="00B52941" w:rsidSect="00B52941">
          <w:pgSz w:w="11906" w:h="16838"/>
          <w:pgMar w:top="568" w:right="851" w:bottom="851" w:left="1843" w:header="709" w:footer="709" w:gutter="0"/>
          <w:cols w:space="720"/>
        </w:sectPr>
      </w:pPr>
    </w:p>
    <w:p w:rsidR="00761401" w:rsidRPr="006F7A51" w:rsidRDefault="00761401" w:rsidP="00761401">
      <w:pPr>
        <w:ind w:firstLine="0"/>
        <w:jc w:val="center"/>
        <w:rPr>
          <w:b/>
        </w:rPr>
      </w:pPr>
      <w:r w:rsidRPr="006F7A51">
        <w:rPr>
          <w:b/>
          <w:bCs/>
          <w:caps/>
        </w:rPr>
        <w:lastRenderedPageBreak/>
        <w:t>5</w:t>
      </w:r>
      <w:r w:rsidRPr="006F7A51">
        <w:rPr>
          <w:b/>
        </w:rPr>
        <w:t>.  Тематическое  планирование  учебного  модуля « Информатика  и  ИКТ»,</w:t>
      </w:r>
    </w:p>
    <w:p w:rsidR="00761401" w:rsidRPr="006F7A51" w:rsidRDefault="00761401" w:rsidP="00761401">
      <w:pPr>
        <w:pStyle w:val="af1"/>
        <w:ind w:left="1440"/>
        <w:jc w:val="center"/>
        <w:rPr>
          <w:rFonts w:ascii="Times New Roman" w:hAnsi="Times New Roman"/>
          <w:sz w:val="24"/>
          <w:szCs w:val="24"/>
        </w:rPr>
      </w:pPr>
      <w:r w:rsidRPr="006F7A51">
        <w:rPr>
          <w:rFonts w:ascii="Times New Roman" w:hAnsi="Times New Roman"/>
          <w:b/>
          <w:sz w:val="24"/>
          <w:szCs w:val="24"/>
        </w:rPr>
        <w:t>4 класс,  10 часов в год, 1 час  в  неделю</w:t>
      </w:r>
    </w:p>
    <w:tbl>
      <w:tblPr>
        <w:tblStyle w:val="af5"/>
        <w:tblW w:w="15451" w:type="dxa"/>
        <w:tblInd w:w="108" w:type="dxa"/>
        <w:tblLayout w:type="fixed"/>
        <w:tblLook w:val="04A0"/>
      </w:tblPr>
      <w:tblGrid>
        <w:gridCol w:w="567"/>
        <w:gridCol w:w="1276"/>
        <w:gridCol w:w="284"/>
        <w:gridCol w:w="4394"/>
        <w:gridCol w:w="3544"/>
        <w:gridCol w:w="708"/>
        <w:gridCol w:w="2127"/>
        <w:gridCol w:w="1701"/>
        <w:gridCol w:w="850"/>
      </w:tblGrid>
      <w:tr w:rsidR="006F7A51" w:rsidTr="00B52941">
        <w:trPr>
          <w:trHeight w:val="390"/>
        </w:trPr>
        <w:tc>
          <w:tcPr>
            <w:tcW w:w="567" w:type="dxa"/>
            <w:vMerge w:val="restart"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  <w:r w:rsidRPr="00B93398">
              <w:rPr>
                <w:b/>
                <w:sz w:val="20"/>
              </w:rPr>
              <w:t>№ раздела</w:t>
            </w:r>
          </w:p>
        </w:tc>
        <w:tc>
          <w:tcPr>
            <w:tcW w:w="1276" w:type="dxa"/>
            <w:vMerge w:val="restart"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  <w:r w:rsidRPr="00B93398">
              <w:rPr>
                <w:b/>
                <w:sz w:val="20"/>
              </w:rPr>
              <w:t>Разделы  программы</w:t>
            </w:r>
          </w:p>
        </w:tc>
        <w:tc>
          <w:tcPr>
            <w:tcW w:w="284" w:type="dxa"/>
            <w:vMerge w:val="restart"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  <w:r w:rsidRPr="00B93398">
              <w:rPr>
                <w:b/>
                <w:sz w:val="20"/>
              </w:rPr>
              <w:t>к/ч</w:t>
            </w:r>
          </w:p>
        </w:tc>
        <w:tc>
          <w:tcPr>
            <w:tcW w:w="4394" w:type="dxa"/>
            <w:vMerge w:val="restart"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  <w:r w:rsidRPr="00B93398">
              <w:rPr>
                <w:b/>
                <w:sz w:val="20"/>
              </w:rPr>
              <w:t>Содержание  разделов</w:t>
            </w:r>
          </w:p>
        </w:tc>
        <w:tc>
          <w:tcPr>
            <w:tcW w:w="3544" w:type="dxa"/>
            <w:vMerge w:val="restart"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  <w:r w:rsidRPr="00B93398">
              <w:rPr>
                <w:b/>
                <w:sz w:val="20"/>
              </w:rPr>
              <w:t>Виды    деятельности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6F7A51" w:rsidRDefault="006F7A51" w:rsidP="00B54BF4">
            <w:pPr>
              <w:spacing w:after="200" w:line="276" w:lineRule="auto"/>
              <w:ind w:firstLine="0"/>
              <w:jc w:val="center"/>
            </w:pPr>
            <w:r>
              <w:t>График практической части</w:t>
            </w:r>
          </w:p>
        </w:tc>
      </w:tr>
      <w:tr w:rsidR="006F7A51" w:rsidTr="00B52941">
        <w:trPr>
          <w:trHeight w:val="345"/>
        </w:trPr>
        <w:tc>
          <w:tcPr>
            <w:tcW w:w="567" w:type="dxa"/>
            <w:vMerge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84" w:type="dxa"/>
            <w:vMerge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Merge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  <w:r w:rsidRPr="00B93398">
              <w:rPr>
                <w:b/>
                <w:sz w:val="20"/>
              </w:rPr>
              <w:t>№ урока</w:t>
            </w:r>
          </w:p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  <w:r w:rsidRPr="00B93398">
              <w:rPr>
                <w:b/>
                <w:sz w:val="20"/>
              </w:rPr>
              <w:t>п/п</w:t>
            </w:r>
          </w:p>
        </w:tc>
        <w:tc>
          <w:tcPr>
            <w:tcW w:w="2127" w:type="dxa"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  <w:r w:rsidRPr="00B93398">
              <w:rPr>
                <w:b/>
                <w:sz w:val="20"/>
              </w:rPr>
              <w:t xml:space="preserve">Тема урока </w:t>
            </w:r>
          </w:p>
        </w:tc>
        <w:tc>
          <w:tcPr>
            <w:tcW w:w="1701" w:type="dxa"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  <w:r w:rsidRPr="00B93398">
              <w:rPr>
                <w:b/>
                <w:sz w:val="20"/>
              </w:rPr>
              <w:t xml:space="preserve">Вид контроля </w:t>
            </w:r>
          </w:p>
        </w:tc>
        <w:tc>
          <w:tcPr>
            <w:tcW w:w="850" w:type="dxa"/>
          </w:tcPr>
          <w:p w:rsidR="006F7A51" w:rsidRPr="00B93398" w:rsidRDefault="006F7A51" w:rsidP="00077E91">
            <w:pPr>
              <w:ind w:firstLine="0"/>
              <w:jc w:val="center"/>
              <w:rPr>
                <w:b/>
                <w:sz w:val="20"/>
              </w:rPr>
            </w:pPr>
            <w:r w:rsidRPr="00B93398">
              <w:rPr>
                <w:b/>
                <w:sz w:val="20"/>
              </w:rPr>
              <w:t xml:space="preserve">Дата </w:t>
            </w:r>
          </w:p>
        </w:tc>
      </w:tr>
      <w:tr w:rsidR="006F7A51" w:rsidTr="00B52941">
        <w:trPr>
          <w:trHeight w:val="345"/>
        </w:trPr>
        <w:tc>
          <w:tcPr>
            <w:tcW w:w="567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F7A51" w:rsidRPr="0077038B" w:rsidRDefault="006F7A51" w:rsidP="00B52941">
            <w:pPr>
              <w:ind w:right="-108" w:firstLine="0"/>
              <w:jc w:val="left"/>
              <w:rPr>
                <w:b/>
                <w:sz w:val="20"/>
                <w:szCs w:val="20"/>
              </w:rPr>
            </w:pPr>
            <w:r w:rsidRPr="0077038B">
              <w:rPr>
                <w:b/>
                <w:sz w:val="20"/>
                <w:szCs w:val="20"/>
              </w:rPr>
              <w:t>Раздел 1. Файлы  и  папки</w:t>
            </w:r>
            <w:r w:rsidR="00B52941">
              <w:rPr>
                <w:b/>
                <w:sz w:val="20"/>
                <w:szCs w:val="20"/>
              </w:rPr>
              <w:t xml:space="preserve"> </w:t>
            </w:r>
            <w:r w:rsidRPr="0077038B">
              <w:rPr>
                <w:b/>
                <w:sz w:val="20"/>
                <w:szCs w:val="20"/>
              </w:rPr>
              <w:t>(каталоги)</w:t>
            </w:r>
          </w:p>
        </w:tc>
        <w:tc>
          <w:tcPr>
            <w:tcW w:w="284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Файлы. Папки (каталоги). Имя файла. Размер        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      </w:r>
          </w:p>
        </w:tc>
        <w:tc>
          <w:tcPr>
            <w:tcW w:w="3544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Создавать</w:t>
            </w:r>
            <w:r>
              <w:rPr>
                <w:sz w:val="18"/>
                <w:szCs w:val="18"/>
              </w:rPr>
              <w:t xml:space="preserve"> папки (каталоги). </w:t>
            </w:r>
            <w:r>
              <w:rPr>
                <w:sz w:val="18"/>
                <w:szCs w:val="18"/>
                <w:u w:val="single"/>
              </w:rPr>
              <w:t>Удалять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u w:val="single"/>
              </w:rPr>
              <w:t>копировать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u w:val="single"/>
              </w:rPr>
              <w:t>перемещать</w:t>
            </w:r>
            <w:r>
              <w:rPr>
                <w:sz w:val="18"/>
                <w:szCs w:val="18"/>
              </w:rPr>
              <w:t xml:space="preserve"> файлы и папки (каталоги).</w:t>
            </w:r>
          </w:p>
        </w:tc>
        <w:tc>
          <w:tcPr>
            <w:tcW w:w="708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F7A51" w:rsidTr="00B52941">
        <w:trPr>
          <w:trHeight w:val="345"/>
        </w:trPr>
        <w:tc>
          <w:tcPr>
            <w:tcW w:w="567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F7A51" w:rsidRPr="0077038B" w:rsidRDefault="006F7A51" w:rsidP="00B52941">
            <w:pPr>
              <w:ind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Создание текстов</w:t>
            </w:r>
          </w:p>
        </w:tc>
        <w:tc>
          <w:tcPr>
            <w:tcW w:w="284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Компьютерное письмо. Клавиатурные тренажеры. Текстовые редакторы. Примеры клавиатурных тренажеров и текстовых редакторов. Правила клавиатурного письма. Основные операции при создании текстов: набор текста, перемещение курсора, ввод заглавных букв, ввод букв латинского алфавита, сохранение, открытие и создание новых текстов,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</w:t>
            </w:r>
          </w:p>
        </w:tc>
        <w:tc>
          <w:tcPr>
            <w:tcW w:w="3544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Знать: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правила посадки за компьютером и расположения рук на клавиатуре; составные части текста (символ, слово, абзац).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Уметь: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набирать текст на клавиатуре; сохранять набранные тексты, открывать ранее сохранённые тексты и редактировать их; копировать, вставлять и удалять фрагменты текста; устанавливать шрифт текста, цвет, размер и начертание букв.</w:t>
            </w:r>
          </w:p>
        </w:tc>
        <w:tc>
          <w:tcPr>
            <w:tcW w:w="708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2127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93398">
              <w:rPr>
                <w:sz w:val="20"/>
                <w:szCs w:val="20"/>
              </w:rPr>
              <w:t>Оформление  и  организация  текста.</w:t>
            </w:r>
            <w:r>
              <w:rPr>
                <w:b/>
                <w:sz w:val="20"/>
                <w:szCs w:val="20"/>
              </w:rPr>
              <w:t xml:space="preserve"> Контрольная  работа  № 1.</w:t>
            </w:r>
          </w:p>
        </w:tc>
        <w:tc>
          <w:tcPr>
            <w:tcW w:w="1701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 работа  № 1</w:t>
            </w:r>
          </w:p>
        </w:tc>
        <w:tc>
          <w:tcPr>
            <w:tcW w:w="850" w:type="dxa"/>
          </w:tcPr>
          <w:p w:rsidR="006F7A51" w:rsidRPr="0077038B" w:rsidRDefault="0017489F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F7A51">
              <w:rPr>
                <w:b/>
                <w:sz w:val="20"/>
                <w:szCs w:val="20"/>
              </w:rPr>
              <w:t>.09</w:t>
            </w:r>
          </w:p>
        </w:tc>
      </w:tr>
      <w:tr w:rsidR="006F7A51" w:rsidTr="00B52941">
        <w:trPr>
          <w:trHeight w:val="345"/>
        </w:trPr>
        <w:tc>
          <w:tcPr>
            <w:tcW w:w="567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7A51" w:rsidRPr="0077038B" w:rsidRDefault="006F7A51" w:rsidP="00B52941">
            <w:pPr>
              <w:ind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Создание  электронных  публикаций</w:t>
            </w:r>
          </w:p>
        </w:tc>
        <w:tc>
          <w:tcPr>
            <w:tcW w:w="284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Электронные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      </w:r>
          </w:p>
        </w:tc>
        <w:tc>
          <w:tcPr>
            <w:tcW w:w="3544" w:type="dxa"/>
          </w:tcPr>
          <w:p w:rsidR="006F7A51" w:rsidRDefault="006F7A51" w:rsidP="00077E9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Выбирать</w:t>
            </w:r>
            <w:r>
              <w:rPr>
                <w:sz w:val="18"/>
                <w:szCs w:val="18"/>
              </w:rPr>
              <w:t xml:space="preserve"> жизненную ситуацию для выполнения итоговой творческой работы или </w:t>
            </w:r>
            <w:r>
              <w:rPr>
                <w:sz w:val="18"/>
                <w:szCs w:val="18"/>
                <w:u w:val="single"/>
              </w:rPr>
              <w:t>придумывать</w:t>
            </w:r>
            <w:r>
              <w:rPr>
                <w:sz w:val="18"/>
                <w:szCs w:val="18"/>
              </w:rPr>
              <w:t xml:space="preserve"> свою.</w:t>
            </w:r>
          </w:p>
          <w:p w:rsidR="006F7A51" w:rsidRDefault="006F7A51" w:rsidP="00077E9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Выполнять</w:t>
            </w:r>
            <w:r>
              <w:rPr>
                <w:sz w:val="18"/>
                <w:szCs w:val="18"/>
              </w:rPr>
              <w:t xml:space="preserve"> операции на компьютере, относящиеся к изучаемой технологии (например,  создание электронных  публикаций  с  гиперссылками).</w:t>
            </w:r>
          </w:p>
          <w:p w:rsidR="006F7A51" w:rsidRDefault="006F7A51" w:rsidP="00077E9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Создавать</w:t>
            </w:r>
            <w:r>
              <w:rPr>
                <w:sz w:val="18"/>
                <w:szCs w:val="18"/>
              </w:rPr>
              <w:t xml:space="preserve"> проект (эскиз или план) итоговой творческой работы.</w:t>
            </w:r>
          </w:p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Выполнять</w:t>
            </w:r>
            <w:r>
              <w:rPr>
                <w:sz w:val="18"/>
                <w:szCs w:val="18"/>
              </w:rPr>
              <w:t xml:space="preserve"> итоговую творческую работу, используя освоенные операции.</w:t>
            </w:r>
          </w:p>
        </w:tc>
        <w:tc>
          <w:tcPr>
            <w:tcW w:w="708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F7A51" w:rsidTr="00B52941">
        <w:trPr>
          <w:trHeight w:val="345"/>
        </w:trPr>
        <w:tc>
          <w:tcPr>
            <w:tcW w:w="567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6F7A51" w:rsidRPr="0077038B" w:rsidRDefault="006F7A51" w:rsidP="00B52941">
            <w:pPr>
              <w:ind w:right="-108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Поиск информации</w:t>
            </w:r>
          </w:p>
        </w:tc>
        <w:tc>
          <w:tcPr>
            <w:tcW w:w="284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Источники информации для компьютерного поиска: Компакт-диски CD или диски DVD, сеть Интернет, постоянная память своего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 и 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</w:t>
            </w:r>
          </w:p>
        </w:tc>
        <w:tc>
          <w:tcPr>
            <w:tcW w:w="3544" w:type="dxa"/>
          </w:tcPr>
          <w:p w:rsidR="006F7A51" w:rsidRDefault="006F7A51" w:rsidP="00077E9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Выбирать</w:t>
            </w:r>
            <w:r>
              <w:rPr>
                <w:sz w:val="18"/>
                <w:szCs w:val="18"/>
              </w:rPr>
              <w:t xml:space="preserve"> жизненную ситуацию для выполнения итоговой творческой работы или </w:t>
            </w:r>
            <w:r>
              <w:rPr>
                <w:sz w:val="18"/>
                <w:szCs w:val="18"/>
                <w:u w:val="single"/>
              </w:rPr>
              <w:t>придумывать</w:t>
            </w:r>
            <w:r>
              <w:rPr>
                <w:sz w:val="18"/>
                <w:szCs w:val="18"/>
              </w:rPr>
              <w:t xml:space="preserve"> свою.</w:t>
            </w:r>
          </w:p>
          <w:p w:rsidR="006F7A51" w:rsidRDefault="006F7A51" w:rsidP="00077E9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Выполнять</w:t>
            </w:r>
            <w:r>
              <w:rPr>
                <w:sz w:val="18"/>
                <w:szCs w:val="18"/>
              </w:rPr>
              <w:t xml:space="preserve"> операции на компьютере, относящиеся к изучаемой технологии (например,  создание электронных  публикаций  с  гиперссылками).</w:t>
            </w:r>
          </w:p>
          <w:p w:rsidR="006F7A51" w:rsidRDefault="006F7A51" w:rsidP="00077E9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Создавать</w:t>
            </w:r>
            <w:r>
              <w:rPr>
                <w:sz w:val="18"/>
                <w:szCs w:val="18"/>
              </w:rPr>
              <w:t xml:space="preserve"> проект (эскиз или план) итоговой творческой работы.</w:t>
            </w:r>
          </w:p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  <w:u w:val="single"/>
              </w:rPr>
              <w:t>Выполнять</w:t>
            </w:r>
            <w:r>
              <w:rPr>
                <w:sz w:val="18"/>
                <w:szCs w:val="18"/>
              </w:rPr>
              <w:t xml:space="preserve"> итоговую творческую работу, используя освоенные операции.</w:t>
            </w:r>
          </w:p>
        </w:tc>
        <w:tc>
          <w:tcPr>
            <w:tcW w:w="708" w:type="dxa"/>
          </w:tcPr>
          <w:p w:rsidR="006F7A51" w:rsidRPr="0077038B" w:rsidRDefault="006F7A51" w:rsidP="00077E9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2127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B93398">
              <w:rPr>
                <w:sz w:val="20"/>
                <w:szCs w:val="20"/>
              </w:rPr>
              <w:t>Поисковые  системы.</w:t>
            </w:r>
            <w:r>
              <w:rPr>
                <w:b/>
                <w:sz w:val="20"/>
                <w:szCs w:val="20"/>
              </w:rPr>
              <w:t xml:space="preserve"> Контрольная  работа  № 2.</w:t>
            </w:r>
          </w:p>
        </w:tc>
        <w:tc>
          <w:tcPr>
            <w:tcW w:w="1701" w:type="dxa"/>
          </w:tcPr>
          <w:p w:rsidR="006F7A51" w:rsidRPr="0077038B" w:rsidRDefault="006F7A51" w:rsidP="00077E9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 работа  № 2</w:t>
            </w:r>
          </w:p>
        </w:tc>
        <w:tc>
          <w:tcPr>
            <w:tcW w:w="850" w:type="dxa"/>
          </w:tcPr>
          <w:p w:rsidR="006F7A51" w:rsidRPr="0077038B" w:rsidRDefault="006F7A51" w:rsidP="0017489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89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.10</w:t>
            </w:r>
          </w:p>
        </w:tc>
      </w:tr>
    </w:tbl>
    <w:p w:rsidR="00761401" w:rsidRDefault="00761401" w:rsidP="00761401">
      <w:pPr>
        <w:ind w:firstLine="0"/>
        <w:rPr>
          <w:b/>
          <w:bCs/>
          <w:caps/>
        </w:rPr>
      </w:pPr>
    </w:p>
    <w:p w:rsidR="00761401" w:rsidRPr="006F7A51" w:rsidRDefault="00761401" w:rsidP="00761401">
      <w:pPr>
        <w:ind w:firstLine="0"/>
        <w:jc w:val="center"/>
        <w:rPr>
          <w:b/>
        </w:rPr>
      </w:pPr>
      <w:r w:rsidRPr="006F7A51">
        <w:rPr>
          <w:b/>
          <w:bCs/>
          <w:caps/>
        </w:rPr>
        <w:t>5</w:t>
      </w:r>
      <w:r w:rsidRPr="006F7A51">
        <w:rPr>
          <w:b/>
        </w:rPr>
        <w:t>.  Тематическое  планирование  учебного  предмета  « Технология»,</w:t>
      </w:r>
    </w:p>
    <w:p w:rsidR="00761401" w:rsidRPr="006F7A51" w:rsidRDefault="00761401" w:rsidP="00761401">
      <w:pPr>
        <w:pStyle w:val="af1"/>
        <w:ind w:left="1440"/>
        <w:jc w:val="center"/>
        <w:rPr>
          <w:rFonts w:ascii="Times New Roman" w:hAnsi="Times New Roman"/>
          <w:sz w:val="24"/>
          <w:szCs w:val="24"/>
        </w:rPr>
      </w:pPr>
      <w:r w:rsidRPr="006F7A51">
        <w:rPr>
          <w:rFonts w:ascii="Times New Roman" w:hAnsi="Times New Roman"/>
          <w:b/>
          <w:sz w:val="24"/>
          <w:szCs w:val="24"/>
        </w:rPr>
        <w:t>4 класс,  23 часа   в год, 1 час  в  неделю</w:t>
      </w:r>
    </w:p>
    <w:tbl>
      <w:tblPr>
        <w:tblStyle w:val="af5"/>
        <w:tblW w:w="15451" w:type="dxa"/>
        <w:tblInd w:w="108" w:type="dxa"/>
        <w:tblLook w:val="04A0"/>
      </w:tblPr>
      <w:tblGrid>
        <w:gridCol w:w="910"/>
        <w:gridCol w:w="1541"/>
        <w:gridCol w:w="500"/>
        <w:gridCol w:w="5089"/>
        <w:gridCol w:w="2083"/>
        <w:gridCol w:w="743"/>
        <w:gridCol w:w="2326"/>
        <w:gridCol w:w="1549"/>
        <w:gridCol w:w="710"/>
      </w:tblGrid>
      <w:tr w:rsidR="006F7A51" w:rsidTr="00B52941">
        <w:trPr>
          <w:trHeight w:val="390"/>
        </w:trPr>
        <w:tc>
          <w:tcPr>
            <w:tcW w:w="910" w:type="dxa"/>
            <w:vMerge w:val="restart"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7039B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541" w:type="dxa"/>
            <w:vMerge w:val="restart"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7039B">
              <w:rPr>
                <w:b/>
                <w:sz w:val="20"/>
                <w:szCs w:val="20"/>
              </w:rPr>
              <w:t>Разделы  программы</w:t>
            </w:r>
          </w:p>
        </w:tc>
        <w:tc>
          <w:tcPr>
            <w:tcW w:w="500" w:type="dxa"/>
            <w:vMerge w:val="restart"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7039B">
              <w:rPr>
                <w:b/>
                <w:sz w:val="20"/>
                <w:szCs w:val="20"/>
              </w:rPr>
              <w:t>к/ч</w:t>
            </w:r>
          </w:p>
        </w:tc>
        <w:tc>
          <w:tcPr>
            <w:tcW w:w="5089" w:type="dxa"/>
            <w:vMerge w:val="restart"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7039B">
              <w:rPr>
                <w:b/>
                <w:sz w:val="20"/>
                <w:szCs w:val="20"/>
              </w:rPr>
              <w:t>Содержание  разделов</w:t>
            </w:r>
          </w:p>
        </w:tc>
        <w:tc>
          <w:tcPr>
            <w:tcW w:w="2083" w:type="dxa"/>
            <w:vMerge w:val="restart"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7039B">
              <w:rPr>
                <w:b/>
                <w:sz w:val="20"/>
                <w:szCs w:val="20"/>
              </w:rPr>
              <w:t>Виды    деятельности</w:t>
            </w:r>
          </w:p>
        </w:tc>
        <w:tc>
          <w:tcPr>
            <w:tcW w:w="5328" w:type="dxa"/>
            <w:gridSpan w:val="4"/>
            <w:shd w:val="clear" w:color="auto" w:fill="auto"/>
          </w:tcPr>
          <w:p w:rsidR="006F7A51" w:rsidRDefault="006F7A51" w:rsidP="006F7A51">
            <w:pPr>
              <w:spacing w:after="200" w:line="276" w:lineRule="auto"/>
              <w:ind w:firstLine="0"/>
              <w:jc w:val="center"/>
            </w:pPr>
            <w:r>
              <w:t>График практической части</w:t>
            </w:r>
          </w:p>
        </w:tc>
      </w:tr>
      <w:tr w:rsidR="000402C8" w:rsidTr="00B52941">
        <w:trPr>
          <w:trHeight w:val="345"/>
        </w:trPr>
        <w:tc>
          <w:tcPr>
            <w:tcW w:w="910" w:type="dxa"/>
            <w:vMerge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0402C8" w:rsidRPr="00B52941" w:rsidRDefault="000402C8" w:rsidP="00B52941">
            <w:pPr>
              <w:ind w:left="-25" w:firstLine="0"/>
              <w:jc w:val="center"/>
              <w:rPr>
                <w:b/>
                <w:sz w:val="16"/>
                <w:szCs w:val="16"/>
              </w:rPr>
            </w:pPr>
            <w:r w:rsidRPr="00B52941">
              <w:rPr>
                <w:b/>
                <w:sz w:val="16"/>
                <w:szCs w:val="16"/>
              </w:rPr>
              <w:t>№ урока</w:t>
            </w:r>
          </w:p>
          <w:p w:rsidR="000402C8" w:rsidRPr="00D7039B" w:rsidRDefault="000402C8" w:rsidP="00B52941">
            <w:pPr>
              <w:ind w:left="-25" w:firstLine="0"/>
              <w:jc w:val="center"/>
              <w:rPr>
                <w:b/>
                <w:sz w:val="20"/>
                <w:szCs w:val="20"/>
              </w:rPr>
            </w:pPr>
            <w:r w:rsidRPr="00B52941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326" w:type="dxa"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7039B">
              <w:rPr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549" w:type="dxa"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7039B">
              <w:rPr>
                <w:b/>
                <w:sz w:val="20"/>
                <w:szCs w:val="20"/>
              </w:rPr>
              <w:t xml:space="preserve">Вид контроля </w:t>
            </w:r>
          </w:p>
        </w:tc>
        <w:tc>
          <w:tcPr>
            <w:tcW w:w="710" w:type="dxa"/>
          </w:tcPr>
          <w:p w:rsidR="000402C8" w:rsidRPr="00D7039B" w:rsidRDefault="000402C8" w:rsidP="006F7A5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7039B">
              <w:rPr>
                <w:b/>
                <w:sz w:val="20"/>
                <w:szCs w:val="20"/>
              </w:rPr>
              <w:t xml:space="preserve">Дата </w:t>
            </w:r>
          </w:p>
        </w:tc>
      </w:tr>
      <w:tr w:rsidR="000402C8" w:rsidRPr="00A72E40" w:rsidTr="00B52941">
        <w:trPr>
          <w:trHeight w:val="345"/>
        </w:trPr>
        <w:tc>
          <w:tcPr>
            <w:tcW w:w="910" w:type="dxa"/>
            <w:vMerge w:val="restart"/>
          </w:tcPr>
          <w:p w:rsidR="000402C8" w:rsidRPr="00A72E40" w:rsidRDefault="000402C8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72E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1" w:type="dxa"/>
            <w:vMerge w:val="restart"/>
          </w:tcPr>
          <w:p w:rsidR="000402C8" w:rsidRDefault="000402C8" w:rsidP="006F7A51">
            <w:pPr>
              <w:ind w:firstLine="0"/>
              <w:rPr>
                <w:b/>
                <w:sz w:val="20"/>
                <w:szCs w:val="20"/>
              </w:rPr>
            </w:pPr>
            <w:r w:rsidRPr="00A72E40">
              <w:rPr>
                <w:b/>
                <w:sz w:val="20"/>
                <w:szCs w:val="20"/>
              </w:rPr>
              <w:t xml:space="preserve">Раздел 1. </w:t>
            </w:r>
          </w:p>
          <w:p w:rsidR="000402C8" w:rsidRPr="00A72E40" w:rsidRDefault="000402C8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«Наш класс»</w:t>
            </w:r>
          </w:p>
          <w:p w:rsidR="000402C8" w:rsidRPr="00A72E40" w:rsidRDefault="000402C8" w:rsidP="006F7A51">
            <w:pPr>
              <w:pStyle w:val="af1"/>
              <w:ind w:left="3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</w:tcPr>
          <w:p w:rsidR="000402C8" w:rsidRPr="00A72E40" w:rsidRDefault="000402C8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72E40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5089" w:type="dxa"/>
            <w:vMerge w:val="restart"/>
          </w:tcPr>
          <w:p w:rsidR="000402C8" w:rsidRPr="000C2BEC" w:rsidRDefault="009D171C" w:rsidP="006F7A51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проектов «Наш класс». Презентация проекта «Мое портфолио»</w:t>
            </w:r>
          </w:p>
        </w:tc>
        <w:tc>
          <w:tcPr>
            <w:tcW w:w="2083" w:type="dxa"/>
            <w:vMerge w:val="restart"/>
          </w:tcPr>
          <w:p w:rsidR="000402C8" w:rsidRPr="006F7A51" w:rsidRDefault="000402C8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6F7A51">
              <w:rPr>
                <w:sz w:val="16"/>
                <w:szCs w:val="16"/>
              </w:rPr>
              <w:t>Выбор тем страниц  пре</w:t>
            </w:r>
            <w:r w:rsidRPr="006F7A51">
              <w:rPr>
                <w:sz w:val="16"/>
                <w:szCs w:val="16"/>
              </w:rPr>
              <w:softHyphen/>
              <w:t>зентации, стиля их оформления. Распреде</w:t>
            </w:r>
            <w:r w:rsidRPr="006F7A51">
              <w:rPr>
                <w:sz w:val="16"/>
                <w:szCs w:val="16"/>
              </w:rPr>
              <w:softHyphen/>
              <w:t>ление работы по груп</w:t>
            </w:r>
            <w:r w:rsidRPr="006F7A51">
              <w:rPr>
                <w:sz w:val="16"/>
                <w:szCs w:val="16"/>
              </w:rPr>
              <w:softHyphen/>
              <w:t xml:space="preserve">пам. Определение способа сборки альбома, порфолио. </w:t>
            </w:r>
          </w:p>
          <w:p w:rsidR="000402C8" w:rsidRPr="006F7A51" w:rsidRDefault="000402C8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6F7A51">
              <w:rPr>
                <w:sz w:val="16"/>
                <w:szCs w:val="16"/>
              </w:rPr>
              <w:t>Отбор и обсуждение за</w:t>
            </w:r>
            <w:r w:rsidRPr="006F7A51">
              <w:rPr>
                <w:sz w:val="16"/>
                <w:szCs w:val="16"/>
              </w:rPr>
              <w:softHyphen/>
              <w:t>чётных работ за все че</w:t>
            </w:r>
            <w:r w:rsidRPr="006F7A51">
              <w:rPr>
                <w:sz w:val="16"/>
                <w:szCs w:val="16"/>
              </w:rPr>
              <w:softHyphen/>
              <w:t xml:space="preserve">тыре года обучения </w:t>
            </w:r>
          </w:p>
        </w:tc>
        <w:tc>
          <w:tcPr>
            <w:tcW w:w="743" w:type="dxa"/>
          </w:tcPr>
          <w:p w:rsidR="000402C8" w:rsidRPr="00A72E40" w:rsidRDefault="000402C8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№11</w:t>
            </w:r>
          </w:p>
        </w:tc>
        <w:tc>
          <w:tcPr>
            <w:tcW w:w="2326" w:type="dxa"/>
          </w:tcPr>
          <w:p w:rsidR="000402C8" w:rsidRPr="00A72E40" w:rsidRDefault="000402C8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Наш класс. Проект №1</w:t>
            </w:r>
          </w:p>
        </w:tc>
        <w:tc>
          <w:tcPr>
            <w:tcW w:w="1549" w:type="dxa"/>
          </w:tcPr>
          <w:p w:rsidR="000402C8" w:rsidRPr="00A72E40" w:rsidRDefault="000402C8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 № 1</w:t>
            </w:r>
          </w:p>
        </w:tc>
        <w:tc>
          <w:tcPr>
            <w:tcW w:w="710" w:type="dxa"/>
          </w:tcPr>
          <w:p w:rsidR="000402C8" w:rsidRPr="00A72E40" w:rsidRDefault="000402C8" w:rsidP="0017489F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89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.11</w:t>
            </w:r>
          </w:p>
        </w:tc>
      </w:tr>
      <w:tr w:rsidR="000402C8" w:rsidRPr="00A72E40" w:rsidTr="00B52941">
        <w:trPr>
          <w:trHeight w:val="345"/>
        </w:trPr>
        <w:tc>
          <w:tcPr>
            <w:tcW w:w="910" w:type="dxa"/>
            <w:vMerge/>
          </w:tcPr>
          <w:p w:rsidR="000402C8" w:rsidRPr="00A72E40" w:rsidRDefault="000402C8" w:rsidP="006F7A51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0402C8" w:rsidRPr="00A72E40" w:rsidRDefault="000402C8" w:rsidP="006F7A51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0402C8" w:rsidRPr="00A72E40" w:rsidRDefault="000402C8" w:rsidP="006F7A51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089" w:type="dxa"/>
            <w:vMerge/>
          </w:tcPr>
          <w:p w:rsidR="000402C8" w:rsidRPr="00424A74" w:rsidRDefault="000402C8" w:rsidP="006F7A51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0402C8" w:rsidRPr="005B2808" w:rsidRDefault="000402C8" w:rsidP="006F7A51">
            <w:pPr>
              <w:ind w:firstLine="0"/>
              <w:rPr>
                <w:sz w:val="18"/>
                <w:szCs w:val="20"/>
              </w:rPr>
            </w:pPr>
          </w:p>
        </w:tc>
        <w:tc>
          <w:tcPr>
            <w:tcW w:w="743" w:type="dxa"/>
          </w:tcPr>
          <w:p w:rsidR="000402C8" w:rsidRDefault="000402C8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№34</w:t>
            </w:r>
          </w:p>
        </w:tc>
        <w:tc>
          <w:tcPr>
            <w:tcW w:w="2326" w:type="dxa"/>
          </w:tcPr>
          <w:p w:rsidR="000402C8" w:rsidRPr="00A72E40" w:rsidRDefault="000402C8" w:rsidP="006F7A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Моё портфолио. Проект №2</w:t>
            </w:r>
          </w:p>
        </w:tc>
        <w:tc>
          <w:tcPr>
            <w:tcW w:w="1549" w:type="dxa"/>
          </w:tcPr>
          <w:p w:rsidR="000402C8" w:rsidRPr="00A72E40" w:rsidRDefault="000402C8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 № 2</w:t>
            </w:r>
          </w:p>
        </w:tc>
        <w:tc>
          <w:tcPr>
            <w:tcW w:w="710" w:type="dxa"/>
          </w:tcPr>
          <w:p w:rsidR="000402C8" w:rsidRPr="00A72E40" w:rsidRDefault="000402C8" w:rsidP="0017489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89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.05</w:t>
            </w:r>
          </w:p>
        </w:tc>
      </w:tr>
      <w:tr w:rsidR="009D171C" w:rsidRPr="00A72E40" w:rsidTr="00B52941">
        <w:trPr>
          <w:trHeight w:val="345"/>
        </w:trPr>
        <w:tc>
          <w:tcPr>
            <w:tcW w:w="910" w:type="dxa"/>
          </w:tcPr>
          <w:p w:rsidR="009D171C" w:rsidRPr="00A72E40" w:rsidRDefault="009D171C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:rsidR="009D171C" w:rsidRDefault="009D171C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</w:p>
          <w:p w:rsidR="009D171C" w:rsidRPr="00A72E40" w:rsidRDefault="009D171C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«Реклама»</w:t>
            </w:r>
          </w:p>
        </w:tc>
        <w:tc>
          <w:tcPr>
            <w:tcW w:w="500" w:type="dxa"/>
          </w:tcPr>
          <w:p w:rsidR="009D171C" w:rsidRPr="00A72E40" w:rsidRDefault="0017489F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D171C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5089" w:type="dxa"/>
          </w:tcPr>
          <w:p w:rsidR="009D171C" w:rsidRPr="009D171C" w:rsidRDefault="009D171C" w:rsidP="006F7A51">
            <w:pPr>
              <w:pStyle w:val="aff0"/>
              <w:rPr>
                <w:sz w:val="16"/>
                <w:szCs w:val="16"/>
              </w:rPr>
            </w:pPr>
            <w:r w:rsidRPr="009D171C">
              <w:rPr>
                <w:sz w:val="16"/>
                <w:szCs w:val="16"/>
              </w:rPr>
              <w:t>Знакомство с понятия</w:t>
            </w:r>
            <w:r w:rsidRPr="009D171C">
              <w:rPr>
                <w:sz w:val="16"/>
                <w:szCs w:val="16"/>
              </w:rPr>
              <w:softHyphen/>
              <w:t>ми «реклама.), «марке</w:t>
            </w:r>
            <w:r w:rsidRPr="009D171C">
              <w:rPr>
                <w:sz w:val="16"/>
                <w:szCs w:val="16"/>
              </w:rPr>
              <w:softHyphen/>
              <w:t>толог» , «маркетинг», « дизайнер ». Виды рек</w:t>
            </w:r>
            <w:r w:rsidRPr="009D171C">
              <w:rPr>
                <w:sz w:val="16"/>
                <w:szCs w:val="16"/>
              </w:rPr>
              <w:softHyphen/>
              <w:t>ламы  (звуковая, зри тельная, зрительно-зву</w:t>
            </w:r>
            <w:r w:rsidRPr="009D171C">
              <w:rPr>
                <w:sz w:val="16"/>
                <w:szCs w:val="16"/>
              </w:rPr>
              <w:softHyphen/>
              <w:t>ковая). Назначение рек</w:t>
            </w:r>
            <w:r w:rsidRPr="009D171C">
              <w:rPr>
                <w:sz w:val="16"/>
                <w:szCs w:val="16"/>
              </w:rPr>
              <w:softHyphen/>
              <w:t>ламы, профессии людей, участвующих в реклам</w:t>
            </w:r>
            <w:r w:rsidRPr="009D171C">
              <w:rPr>
                <w:sz w:val="16"/>
                <w:szCs w:val="16"/>
              </w:rPr>
              <w:softHyphen/>
              <w:t>ной деятельности. Ху</w:t>
            </w:r>
            <w:r w:rsidRPr="009D171C">
              <w:rPr>
                <w:sz w:val="16"/>
                <w:szCs w:val="16"/>
              </w:rPr>
              <w:softHyphen/>
              <w:t>дожественные приёмы, используемые в рек</w:t>
            </w:r>
            <w:r w:rsidRPr="009D171C">
              <w:rPr>
                <w:sz w:val="16"/>
                <w:szCs w:val="16"/>
              </w:rPr>
              <w:softHyphen/>
              <w:t>ламе. Виды упаковок, назна</w:t>
            </w:r>
            <w:r w:rsidRPr="009D171C">
              <w:rPr>
                <w:sz w:val="16"/>
                <w:szCs w:val="16"/>
              </w:rPr>
              <w:softHyphen/>
              <w:t>чение упаковок. Требо</w:t>
            </w:r>
            <w:r w:rsidRPr="009D171C">
              <w:rPr>
                <w:sz w:val="16"/>
                <w:szCs w:val="16"/>
              </w:rPr>
              <w:softHyphen/>
              <w:t>вания к упаковкам  (к конструкциям и ма</w:t>
            </w:r>
            <w:r w:rsidRPr="009D171C">
              <w:rPr>
                <w:sz w:val="16"/>
                <w:szCs w:val="16"/>
              </w:rPr>
              <w:softHyphen/>
              <w:t>териалам). Конструк</w:t>
            </w:r>
            <w:r w:rsidRPr="009D171C">
              <w:rPr>
                <w:sz w:val="16"/>
                <w:szCs w:val="16"/>
              </w:rPr>
              <w:softHyphen/>
              <w:t>ции упаковок-коробок. Конструкции упаковок</w:t>
            </w:r>
            <w:r w:rsidRPr="009D171C">
              <w:rPr>
                <w:sz w:val="16"/>
                <w:szCs w:val="16"/>
              </w:rPr>
              <w:softHyphen/>
              <w:t xml:space="preserve"> коробок. Расчёт разме</w:t>
            </w:r>
            <w:r w:rsidRPr="009D171C">
              <w:rPr>
                <w:sz w:val="16"/>
                <w:szCs w:val="16"/>
              </w:rPr>
              <w:softHyphen/>
              <w:t>ров упаковок и их раз</w:t>
            </w:r>
            <w:r w:rsidRPr="009D171C">
              <w:rPr>
                <w:sz w:val="16"/>
                <w:szCs w:val="16"/>
              </w:rPr>
              <w:softHyphen/>
              <w:t>вёрток. Варианты зам</w:t>
            </w:r>
            <w:r w:rsidRPr="009D171C">
              <w:rPr>
                <w:sz w:val="16"/>
                <w:szCs w:val="16"/>
              </w:rPr>
              <w:softHyphen/>
              <w:t>ков коробок. Преобразование развёр</w:t>
            </w:r>
            <w:r w:rsidRPr="009D171C">
              <w:rPr>
                <w:sz w:val="16"/>
                <w:szCs w:val="16"/>
              </w:rPr>
              <w:softHyphen/>
              <w:t>ток (достраивание, из</w:t>
            </w:r>
            <w:r w:rsidRPr="009D171C">
              <w:rPr>
                <w:sz w:val="16"/>
                <w:szCs w:val="16"/>
              </w:rPr>
              <w:softHyphen/>
              <w:t>менение размеров и формы). Расчёт разме</w:t>
            </w:r>
            <w:r w:rsidRPr="009D171C">
              <w:rPr>
                <w:sz w:val="16"/>
                <w:szCs w:val="16"/>
              </w:rPr>
              <w:softHyphen/>
              <w:t>ров упаковок и их развёрток. Подбор матери</w:t>
            </w:r>
            <w:r w:rsidRPr="009D171C">
              <w:rPr>
                <w:sz w:val="16"/>
                <w:szCs w:val="16"/>
              </w:rPr>
              <w:softHyphen/>
              <w:t>алов и способов оформ</w:t>
            </w:r>
            <w:r w:rsidRPr="009D171C">
              <w:rPr>
                <w:sz w:val="16"/>
                <w:szCs w:val="16"/>
              </w:rPr>
              <w:softHyphen/>
              <w:t>ления.. Изготовление упаковок для мелочей из развёр</w:t>
            </w:r>
            <w:r w:rsidRPr="009D171C">
              <w:rPr>
                <w:sz w:val="16"/>
                <w:szCs w:val="16"/>
              </w:rPr>
              <w:softHyphen/>
              <w:t xml:space="preserve">ток разных форм </w:t>
            </w:r>
            <w:r w:rsidRPr="009D171C">
              <w:rPr>
                <w:sz w:val="16"/>
                <w:szCs w:val="16"/>
              </w:rPr>
              <w:lastRenderedPageBreak/>
              <w:t>с рас</w:t>
            </w:r>
            <w:r w:rsidRPr="009D171C">
              <w:rPr>
                <w:sz w:val="16"/>
                <w:szCs w:val="16"/>
              </w:rPr>
              <w:softHyphen/>
              <w:t xml:space="preserve">чётом необходимых размеров. Изготовление упаковок пирамидальной формы двумя способами. </w:t>
            </w:r>
          </w:p>
          <w:p w:rsidR="009D171C" w:rsidRPr="009D171C" w:rsidRDefault="009D171C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9D171C">
              <w:rPr>
                <w:sz w:val="16"/>
                <w:szCs w:val="16"/>
              </w:rPr>
              <w:t>Проверим себя. Проверка знаний и уме</w:t>
            </w:r>
            <w:r w:rsidRPr="009D171C">
              <w:rPr>
                <w:sz w:val="16"/>
                <w:szCs w:val="16"/>
              </w:rPr>
              <w:softHyphen/>
              <w:t>нии по теме</w:t>
            </w:r>
          </w:p>
        </w:tc>
        <w:tc>
          <w:tcPr>
            <w:tcW w:w="2083" w:type="dxa"/>
          </w:tcPr>
          <w:p w:rsidR="009D171C" w:rsidRPr="00B7629F" w:rsidRDefault="009E0BEF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Познакомятся </w:t>
            </w:r>
            <w:r w:rsidR="009D171C" w:rsidRPr="00B7629F">
              <w:rPr>
                <w:sz w:val="16"/>
                <w:szCs w:val="16"/>
                <w:lang w:eastAsia="en-US"/>
              </w:rPr>
              <w:t xml:space="preserve"> с понятиями «реклама» «маркетинг», «маркетолог»;</w:t>
            </w:r>
          </w:p>
          <w:p w:rsidR="009D171C" w:rsidRPr="00B7629F" w:rsidRDefault="009D171C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 xml:space="preserve">дать общее представление о службе маркетинга; </w:t>
            </w:r>
          </w:p>
          <w:p w:rsidR="009D171C" w:rsidRPr="00B7629F" w:rsidRDefault="009D171C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>дать общее представление о видах подарочных упаковок ;</w:t>
            </w:r>
          </w:p>
          <w:p w:rsidR="009D171C" w:rsidRPr="00B7629F" w:rsidRDefault="009D171C" w:rsidP="006F7A51">
            <w:pPr>
              <w:pStyle w:val="27"/>
              <w:ind w:lef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</w:tcPr>
          <w:p w:rsidR="009D171C" w:rsidRPr="00A72E40" w:rsidRDefault="009D171C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№14</w:t>
            </w:r>
          </w:p>
        </w:tc>
        <w:tc>
          <w:tcPr>
            <w:tcW w:w="2326" w:type="dxa"/>
          </w:tcPr>
          <w:p w:rsidR="009D171C" w:rsidRPr="000402C8" w:rsidRDefault="009D171C" w:rsidP="006F7A51">
            <w:pPr>
              <w:ind w:firstLine="0"/>
              <w:jc w:val="left"/>
              <w:rPr>
                <w:sz w:val="20"/>
                <w:szCs w:val="20"/>
              </w:rPr>
            </w:pPr>
            <w:r w:rsidRPr="000402C8">
              <w:rPr>
                <w:sz w:val="20"/>
                <w:szCs w:val="20"/>
              </w:rPr>
              <w:t>Студия «Реклама»</w:t>
            </w:r>
            <w:r>
              <w:rPr>
                <w:sz w:val="20"/>
                <w:szCs w:val="20"/>
              </w:rPr>
              <w:t>. Контрольная работа №3</w:t>
            </w:r>
          </w:p>
        </w:tc>
        <w:tc>
          <w:tcPr>
            <w:tcW w:w="1549" w:type="dxa"/>
          </w:tcPr>
          <w:p w:rsidR="009D171C" w:rsidRPr="00A72E40" w:rsidRDefault="009D171C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№3</w:t>
            </w:r>
          </w:p>
        </w:tc>
        <w:tc>
          <w:tcPr>
            <w:tcW w:w="710" w:type="dxa"/>
          </w:tcPr>
          <w:p w:rsidR="009D171C" w:rsidRPr="00A72E40" w:rsidRDefault="009D171C" w:rsidP="0017489F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489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.12</w:t>
            </w:r>
          </w:p>
        </w:tc>
      </w:tr>
      <w:tr w:rsidR="009E0BEF" w:rsidRPr="00A72E40" w:rsidTr="00B52941">
        <w:trPr>
          <w:trHeight w:val="345"/>
        </w:trPr>
        <w:tc>
          <w:tcPr>
            <w:tcW w:w="910" w:type="dxa"/>
          </w:tcPr>
          <w:p w:rsidR="009E0BEF" w:rsidRPr="00A72E40" w:rsidRDefault="009E0BEF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41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3. </w:t>
            </w:r>
          </w:p>
          <w:p w:rsidR="009E0BEF" w:rsidRPr="00A72E40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Новогодняя студия</w:t>
            </w:r>
          </w:p>
        </w:tc>
        <w:tc>
          <w:tcPr>
            <w:tcW w:w="500" w:type="dxa"/>
          </w:tcPr>
          <w:p w:rsidR="009E0BEF" w:rsidRPr="00A72E40" w:rsidRDefault="0017489F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E0BEF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5089" w:type="dxa"/>
          </w:tcPr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История новогодних традиций России и дру</w:t>
            </w:r>
            <w:r w:rsidRPr="003F4C0E">
              <w:rPr>
                <w:sz w:val="16"/>
                <w:szCs w:val="16"/>
              </w:rPr>
              <w:softHyphen/>
              <w:t>гих стран. Главные герои новогодних празд</w:t>
            </w:r>
            <w:r w:rsidRPr="003F4C0E">
              <w:rPr>
                <w:sz w:val="16"/>
                <w:szCs w:val="16"/>
              </w:rPr>
              <w:softHyphen/>
              <w:t>ников разных стран. Комбинирование бумаж</w:t>
            </w:r>
            <w:r w:rsidRPr="003F4C0E">
              <w:rPr>
                <w:sz w:val="16"/>
                <w:szCs w:val="16"/>
              </w:rPr>
              <w:softHyphen/>
              <w:t>ных материалов. Использование ранее осво</w:t>
            </w:r>
            <w:r w:rsidRPr="003F4C0E">
              <w:rPr>
                <w:sz w:val="16"/>
                <w:szCs w:val="16"/>
              </w:rPr>
              <w:softHyphen/>
              <w:t xml:space="preserve">енных знаний и умений. </w:t>
            </w:r>
          </w:p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Изготовление новогод</w:t>
            </w:r>
            <w:r w:rsidRPr="003F4C0E">
              <w:rPr>
                <w:sz w:val="16"/>
                <w:szCs w:val="16"/>
              </w:rPr>
              <w:softHyphen/>
              <w:t>них игрушек с объём</w:t>
            </w:r>
            <w:r w:rsidRPr="003F4C0E">
              <w:rPr>
                <w:sz w:val="16"/>
                <w:szCs w:val="16"/>
              </w:rPr>
              <w:softHyphen/>
              <w:t>ными слоёными деталя</w:t>
            </w:r>
            <w:r w:rsidRPr="003F4C0E">
              <w:rPr>
                <w:sz w:val="16"/>
                <w:szCs w:val="16"/>
              </w:rPr>
              <w:softHyphen/>
              <w:t>ми из креповой бумаги. Знакомство с понятия</w:t>
            </w:r>
            <w:r w:rsidRPr="003F4C0E">
              <w:rPr>
                <w:sz w:val="16"/>
                <w:szCs w:val="16"/>
              </w:rPr>
              <w:softHyphen/>
              <w:t>ми, относящимися к объёмным геометриче</w:t>
            </w:r>
            <w:r w:rsidRPr="003F4C0E">
              <w:rPr>
                <w:sz w:val="16"/>
                <w:szCs w:val="16"/>
              </w:rPr>
              <w:softHyphen/>
              <w:t>ским фигурам: вершина и ребро. Узнавание и называние объёмных геометрических фигур. Нахождение и счёт вер</w:t>
            </w:r>
            <w:r w:rsidRPr="003F4C0E">
              <w:rPr>
                <w:sz w:val="16"/>
                <w:szCs w:val="16"/>
              </w:rPr>
              <w:softHyphen/>
              <w:t>шин и рёбер фигур. Подбор материалов для изготовления моделей объёмных геометриче</w:t>
            </w:r>
            <w:r w:rsidRPr="003F4C0E">
              <w:rPr>
                <w:sz w:val="16"/>
                <w:szCs w:val="16"/>
              </w:rPr>
              <w:softHyphen/>
              <w:t>ских фигур по задан</w:t>
            </w:r>
            <w:r w:rsidRPr="003F4C0E">
              <w:rPr>
                <w:sz w:val="16"/>
                <w:szCs w:val="16"/>
              </w:rPr>
              <w:softHyphen/>
              <w:t>ным требованиям к конструкции. Использо</w:t>
            </w:r>
            <w:r w:rsidRPr="003F4C0E">
              <w:rPr>
                <w:sz w:val="16"/>
                <w:szCs w:val="16"/>
              </w:rPr>
              <w:softHyphen/>
              <w:t>вание зубочисток, про</w:t>
            </w:r>
            <w:r w:rsidRPr="003F4C0E">
              <w:rPr>
                <w:sz w:val="16"/>
                <w:szCs w:val="16"/>
              </w:rPr>
              <w:softHyphen/>
              <w:t>бок из пробкового дере</w:t>
            </w:r>
            <w:r w:rsidRPr="003F4C0E">
              <w:rPr>
                <w:sz w:val="16"/>
                <w:szCs w:val="16"/>
              </w:rPr>
              <w:softHyphen/>
              <w:t>ва и других материалов или изделий в качестве деталей конструкций..  Изготовление игрушек объёмных геометриче</w:t>
            </w:r>
            <w:r w:rsidRPr="003F4C0E">
              <w:rPr>
                <w:sz w:val="16"/>
                <w:szCs w:val="16"/>
              </w:rPr>
              <w:softHyphen/>
              <w:t>ских форм из зубочи</w:t>
            </w:r>
            <w:r w:rsidRPr="003F4C0E">
              <w:rPr>
                <w:sz w:val="16"/>
                <w:szCs w:val="16"/>
              </w:rPr>
              <w:softHyphen/>
              <w:t>сток с их закреплением в углах с помощью пробок, пенопласта, пластилина и т. п. Свойства пластиковых трубочек для коктейля. Использование данных свойств для подбора технологии изготовле</w:t>
            </w:r>
            <w:r w:rsidRPr="003F4C0E">
              <w:rPr>
                <w:sz w:val="16"/>
                <w:szCs w:val="16"/>
              </w:rPr>
              <w:softHyphen/>
              <w:t>ния новогодних игру</w:t>
            </w:r>
            <w:r w:rsidRPr="003F4C0E">
              <w:rPr>
                <w:sz w:val="16"/>
                <w:szCs w:val="16"/>
              </w:rPr>
              <w:softHyphen/>
              <w:t>шек (связывание, реза</w:t>
            </w:r>
            <w:r w:rsidRPr="003F4C0E">
              <w:rPr>
                <w:sz w:val="16"/>
                <w:szCs w:val="16"/>
              </w:rPr>
              <w:softHyphen/>
              <w:t>ниe' нанизывание на нитку или тонкую про</w:t>
            </w:r>
            <w:r w:rsidRPr="003F4C0E">
              <w:rPr>
                <w:sz w:val="16"/>
                <w:szCs w:val="16"/>
              </w:rPr>
              <w:softHyphen/>
              <w:t>волоку). Изготовление игрушек из трубочек для коктей</w:t>
            </w:r>
            <w:r w:rsidRPr="003F4C0E">
              <w:rPr>
                <w:sz w:val="16"/>
                <w:szCs w:val="16"/>
              </w:rPr>
              <w:softHyphen/>
              <w:t>ля путём</w:t>
            </w:r>
            <w:r>
              <w:rPr>
                <w:sz w:val="16"/>
                <w:szCs w:val="16"/>
              </w:rPr>
              <w:t xml:space="preserve"> их нанизыва</w:t>
            </w:r>
            <w:r>
              <w:rPr>
                <w:sz w:val="16"/>
                <w:szCs w:val="16"/>
              </w:rPr>
              <w:softHyphen/>
              <w:t>н</w:t>
            </w:r>
            <w:r w:rsidRPr="003F4C0E">
              <w:rPr>
                <w:sz w:val="16"/>
                <w:szCs w:val="16"/>
              </w:rPr>
              <w:t>ия на нитку или тон</w:t>
            </w:r>
            <w:r w:rsidRPr="003F4C0E">
              <w:rPr>
                <w:sz w:val="16"/>
                <w:szCs w:val="16"/>
              </w:rPr>
              <w:softHyphen/>
              <w:t xml:space="preserve">кую проволоку . </w:t>
            </w:r>
          </w:p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Проверим себя. Проверка знаний и уме</w:t>
            </w:r>
            <w:r w:rsidRPr="003F4C0E">
              <w:rPr>
                <w:sz w:val="16"/>
                <w:szCs w:val="16"/>
              </w:rPr>
              <w:softHyphen/>
              <w:t>ний по теме</w:t>
            </w:r>
          </w:p>
        </w:tc>
        <w:tc>
          <w:tcPr>
            <w:tcW w:w="2083" w:type="dxa"/>
          </w:tcPr>
          <w:p w:rsidR="009E0BEF" w:rsidRPr="00B7629F" w:rsidRDefault="009E0BEF" w:rsidP="006F7A51">
            <w:pPr>
              <w:pStyle w:val="27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Познакомятся </w:t>
            </w:r>
            <w:r w:rsidRPr="00B7629F">
              <w:rPr>
                <w:sz w:val="16"/>
                <w:szCs w:val="16"/>
                <w:lang w:eastAsia="en-US"/>
              </w:rPr>
              <w:t xml:space="preserve"> с новогодними традициями России других стран мира;</w:t>
            </w:r>
          </w:p>
          <w:p w:rsidR="009E0BEF" w:rsidRPr="00B7629F" w:rsidRDefault="009E0BEF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>дать общее представление о способах и приёмах, изготовления елочных игрушек;</w:t>
            </w:r>
          </w:p>
          <w:p w:rsidR="009E0BEF" w:rsidRPr="00B7629F" w:rsidRDefault="009E0BEF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>научить изготавливать простейшие игрушки и предметы для Новогодних праздников;</w:t>
            </w:r>
          </w:p>
          <w:p w:rsidR="009E0BEF" w:rsidRPr="00B7629F" w:rsidRDefault="009E0BEF" w:rsidP="006F7A51">
            <w:pPr>
              <w:pStyle w:val="27"/>
              <w:ind w:left="-108"/>
              <w:rPr>
                <w:sz w:val="16"/>
                <w:szCs w:val="16"/>
                <w:lang w:eastAsia="en-US"/>
              </w:rPr>
            </w:pPr>
          </w:p>
          <w:p w:rsidR="009E0BEF" w:rsidRPr="00B7629F" w:rsidRDefault="009E0BEF" w:rsidP="006F7A51">
            <w:pPr>
              <w:pStyle w:val="27"/>
              <w:ind w:left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3" w:type="dxa"/>
          </w:tcPr>
          <w:p w:rsidR="009E0BEF" w:rsidRPr="00A72E40" w:rsidRDefault="009E0BEF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№16</w:t>
            </w:r>
          </w:p>
        </w:tc>
        <w:tc>
          <w:tcPr>
            <w:tcW w:w="2326" w:type="dxa"/>
          </w:tcPr>
          <w:p w:rsidR="009E0BEF" w:rsidRPr="009C2AE7" w:rsidRDefault="009E0BEF" w:rsidP="006F7A51">
            <w:pPr>
              <w:ind w:firstLine="0"/>
              <w:jc w:val="left"/>
              <w:rPr>
                <w:sz w:val="20"/>
                <w:szCs w:val="20"/>
              </w:rPr>
            </w:pPr>
            <w:r w:rsidRPr="009C2AE7">
              <w:rPr>
                <w:sz w:val="20"/>
                <w:szCs w:val="20"/>
              </w:rPr>
              <w:t>Игрушки из трубочек для кокте</w:t>
            </w:r>
            <w:r w:rsidR="00B52941">
              <w:rPr>
                <w:sz w:val="20"/>
                <w:szCs w:val="20"/>
              </w:rPr>
              <w:t>й</w:t>
            </w:r>
            <w:r w:rsidRPr="009C2AE7">
              <w:rPr>
                <w:sz w:val="20"/>
                <w:szCs w:val="20"/>
              </w:rPr>
              <w:t>ля</w:t>
            </w:r>
          </w:p>
        </w:tc>
        <w:tc>
          <w:tcPr>
            <w:tcW w:w="1549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№1</w:t>
            </w:r>
          </w:p>
        </w:tc>
        <w:tc>
          <w:tcPr>
            <w:tcW w:w="710" w:type="dxa"/>
          </w:tcPr>
          <w:p w:rsidR="009E0BEF" w:rsidRPr="00A72E40" w:rsidRDefault="009E0BEF" w:rsidP="0017489F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489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.12</w:t>
            </w:r>
          </w:p>
        </w:tc>
      </w:tr>
      <w:tr w:rsidR="009E0BEF" w:rsidRPr="00A72E40" w:rsidTr="00B52941">
        <w:trPr>
          <w:trHeight w:val="345"/>
        </w:trPr>
        <w:tc>
          <w:tcPr>
            <w:tcW w:w="910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9E0BEF" w:rsidRDefault="009E0BEF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Студия «Декор интерьера»</w:t>
            </w:r>
          </w:p>
        </w:tc>
        <w:tc>
          <w:tcPr>
            <w:tcW w:w="500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4ч</w:t>
            </w:r>
          </w:p>
        </w:tc>
        <w:tc>
          <w:tcPr>
            <w:tcW w:w="5089" w:type="dxa"/>
          </w:tcPr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Художественная техника «декупаж». Знакомство с понятия</w:t>
            </w:r>
            <w:r w:rsidRPr="003F4C0E">
              <w:rPr>
                <w:sz w:val="16"/>
                <w:szCs w:val="16"/>
              </w:rPr>
              <w:softHyphen/>
              <w:t>ми: «интерьер», «деку</w:t>
            </w:r>
            <w:r w:rsidRPr="003F4C0E">
              <w:rPr>
                <w:sz w:val="16"/>
                <w:szCs w:val="16"/>
              </w:rPr>
              <w:softHyphen/>
              <w:t>паж». Использование разных материалов, эле</w:t>
            </w:r>
            <w:r w:rsidRPr="003F4C0E">
              <w:rPr>
                <w:sz w:val="16"/>
                <w:szCs w:val="16"/>
              </w:rPr>
              <w:softHyphen/>
              <w:t>ментов декора в интерьерах разных эпох и уров</w:t>
            </w:r>
            <w:r w:rsidRPr="003F4C0E">
              <w:rPr>
                <w:sz w:val="16"/>
                <w:szCs w:val="16"/>
              </w:rPr>
              <w:softHyphen/>
              <w:t>ней достатка. Декор ин</w:t>
            </w:r>
            <w:r w:rsidRPr="003F4C0E">
              <w:rPr>
                <w:sz w:val="16"/>
                <w:szCs w:val="16"/>
              </w:rPr>
              <w:softHyphen/>
              <w:t>терьеров. Художествен</w:t>
            </w:r>
            <w:r w:rsidRPr="003F4C0E">
              <w:rPr>
                <w:sz w:val="16"/>
                <w:szCs w:val="16"/>
              </w:rPr>
              <w:softHyphen/>
              <w:t>ная техника декупажа. Её история. Приёмы выполнения декупажа. Изготовление изделий (декорирование) в худо</w:t>
            </w:r>
            <w:r w:rsidRPr="003F4C0E">
              <w:rPr>
                <w:sz w:val="16"/>
                <w:szCs w:val="16"/>
              </w:rPr>
              <w:softHyphen/>
              <w:t>жественной технике «декупаж».</w:t>
            </w:r>
          </w:p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Различное назначение салфеток. Материалы, из которых можно из</w:t>
            </w:r>
            <w:r w:rsidRPr="003F4C0E">
              <w:rPr>
                <w:sz w:val="16"/>
                <w:szCs w:val="16"/>
              </w:rPr>
              <w:softHyphen/>
              <w:t>готавливать салфетки. Способы изготовления салфеток. Повторение свойств креповой бумаги. Срав</w:t>
            </w:r>
            <w:r w:rsidRPr="003F4C0E">
              <w:rPr>
                <w:sz w:val="16"/>
                <w:szCs w:val="16"/>
              </w:rPr>
              <w:softHyphen/>
              <w:t>нение свойств креповой бумаги со свойствами других видов бумаги. Технология обработки креповой бумаги (срав</w:t>
            </w:r>
            <w:r w:rsidRPr="003F4C0E">
              <w:rPr>
                <w:sz w:val="16"/>
                <w:szCs w:val="16"/>
              </w:rPr>
              <w:softHyphen/>
              <w:t>нение и перенос извест</w:t>
            </w:r>
            <w:r w:rsidRPr="003F4C0E">
              <w:rPr>
                <w:sz w:val="16"/>
                <w:szCs w:val="16"/>
              </w:rPr>
              <w:softHyphen/>
              <w:t>ных способов обработ</w:t>
            </w:r>
            <w:r w:rsidRPr="003F4C0E">
              <w:rPr>
                <w:sz w:val="16"/>
                <w:szCs w:val="16"/>
              </w:rPr>
              <w:softHyphen/>
              <w:t xml:space="preserve">ки). </w:t>
            </w:r>
          </w:p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 xml:space="preserve">Изготовление цветов из креповой бумаги </w:t>
            </w:r>
          </w:p>
          <w:p w:rsidR="009E0BEF" w:rsidRPr="003F4C0E" w:rsidRDefault="009E0BEF" w:rsidP="00B5294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Введение понятия «по</w:t>
            </w:r>
            <w:r w:rsidRPr="003F4C0E">
              <w:rPr>
                <w:sz w:val="16"/>
                <w:szCs w:val="16"/>
              </w:rPr>
              <w:softHyphen/>
              <w:t>лимеры». Использова</w:t>
            </w:r>
            <w:r w:rsidRPr="003F4C0E">
              <w:rPr>
                <w:sz w:val="16"/>
                <w:szCs w:val="16"/>
              </w:rPr>
              <w:softHyphen/>
              <w:t>ние полимеров в нашей жизни. Свойства поро</w:t>
            </w:r>
            <w:r w:rsidRPr="003F4C0E">
              <w:rPr>
                <w:sz w:val="16"/>
                <w:szCs w:val="16"/>
              </w:rPr>
              <w:softHyphen/>
              <w:t>лона, пенопласта, поли</w:t>
            </w:r>
            <w:r w:rsidRPr="003F4C0E">
              <w:rPr>
                <w:sz w:val="16"/>
                <w:szCs w:val="16"/>
              </w:rPr>
              <w:softHyphen/>
              <w:t>этилена в сравнении между собой и со свой</w:t>
            </w:r>
            <w:r w:rsidRPr="003F4C0E">
              <w:rPr>
                <w:sz w:val="16"/>
                <w:szCs w:val="16"/>
              </w:rPr>
              <w:softHyphen/>
              <w:t>ствами других извест</w:t>
            </w:r>
            <w:r w:rsidRPr="003F4C0E">
              <w:rPr>
                <w:sz w:val="16"/>
                <w:szCs w:val="16"/>
              </w:rPr>
              <w:softHyphen/>
              <w:t>ных материалов. Повто</w:t>
            </w:r>
            <w:r w:rsidRPr="003F4C0E">
              <w:rPr>
                <w:sz w:val="16"/>
                <w:szCs w:val="16"/>
              </w:rPr>
              <w:softHyphen/>
              <w:t>рение правил безопас</w:t>
            </w:r>
            <w:r w:rsidRPr="003F4C0E">
              <w:rPr>
                <w:sz w:val="16"/>
                <w:szCs w:val="16"/>
              </w:rPr>
              <w:softHyphen/>
              <w:t>ной работы канцеляр</w:t>
            </w:r>
            <w:r w:rsidRPr="003F4C0E">
              <w:rPr>
                <w:sz w:val="16"/>
                <w:szCs w:val="16"/>
              </w:rPr>
              <w:softHyphen/>
              <w:t>ским ножом. Упражне</w:t>
            </w:r>
            <w:r w:rsidRPr="003F4C0E">
              <w:rPr>
                <w:sz w:val="16"/>
                <w:szCs w:val="16"/>
              </w:rPr>
              <w:softHyphen/>
              <w:t>ние в обработке пено</w:t>
            </w:r>
            <w:r w:rsidRPr="003F4C0E">
              <w:rPr>
                <w:sz w:val="16"/>
                <w:szCs w:val="16"/>
              </w:rPr>
              <w:softHyphen/>
              <w:t>пласта - тонкого (пи</w:t>
            </w:r>
            <w:r w:rsidRPr="003F4C0E">
              <w:rPr>
                <w:sz w:val="16"/>
                <w:szCs w:val="16"/>
              </w:rPr>
              <w:softHyphen/>
              <w:t>щевые лотки) и толсто</w:t>
            </w:r>
            <w:r w:rsidRPr="003F4C0E">
              <w:rPr>
                <w:sz w:val="16"/>
                <w:szCs w:val="16"/>
              </w:rPr>
              <w:softHyphen/>
              <w:t>го (упаковка техники). Изготовление изделий из тонкого и толстого пенопласта.</w:t>
            </w:r>
            <w:r w:rsidRPr="003F4C0E">
              <w:rPr>
                <w:b/>
                <w:sz w:val="16"/>
                <w:szCs w:val="16"/>
              </w:rPr>
              <w:t>.</w:t>
            </w:r>
            <w:r w:rsidRPr="003F4C0E">
              <w:rPr>
                <w:sz w:val="16"/>
                <w:szCs w:val="16"/>
              </w:rPr>
              <w:t xml:space="preserve"> Проверка знаний и уме</w:t>
            </w:r>
            <w:r w:rsidRPr="003F4C0E">
              <w:rPr>
                <w:sz w:val="16"/>
                <w:szCs w:val="16"/>
              </w:rPr>
              <w:softHyphen/>
              <w:t>ний по теме</w:t>
            </w:r>
          </w:p>
        </w:tc>
        <w:tc>
          <w:tcPr>
            <w:tcW w:w="2083" w:type="dxa"/>
          </w:tcPr>
          <w:p w:rsidR="009E0BEF" w:rsidRPr="00B7629F" w:rsidRDefault="009E0BEF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Знакомятся </w:t>
            </w:r>
            <w:r w:rsidRPr="00B7629F">
              <w:rPr>
                <w:sz w:val="16"/>
                <w:szCs w:val="16"/>
                <w:lang w:eastAsia="en-US"/>
              </w:rPr>
              <w:t xml:space="preserve"> с понятием «статуэтка»;</w:t>
            </w:r>
          </w:p>
          <w:p w:rsidR="009E0BEF" w:rsidRPr="00B7629F" w:rsidRDefault="009E0BEF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>сюжеты статуэток, назначение, материалы, из которых они изготовлены;</w:t>
            </w:r>
          </w:p>
          <w:p w:rsidR="009E0BEF" w:rsidRPr="00B7629F" w:rsidRDefault="009E0BEF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>средства художественной выразительности, которые использует скульптор;</w:t>
            </w:r>
          </w:p>
          <w:p w:rsidR="009E0BEF" w:rsidRPr="00B7629F" w:rsidRDefault="009E0BEF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>мелкая скульптура России, художественные промыслы;</w:t>
            </w:r>
          </w:p>
          <w:p w:rsidR="009E0BEF" w:rsidRPr="00B7629F" w:rsidRDefault="009E0BEF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>отображение жизни народа в сюжетах статуэток.</w:t>
            </w:r>
          </w:p>
        </w:tc>
        <w:tc>
          <w:tcPr>
            <w:tcW w:w="743" w:type="dxa"/>
          </w:tcPr>
          <w:p w:rsidR="009E0BEF" w:rsidRPr="00A72E40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№20</w:t>
            </w:r>
          </w:p>
        </w:tc>
        <w:tc>
          <w:tcPr>
            <w:tcW w:w="2326" w:type="dxa"/>
          </w:tcPr>
          <w:p w:rsidR="009E0BEF" w:rsidRPr="009C2AE7" w:rsidRDefault="009E0BEF" w:rsidP="006F7A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из полимеров</w:t>
            </w:r>
          </w:p>
        </w:tc>
        <w:tc>
          <w:tcPr>
            <w:tcW w:w="1549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№2</w:t>
            </w:r>
          </w:p>
        </w:tc>
        <w:tc>
          <w:tcPr>
            <w:tcW w:w="710" w:type="dxa"/>
          </w:tcPr>
          <w:p w:rsidR="009E0BEF" w:rsidRPr="00A72E40" w:rsidRDefault="0017489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</w:tc>
      </w:tr>
      <w:tr w:rsidR="009E0BEF" w:rsidRPr="00A72E40" w:rsidTr="00B52941">
        <w:trPr>
          <w:trHeight w:val="345"/>
        </w:trPr>
        <w:tc>
          <w:tcPr>
            <w:tcW w:w="910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5. </w:t>
            </w:r>
          </w:p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«Подарки»</w:t>
            </w:r>
          </w:p>
        </w:tc>
        <w:tc>
          <w:tcPr>
            <w:tcW w:w="500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5ч</w:t>
            </w:r>
          </w:p>
        </w:tc>
        <w:tc>
          <w:tcPr>
            <w:tcW w:w="5089" w:type="dxa"/>
          </w:tcPr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Особенности конструк</w:t>
            </w:r>
            <w:r w:rsidRPr="003F4C0E">
              <w:rPr>
                <w:sz w:val="16"/>
                <w:szCs w:val="16"/>
              </w:rPr>
              <w:softHyphen/>
              <w:t>ций ранее изготовленных сложных открыток. Кон</w:t>
            </w:r>
            <w:r w:rsidRPr="003F4C0E">
              <w:rPr>
                <w:sz w:val="16"/>
                <w:szCs w:val="16"/>
              </w:rPr>
              <w:softHyphen/>
              <w:t>структивная особенность плетёной открытки. Вы</w:t>
            </w:r>
            <w:r w:rsidRPr="003F4C0E">
              <w:rPr>
                <w:sz w:val="16"/>
                <w:szCs w:val="16"/>
              </w:rPr>
              <w:softHyphen/>
              <w:t>бор размера и сюжетов оформления открытки в зависимости от её назна</w:t>
            </w:r>
            <w:r w:rsidRPr="003F4C0E">
              <w:rPr>
                <w:sz w:val="16"/>
                <w:szCs w:val="16"/>
              </w:rPr>
              <w:softHyphen/>
              <w:t>чения. Использование других ранее освоенных знаний и умений. Изготовление открытки сложной конструкции по заданным требовани</w:t>
            </w:r>
            <w:r w:rsidRPr="003F4C0E">
              <w:rPr>
                <w:sz w:val="16"/>
                <w:szCs w:val="16"/>
              </w:rPr>
              <w:softHyphen/>
              <w:t xml:space="preserve">ям к ней (размер, оформление и др.) </w:t>
            </w:r>
          </w:p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О наиболее значимых победах Российского го</w:t>
            </w:r>
            <w:r w:rsidRPr="003F4C0E">
              <w:rPr>
                <w:sz w:val="16"/>
                <w:szCs w:val="16"/>
              </w:rPr>
              <w:softHyphen/>
              <w:t>сударства в разные вре</w:t>
            </w:r>
            <w:r w:rsidRPr="003F4C0E">
              <w:rPr>
                <w:sz w:val="16"/>
                <w:szCs w:val="16"/>
              </w:rPr>
              <w:softHyphen/>
              <w:t>мена. Царь-пушка, её история. Групповой проект. Использование дру</w:t>
            </w:r>
            <w:r w:rsidRPr="003F4C0E">
              <w:rPr>
                <w:sz w:val="16"/>
                <w:szCs w:val="16"/>
              </w:rPr>
              <w:softHyphen/>
            </w:r>
            <w:r w:rsidRPr="003F4C0E">
              <w:rPr>
                <w:sz w:val="16"/>
                <w:szCs w:val="16"/>
              </w:rPr>
              <w:lastRenderedPageBreak/>
              <w:t>гих ранее освоенных знаний и умений (изго</w:t>
            </w:r>
            <w:r w:rsidRPr="003F4C0E">
              <w:rPr>
                <w:sz w:val="16"/>
                <w:szCs w:val="16"/>
              </w:rPr>
              <w:softHyphen/>
              <w:t>товление объёмных дета</w:t>
            </w:r>
            <w:r w:rsidRPr="003F4C0E">
              <w:rPr>
                <w:sz w:val="16"/>
                <w:szCs w:val="16"/>
              </w:rPr>
              <w:softHyphen/>
              <w:t>лей по чертежам и др.). Изготовление макета Царь-пушки или объём</w:t>
            </w:r>
            <w:r w:rsidRPr="003F4C0E">
              <w:rPr>
                <w:sz w:val="16"/>
                <w:szCs w:val="16"/>
              </w:rPr>
              <w:softHyphen/>
              <w:t xml:space="preserve">ного макета другого исторического военного технического объекта </w:t>
            </w:r>
          </w:p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Об истории Международ</w:t>
            </w:r>
            <w:r w:rsidRPr="003F4C0E">
              <w:rPr>
                <w:sz w:val="16"/>
                <w:szCs w:val="16"/>
              </w:rPr>
              <w:softHyphen/>
              <w:t xml:space="preserve">ного женского дня </w:t>
            </w:r>
          </w:p>
          <w:p w:rsidR="009E0BEF" w:rsidRPr="003F4C0E" w:rsidRDefault="009E0BEF" w:rsidP="00B5294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8 Марта. Особенности конструкций ранее изготовленных сложных от</w:t>
            </w:r>
            <w:r w:rsidRPr="003F4C0E">
              <w:rPr>
                <w:sz w:val="16"/>
                <w:szCs w:val="16"/>
              </w:rPr>
              <w:softHyphen/>
              <w:t>крыток, узнавание в них ранее освоенных художе</w:t>
            </w:r>
            <w:r w:rsidRPr="003F4C0E">
              <w:rPr>
                <w:sz w:val="16"/>
                <w:szCs w:val="16"/>
              </w:rPr>
              <w:softHyphen/>
              <w:t>ственных техник. Под</w:t>
            </w:r>
            <w:r w:rsidRPr="003F4C0E">
              <w:rPr>
                <w:sz w:val="16"/>
                <w:szCs w:val="16"/>
              </w:rPr>
              <w:softHyphen/>
              <w:t>бор технологии изготов</w:t>
            </w:r>
            <w:r w:rsidRPr="003F4C0E">
              <w:rPr>
                <w:sz w:val="16"/>
                <w:szCs w:val="16"/>
              </w:rPr>
              <w:softHyphen/>
              <w:t>ления представленных образцов цветков из чис</w:t>
            </w:r>
            <w:r w:rsidRPr="003F4C0E">
              <w:rPr>
                <w:sz w:val="16"/>
                <w:szCs w:val="16"/>
              </w:rPr>
              <w:softHyphen/>
              <w:t>ла известных. Изготовление цветков сложных конструкций на основе ранее освоен</w:t>
            </w:r>
            <w:r w:rsidRPr="003F4C0E">
              <w:rPr>
                <w:sz w:val="16"/>
                <w:szCs w:val="16"/>
              </w:rPr>
              <w:softHyphen/>
              <w:t xml:space="preserve">ных знаний и умений. </w:t>
            </w:r>
          </w:p>
        </w:tc>
        <w:tc>
          <w:tcPr>
            <w:tcW w:w="2083" w:type="dxa"/>
          </w:tcPr>
          <w:p w:rsidR="009E0BEF" w:rsidRPr="00B7629F" w:rsidRDefault="009E0BEF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Осваивают </w:t>
            </w:r>
            <w:r w:rsidRPr="00B7629F">
              <w:rPr>
                <w:sz w:val="16"/>
                <w:szCs w:val="16"/>
                <w:lang w:eastAsia="en-US"/>
              </w:rPr>
              <w:t xml:space="preserve"> изготовление изделия сложной конструкции в группах по 4-6 человек;</w:t>
            </w:r>
          </w:p>
          <w:p w:rsidR="009E0BEF" w:rsidRPr="00B7629F" w:rsidRDefault="009E0BEF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 xml:space="preserve">учить использовать ранее полученные знания и умения по шитью, вышиванию и </w:t>
            </w:r>
            <w:r w:rsidRPr="00B7629F">
              <w:rPr>
                <w:sz w:val="16"/>
                <w:szCs w:val="16"/>
                <w:lang w:eastAsia="en-US"/>
              </w:rPr>
              <w:lastRenderedPageBreak/>
              <w:t>пришиванию пуговиц при выполнении изделия сложной конструкции;</w:t>
            </w:r>
          </w:p>
          <w:p w:rsidR="009E0BEF" w:rsidRPr="00B7629F" w:rsidRDefault="009E0BEF" w:rsidP="006F7A51">
            <w:pPr>
              <w:pStyle w:val="27"/>
              <w:ind w:left="34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>учить выстраивать технологию изготовления комбинированного изделия.</w:t>
            </w:r>
          </w:p>
        </w:tc>
        <w:tc>
          <w:tcPr>
            <w:tcW w:w="743" w:type="dxa"/>
          </w:tcPr>
          <w:p w:rsidR="009E0BEF" w:rsidRPr="00A72E40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№25</w:t>
            </w:r>
          </w:p>
        </w:tc>
        <w:tc>
          <w:tcPr>
            <w:tcW w:w="2326" w:type="dxa"/>
          </w:tcPr>
          <w:p w:rsidR="009E0BEF" w:rsidRPr="00E7156A" w:rsidRDefault="009E0BEF" w:rsidP="006F7A51">
            <w:pPr>
              <w:ind w:firstLine="0"/>
              <w:rPr>
                <w:sz w:val="20"/>
                <w:szCs w:val="20"/>
              </w:rPr>
            </w:pPr>
            <w:r w:rsidRPr="00E7156A">
              <w:rPr>
                <w:sz w:val="20"/>
                <w:szCs w:val="20"/>
              </w:rPr>
              <w:t>Студия «Подарки». Контрольная работа №4</w:t>
            </w:r>
          </w:p>
        </w:tc>
        <w:tc>
          <w:tcPr>
            <w:tcW w:w="1549" w:type="dxa"/>
          </w:tcPr>
          <w:p w:rsidR="009E0BEF" w:rsidRPr="00A72E40" w:rsidRDefault="009E0BEF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№4</w:t>
            </w:r>
          </w:p>
        </w:tc>
        <w:tc>
          <w:tcPr>
            <w:tcW w:w="710" w:type="dxa"/>
          </w:tcPr>
          <w:p w:rsidR="009E0BEF" w:rsidRPr="00A72E40" w:rsidRDefault="0017489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9E0BEF">
              <w:rPr>
                <w:b/>
                <w:sz w:val="20"/>
                <w:szCs w:val="20"/>
              </w:rPr>
              <w:t>.03</w:t>
            </w:r>
          </w:p>
        </w:tc>
      </w:tr>
      <w:tr w:rsidR="009E0BEF" w:rsidRPr="00A72E40" w:rsidTr="00B52941">
        <w:trPr>
          <w:trHeight w:val="345"/>
        </w:trPr>
        <w:tc>
          <w:tcPr>
            <w:tcW w:w="910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41" w:type="dxa"/>
          </w:tcPr>
          <w:p w:rsidR="009E0BEF" w:rsidRDefault="009E0BEF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Студия «Мода»</w:t>
            </w:r>
          </w:p>
        </w:tc>
        <w:tc>
          <w:tcPr>
            <w:tcW w:w="500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ч</w:t>
            </w:r>
          </w:p>
        </w:tc>
        <w:tc>
          <w:tcPr>
            <w:tcW w:w="5089" w:type="dxa"/>
          </w:tcPr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Мода разных времён. Особенности материалов одежды разных времён. Профессии людей, создающих моду и одежду. Виды тканей натураль</w:t>
            </w:r>
            <w:r w:rsidRPr="003F4C0E">
              <w:rPr>
                <w:sz w:val="16"/>
                <w:szCs w:val="16"/>
              </w:rPr>
              <w:softHyphen/>
              <w:t>ного и искусственного происхождения. Исполь</w:t>
            </w:r>
            <w:r w:rsidRPr="003F4C0E">
              <w:rPr>
                <w:sz w:val="16"/>
                <w:szCs w:val="16"/>
              </w:rPr>
              <w:softHyphen/>
              <w:t>зование ранее освоен</w:t>
            </w:r>
            <w:r w:rsidRPr="003F4C0E">
              <w:rPr>
                <w:sz w:val="16"/>
                <w:szCs w:val="16"/>
              </w:rPr>
              <w:softHyphen/>
              <w:t>ных знаний и умений. Проектное задание по поиску информации о стране происхождения разных видов тканей. Подбор образцов тка</w:t>
            </w:r>
            <w:r w:rsidRPr="003F4C0E">
              <w:rPr>
                <w:sz w:val="16"/>
                <w:szCs w:val="16"/>
              </w:rPr>
              <w:softHyphen/>
              <w:t xml:space="preserve">ней для коллекции </w:t>
            </w:r>
          </w:p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 xml:space="preserve">Мода разных времён. Особенности фасонов одежды разных времён. </w:t>
            </w:r>
          </w:p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Изготовление плоскост</w:t>
            </w:r>
            <w:r w:rsidRPr="003F4C0E">
              <w:rPr>
                <w:sz w:val="16"/>
                <w:szCs w:val="16"/>
              </w:rPr>
              <w:softHyphen/>
              <w:t>ной картонной модели костюма исторической эпохи Национальная одежда народов России. Основ</w:t>
            </w:r>
            <w:r w:rsidRPr="003F4C0E">
              <w:rPr>
                <w:sz w:val="16"/>
                <w:szCs w:val="16"/>
              </w:rPr>
              <w:softHyphen/>
              <w:t>ные составляющие жен</w:t>
            </w:r>
            <w:r w:rsidRPr="003F4C0E">
              <w:rPr>
                <w:sz w:val="16"/>
                <w:szCs w:val="16"/>
              </w:rPr>
              <w:softHyphen/>
              <w:t>ского (рубаха, юбка-по</w:t>
            </w:r>
            <w:r w:rsidRPr="003F4C0E">
              <w:rPr>
                <w:sz w:val="16"/>
                <w:szCs w:val="16"/>
              </w:rPr>
              <w:softHyphen/>
              <w:t>нёва, фартук, сарафан) и мужского (рубаха, порты, кушак) платья. Основные материалы национальной одежды (лён, хлопчатобумажная ткань). Головные уборы девушек и замужних женщин разных губер</w:t>
            </w:r>
            <w:r w:rsidRPr="003F4C0E">
              <w:rPr>
                <w:sz w:val="16"/>
                <w:szCs w:val="16"/>
              </w:rPr>
              <w:softHyphen/>
              <w:t>ний России. История женских головных убо</w:t>
            </w:r>
            <w:r w:rsidRPr="003F4C0E">
              <w:rPr>
                <w:sz w:val="16"/>
                <w:szCs w:val="16"/>
              </w:rPr>
              <w:softHyphen/>
              <w:t>ров, их современные фа</w:t>
            </w:r>
            <w:r w:rsidRPr="003F4C0E">
              <w:rPr>
                <w:sz w:val="16"/>
                <w:szCs w:val="16"/>
              </w:rPr>
              <w:softHyphen/>
              <w:t>соны. Проект «Нацио</w:t>
            </w:r>
            <w:r w:rsidRPr="003F4C0E">
              <w:rPr>
                <w:sz w:val="16"/>
                <w:szCs w:val="16"/>
              </w:rPr>
              <w:softHyphen/>
              <w:t>нальный исторический костюм». Изготовление плоскост</w:t>
            </w:r>
            <w:r w:rsidRPr="003F4C0E">
              <w:rPr>
                <w:sz w:val="16"/>
                <w:szCs w:val="16"/>
              </w:rPr>
              <w:softHyphen/>
              <w:t>ной картонной модели народного или истори</w:t>
            </w:r>
            <w:r w:rsidRPr="003F4C0E">
              <w:rPr>
                <w:sz w:val="16"/>
                <w:szCs w:val="16"/>
              </w:rPr>
              <w:softHyphen/>
              <w:t>ческого костюма наро</w:t>
            </w:r>
            <w:r w:rsidRPr="003F4C0E">
              <w:rPr>
                <w:sz w:val="16"/>
                <w:szCs w:val="16"/>
              </w:rPr>
              <w:softHyphen/>
              <w:t xml:space="preserve">дов России </w:t>
            </w:r>
          </w:p>
          <w:p w:rsidR="009E0BEF" w:rsidRPr="003F4C0E" w:rsidRDefault="009E0BEF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 xml:space="preserve">Виды аксессуаров одежды. Отделка аксессуаров вышивкой. Освоение строчки крестообразного стежка </w:t>
            </w:r>
          </w:p>
          <w:p w:rsidR="009E0BEF" w:rsidRPr="003F4C0E" w:rsidRDefault="009E0BEF" w:rsidP="00B52941">
            <w:pPr>
              <w:pStyle w:val="aff0"/>
              <w:ind w:firstLine="0"/>
              <w:rPr>
                <w:sz w:val="16"/>
                <w:szCs w:val="16"/>
              </w:rPr>
            </w:pPr>
            <w:r w:rsidRPr="003F4C0E">
              <w:rPr>
                <w:sz w:val="16"/>
                <w:szCs w:val="16"/>
              </w:rPr>
              <w:t>Об истории вышивки лентами. Выбор матери</w:t>
            </w:r>
            <w:r w:rsidRPr="003F4C0E">
              <w:rPr>
                <w:sz w:val="16"/>
                <w:szCs w:val="16"/>
              </w:rPr>
              <w:softHyphen/>
              <w:t>алов для вышивки. Вде</w:t>
            </w:r>
            <w:r w:rsidRPr="003F4C0E">
              <w:rPr>
                <w:sz w:val="16"/>
                <w:szCs w:val="16"/>
              </w:rPr>
              <w:softHyphen/>
              <w:t>вание в иглу и закреп</w:t>
            </w:r>
            <w:r w:rsidRPr="003F4C0E">
              <w:rPr>
                <w:sz w:val="16"/>
                <w:szCs w:val="16"/>
              </w:rPr>
              <w:softHyphen/>
              <w:t>ление тонкой ленты на ткани в начале и конце работы. Изготовление вышивок тонкими лентами, укра</w:t>
            </w:r>
            <w:r w:rsidRPr="003F4C0E">
              <w:rPr>
                <w:sz w:val="16"/>
                <w:szCs w:val="16"/>
              </w:rPr>
              <w:softHyphen/>
              <w:t>шение изделий вышив</w:t>
            </w:r>
            <w:r w:rsidRPr="003F4C0E">
              <w:rPr>
                <w:sz w:val="16"/>
                <w:szCs w:val="16"/>
              </w:rPr>
              <w:softHyphen/>
              <w:t xml:space="preserve">ками тонкими лентами. </w:t>
            </w:r>
          </w:p>
        </w:tc>
        <w:tc>
          <w:tcPr>
            <w:tcW w:w="2083" w:type="dxa"/>
          </w:tcPr>
          <w:p w:rsidR="009E0BEF" w:rsidRPr="00B7629F" w:rsidRDefault="009E0BEF" w:rsidP="006F7A51">
            <w:pPr>
              <w:pStyle w:val="27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Познакомятся </w:t>
            </w:r>
            <w:r w:rsidRPr="00B7629F">
              <w:rPr>
                <w:sz w:val="16"/>
                <w:szCs w:val="16"/>
                <w:lang w:eastAsia="en-US"/>
              </w:rPr>
              <w:t xml:space="preserve"> с историей моды;</w:t>
            </w:r>
          </w:p>
          <w:p w:rsidR="009E0BEF" w:rsidRPr="00B7629F" w:rsidRDefault="009E0BEF" w:rsidP="006F7A51">
            <w:pPr>
              <w:pStyle w:val="27"/>
              <w:ind w:left="0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>познакомить с видами тканей как материалом для изготовления одежды;</w:t>
            </w:r>
          </w:p>
          <w:p w:rsidR="009E0BEF" w:rsidRPr="00B7629F" w:rsidRDefault="009E0BEF" w:rsidP="006F7A51">
            <w:pPr>
              <w:pStyle w:val="27"/>
              <w:ind w:left="0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 w:rsidR="009E0BEF" w:rsidRPr="00B7629F" w:rsidRDefault="009E0BEF" w:rsidP="006F7A51">
            <w:pPr>
              <w:pStyle w:val="27"/>
              <w:ind w:left="0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 xml:space="preserve">осваивать приёмы вышивки лентами; </w:t>
            </w:r>
          </w:p>
        </w:tc>
        <w:tc>
          <w:tcPr>
            <w:tcW w:w="743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№30</w:t>
            </w:r>
          </w:p>
        </w:tc>
        <w:tc>
          <w:tcPr>
            <w:tcW w:w="2326" w:type="dxa"/>
          </w:tcPr>
          <w:p w:rsidR="009E0BEF" w:rsidRPr="00E7156A" w:rsidRDefault="009E0BEF" w:rsidP="006F7A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Вышивка лентами</w:t>
            </w:r>
          </w:p>
        </w:tc>
        <w:tc>
          <w:tcPr>
            <w:tcW w:w="1549" w:type="dxa"/>
          </w:tcPr>
          <w:p w:rsidR="009E0BEF" w:rsidRDefault="009E0BE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 №3</w:t>
            </w:r>
          </w:p>
        </w:tc>
        <w:tc>
          <w:tcPr>
            <w:tcW w:w="710" w:type="dxa"/>
          </w:tcPr>
          <w:p w:rsidR="009E0BEF" w:rsidRDefault="0017489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E0BEF">
              <w:rPr>
                <w:b/>
                <w:sz w:val="20"/>
                <w:szCs w:val="20"/>
              </w:rPr>
              <w:t>.04</w:t>
            </w:r>
          </w:p>
        </w:tc>
      </w:tr>
      <w:tr w:rsidR="006F7A51" w:rsidRPr="00A72E40" w:rsidTr="00B52941">
        <w:trPr>
          <w:trHeight w:val="345"/>
        </w:trPr>
        <w:tc>
          <w:tcPr>
            <w:tcW w:w="910" w:type="dxa"/>
          </w:tcPr>
          <w:p w:rsidR="006F7A51" w:rsidRDefault="006F7A51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6F7A51" w:rsidRDefault="006F7A51" w:rsidP="006F7A5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7. Студия «Игрушки»</w:t>
            </w:r>
          </w:p>
        </w:tc>
        <w:tc>
          <w:tcPr>
            <w:tcW w:w="500" w:type="dxa"/>
          </w:tcPr>
          <w:p w:rsidR="006F7A51" w:rsidRDefault="0017489F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F7A51"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5089" w:type="dxa"/>
          </w:tcPr>
          <w:p w:rsidR="006F7A51" w:rsidRPr="006F7A51" w:rsidRDefault="006F7A51" w:rsidP="006F7A51">
            <w:pPr>
              <w:pStyle w:val="aff0"/>
              <w:ind w:firstLine="0"/>
              <w:rPr>
                <w:sz w:val="16"/>
                <w:szCs w:val="16"/>
              </w:rPr>
            </w:pPr>
            <w:r w:rsidRPr="006F7A51">
              <w:rPr>
                <w:sz w:val="16"/>
                <w:szCs w:val="16"/>
              </w:rPr>
              <w:t>Общее представление о происхождении и назна</w:t>
            </w:r>
            <w:r w:rsidRPr="006F7A51">
              <w:rPr>
                <w:sz w:val="16"/>
                <w:szCs w:val="16"/>
              </w:rPr>
              <w:softHyphen/>
              <w:t>чении игрушек. Матери</w:t>
            </w:r>
            <w:r w:rsidRPr="006F7A51">
              <w:rPr>
                <w:sz w:val="16"/>
                <w:szCs w:val="16"/>
              </w:rPr>
              <w:softHyphen/>
              <w:t>алы, из которых изготав</w:t>
            </w:r>
            <w:r w:rsidRPr="006F7A51">
              <w:rPr>
                <w:sz w:val="16"/>
                <w:szCs w:val="16"/>
              </w:rPr>
              <w:softHyphen/>
              <w:t>ливали и изготавливают игрушки. Российские традиционные игрушеч</w:t>
            </w:r>
            <w:r w:rsidRPr="006F7A51">
              <w:rPr>
                <w:sz w:val="16"/>
                <w:szCs w:val="16"/>
              </w:rPr>
              <w:softHyphen/>
              <w:t>ные промыслы. Совре</w:t>
            </w:r>
            <w:r w:rsidRPr="006F7A51">
              <w:rPr>
                <w:sz w:val="16"/>
                <w:szCs w:val="16"/>
              </w:rPr>
              <w:softHyphen/>
              <w:t>менные игрушки (меха</w:t>
            </w:r>
            <w:r w:rsidRPr="006F7A51">
              <w:rPr>
                <w:sz w:val="16"/>
                <w:szCs w:val="16"/>
              </w:rPr>
              <w:softHyphen/>
              <w:t>нические, электронные, игрушки-конструкторы</w:t>
            </w:r>
            <w:r>
              <w:rPr>
                <w:sz w:val="16"/>
                <w:szCs w:val="16"/>
              </w:rPr>
              <w:t>.</w:t>
            </w:r>
            <w:r w:rsidRPr="006F7A51">
              <w:rPr>
                <w:sz w:val="16"/>
                <w:szCs w:val="16"/>
              </w:rPr>
              <w:t>. Их развивающие возможности. Игрушки с подвижными механизма</w:t>
            </w:r>
            <w:r w:rsidRPr="006F7A51">
              <w:rPr>
                <w:sz w:val="16"/>
                <w:szCs w:val="16"/>
              </w:rPr>
              <w:softHyphen/>
              <w:t>ми. Конструкции по</w:t>
            </w:r>
            <w:r w:rsidRPr="006F7A51">
              <w:rPr>
                <w:sz w:val="16"/>
                <w:szCs w:val="16"/>
              </w:rPr>
              <w:softHyphen/>
              <w:t>движных механизмов. Раздвижной подвижный механизм. Использова</w:t>
            </w:r>
            <w:r w:rsidRPr="006F7A51">
              <w:rPr>
                <w:sz w:val="16"/>
                <w:szCs w:val="16"/>
              </w:rPr>
              <w:softHyphen/>
              <w:t>ние других ранее освоен</w:t>
            </w:r>
            <w:r w:rsidRPr="006F7A51">
              <w:rPr>
                <w:sz w:val="16"/>
                <w:szCs w:val="16"/>
              </w:rPr>
              <w:softHyphen/>
              <w:t>ных знаний и умений. Изготовление игрушек с раздвижным подвиж</w:t>
            </w:r>
            <w:r w:rsidRPr="006F7A51">
              <w:rPr>
                <w:sz w:val="16"/>
                <w:szCs w:val="16"/>
              </w:rPr>
              <w:softHyphen/>
              <w:t>ным механизмом Подвижный механизм типа «Щелкунчик». Осо</w:t>
            </w:r>
            <w:r w:rsidRPr="006F7A51">
              <w:rPr>
                <w:sz w:val="16"/>
                <w:szCs w:val="16"/>
              </w:rPr>
              <w:softHyphen/>
              <w:t>бенности его конструк</w:t>
            </w:r>
            <w:r w:rsidRPr="006F7A51">
              <w:rPr>
                <w:sz w:val="16"/>
                <w:szCs w:val="16"/>
              </w:rPr>
              <w:softHyphen/>
              <w:t>ции и изготовления. Ис</w:t>
            </w:r>
            <w:r w:rsidRPr="006F7A51">
              <w:rPr>
                <w:sz w:val="16"/>
                <w:szCs w:val="16"/>
              </w:rPr>
              <w:softHyphen/>
              <w:t>пользование щелевого замка. Рычажный механизм. Особенности его кон</w:t>
            </w:r>
            <w:r w:rsidRPr="006F7A51">
              <w:rPr>
                <w:sz w:val="16"/>
                <w:szCs w:val="16"/>
              </w:rPr>
              <w:softHyphen/>
              <w:t>струкции и изготовле</w:t>
            </w:r>
            <w:r w:rsidRPr="006F7A51">
              <w:rPr>
                <w:sz w:val="16"/>
                <w:szCs w:val="16"/>
              </w:rPr>
              <w:softHyphen/>
              <w:t>ния.</w:t>
            </w:r>
          </w:p>
        </w:tc>
        <w:tc>
          <w:tcPr>
            <w:tcW w:w="2083" w:type="dxa"/>
          </w:tcPr>
          <w:p w:rsidR="006F7A51" w:rsidRPr="00B7629F" w:rsidRDefault="006F7A51" w:rsidP="00B52941">
            <w:pPr>
              <w:pStyle w:val="27"/>
              <w:ind w:left="-68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Познакомятся </w:t>
            </w:r>
            <w:r w:rsidRPr="00B7629F">
              <w:rPr>
                <w:sz w:val="16"/>
                <w:szCs w:val="16"/>
                <w:lang w:eastAsia="en-US"/>
              </w:rPr>
              <w:t xml:space="preserve"> с историей игрушки, обсудить особенности современных игрушек, повторить и расширить знания о традиционных игрушечных промыслах России;использовать знакомые бытовые предметы для изготовления оригинальных изделий;</w:t>
            </w:r>
          </w:p>
          <w:p w:rsidR="006F7A51" w:rsidRPr="006F7A51" w:rsidRDefault="006F7A51" w:rsidP="00B52941">
            <w:pPr>
              <w:pStyle w:val="27"/>
              <w:ind w:left="-68"/>
              <w:jc w:val="left"/>
              <w:rPr>
                <w:sz w:val="16"/>
                <w:szCs w:val="16"/>
                <w:lang w:eastAsia="en-US"/>
              </w:rPr>
            </w:pPr>
            <w:r w:rsidRPr="00B7629F">
              <w:rPr>
                <w:sz w:val="16"/>
                <w:szCs w:val="16"/>
                <w:lang w:eastAsia="en-US"/>
              </w:rPr>
              <w:t>грамотно использовать известные знания и умения для выполнения творческих заданий;</w:t>
            </w:r>
          </w:p>
        </w:tc>
        <w:tc>
          <w:tcPr>
            <w:tcW w:w="743" w:type="dxa"/>
          </w:tcPr>
          <w:p w:rsidR="006F7A51" w:rsidRDefault="006F7A51" w:rsidP="0017489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  <w:r w:rsidR="001748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26" w:type="dxa"/>
          </w:tcPr>
          <w:p w:rsidR="006F7A51" w:rsidRPr="009C2AE7" w:rsidRDefault="006F7A51" w:rsidP="0017489F">
            <w:pPr>
              <w:ind w:left="-59" w:firstLine="0"/>
              <w:rPr>
                <w:sz w:val="20"/>
                <w:szCs w:val="20"/>
              </w:rPr>
            </w:pPr>
            <w:r w:rsidRPr="009C2AE7">
              <w:rPr>
                <w:sz w:val="20"/>
                <w:szCs w:val="20"/>
              </w:rPr>
              <w:t>Технология и ты. Контрольная работа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49" w:type="dxa"/>
          </w:tcPr>
          <w:p w:rsidR="006F7A51" w:rsidRDefault="006F7A51" w:rsidP="006F7A51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№5</w:t>
            </w:r>
          </w:p>
        </w:tc>
        <w:tc>
          <w:tcPr>
            <w:tcW w:w="710" w:type="dxa"/>
          </w:tcPr>
          <w:p w:rsidR="006F7A51" w:rsidRDefault="006F7A51" w:rsidP="0017489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7489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.05</w:t>
            </w:r>
          </w:p>
        </w:tc>
      </w:tr>
    </w:tbl>
    <w:p w:rsidR="00761401" w:rsidRDefault="00761401" w:rsidP="006F7A51">
      <w:pPr>
        <w:ind w:firstLine="0"/>
        <w:rPr>
          <w:b/>
          <w:bCs/>
          <w:caps/>
        </w:rPr>
      </w:pPr>
    </w:p>
    <w:p w:rsidR="000402C8" w:rsidRDefault="000402C8" w:rsidP="00761401">
      <w:pPr>
        <w:ind w:firstLine="0"/>
        <w:jc w:val="center"/>
        <w:rPr>
          <w:b/>
          <w:bCs/>
          <w:caps/>
        </w:rPr>
        <w:sectPr w:rsidR="000402C8" w:rsidSect="00B52941">
          <w:pgSz w:w="16838" w:h="11906" w:orient="landscape"/>
          <w:pgMar w:top="567" w:right="851" w:bottom="1843" w:left="567" w:header="709" w:footer="709" w:gutter="0"/>
          <w:cols w:space="720"/>
        </w:sectPr>
      </w:pPr>
    </w:p>
    <w:p w:rsidR="00761401" w:rsidRPr="00B52941" w:rsidRDefault="00761401" w:rsidP="00761401">
      <w:pPr>
        <w:ind w:firstLine="0"/>
        <w:jc w:val="center"/>
        <w:rPr>
          <w:b/>
          <w:sz w:val="28"/>
          <w:szCs w:val="28"/>
        </w:rPr>
      </w:pPr>
      <w:r w:rsidRPr="00B52941">
        <w:rPr>
          <w:b/>
          <w:bCs/>
          <w:caps/>
          <w:sz w:val="28"/>
          <w:szCs w:val="28"/>
        </w:rPr>
        <w:lastRenderedPageBreak/>
        <w:t>6</w:t>
      </w:r>
      <w:r w:rsidRPr="00B52941">
        <w:rPr>
          <w:b/>
          <w:sz w:val="28"/>
          <w:szCs w:val="28"/>
        </w:rPr>
        <w:t>. Календарно  - тематическое  планирование  учебного  модуля « Информатика  и  ИКТ»,</w:t>
      </w:r>
    </w:p>
    <w:p w:rsidR="00761401" w:rsidRPr="00B52941" w:rsidRDefault="00761401" w:rsidP="00761401">
      <w:pPr>
        <w:pStyle w:val="af1"/>
        <w:ind w:left="1440"/>
        <w:jc w:val="center"/>
        <w:rPr>
          <w:rFonts w:ascii="Times New Roman" w:hAnsi="Times New Roman"/>
          <w:sz w:val="28"/>
          <w:szCs w:val="28"/>
        </w:rPr>
      </w:pPr>
      <w:r w:rsidRPr="00B52941">
        <w:rPr>
          <w:rFonts w:ascii="Times New Roman" w:hAnsi="Times New Roman"/>
          <w:b/>
          <w:sz w:val="28"/>
          <w:szCs w:val="28"/>
        </w:rPr>
        <w:t>4 класс,  10 часов в год</w:t>
      </w:r>
    </w:p>
    <w:tbl>
      <w:tblPr>
        <w:tblW w:w="15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412"/>
        <w:gridCol w:w="424"/>
        <w:gridCol w:w="1135"/>
        <w:gridCol w:w="1558"/>
        <w:gridCol w:w="1432"/>
        <w:gridCol w:w="136"/>
        <w:gridCol w:w="1423"/>
        <w:gridCol w:w="1862"/>
        <w:gridCol w:w="30"/>
        <w:gridCol w:w="15"/>
        <w:gridCol w:w="1350"/>
        <w:gridCol w:w="6"/>
        <w:gridCol w:w="993"/>
        <w:gridCol w:w="992"/>
        <w:gridCol w:w="1137"/>
        <w:gridCol w:w="709"/>
        <w:gridCol w:w="708"/>
      </w:tblGrid>
      <w:tr w:rsidR="00955153" w:rsidTr="00B52941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53" w:rsidRDefault="00955153" w:rsidP="00077E91">
            <w:pPr>
              <w:autoSpaceDE w:val="0"/>
              <w:autoSpaceDN w:val="0"/>
              <w:ind w:firstLine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п/п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53" w:rsidRDefault="00955153" w:rsidP="00077E91">
            <w:pPr>
              <w:autoSpaceDE w:val="0"/>
              <w:autoSpaceDN w:val="0"/>
              <w:ind w:firstLine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53" w:rsidRDefault="00955153" w:rsidP="00077E91">
            <w:pPr>
              <w:autoSpaceDE w:val="0"/>
              <w:autoSpaceDN w:val="0"/>
              <w:ind w:firstLine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Кол-во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53" w:rsidRPr="003A34F9" w:rsidRDefault="00955153" w:rsidP="00077E91">
            <w:pPr>
              <w:autoSpaceDE w:val="0"/>
              <w:autoSpaceDN w:val="0"/>
              <w:ind w:firstLine="0"/>
              <w:jc w:val="both"/>
              <w:rPr>
                <w:b/>
                <w:i/>
                <w:sz w:val="18"/>
                <w:szCs w:val="18"/>
              </w:rPr>
            </w:pPr>
            <w:r w:rsidRPr="003A34F9">
              <w:rPr>
                <w:b/>
                <w:i/>
                <w:sz w:val="18"/>
                <w:szCs w:val="18"/>
              </w:rPr>
              <w:t>Тип урока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53" w:rsidRPr="003A34F9" w:rsidRDefault="00955153" w:rsidP="00077E91">
            <w:pPr>
              <w:autoSpaceDE w:val="0"/>
              <w:autoSpaceDN w:val="0"/>
              <w:ind w:firstLine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Виды деятельности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53" w:rsidRPr="003A34F9" w:rsidRDefault="00955153" w:rsidP="00077E91">
            <w:pPr>
              <w:autoSpaceDE w:val="0"/>
              <w:autoSpaceDN w:val="0"/>
              <w:ind w:firstLine="0"/>
              <w:jc w:val="both"/>
              <w:rPr>
                <w:b/>
                <w:i/>
                <w:sz w:val="18"/>
                <w:szCs w:val="18"/>
              </w:rPr>
            </w:pPr>
            <w:r w:rsidRPr="003A34F9">
              <w:rPr>
                <w:b/>
                <w:i/>
                <w:sz w:val="18"/>
                <w:szCs w:val="18"/>
              </w:rPr>
              <w:t>Требования к уровню  подготовки</w:t>
            </w:r>
            <w:r w:rsidR="0019649F">
              <w:rPr>
                <w:b/>
                <w:i/>
                <w:sz w:val="18"/>
                <w:szCs w:val="18"/>
              </w:rPr>
              <w:t xml:space="preserve"> (</w:t>
            </w:r>
            <w:r>
              <w:rPr>
                <w:b/>
                <w:i/>
                <w:sz w:val="18"/>
                <w:szCs w:val="18"/>
              </w:rPr>
              <w:t>планируемые  результаты)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53" w:rsidRPr="003A34F9" w:rsidRDefault="00955153" w:rsidP="00077E91">
            <w:pPr>
              <w:autoSpaceDE w:val="0"/>
              <w:autoSpaceDN w:val="0"/>
              <w:ind w:firstLine="0"/>
              <w:jc w:val="both"/>
              <w:rPr>
                <w:b/>
                <w:i/>
                <w:sz w:val="18"/>
                <w:szCs w:val="18"/>
              </w:rPr>
            </w:pPr>
            <w:r w:rsidRPr="003A34F9">
              <w:rPr>
                <w:b/>
                <w:i/>
                <w:sz w:val="18"/>
                <w:szCs w:val="18"/>
              </w:rPr>
              <w:t>Вид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53" w:rsidRPr="003A34F9" w:rsidRDefault="00955153" w:rsidP="00077E91">
            <w:pPr>
              <w:autoSpaceDE w:val="0"/>
              <w:autoSpaceDN w:val="0"/>
              <w:ind w:left="-108" w:firstLine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Оборудование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53" w:rsidRPr="003A34F9" w:rsidRDefault="00955153" w:rsidP="00077E91">
            <w:pPr>
              <w:autoSpaceDE w:val="0"/>
              <w:autoSpaceDN w:val="0"/>
              <w:ind w:firstLine="0"/>
              <w:jc w:val="both"/>
              <w:rPr>
                <w:b/>
                <w:i/>
                <w:sz w:val="18"/>
                <w:szCs w:val="18"/>
              </w:rPr>
            </w:pPr>
            <w:r w:rsidRPr="003A34F9">
              <w:rPr>
                <w:b/>
                <w:i/>
                <w:sz w:val="18"/>
                <w:szCs w:val="18"/>
              </w:rPr>
              <w:t>Домашнее задание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53" w:rsidRDefault="00955153" w:rsidP="00077E91">
            <w:pPr>
              <w:autoSpaceDE w:val="0"/>
              <w:autoSpaceDN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Дата проведения</w:t>
            </w:r>
          </w:p>
        </w:tc>
      </w:tr>
      <w:tr w:rsidR="00761401" w:rsidTr="00B52941">
        <w:trPr>
          <w:trHeight w:val="53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Default="00761401" w:rsidP="00077E91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Default="00761401" w:rsidP="00077E91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Default="00761401" w:rsidP="00077E91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3A34F9" w:rsidRDefault="00761401" w:rsidP="00077E91">
            <w:pPr>
              <w:ind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3A34F9" w:rsidRDefault="00955153" w:rsidP="00955153">
            <w:pPr>
              <w:ind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Деятельность учителя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3A34F9" w:rsidRDefault="00955153" w:rsidP="00955153">
            <w:pPr>
              <w:ind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Деятельность ученика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Предметные  результаты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1" w:rsidRPr="003A34F9" w:rsidRDefault="0019649F" w:rsidP="00077E91">
            <w:pPr>
              <w:ind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Метапредметные результаты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01" w:rsidRPr="003A34F9" w:rsidRDefault="00761401" w:rsidP="00077E91">
            <w:pPr>
              <w:ind w:firstLine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Личностные результаты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3A34F9" w:rsidRDefault="00761401" w:rsidP="00077E91">
            <w:pPr>
              <w:ind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3A34F9" w:rsidRDefault="00761401" w:rsidP="00077E91">
            <w:pPr>
              <w:ind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01" w:rsidRPr="003A34F9" w:rsidRDefault="00761401" w:rsidP="00077E91">
            <w:pPr>
              <w:ind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left="-108" w:right="-108" w:firstLine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факт</w:t>
            </w:r>
          </w:p>
        </w:tc>
      </w:tr>
      <w:tr w:rsidR="00761401" w:rsidTr="00B52941">
        <w:tc>
          <w:tcPr>
            <w:tcW w:w="158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8F561A" w:rsidRDefault="00761401" w:rsidP="00077E91">
            <w:pPr>
              <w:autoSpaceDE w:val="0"/>
              <w:autoSpaceDN w:val="0"/>
              <w:ind w:firstLine="0"/>
              <w:jc w:val="center"/>
              <w:rPr>
                <w:b/>
                <w:i/>
              </w:rPr>
            </w:pPr>
            <w:r w:rsidRPr="008F561A">
              <w:rPr>
                <w:b/>
                <w:bCs/>
              </w:rPr>
              <w:t>Раздел 1. «Файлы и папки (каталоги)» ( 1 час)</w:t>
            </w:r>
          </w:p>
        </w:tc>
      </w:tr>
      <w:tr w:rsidR="00761401" w:rsidTr="00B529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</w:pPr>
            <w:r>
              <w:t>Знакомство с компьютером. Файлы и папки.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9307C9">
            <w:pPr>
              <w:autoSpaceDE w:val="0"/>
              <w:autoSpaceDN w:val="0"/>
              <w:ind w:left="-91" w:firstLine="0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 w:rsidR="009307C9"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55153" w:rsidP="00522B8B">
            <w:pPr>
              <w:autoSpaceDE w:val="0"/>
              <w:autoSpaceDN w:val="0"/>
              <w:ind w:left="-91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Знакомит</w:t>
            </w:r>
            <w:r w:rsidR="00761401" w:rsidRPr="003A34F9">
              <w:rPr>
                <w:sz w:val="18"/>
                <w:szCs w:val="18"/>
              </w:rPr>
              <w:t xml:space="preserve">  с тем, что такое папка (каталог), что такое сменный носитель.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autoSpaceDE w:val="0"/>
              <w:autoSpaceDN w:val="0"/>
              <w:ind w:left="-91" w:firstLine="0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ТБ при работе с компьютером и  компьютерном классе. Вспоминают, что такое файл и их назначение.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autoSpaceDE w:val="0"/>
              <w:autoSpaceDN w:val="0"/>
              <w:ind w:left="-91" w:firstLine="0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Знать: ТБ при работе с компьютером и в компьютерном кабинете. Создавать файлы и папки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9F" w:rsidRDefault="0019649F" w:rsidP="00077E91">
            <w:pPr>
              <w:pStyle w:val="a4"/>
              <w:spacing w:before="0" w:after="0"/>
              <w:rPr>
                <w:sz w:val="14"/>
                <w:szCs w:val="16"/>
              </w:rPr>
            </w:pPr>
            <w:r w:rsidRPr="0019649F">
              <w:rPr>
                <w:b/>
                <w:sz w:val="16"/>
                <w:szCs w:val="16"/>
              </w:rPr>
              <w:t>Регулятивные</w:t>
            </w:r>
            <w:r w:rsidRPr="0019649F">
              <w:rPr>
                <w:sz w:val="16"/>
                <w:szCs w:val="16"/>
              </w:rPr>
              <w:t xml:space="preserve"> </w:t>
            </w:r>
            <w:r w:rsidR="00761401" w:rsidRPr="00FD411B">
              <w:rPr>
                <w:sz w:val="14"/>
                <w:szCs w:val="16"/>
              </w:rPr>
              <w:t xml:space="preserve">планирование последовательности шагов алгоритма для достижения цели; </w:t>
            </w:r>
          </w:p>
          <w:p w:rsidR="00761401" w:rsidRPr="00FD411B" w:rsidRDefault="0019649F" w:rsidP="00077E91">
            <w:pPr>
              <w:pStyle w:val="a4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A31824">
              <w:rPr>
                <w:b/>
                <w:sz w:val="16"/>
                <w:szCs w:val="16"/>
              </w:rPr>
              <w:t>Познавательные</w:t>
            </w:r>
            <w:r w:rsidRPr="00FD411B">
              <w:rPr>
                <w:sz w:val="14"/>
                <w:szCs w:val="16"/>
              </w:rPr>
              <w:t xml:space="preserve"> </w:t>
            </w:r>
            <w:r w:rsidR="00761401" w:rsidRPr="00FD411B">
              <w:rPr>
                <w:sz w:val="14"/>
                <w:szCs w:val="16"/>
              </w:rPr>
              <w:t>анализ объектов с целью выделения признаков (суще</w:t>
            </w:r>
            <w:r w:rsidR="00761401" w:rsidRPr="00FD411B">
              <w:rPr>
                <w:sz w:val="14"/>
                <w:szCs w:val="16"/>
              </w:rPr>
              <w:softHyphen/>
              <w:t>ственных, несущественных); аргументирование своей точки зрения на выбор оснований и критериев при выделении признаков, сравнении и классификации объектов;</w:t>
            </w:r>
            <w:r w:rsidRPr="00A31824">
              <w:rPr>
                <w:b/>
                <w:sz w:val="16"/>
                <w:szCs w:val="16"/>
              </w:rPr>
              <w:t xml:space="preserve"> Коммуникативные</w:t>
            </w:r>
            <w:r w:rsidR="00761401" w:rsidRPr="00FD411B">
              <w:rPr>
                <w:sz w:val="14"/>
                <w:szCs w:val="16"/>
              </w:rPr>
              <w:t xml:space="preserve"> выслушивание собеседника и ведение диалога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FD411B" w:rsidRDefault="00761401" w:rsidP="00077E91">
            <w:pPr>
              <w:pStyle w:val="a4"/>
              <w:spacing w:before="0" w:after="0"/>
              <w:rPr>
                <w:rFonts w:ascii="Tahoma" w:hAnsi="Tahoma" w:cs="Tahoma"/>
                <w:sz w:val="16"/>
                <w:szCs w:val="18"/>
              </w:rPr>
            </w:pPr>
            <w:r w:rsidRPr="00FD411B">
              <w:rPr>
                <w:sz w:val="16"/>
                <w:szCs w:val="18"/>
              </w:rPr>
              <w:t>уважение к информации о частной жизни и информационным результатам других людей;</w:t>
            </w:r>
          </w:p>
          <w:p w:rsidR="00761401" w:rsidRPr="00FD411B" w:rsidRDefault="00761401" w:rsidP="00077E91">
            <w:pPr>
              <w:pStyle w:val="a4"/>
              <w:spacing w:before="0" w:after="0"/>
              <w:rPr>
                <w:rFonts w:ascii="Tahoma" w:hAnsi="Tahoma" w:cs="Tahoma"/>
                <w:sz w:val="16"/>
                <w:szCs w:val="18"/>
              </w:rPr>
            </w:pPr>
            <w:r w:rsidRPr="00FD411B">
              <w:rPr>
                <w:sz w:val="16"/>
                <w:szCs w:val="18"/>
              </w:rPr>
              <w:t>осмысление мотивов своих действий при выполнении заданий с жизненными ситуациями;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3A34F9" w:rsidRDefault="00761401" w:rsidP="00077E91">
            <w:pPr>
              <w:widowControl w:val="0"/>
              <w:autoSpaceDE w:val="0"/>
              <w:autoSpaceDN w:val="0"/>
              <w:adjustRightInd w:val="0"/>
              <w:spacing w:line="278" w:lineRule="auto"/>
              <w:ind w:firstLine="0"/>
              <w:jc w:val="both"/>
              <w:rPr>
                <w:i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Текущий контроль:</w:t>
            </w:r>
            <w:r w:rsidRPr="003A34F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Компью-теры,  информационные таблицы, учебник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1401" w:rsidRPr="003A34F9" w:rsidRDefault="003C1428" w:rsidP="003C1428">
            <w:pPr>
              <w:autoSpaceDE w:val="0"/>
              <w:autoSpaceDN w:val="0"/>
              <w:ind w:left="-108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r w:rsidR="00761401">
              <w:rPr>
                <w:sz w:val="18"/>
                <w:szCs w:val="18"/>
              </w:rPr>
              <w:t xml:space="preserve">С.6 прочитать, с.7 выполнить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19649F" w:rsidP="00522B8B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2B8B">
              <w:rPr>
                <w:sz w:val="20"/>
                <w:szCs w:val="20"/>
              </w:rPr>
              <w:t>6</w:t>
            </w:r>
            <w:r w:rsidR="00761401"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61401" w:rsidTr="00B52941">
        <w:tc>
          <w:tcPr>
            <w:tcW w:w="158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8F561A" w:rsidRDefault="00761401" w:rsidP="00077E91">
            <w:pPr>
              <w:autoSpaceDE w:val="0"/>
              <w:autoSpaceDN w:val="0"/>
              <w:ind w:firstLine="0"/>
              <w:jc w:val="center"/>
              <w:rPr>
                <w:b/>
              </w:rPr>
            </w:pPr>
            <w:r w:rsidRPr="008F561A">
              <w:rPr>
                <w:b/>
              </w:rPr>
              <w:t>Раздел 2. Создание текстов (2 часа)</w:t>
            </w:r>
          </w:p>
        </w:tc>
      </w:tr>
      <w:tr w:rsidR="00761401" w:rsidTr="00B529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</w:pPr>
            <w:r>
              <w:t>Создание текстов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307C9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55153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 создавать и работать в Меню. Выполнять о</w:t>
            </w:r>
            <w:r w:rsidR="00761401" w:rsidRPr="003A34F9">
              <w:rPr>
                <w:sz w:val="18"/>
                <w:szCs w:val="18"/>
              </w:rPr>
              <w:t>перации при создании текстов. Набор текста. Ввод заглавных букв. Ввод букв л</w:t>
            </w:r>
            <w:r>
              <w:rPr>
                <w:sz w:val="18"/>
                <w:szCs w:val="18"/>
              </w:rPr>
              <w:t>атинского и русского алфавита. Учит р</w:t>
            </w:r>
            <w:r w:rsidR="00761401" w:rsidRPr="003A34F9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ть</w:t>
            </w:r>
            <w:r w:rsidR="00761401" w:rsidRPr="003A34F9">
              <w:rPr>
                <w:sz w:val="18"/>
                <w:szCs w:val="18"/>
              </w:rPr>
              <w:t xml:space="preserve"> с текстовым редактором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ind w:firstLine="0"/>
              <w:rPr>
                <w:color w:val="363435"/>
                <w:w w:val="113"/>
                <w:sz w:val="18"/>
                <w:szCs w:val="18"/>
              </w:rPr>
            </w:pPr>
            <w:r w:rsidRPr="003A34F9">
              <w:rPr>
                <w:color w:val="363435"/>
                <w:w w:val="113"/>
                <w:sz w:val="18"/>
                <w:szCs w:val="18"/>
              </w:rPr>
              <w:t>Знакомятся  с правилами посадки при длительной работе с компьютером. Узнают важное правило расположения рук на клавиатуре.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FD411B" w:rsidRDefault="00761401" w:rsidP="00077E91">
            <w:pPr>
              <w:ind w:left="-108" w:right="-108" w:firstLine="0"/>
              <w:rPr>
                <w:sz w:val="16"/>
                <w:szCs w:val="18"/>
              </w:rPr>
            </w:pPr>
            <w:r w:rsidRPr="00FD411B">
              <w:rPr>
                <w:sz w:val="16"/>
                <w:szCs w:val="18"/>
              </w:rPr>
              <w:t xml:space="preserve">набирать текст на клавиатуре; </w:t>
            </w:r>
          </w:p>
          <w:p w:rsidR="00761401" w:rsidRPr="00FD411B" w:rsidRDefault="00761401" w:rsidP="00077E91">
            <w:pPr>
              <w:ind w:left="-108" w:right="-108" w:firstLine="0"/>
              <w:rPr>
                <w:sz w:val="16"/>
                <w:szCs w:val="18"/>
              </w:rPr>
            </w:pPr>
            <w:r w:rsidRPr="00FD411B">
              <w:rPr>
                <w:sz w:val="16"/>
                <w:szCs w:val="18"/>
              </w:rPr>
              <w:t xml:space="preserve"> сохранять набранные тексты, открывать ранее сохраненные тексты и  редактировать их;    копировать, вставлять и удалять фрагменты текста; </w:t>
            </w:r>
          </w:p>
          <w:p w:rsidR="00761401" w:rsidRPr="003A34F9" w:rsidRDefault="00761401" w:rsidP="00077E91">
            <w:pPr>
              <w:ind w:left="-108" w:right="-108" w:firstLine="0"/>
              <w:rPr>
                <w:b/>
                <w:sz w:val="18"/>
                <w:szCs w:val="18"/>
              </w:rPr>
            </w:pPr>
            <w:r w:rsidRPr="00FD411B">
              <w:rPr>
                <w:sz w:val="16"/>
                <w:szCs w:val="18"/>
              </w:rPr>
              <w:t>    устанавливать шрифт текста, цвет, размер и начертание букв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FD411B" w:rsidRDefault="0019649F" w:rsidP="00077E91">
            <w:pPr>
              <w:pStyle w:val="a4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  <w:r w:rsidRPr="0019649F">
              <w:rPr>
                <w:b/>
                <w:sz w:val="16"/>
                <w:szCs w:val="16"/>
              </w:rPr>
              <w:t>Регулятивные</w:t>
            </w:r>
            <w:r w:rsidRPr="0019649F">
              <w:rPr>
                <w:sz w:val="16"/>
                <w:szCs w:val="16"/>
              </w:rPr>
              <w:t xml:space="preserve"> </w:t>
            </w:r>
            <w:r w:rsidR="00761401" w:rsidRPr="00FD411B">
              <w:rPr>
                <w:sz w:val="14"/>
                <w:szCs w:val="16"/>
              </w:rPr>
              <w:t xml:space="preserve">поиск ошибок в плане действий и внесение в него изменений, подведение под понятие; </w:t>
            </w:r>
            <w:r w:rsidRPr="00A31824">
              <w:rPr>
                <w:b/>
                <w:sz w:val="16"/>
                <w:szCs w:val="16"/>
              </w:rPr>
              <w:t>Познавательные</w:t>
            </w:r>
            <w:r w:rsidRPr="00FD411B">
              <w:rPr>
                <w:sz w:val="14"/>
                <w:szCs w:val="16"/>
              </w:rPr>
              <w:t xml:space="preserve"> </w:t>
            </w:r>
            <w:r w:rsidR="00761401" w:rsidRPr="00FD411B">
              <w:rPr>
                <w:sz w:val="14"/>
                <w:szCs w:val="16"/>
              </w:rPr>
              <w:t>установление причинно-следственных связей; построение логической цепи рассуждений; аргументирование своей точки зрения на выбор оснований и критериев при выделении признаков, сравнении и классификации объектов;</w:t>
            </w:r>
            <w:r w:rsidRPr="00A31824">
              <w:rPr>
                <w:b/>
                <w:sz w:val="16"/>
                <w:szCs w:val="16"/>
              </w:rPr>
              <w:t xml:space="preserve"> Коммуникативные</w:t>
            </w:r>
            <w:r w:rsidR="00761401" w:rsidRPr="00FD411B">
              <w:rPr>
                <w:sz w:val="14"/>
                <w:szCs w:val="16"/>
              </w:rPr>
              <w:t xml:space="preserve"> выслушивание собеседника и ведение диалога;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FD411B" w:rsidRDefault="00761401" w:rsidP="00077E91">
            <w:pPr>
              <w:pStyle w:val="a4"/>
              <w:spacing w:before="0" w:after="0"/>
              <w:rPr>
                <w:rFonts w:ascii="Tahoma" w:hAnsi="Tahoma" w:cs="Tahoma"/>
                <w:sz w:val="16"/>
                <w:szCs w:val="18"/>
              </w:rPr>
            </w:pPr>
            <w:r w:rsidRPr="00FD411B">
              <w:rPr>
                <w:sz w:val="16"/>
                <w:szCs w:val="18"/>
              </w:rPr>
              <w:t>уважение к информации о частной жизни и информационным результатам других людей;</w:t>
            </w:r>
          </w:p>
          <w:p w:rsidR="00761401" w:rsidRPr="00FD411B" w:rsidRDefault="00761401" w:rsidP="00077E91">
            <w:pPr>
              <w:pStyle w:val="a4"/>
              <w:spacing w:before="0" w:after="0"/>
              <w:rPr>
                <w:rFonts w:ascii="Tahoma" w:hAnsi="Tahoma" w:cs="Tahoma"/>
                <w:sz w:val="16"/>
                <w:szCs w:val="18"/>
              </w:rPr>
            </w:pPr>
            <w:r w:rsidRPr="00FD411B">
              <w:rPr>
                <w:sz w:val="16"/>
                <w:szCs w:val="18"/>
              </w:rPr>
              <w:t>осмысление мотивов своих действий при выполнении заданий с жизненными ситуациями;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FD411B" w:rsidRDefault="00761401" w:rsidP="00077E91">
            <w:pPr>
              <w:autoSpaceDE w:val="0"/>
              <w:autoSpaceDN w:val="0"/>
              <w:ind w:firstLine="0"/>
              <w:jc w:val="both"/>
              <w:rPr>
                <w:b/>
                <w:sz w:val="16"/>
                <w:szCs w:val="18"/>
              </w:rPr>
            </w:pPr>
            <w:r w:rsidRPr="00FD411B">
              <w:rPr>
                <w:sz w:val="16"/>
                <w:szCs w:val="18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Компью-теры,  учебник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3C1428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r w:rsidR="00761401">
              <w:rPr>
                <w:sz w:val="18"/>
                <w:szCs w:val="18"/>
              </w:rPr>
              <w:t>С.13 прочитать,С.14-15 выполнить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19649F" w:rsidP="00522B8B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2B8B">
              <w:rPr>
                <w:sz w:val="20"/>
                <w:szCs w:val="20"/>
              </w:rPr>
              <w:t>3</w:t>
            </w:r>
            <w:r w:rsidR="00761401"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61401" w:rsidTr="00B529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FD411B" w:rsidRDefault="00761401" w:rsidP="00077E91">
            <w:pPr>
              <w:autoSpaceDE w:val="0"/>
              <w:autoSpaceDN w:val="0"/>
              <w:ind w:firstLine="0"/>
              <w:jc w:val="both"/>
            </w:pPr>
            <w:r w:rsidRPr="00FD411B">
              <w:rPr>
                <w:sz w:val="22"/>
              </w:rPr>
              <w:t>Оформление  и организация текста.</w:t>
            </w:r>
            <w:r w:rsidRPr="00D52003">
              <w:rPr>
                <w:sz w:val="22"/>
              </w:rPr>
              <w:t xml:space="preserve">   </w:t>
            </w:r>
          </w:p>
          <w:p w:rsidR="00761401" w:rsidRPr="00FD411B" w:rsidRDefault="00761401" w:rsidP="00077E91">
            <w:pPr>
              <w:autoSpaceDE w:val="0"/>
              <w:autoSpaceDN w:val="0"/>
              <w:ind w:firstLine="0"/>
              <w:jc w:val="both"/>
              <w:rPr>
                <w:b/>
              </w:rPr>
            </w:pPr>
            <w:r w:rsidRPr="00FD411B">
              <w:rPr>
                <w:b/>
                <w:sz w:val="22"/>
              </w:rPr>
              <w:t>Контрольная  работа  № 1.</w:t>
            </w:r>
            <w:r w:rsidRPr="00D52003">
              <w:rPr>
                <w:b/>
                <w:sz w:val="22"/>
              </w:rPr>
              <w:t xml:space="preserve">                                            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55153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 работать с операциями</w:t>
            </w:r>
            <w:r w:rsidR="00761401" w:rsidRPr="003A34F9">
              <w:rPr>
                <w:sz w:val="18"/>
                <w:szCs w:val="18"/>
              </w:rPr>
              <w:t xml:space="preserve"> при создании текстов. Создание, сохранение и открытие текстовых документов. Программы для создания печатных публикаций.</w:t>
            </w:r>
            <w:r>
              <w:rPr>
                <w:sz w:val="18"/>
                <w:szCs w:val="18"/>
              </w:rPr>
              <w:t xml:space="preserve"> Проводит контрольную работу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ind w:firstLine="0"/>
              <w:rPr>
                <w:color w:val="363435"/>
                <w:w w:val="113"/>
                <w:sz w:val="18"/>
                <w:szCs w:val="18"/>
              </w:rPr>
            </w:pPr>
            <w:r w:rsidRPr="003A34F9">
              <w:rPr>
                <w:color w:val="363435"/>
                <w:w w:val="113"/>
                <w:sz w:val="18"/>
                <w:szCs w:val="18"/>
              </w:rPr>
              <w:t>Знакомятся с программами для создания печатного текста.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FD411B" w:rsidRDefault="00761401" w:rsidP="00077E91">
            <w:pPr>
              <w:ind w:left="-108" w:right="-108" w:firstLine="0"/>
              <w:rPr>
                <w:sz w:val="16"/>
                <w:szCs w:val="18"/>
              </w:rPr>
            </w:pPr>
            <w:r w:rsidRPr="00FD411B">
              <w:rPr>
                <w:sz w:val="16"/>
                <w:szCs w:val="18"/>
              </w:rPr>
              <w:t xml:space="preserve">набирать текст на клавиатуре; </w:t>
            </w:r>
          </w:p>
          <w:p w:rsidR="00761401" w:rsidRPr="00FD411B" w:rsidRDefault="00761401" w:rsidP="00077E91">
            <w:pPr>
              <w:ind w:left="-108" w:right="-108" w:firstLine="0"/>
              <w:rPr>
                <w:sz w:val="16"/>
                <w:szCs w:val="18"/>
              </w:rPr>
            </w:pPr>
            <w:r w:rsidRPr="00FD411B">
              <w:rPr>
                <w:sz w:val="16"/>
                <w:szCs w:val="18"/>
              </w:rPr>
              <w:t xml:space="preserve"> сохранять набранные тексты, открывать ранее сохраненные тексты и  редактировать их;    копировать, вставлять и удалять фрагменты текста; </w:t>
            </w:r>
          </w:p>
          <w:p w:rsidR="00761401" w:rsidRPr="003A34F9" w:rsidRDefault="00761401" w:rsidP="00077E91">
            <w:pPr>
              <w:ind w:left="-108" w:right="-108" w:firstLine="0"/>
              <w:rPr>
                <w:b/>
                <w:sz w:val="18"/>
                <w:szCs w:val="18"/>
              </w:rPr>
            </w:pPr>
            <w:r w:rsidRPr="00FD411B">
              <w:rPr>
                <w:sz w:val="16"/>
                <w:szCs w:val="18"/>
              </w:rPr>
              <w:t>    устанавливать шрифт текста, цвет, размер и начертание букв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FD411B" w:rsidRDefault="0019649F" w:rsidP="00077E91">
            <w:pPr>
              <w:pStyle w:val="a4"/>
              <w:spacing w:before="0" w:after="0"/>
              <w:rPr>
                <w:rFonts w:ascii="Tahoma" w:hAnsi="Tahoma" w:cs="Tahoma"/>
                <w:sz w:val="14"/>
                <w:szCs w:val="16"/>
              </w:rPr>
            </w:pPr>
            <w:r w:rsidRPr="0019649F">
              <w:rPr>
                <w:b/>
                <w:sz w:val="16"/>
                <w:szCs w:val="16"/>
              </w:rPr>
              <w:t>Регулятивные</w:t>
            </w:r>
            <w:r w:rsidRPr="0019649F">
              <w:rPr>
                <w:sz w:val="16"/>
                <w:szCs w:val="16"/>
              </w:rPr>
              <w:t xml:space="preserve"> </w:t>
            </w:r>
            <w:r w:rsidR="00761401" w:rsidRPr="00FD411B">
              <w:rPr>
                <w:sz w:val="14"/>
                <w:szCs w:val="16"/>
              </w:rPr>
              <w:t xml:space="preserve">поиск ошибок в плане действий и внесение в него изменений, подведение под понятие; </w:t>
            </w:r>
            <w:r w:rsidRPr="00A31824">
              <w:rPr>
                <w:b/>
                <w:sz w:val="16"/>
                <w:szCs w:val="16"/>
              </w:rPr>
              <w:t>Познавательные</w:t>
            </w:r>
            <w:r w:rsidRPr="00FD411B">
              <w:rPr>
                <w:sz w:val="14"/>
                <w:szCs w:val="16"/>
              </w:rPr>
              <w:t xml:space="preserve"> </w:t>
            </w:r>
            <w:r w:rsidR="00761401" w:rsidRPr="00FD411B">
              <w:rPr>
                <w:sz w:val="14"/>
                <w:szCs w:val="16"/>
              </w:rPr>
              <w:t xml:space="preserve">установление причинно-следственных связей; построение логической цепи рассуждений; аргументирование своей точки зрения на выбор оснований и критериев при выделении признаков, сравнении и классификации объектов; </w:t>
            </w:r>
            <w:r w:rsidRPr="00A31824">
              <w:rPr>
                <w:b/>
                <w:sz w:val="16"/>
                <w:szCs w:val="16"/>
              </w:rPr>
              <w:t>Коммуникативные</w:t>
            </w:r>
            <w:r w:rsidRPr="00FD411B">
              <w:rPr>
                <w:sz w:val="14"/>
                <w:szCs w:val="16"/>
              </w:rPr>
              <w:t xml:space="preserve"> </w:t>
            </w:r>
            <w:r w:rsidR="00761401" w:rsidRPr="00FD411B">
              <w:rPr>
                <w:sz w:val="14"/>
                <w:szCs w:val="16"/>
              </w:rPr>
              <w:t>выслушивание собеседника и ведение диалога;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451BBF" w:rsidRDefault="00761401" w:rsidP="00077E91">
            <w:pPr>
              <w:pStyle w:val="a4"/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 w:rsidRPr="00451BBF">
              <w:rPr>
                <w:sz w:val="18"/>
                <w:szCs w:val="18"/>
              </w:rPr>
              <w:t>осмысление мотивов своих действий при выполнении заданий с жизненными ситуациями;</w:t>
            </w:r>
          </w:p>
          <w:p w:rsidR="00761401" w:rsidRPr="003A34F9" w:rsidRDefault="00761401" w:rsidP="00077E91">
            <w:pPr>
              <w:ind w:left="-108" w:right="-108" w:firstLine="0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Текущий контроль</w:t>
            </w:r>
          </w:p>
          <w:p w:rsidR="00761401" w:rsidRPr="00FD411B" w:rsidRDefault="00761401" w:rsidP="00077E91">
            <w:pPr>
              <w:autoSpaceDE w:val="0"/>
              <w:autoSpaceDN w:val="0"/>
              <w:ind w:left="-108" w:right="-108" w:firstLine="0"/>
              <w:rPr>
                <w:b/>
                <w:i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 </w:t>
            </w:r>
            <w:r w:rsidRPr="00FD411B">
              <w:rPr>
                <w:b/>
                <w:i/>
                <w:sz w:val="18"/>
                <w:szCs w:val="18"/>
              </w:rPr>
              <w:t xml:space="preserve">Контрольная работа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Компью</w:t>
            </w:r>
          </w:p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тер, доска, учебник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С.16-17 выполнить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19649F" w:rsidP="00522B8B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2B8B">
              <w:rPr>
                <w:sz w:val="20"/>
                <w:szCs w:val="20"/>
              </w:rPr>
              <w:t>0</w:t>
            </w:r>
            <w:r w:rsidR="00761401"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61401" w:rsidTr="00B52941">
        <w:trPr>
          <w:trHeight w:val="393"/>
        </w:trPr>
        <w:tc>
          <w:tcPr>
            <w:tcW w:w="158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8F561A" w:rsidRDefault="00761401" w:rsidP="00077E91">
            <w:pPr>
              <w:autoSpaceDE w:val="0"/>
              <w:autoSpaceDN w:val="0"/>
              <w:jc w:val="center"/>
              <w:rPr>
                <w:b/>
              </w:rPr>
            </w:pPr>
            <w:r w:rsidRPr="008F561A">
              <w:rPr>
                <w:b/>
              </w:rPr>
              <w:t>Раздел 3.  Создание электронных публикаций  ( 3 часа)</w:t>
            </w:r>
          </w:p>
        </w:tc>
      </w:tr>
      <w:tr w:rsidR="00761401" w:rsidTr="00B529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9307C9">
            <w:pPr>
              <w:autoSpaceDE w:val="0"/>
              <w:autoSpaceDN w:val="0"/>
              <w:ind w:left="-98" w:right="-124" w:firstLine="0"/>
            </w:pPr>
            <w:r>
              <w:t xml:space="preserve"> Создание электронных  публикаций.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307C9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55153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Показывает как создавать и сохранять и</w:t>
            </w:r>
            <w:r w:rsidR="00761401" w:rsidRPr="003A34F9">
              <w:rPr>
                <w:sz w:val="18"/>
                <w:szCs w:val="18"/>
              </w:rPr>
              <w:t>ллюстрации в публикациях. Рисунки. Фотографии.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  <w:u w:val="single"/>
              </w:rPr>
              <w:t>Выполняют</w:t>
            </w:r>
            <w:r w:rsidRPr="003A34F9">
              <w:rPr>
                <w:sz w:val="18"/>
                <w:szCs w:val="18"/>
              </w:rPr>
              <w:t xml:space="preserve"> операции на компьютере, относящиеся к изучаемой технологии сохранения и  редактирования печатных публикаций.</w:t>
            </w:r>
          </w:p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color w:val="363435"/>
                <w:w w:val="113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b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создавать эскизы электронных публикаций и по этим эскизам создавать  публикации с использованием гиперссылок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5B2808" w:rsidRDefault="0019649F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6"/>
                <w:szCs w:val="16"/>
              </w:rPr>
            </w:pPr>
            <w:r w:rsidRPr="0019649F">
              <w:rPr>
                <w:b/>
                <w:sz w:val="16"/>
                <w:szCs w:val="16"/>
              </w:rPr>
              <w:t>Регулятивные</w:t>
            </w:r>
            <w:r w:rsidRPr="0019649F">
              <w:rPr>
                <w:sz w:val="16"/>
                <w:szCs w:val="16"/>
              </w:rPr>
              <w:t xml:space="preserve"> </w:t>
            </w:r>
            <w:r w:rsidR="00761401" w:rsidRPr="00451BBF">
              <w:rPr>
                <w:sz w:val="16"/>
                <w:szCs w:val="16"/>
              </w:rPr>
              <w:t xml:space="preserve">планирование последовательности шагов алгоритма для достижения цели; </w:t>
            </w:r>
            <w:r w:rsidRPr="00A31824">
              <w:rPr>
                <w:b/>
                <w:sz w:val="16"/>
                <w:szCs w:val="16"/>
              </w:rPr>
              <w:t>Познавательные</w:t>
            </w:r>
            <w:r w:rsidRPr="00451BBF">
              <w:rPr>
                <w:sz w:val="16"/>
                <w:szCs w:val="16"/>
              </w:rPr>
              <w:t xml:space="preserve"> </w:t>
            </w:r>
            <w:r w:rsidR="00761401" w:rsidRPr="00451BBF">
              <w:rPr>
                <w:sz w:val="16"/>
                <w:szCs w:val="16"/>
              </w:rPr>
              <w:t>анализ объектов с целью выделения признаков (суще</w:t>
            </w:r>
            <w:r w:rsidR="00761401" w:rsidRPr="00451BBF">
              <w:rPr>
                <w:sz w:val="16"/>
                <w:szCs w:val="16"/>
              </w:rPr>
              <w:softHyphen/>
              <w:t xml:space="preserve">ственных, несущественных); аргументирование своей точки зрения на выбор оснований и критериев при выделении признаков, сравнении и классификации объектов; </w:t>
            </w:r>
            <w:r w:rsidRPr="00A31824">
              <w:rPr>
                <w:b/>
                <w:sz w:val="16"/>
                <w:szCs w:val="16"/>
              </w:rPr>
              <w:t>Коммуникативные</w:t>
            </w:r>
            <w:r w:rsidRPr="00451BBF">
              <w:rPr>
                <w:sz w:val="16"/>
                <w:szCs w:val="16"/>
              </w:rPr>
              <w:t xml:space="preserve"> </w:t>
            </w:r>
            <w:r w:rsidR="00761401" w:rsidRPr="00451BBF">
              <w:rPr>
                <w:sz w:val="16"/>
                <w:szCs w:val="16"/>
              </w:rPr>
              <w:t>выслушивание собеседника и ведение диалога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451BBF" w:rsidRDefault="00761401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8"/>
                <w:szCs w:val="18"/>
              </w:rPr>
            </w:pPr>
            <w:r w:rsidRPr="00451BBF">
              <w:rPr>
                <w:sz w:val="18"/>
                <w:szCs w:val="18"/>
              </w:rPr>
              <w:t>уважение к информации о частной жизни и информационным результатам других людей;</w:t>
            </w:r>
          </w:p>
          <w:p w:rsidR="00761401" w:rsidRPr="00451BBF" w:rsidRDefault="00761401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8"/>
                <w:szCs w:val="18"/>
              </w:rPr>
            </w:pPr>
            <w:r w:rsidRPr="00451BBF">
              <w:rPr>
                <w:sz w:val="18"/>
                <w:szCs w:val="18"/>
              </w:rPr>
              <w:t>осмысление мотивов своих действий при выполнении заданий с жизненными ситуациями;</w:t>
            </w:r>
          </w:p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b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Компью-теры,  информационные таблицы в учебнике.</w:t>
            </w:r>
          </w:p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3A34F9" w:rsidRDefault="003C1428" w:rsidP="00077E91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r w:rsidR="00761401">
              <w:rPr>
                <w:sz w:val="18"/>
                <w:szCs w:val="18"/>
              </w:rPr>
              <w:t>С.54 прочитать, с.55 выполнить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19649F" w:rsidP="00522B8B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2B8B">
              <w:rPr>
                <w:sz w:val="20"/>
                <w:szCs w:val="20"/>
              </w:rPr>
              <w:t>7</w:t>
            </w:r>
            <w:r w:rsidR="00761401">
              <w:rPr>
                <w:sz w:val="20"/>
                <w:szCs w:val="20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61401" w:rsidTr="00B529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9307C9">
            <w:pPr>
              <w:autoSpaceDE w:val="0"/>
              <w:autoSpaceDN w:val="0"/>
              <w:ind w:left="-98" w:right="-124" w:firstLine="0"/>
              <w:rPr>
                <w:color w:val="231F20"/>
              </w:rPr>
            </w:pPr>
            <w:r>
              <w:rPr>
                <w:color w:val="231F20"/>
              </w:rPr>
              <w:t>Гиперссылки в публикациях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307C9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55153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Знакомит с программами</w:t>
            </w:r>
            <w:r w:rsidR="00761401" w:rsidRPr="003A34F9">
              <w:rPr>
                <w:sz w:val="18"/>
                <w:szCs w:val="18"/>
              </w:rPr>
              <w:t xml:space="preserve"> для создания электронных публикаций.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color w:val="363435"/>
                <w:w w:val="113"/>
                <w:sz w:val="18"/>
                <w:szCs w:val="18"/>
              </w:rPr>
            </w:pPr>
            <w:r w:rsidRPr="003A34F9">
              <w:rPr>
                <w:sz w:val="18"/>
                <w:szCs w:val="18"/>
                <w:u w:val="single"/>
              </w:rPr>
              <w:t>Выполняют</w:t>
            </w:r>
            <w:r w:rsidRPr="003A34F9">
              <w:rPr>
                <w:sz w:val="18"/>
                <w:szCs w:val="18"/>
              </w:rPr>
              <w:t xml:space="preserve"> операции на компьютере, относящиеся к изучаемой технологии, дополнени </w:t>
            </w:r>
            <w:r w:rsidRPr="003A34F9">
              <w:rPr>
                <w:sz w:val="18"/>
                <w:szCs w:val="18"/>
              </w:rPr>
              <w:lastRenderedPageBreak/>
              <w:t>текстов иллюстрациями, схемами, сохранение и  редактирование печатных публикаций.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b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lastRenderedPageBreak/>
              <w:t xml:space="preserve">создавать эскизы электронных публикаций и по этим эскизам создавать  публикации с использованием </w:t>
            </w:r>
            <w:r w:rsidRPr="003A34F9">
              <w:rPr>
                <w:sz w:val="18"/>
                <w:szCs w:val="18"/>
              </w:rPr>
              <w:lastRenderedPageBreak/>
              <w:t>гиперссылок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1B7577" w:rsidRDefault="0019649F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6"/>
                <w:szCs w:val="16"/>
              </w:rPr>
            </w:pPr>
            <w:r w:rsidRPr="0019649F">
              <w:rPr>
                <w:b/>
                <w:sz w:val="16"/>
                <w:szCs w:val="16"/>
              </w:rPr>
              <w:lastRenderedPageBreak/>
              <w:t>Регулятивные</w:t>
            </w:r>
            <w:r w:rsidRPr="0019649F">
              <w:rPr>
                <w:sz w:val="16"/>
                <w:szCs w:val="16"/>
              </w:rPr>
              <w:t xml:space="preserve"> </w:t>
            </w:r>
            <w:r w:rsidR="00761401" w:rsidRPr="00A215AE">
              <w:rPr>
                <w:sz w:val="14"/>
                <w:szCs w:val="16"/>
              </w:rPr>
              <w:t xml:space="preserve">поиск ошибок в плане действий и внесение в него изменений, подведение под понятие; </w:t>
            </w:r>
            <w:r w:rsidRPr="00A31824">
              <w:rPr>
                <w:b/>
                <w:sz w:val="16"/>
                <w:szCs w:val="16"/>
              </w:rPr>
              <w:t>Познавательные</w:t>
            </w:r>
            <w:r w:rsidRPr="00A215AE">
              <w:rPr>
                <w:sz w:val="14"/>
                <w:szCs w:val="16"/>
              </w:rPr>
              <w:t xml:space="preserve"> </w:t>
            </w:r>
            <w:r w:rsidR="00761401" w:rsidRPr="00A215AE">
              <w:rPr>
                <w:sz w:val="14"/>
                <w:szCs w:val="16"/>
              </w:rPr>
              <w:t xml:space="preserve">установление причинно-следственных связей; построение логической цепи рассуждений; </w:t>
            </w:r>
            <w:r w:rsidR="00761401" w:rsidRPr="00A215AE">
              <w:rPr>
                <w:sz w:val="14"/>
                <w:szCs w:val="16"/>
              </w:rPr>
              <w:lastRenderedPageBreak/>
              <w:t xml:space="preserve">аргументирование своей точки зрения на выбор оснований и критериев при выделении признаков, сравнении и классификации объектов; </w:t>
            </w:r>
            <w:r w:rsidRPr="00A31824">
              <w:rPr>
                <w:b/>
                <w:sz w:val="16"/>
                <w:szCs w:val="16"/>
              </w:rPr>
              <w:t>Коммуникативные</w:t>
            </w:r>
            <w:r w:rsidRPr="00A215AE">
              <w:rPr>
                <w:sz w:val="14"/>
                <w:szCs w:val="16"/>
              </w:rPr>
              <w:t xml:space="preserve"> </w:t>
            </w:r>
            <w:r w:rsidR="00761401" w:rsidRPr="00A215AE">
              <w:rPr>
                <w:sz w:val="14"/>
                <w:szCs w:val="16"/>
              </w:rPr>
              <w:t>выслушивание собеседника и ведение диалога;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451BBF" w:rsidRDefault="00761401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8"/>
                <w:szCs w:val="18"/>
              </w:rPr>
            </w:pPr>
            <w:r w:rsidRPr="00451BBF">
              <w:rPr>
                <w:sz w:val="18"/>
                <w:szCs w:val="18"/>
              </w:rPr>
              <w:lastRenderedPageBreak/>
              <w:t>осмысление мотивов своих действий при выполнении заданий с жизненными ситуациями;</w:t>
            </w:r>
          </w:p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b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lastRenderedPageBreak/>
              <w:t>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Компьютер. Доска, учебник</w:t>
            </w:r>
          </w:p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3A34F9" w:rsidRDefault="003C1428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r w:rsidR="00761401">
              <w:rPr>
                <w:sz w:val="18"/>
                <w:szCs w:val="18"/>
              </w:rPr>
              <w:t>С.58 прочитать, выполнить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19649F" w:rsidP="00522B8B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2B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61401" w:rsidTr="00B529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color w:val="231F20"/>
              </w:rPr>
            </w:pPr>
            <w:r>
              <w:rPr>
                <w:color w:val="231F20"/>
              </w:rPr>
              <w:t>Звуки, видео и анимации в электрон</w:t>
            </w:r>
            <w:r w:rsidR="00B05DA9">
              <w:rPr>
                <w:color w:val="231F20"/>
              </w:rPr>
              <w:t>-</w:t>
            </w:r>
            <w:r>
              <w:rPr>
                <w:color w:val="231F20"/>
              </w:rPr>
              <w:t xml:space="preserve">ных публикациях.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7306DC" w:rsidRDefault="00761401" w:rsidP="009307C9">
            <w:pPr>
              <w:autoSpaceDE w:val="0"/>
              <w:autoSpaceDN w:val="0"/>
              <w:ind w:firstLine="0"/>
              <w:jc w:val="both"/>
              <w:rPr>
                <w:color w:val="231F20"/>
                <w:sz w:val="16"/>
                <w:szCs w:val="16"/>
              </w:rPr>
            </w:pPr>
            <w:r w:rsidRPr="007306DC">
              <w:rPr>
                <w:sz w:val="16"/>
                <w:szCs w:val="16"/>
              </w:rPr>
              <w:t xml:space="preserve">Урок </w:t>
            </w:r>
            <w:r w:rsidR="009307C9">
              <w:rPr>
                <w:sz w:val="16"/>
                <w:szCs w:val="16"/>
              </w:rPr>
              <w:t xml:space="preserve"> </w:t>
            </w:r>
            <w:r w:rsidRPr="007306DC">
              <w:rPr>
                <w:sz w:val="16"/>
                <w:szCs w:val="16"/>
              </w:rPr>
              <w:t xml:space="preserve"> закрепления</w:t>
            </w:r>
            <w:r w:rsidR="009307C9">
              <w:rPr>
                <w:sz w:val="16"/>
                <w:szCs w:val="16"/>
              </w:rPr>
              <w:t xml:space="preserve"> изученного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55153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Показывает создание а</w:t>
            </w:r>
            <w:r w:rsidR="00761401" w:rsidRPr="003A34F9">
              <w:rPr>
                <w:sz w:val="18"/>
                <w:szCs w:val="18"/>
              </w:rPr>
              <w:t>нимация на слайде. Вставка музыки и звука в электронную публикацию. Выполнение творческой работы.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color w:val="363435"/>
                <w:w w:val="113"/>
                <w:sz w:val="18"/>
                <w:szCs w:val="18"/>
              </w:rPr>
            </w:pPr>
            <w:r w:rsidRPr="00FD411B">
              <w:rPr>
                <w:sz w:val="14"/>
                <w:szCs w:val="18"/>
                <w:u w:val="single"/>
              </w:rPr>
              <w:t>Выполнять</w:t>
            </w:r>
            <w:r w:rsidRPr="00FD411B">
              <w:rPr>
                <w:sz w:val="14"/>
                <w:szCs w:val="18"/>
              </w:rPr>
              <w:t xml:space="preserve"> операции на компьютере, относящиеся к изучаемой технологии добавления в тексты с иллюстрациями, схемами и таблицами гиперссылок, звуков, музыки, сохранение и редактирование электронных публикаций).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b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включать в электронную публикацию звуковые, видео и анимационные элементы.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FD411B" w:rsidRDefault="0019649F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4"/>
                <w:szCs w:val="16"/>
              </w:rPr>
            </w:pPr>
            <w:r w:rsidRPr="0019649F">
              <w:rPr>
                <w:b/>
                <w:sz w:val="16"/>
                <w:szCs w:val="16"/>
              </w:rPr>
              <w:t>Регулятивные</w:t>
            </w:r>
            <w:r w:rsidRPr="0019649F">
              <w:rPr>
                <w:sz w:val="16"/>
                <w:szCs w:val="16"/>
              </w:rPr>
              <w:t xml:space="preserve"> </w:t>
            </w:r>
            <w:r w:rsidR="00761401" w:rsidRPr="00FD411B">
              <w:rPr>
                <w:sz w:val="14"/>
                <w:szCs w:val="16"/>
              </w:rPr>
              <w:t xml:space="preserve">поиск ошибок в плане действий и внесение в него изменений, подведение под понятие; </w:t>
            </w:r>
            <w:r w:rsidRPr="00A31824">
              <w:rPr>
                <w:b/>
                <w:sz w:val="16"/>
                <w:szCs w:val="16"/>
              </w:rPr>
              <w:t>Познавательные</w:t>
            </w:r>
            <w:r w:rsidRPr="00FD411B">
              <w:rPr>
                <w:sz w:val="14"/>
                <w:szCs w:val="16"/>
              </w:rPr>
              <w:t xml:space="preserve"> </w:t>
            </w:r>
            <w:r w:rsidR="00761401" w:rsidRPr="00FD411B">
              <w:rPr>
                <w:sz w:val="14"/>
                <w:szCs w:val="16"/>
              </w:rPr>
              <w:t xml:space="preserve">установление причинно-следственных связей; построение логической цепи рассуждений; аргументирование своей точки зрения на выбор оснований и критериев при выделении признаков, сравнении и классификации объектов; </w:t>
            </w:r>
            <w:r w:rsidRPr="00A31824">
              <w:rPr>
                <w:b/>
                <w:sz w:val="16"/>
                <w:szCs w:val="16"/>
              </w:rPr>
              <w:t>Коммуникативные</w:t>
            </w:r>
            <w:r w:rsidRPr="00FD411B">
              <w:rPr>
                <w:sz w:val="14"/>
                <w:szCs w:val="16"/>
              </w:rPr>
              <w:t xml:space="preserve"> </w:t>
            </w:r>
            <w:r w:rsidR="00761401" w:rsidRPr="00FD411B">
              <w:rPr>
                <w:sz w:val="14"/>
                <w:szCs w:val="16"/>
              </w:rPr>
              <w:t>выслушивание собеседника и ведение диалога;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451BBF" w:rsidRDefault="00761401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8"/>
                <w:szCs w:val="18"/>
              </w:rPr>
            </w:pPr>
            <w:r w:rsidRPr="00451BBF">
              <w:rPr>
                <w:sz w:val="18"/>
                <w:szCs w:val="18"/>
              </w:rPr>
              <w:t>осмысление мотивов своих действий при выполнении заданий с жизненными ситуациями;</w:t>
            </w:r>
          </w:p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b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Тематический контроль: Творческая работа (с.64)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Компью тер, учебник.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3C1428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r w:rsidR="00761401">
              <w:rPr>
                <w:sz w:val="18"/>
                <w:szCs w:val="18"/>
              </w:rPr>
              <w:t>С.62 выполнить, с.63  прочитать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19649F" w:rsidP="00522B8B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2B8B">
              <w:rPr>
                <w:sz w:val="20"/>
                <w:szCs w:val="20"/>
              </w:rPr>
              <w:t>1</w:t>
            </w:r>
            <w:r w:rsidR="00761401">
              <w:rPr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61401" w:rsidTr="00B52941">
        <w:tc>
          <w:tcPr>
            <w:tcW w:w="13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8F561A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center"/>
            </w:pPr>
            <w:r w:rsidRPr="008F561A">
              <w:rPr>
                <w:b/>
                <w:bCs/>
              </w:rPr>
              <w:t>Раздел 4. «Поиск информации» (4 часа)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61401" w:rsidTr="00B529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</w:pPr>
            <w:r>
              <w:rPr>
                <w:color w:val="231F20"/>
              </w:rPr>
              <w:t>Источники информации для компьютерного поиска.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307C9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55153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Знакомит с источниками</w:t>
            </w:r>
            <w:r w:rsidR="00761401" w:rsidRPr="003A34F9">
              <w:rPr>
                <w:color w:val="231F20"/>
                <w:sz w:val="18"/>
                <w:szCs w:val="18"/>
              </w:rPr>
              <w:t xml:space="preserve"> информации для компьютерного поиска. Способы компьютерного поиска информации. </w:t>
            </w:r>
            <w:r w:rsidR="00761401" w:rsidRPr="003A34F9">
              <w:rPr>
                <w:sz w:val="18"/>
                <w:szCs w:val="18"/>
              </w:rPr>
              <w:t>Обсуждение заданий в ситуациях. Выбор проекта.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color w:val="363435"/>
                <w:w w:val="113"/>
                <w:sz w:val="18"/>
                <w:szCs w:val="18"/>
              </w:rPr>
            </w:pPr>
            <w:r w:rsidRPr="003A34F9">
              <w:rPr>
                <w:color w:val="231F20"/>
                <w:sz w:val="18"/>
                <w:szCs w:val="18"/>
              </w:rPr>
              <w:t xml:space="preserve">Знакомятся с источниками информации для компьютерного поиска. Узнают  способы компьютерного поиска информации. </w:t>
            </w:r>
            <w:r w:rsidRPr="003A34F9">
              <w:rPr>
                <w:sz w:val="18"/>
                <w:szCs w:val="18"/>
              </w:rPr>
              <w:t xml:space="preserve">Обсуждают задания в ситуациях.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right="-108" w:firstLine="6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составлять запрос на поиск информации по ключевым словам.</w:t>
            </w:r>
          </w:p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right="-108" w:firstLine="0"/>
              <w:rPr>
                <w:b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искать, находить и сохранять тексты и изображения, найденные с помощью поисковых систем.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1B7577" w:rsidRDefault="0019649F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4"/>
                <w:szCs w:val="16"/>
              </w:rPr>
            </w:pPr>
            <w:r w:rsidRPr="0019649F">
              <w:rPr>
                <w:b/>
                <w:sz w:val="16"/>
                <w:szCs w:val="16"/>
              </w:rPr>
              <w:t>Регулятивные</w:t>
            </w:r>
            <w:r w:rsidRPr="0019649F">
              <w:rPr>
                <w:sz w:val="16"/>
                <w:szCs w:val="16"/>
              </w:rPr>
              <w:t xml:space="preserve"> </w:t>
            </w:r>
            <w:r w:rsidR="00761401" w:rsidRPr="001B7577">
              <w:rPr>
                <w:sz w:val="14"/>
                <w:szCs w:val="16"/>
              </w:rPr>
              <w:t>планирование последовательности шагов алгоритма для достижения цели;</w:t>
            </w:r>
            <w:r w:rsidRPr="00A31824">
              <w:rPr>
                <w:b/>
                <w:sz w:val="16"/>
                <w:szCs w:val="16"/>
              </w:rPr>
              <w:t xml:space="preserve"> Познавательные</w:t>
            </w:r>
            <w:r w:rsidR="00761401" w:rsidRPr="001B7577">
              <w:rPr>
                <w:sz w:val="14"/>
                <w:szCs w:val="16"/>
              </w:rPr>
              <w:t xml:space="preserve"> анализ объектов с целью выделения признаков (суще</w:t>
            </w:r>
            <w:r w:rsidR="00761401" w:rsidRPr="001B7577">
              <w:rPr>
                <w:sz w:val="14"/>
                <w:szCs w:val="16"/>
              </w:rPr>
              <w:softHyphen/>
              <w:t xml:space="preserve">ственных, несущественных); аргументирование своей точки зрения на выбор оснований и критериев при выделении признаков, сравнении и классификации объектов; </w:t>
            </w:r>
            <w:r w:rsidRPr="00A31824">
              <w:rPr>
                <w:b/>
                <w:sz w:val="16"/>
                <w:szCs w:val="16"/>
              </w:rPr>
              <w:t>Коммуникативные</w:t>
            </w:r>
            <w:r w:rsidRPr="001B7577">
              <w:rPr>
                <w:sz w:val="14"/>
                <w:szCs w:val="16"/>
              </w:rPr>
              <w:t xml:space="preserve"> </w:t>
            </w:r>
            <w:r w:rsidR="00761401" w:rsidRPr="001B7577">
              <w:rPr>
                <w:sz w:val="14"/>
                <w:szCs w:val="16"/>
              </w:rPr>
              <w:t>выслушивание собеседника и ведение диалога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1B7577" w:rsidRDefault="00761401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6"/>
                <w:szCs w:val="18"/>
              </w:rPr>
            </w:pPr>
            <w:r w:rsidRPr="001B7577">
              <w:rPr>
                <w:sz w:val="16"/>
                <w:szCs w:val="18"/>
              </w:rPr>
              <w:t>уважение к информации о частной жизни и информационным результатам других людей;</w:t>
            </w:r>
          </w:p>
          <w:p w:rsidR="00761401" w:rsidRPr="00A3587C" w:rsidRDefault="00761401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6"/>
                <w:szCs w:val="18"/>
              </w:rPr>
            </w:pPr>
            <w:r w:rsidRPr="001B7577">
              <w:rPr>
                <w:sz w:val="16"/>
                <w:szCs w:val="18"/>
              </w:rPr>
              <w:t>осмысление мотивов своих действий при выполнении заданий с жизненными ситуациями;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b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Компью-теры,  информационные таблицы, учебник</w:t>
            </w:r>
          </w:p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3A34F9" w:rsidRDefault="003C1428" w:rsidP="00077E91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r w:rsidR="00761401">
              <w:rPr>
                <w:sz w:val="18"/>
                <w:szCs w:val="18"/>
              </w:rPr>
              <w:t>С.66, с.68 приготовить  любую  ситуацию, с.70 прочитать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19649F" w:rsidP="00522B8B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2B8B">
              <w:rPr>
                <w:sz w:val="20"/>
                <w:szCs w:val="20"/>
              </w:rPr>
              <w:t>8</w:t>
            </w:r>
            <w:r w:rsidR="00761401">
              <w:rPr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61401" w:rsidTr="00B529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9307C9">
            <w:pPr>
              <w:autoSpaceDE w:val="0"/>
              <w:autoSpaceDN w:val="0"/>
              <w:ind w:left="-98" w:firstLine="0"/>
              <w:jc w:val="both"/>
            </w:pPr>
            <w:r>
              <w:t xml:space="preserve">Поисковые системы. </w:t>
            </w:r>
            <w:r w:rsidRPr="001B7577">
              <w:rPr>
                <w:b/>
              </w:rPr>
              <w:t>Контрольная  работа № 2.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 xml:space="preserve">контроля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55153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Контролирует работу детей в и</w:t>
            </w:r>
            <w:r w:rsidR="00761401" w:rsidRPr="003A34F9">
              <w:rPr>
                <w:color w:val="231F20"/>
                <w:sz w:val="18"/>
                <w:szCs w:val="18"/>
              </w:rPr>
              <w:t>нтернет</w:t>
            </w:r>
            <w:r>
              <w:rPr>
                <w:color w:val="231F20"/>
                <w:sz w:val="18"/>
                <w:szCs w:val="18"/>
              </w:rPr>
              <w:t>е</w:t>
            </w:r>
            <w:r w:rsidR="00761401" w:rsidRPr="003A34F9">
              <w:rPr>
                <w:color w:val="231F20"/>
                <w:sz w:val="18"/>
                <w:szCs w:val="18"/>
              </w:rPr>
              <w:t xml:space="preserve">. Поисковые системы. Поисковые запросы. </w:t>
            </w:r>
            <w:r w:rsidR="00761401" w:rsidRPr="003A34F9">
              <w:rPr>
                <w:color w:val="231F20"/>
                <w:sz w:val="18"/>
                <w:szCs w:val="18"/>
              </w:rPr>
              <w:lastRenderedPageBreak/>
              <w:t>Уточнение запросов. Сохранение результатов поиска.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color w:val="363435"/>
                <w:w w:val="113"/>
                <w:sz w:val="18"/>
                <w:szCs w:val="18"/>
              </w:rPr>
            </w:pPr>
            <w:r w:rsidRPr="003A34F9">
              <w:rPr>
                <w:color w:val="231F20"/>
                <w:sz w:val="18"/>
                <w:szCs w:val="18"/>
              </w:rPr>
              <w:lastRenderedPageBreak/>
              <w:t xml:space="preserve">Знакомятся с интернетом. Узнают  поисковые системы, поисковые запросы, </w:t>
            </w:r>
            <w:r w:rsidRPr="003A34F9">
              <w:rPr>
                <w:color w:val="231F20"/>
                <w:sz w:val="18"/>
                <w:szCs w:val="18"/>
              </w:rPr>
              <w:lastRenderedPageBreak/>
              <w:t>уточнение запросов. Учатся сохранению результатов поиска.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6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lastRenderedPageBreak/>
              <w:t>составлять запрос на поиск информации по ключевым словам.</w:t>
            </w:r>
          </w:p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b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искать, находить и сохранять тексты и </w:t>
            </w:r>
            <w:r w:rsidRPr="003A34F9">
              <w:rPr>
                <w:sz w:val="18"/>
                <w:szCs w:val="18"/>
              </w:rPr>
              <w:lastRenderedPageBreak/>
              <w:t>изображения, найденные с помощью поисковых систем.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1B7577" w:rsidRDefault="0019649F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4"/>
                <w:szCs w:val="16"/>
              </w:rPr>
            </w:pPr>
            <w:r w:rsidRPr="0019649F">
              <w:rPr>
                <w:b/>
                <w:sz w:val="16"/>
                <w:szCs w:val="16"/>
              </w:rPr>
              <w:lastRenderedPageBreak/>
              <w:t>Регулятивные</w:t>
            </w:r>
            <w:r w:rsidRPr="0019649F">
              <w:rPr>
                <w:sz w:val="16"/>
                <w:szCs w:val="16"/>
              </w:rPr>
              <w:t xml:space="preserve"> </w:t>
            </w:r>
            <w:r w:rsidR="00761401" w:rsidRPr="001B7577">
              <w:rPr>
                <w:sz w:val="14"/>
                <w:szCs w:val="16"/>
              </w:rPr>
              <w:t>поиск ошибок в плане действий и внесение в него изменений, подведение под понятие;</w:t>
            </w:r>
            <w:r w:rsidRPr="00A31824">
              <w:rPr>
                <w:b/>
                <w:sz w:val="16"/>
                <w:szCs w:val="16"/>
              </w:rPr>
              <w:t xml:space="preserve"> Познавательные</w:t>
            </w:r>
            <w:r w:rsidR="00761401" w:rsidRPr="001B7577">
              <w:rPr>
                <w:sz w:val="14"/>
                <w:szCs w:val="16"/>
              </w:rPr>
              <w:t xml:space="preserve"> установление причинно-следственных связей; построение логической цепи рассуждений; </w:t>
            </w:r>
            <w:r w:rsidR="00761401" w:rsidRPr="001B7577">
              <w:rPr>
                <w:sz w:val="14"/>
                <w:szCs w:val="16"/>
              </w:rPr>
              <w:lastRenderedPageBreak/>
              <w:t xml:space="preserve">аргументирование своей точки зрения на выбор оснований и критериев при выделении признаков, сравнении и классификации объектов; </w:t>
            </w:r>
            <w:r w:rsidRPr="00A31824">
              <w:rPr>
                <w:b/>
                <w:sz w:val="16"/>
                <w:szCs w:val="16"/>
              </w:rPr>
              <w:t>Коммуникативные</w:t>
            </w:r>
            <w:r w:rsidRPr="001B7577">
              <w:rPr>
                <w:sz w:val="14"/>
                <w:szCs w:val="16"/>
              </w:rPr>
              <w:t xml:space="preserve"> </w:t>
            </w:r>
            <w:r w:rsidR="00761401" w:rsidRPr="001B7577">
              <w:rPr>
                <w:sz w:val="14"/>
                <w:szCs w:val="16"/>
              </w:rPr>
              <w:t>выслушивание собеседника и ведение диалога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451BBF" w:rsidRDefault="00761401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8"/>
                <w:szCs w:val="18"/>
              </w:rPr>
            </w:pPr>
            <w:r w:rsidRPr="00451BBF">
              <w:rPr>
                <w:sz w:val="18"/>
                <w:szCs w:val="18"/>
              </w:rPr>
              <w:lastRenderedPageBreak/>
              <w:t>осмысление мотивов своих действий при выполнении заданий с жизненными ситуациями;</w:t>
            </w:r>
          </w:p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Тематический   </w:t>
            </w:r>
            <w:r w:rsidRPr="003A34F9">
              <w:rPr>
                <w:sz w:val="18"/>
                <w:szCs w:val="18"/>
              </w:rPr>
              <w:t>контроль</w:t>
            </w:r>
            <w:r w:rsidRPr="003A34F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B7577">
              <w:rPr>
                <w:rFonts w:eastAsia="Times New Roman"/>
                <w:b/>
                <w:i/>
                <w:color w:val="000000"/>
                <w:sz w:val="20"/>
                <w:szCs w:val="18"/>
                <w:u w:val="single"/>
                <w:lang w:eastAsia="ru-RU"/>
              </w:rPr>
              <w:t xml:space="preserve">Контрольная работа </w:t>
            </w:r>
            <w:r w:rsidRPr="001B7577">
              <w:rPr>
                <w:rFonts w:eastAsia="Times New Roman"/>
                <w:b/>
                <w:i/>
                <w:color w:val="000000"/>
                <w:sz w:val="20"/>
                <w:szCs w:val="18"/>
                <w:u w:val="single"/>
                <w:lang w:eastAsia="ru-RU"/>
              </w:rPr>
              <w:lastRenderedPageBreak/>
              <w:t>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lastRenderedPageBreak/>
              <w:t>Компью-теры,  учебник</w:t>
            </w:r>
          </w:p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Доска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с.72-73 выполнить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19649F" w:rsidP="00522B8B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2B8B">
              <w:rPr>
                <w:sz w:val="20"/>
                <w:szCs w:val="20"/>
              </w:rPr>
              <w:t>5</w:t>
            </w:r>
            <w:r w:rsidR="00761401">
              <w:rPr>
                <w:sz w:val="20"/>
                <w:szCs w:val="20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61401" w:rsidTr="00B529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761401" w:rsidP="00145443">
            <w:pPr>
              <w:autoSpaceDE w:val="0"/>
              <w:autoSpaceDN w:val="0"/>
              <w:ind w:right="-124" w:firstLine="0"/>
              <w:jc w:val="both"/>
            </w:pPr>
            <w:r>
              <w:t>Сохранение результатов поиска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7306DC" w:rsidRDefault="009307C9" w:rsidP="00077E91">
            <w:pPr>
              <w:autoSpaceDE w:val="0"/>
              <w:autoSpaceDN w:val="0"/>
              <w:ind w:firstLine="0"/>
              <w:jc w:val="both"/>
              <w:rPr>
                <w:sz w:val="16"/>
                <w:szCs w:val="16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55153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Контролирует работу детей в и</w:t>
            </w:r>
            <w:r w:rsidRPr="003A34F9">
              <w:rPr>
                <w:color w:val="231F20"/>
                <w:sz w:val="18"/>
                <w:szCs w:val="18"/>
              </w:rPr>
              <w:t>нтернет</w:t>
            </w:r>
            <w:r>
              <w:rPr>
                <w:color w:val="231F20"/>
                <w:sz w:val="18"/>
                <w:szCs w:val="18"/>
              </w:rPr>
              <w:t>е. П</w:t>
            </w:r>
            <w:r w:rsidR="00761401" w:rsidRPr="003A34F9">
              <w:rPr>
                <w:color w:val="231F20"/>
                <w:sz w:val="18"/>
                <w:szCs w:val="18"/>
              </w:rPr>
              <w:t>редставление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="00761401" w:rsidRPr="003A34F9">
              <w:rPr>
                <w:color w:val="231F20"/>
                <w:sz w:val="18"/>
                <w:szCs w:val="18"/>
              </w:rPr>
              <w:t xml:space="preserve"> результатов поиска. Пример использования результатов поиска.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color w:val="363435"/>
                <w:w w:val="113"/>
                <w:sz w:val="18"/>
                <w:szCs w:val="18"/>
              </w:rPr>
            </w:pPr>
            <w:r w:rsidRPr="003A34F9">
              <w:rPr>
                <w:color w:val="231F20"/>
                <w:sz w:val="18"/>
                <w:szCs w:val="18"/>
              </w:rPr>
              <w:t>Показывают умения в представлении результатов поиска.  Приводят примеры использования результатов поиска.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right="-108" w:firstLine="0"/>
              <w:rPr>
                <w:color w:val="231F20"/>
                <w:sz w:val="18"/>
                <w:szCs w:val="18"/>
              </w:rPr>
            </w:pPr>
            <w:r w:rsidRPr="003A34F9">
              <w:rPr>
                <w:color w:val="231F20"/>
                <w:sz w:val="18"/>
                <w:szCs w:val="18"/>
              </w:rPr>
              <w:t xml:space="preserve"> составлять запрос на поиск информации по ключевым словам.</w:t>
            </w:r>
          </w:p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right="-108" w:firstLine="0"/>
              <w:rPr>
                <w:color w:val="231F20"/>
                <w:sz w:val="18"/>
                <w:szCs w:val="18"/>
              </w:rPr>
            </w:pPr>
            <w:r w:rsidRPr="003A34F9">
              <w:rPr>
                <w:color w:val="231F20"/>
                <w:sz w:val="18"/>
                <w:szCs w:val="18"/>
              </w:rPr>
              <w:t>искать, находить и сохранять тексты и изображения, найденные с помощью поисковых систем.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9F" w:rsidRDefault="0019649F" w:rsidP="00522B8B">
            <w:pPr>
              <w:tabs>
                <w:tab w:val="left" w:pos="1342"/>
              </w:tabs>
              <w:ind w:left="-92"/>
              <w:rPr>
                <w:sz w:val="16"/>
                <w:szCs w:val="16"/>
              </w:rPr>
            </w:pPr>
            <w:r w:rsidRPr="0019649F">
              <w:rPr>
                <w:b/>
                <w:sz w:val="16"/>
                <w:szCs w:val="16"/>
              </w:rPr>
              <w:t>Регулятивные</w:t>
            </w:r>
            <w:r w:rsidRPr="0019649F">
              <w:rPr>
                <w:sz w:val="16"/>
                <w:szCs w:val="16"/>
              </w:rPr>
              <w:t xml:space="preserve"> </w:t>
            </w:r>
            <w:r w:rsidR="00761401" w:rsidRPr="0019649F">
              <w:rPr>
                <w:sz w:val="16"/>
                <w:szCs w:val="16"/>
              </w:rPr>
              <w:t>поиск ошибок в плане действий и внесение в него изменений, подведение под понятие;</w:t>
            </w:r>
            <w:r w:rsidRPr="0019649F">
              <w:rPr>
                <w:b/>
                <w:sz w:val="16"/>
                <w:szCs w:val="16"/>
              </w:rPr>
              <w:t xml:space="preserve"> </w:t>
            </w:r>
            <w:r w:rsidRPr="00A31824">
              <w:rPr>
                <w:b/>
                <w:sz w:val="16"/>
                <w:szCs w:val="16"/>
              </w:rPr>
              <w:t>Познавательные</w:t>
            </w:r>
            <w:r w:rsidR="00761401" w:rsidRPr="0019649F">
              <w:rPr>
                <w:sz w:val="16"/>
                <w:szCs w:val="16"/>
              </w:rPr>
              <w:t xml:space="preserve"> установление причинно-следственных связей; аргументирование своей точки зрения на выбор оснований и критериев при выделении признаков, сравнении и классификации объектов</w:t>
            </w:r>
            <w:r w:rsidRPr="00A31824">
              <w:rPr>
                <w:sz w:val="16"/>
                <w:szCs w:val="16"/>
              </w:rPr>
              <w:t xml:space="preserve"> </w:t>
            </w:r>
          </w:p>
          <w:p w:rsidR="00761401" w:rsidRPr="003A34F9" w:rsidRDefault="0019649F" w:rsidP="00522B8B">
            <w:pPr>
              <w:tabs>
                <w:tab w:val="left" w:pos="1342"/>
              </w:tabs>
              <w:ind w:left="-92" w:firstLine="0"/>
              <w:rPr>
                <w:b/>
                <w:sz w:val="18"/>
                <w:szCs w:val="18"/>
              </w:rPr>
            </w:pPr>
            <w:r w:rsidRPr="00A31824">
              <w:rPr>
                <w:b/>
                <w:sz w:val="16"/>
                <w:szCs w:val="16"/>
              </w:rPr>
              <w:t>Коммуникативные</w:t>
            </w:r>
            <w:r w:rsidRPr="00A31824">
              <w:rPr>
                <w:sz w:val="16"/>
                <w:szCs w:val="16"/>
              </w:rPr>
              <w:t xml:space="preserve"> умеют оформить свою мысль в устной форме, слушать и понимать высказывания собеседников,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1B7577" w:rsidRDefault="00761401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6"/>
                <w:szCs w:val="18"/>
              </w:rPr>
            </w:pPr>
            <w:r w:rsidRPr="001B7577">
              <w:rPr>
                <w:sz w:val="16"/>
                <w:szCs w:val="18"/>
              </w:rPr>
              <w:t>уважение к информации о частной жизни и информационным результатам других людей;</w:t>
            </w:r>
          </w:p>
          <w:p w:rsidR="00761401" w:rsidRPr="001B7577" w:rsidRDefault="00761401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6"/>
                <w:szCs w:val="18"/>
              </w:rPr>
            </w:pPr>
            <w:r w:rsidRPr="001B7577">
              <w:rPr>
                <w:sz w:val="16"/>
                <w:szCs w:val="18"/>
              </w:rPr>
              <w:t>осмысление мотивов своих действий при выполнении заданий с жизненными ситуациями;</w:t>
            </w:r>
          </w:p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Компью-теры,  учебник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3C1428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r w:rsidR="00761401">
              <w:rPr>
                <w:sz w:val="18"/>
                <w:szCs w:val="18"/>
              </w:rPr>
              <w:t xml:space="preserve">С.76 прочитать, </w:t>
            </w:r>
          </w:p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с.77 выполнить.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19649F" w:rsidP="00522B8B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22B8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61401" w:rsidTr="00B5294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</w:pPr>
            <w:r>
              <w:t>Поиск изображений.</w:t>
            </w:r>
          </w:p>
          <w:p w:rsidR="00761401" w:rsidRDefault="00761401" w:rsidP="00077E91">
            <w:pPr>
              <w:autoSpaceDE w:val="0"/>
              <w:autoSpaceDN w:val="0"/>
              <w:ind w:firstLine="0"/>
              <w:jc w:val="both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7306DC" w:rsidRDefault="009307C9" w:rsidP="00077E91">
            <w:pPr>
              <w:autoSpaceDE w:val="0"/>
              <w:autoSpaceDN w:val="0"/>
              <w:ind w:firstLine="0"/>
              <w:jc w:val="both"/>
              <w:rPr>
                <w:sz w:val="16"/>
                <w:szCs w:val="16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955153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Контролирует работу детей в и</w:t>
            </w:r>
            <w:r w:rsidRPr="003A34F9">
              <w:rPr>
                <w:color w:val="231F20"/>
                <w:sz w:val="18"/>
                <w:szCs w:val="18"/>
              </w:rPr>
              <w:t>нтернет</w:t>
            </w:r>
            <w:r>
              <w:rPr>
                <w:color w:val="231F20"/>
                <w:sz w:val="18"/>
                <w:szCs w:val="18"/>
              </w:rPr>
              <w:t>е.</w:t>
            </w:r>
            <w:r w:rsidRPr="003A34F9">
              <w:rPr>
                <w:color w:val="231F20"/>
                <w:sz w:val="18"/>
                <w:szCs w:val="18"/>
              </w:rPr>
              <w:t xml:space="preserve"> </w:t>
            </w:r>
            <w:r w:rsidR="00761401" w:rsidRPr="003A34F9">
              <w:rPr>
                <w:color w:val="231F20"/>
                <w:sz w:val="18"/>
                <w:szCs w:val="18"/>
              </w:rPr>
              <w:t>Поиск информации для  выбранного задания. Анализ информации. Сохранение информации.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right="-108" w:firstLine="0"/>
              <w:rPr>
                <w:color w:val="363435"/>
                <w:w w:val="113"/>
                <w:sz w:val="18"/>
                <w:szCs w:val="18"/>
              </w:rPr>
            </w:pPr>
            <w:r w:rsidRPr="003A34F9">
              <w:rPr>
                <w:color w:val="231F20"/>
                <w:sz w:val="18"/>
                <w:szCs w:val="18"/>
              </w:rPr>
              <w:t>Знакомятся с поиском информации для  выбранного задания.  Учатся анализировать информации, сохранять информации.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6"/>
              <w:rPr>
                <w:b/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 </w:t>
            </w:r>
            <w:r w:rsidRPr="001B7577">
              <w:rPr>
                <w:sz w:val="16"/>
                <w:szCs w:val="18"/>
              </w:rPr>
              <w:t>составлять запрос на поиск информации по ключевым словам. искать, находить и сохранять тексты и изображения, найденные с помощью поисковых систем.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19649F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sz w:val="16"/>
                <w:szCs w:val="16"/>
              </w:rPr>
            </w:pPr>
            <w:r w:rsidRPr="0019649F">
              <w:rPr>
                <w:b/>
                <w:sz w:val="16"/>
                <w:szCs w:val="16"/>
              </w:rPr>
              <w:t>Регулятивные</w:t>
            </w:r>
            <w:r w:rsidRPr="0019649F">
              <w:rPr>
                <w:sz w:val="16"/>
                <w:szCs w:val="16"/>
              </w:rPr>
              <w:t xml:space="preserve"> </w:t>
            </w:r>
            <w:r w:rsidR="00761401" w:rsidRPr="00451BBF">
              <w:rPr>
                <w:sz w:val="16"/>
                <w:szCs w:val="16"/>
              </w:rPr>
              <w:t xml:space="preserve">поиск ошибок в плане действий и внесение в него изменений, </w:t>
            </w:r>
            <w:r w:rsidRPr="00A31824">
              <w:rPr>
                <w:b/>
                <w:sz w:val="16"/>
                <w:szCs w:val="16"/>
              </w:rPr>
              <w:t>Познавательные</w:t>
            </w:r>
            <w:r w:rsidRPr="00451BBF">
              <w:rPr>
                <w:sz w:val="16"/>
                <w:szCs w:val="16"/>
              </w:rPr>
              <w:t xml:space="preserve"> </w:t>
            </w:r>
            <w:r w:rsidR="00761401" w:rsidRPr="00451BBF">
              <w:rPr>
                <w:sz w:val="16"/>
                <w:szCs w:val="16"/>
              </w:rPr>
              <w:t>подведение под понятие; установление причинно-следственных связей</w:t>
            </w:r>
          </w:p>
          <w:p w:rsidR="0019649F" w:rsidRPr="003A34F9" w:rsidRDefault="0019649F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b/>
                <w:sz w:val="18"/>
                <w:szCs w:val="18"/>
              </w:rPr>
            </w:pPr>
            <w:r w:rsidRPr="00A31824">
              <w:rPr>
                <w:b/>
                <w:sz w:val="16"/>
                <w:szCs w:val="16"/>
              </w:rPr>
              <w:t>Коммуникативные</w:t>
            </w:r>
            <w:r w:rsidRPr="00A31824">
              <w:rPr>
                <w:sz w:val="16"/>
                <w:szCs w:val="16"/>
              </w:rPr>
              <w:t xml:space="preserve"> умеют оформить свою мысль в устной форме, слушать и понимать высказывания собеседников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451BBF" w:rsidRDefault="00761401" w:rsidP="00522B8B">
            <w:pPr>
              <w:pStyle w:val="a4"/>
              <w:tabs>
                <w:tab w:val="left" w:pos="1342"/>
              </w:tabs>
              <w:spacing w:before="0" w:after="0"/>
              <w:ind w:left="-92"/>
              <w:rPr>
                <w:rFonts w:ascii="Tahoma" w:hAnsi="Tahoma" w:cs="Tahoma"/>
                <w:sz w:val="18"/>
                <w:szCs w:val="18"/>
              </w:rPr>
            </w:pPr>
            <w:r w:rsidRPr="00451BBF">
              <w:rPr>
                <w:sz w:val="18"/>
                <w:szCs w:val="18"/>
              </w:rPr>
              <w:t>осмысление мотивов своих действий при выполнении заданий с жизненными ситуациями;</w:t>
            </w:r>
          </w:p>
          <w:p w:rsidR="00761401" w:rsidRPr="003A34F9" w:rsidRDefault="00761401" w:rsidP="00522B8B">
            <w:pPr>
              <w:tabs>
                <w:tab w:val="left" w:pos="1342"/>
              </w:tabs>
              <w:ind w:left="-92" w:firstLine="6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34F9">
              <w:rPr>
                <w:sz w:val="18"/>
                <w:szCs w:val="18"/>
              </w:rPr>
              <w:t>Текущий контроль</w:t>
            </w:r>
            <w:r w:rsidRPr="003A34F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761401" w:rsidRPr="003A34F9" w:rsidRDefault="00761401" w:rsidP="00522B8B">
            <w:pPr>
              <w:tabs>
                <w:tab w:val="left" w:pos="1342"/>
              </w:tabs>
              <w:ind w:left="-92" w:firstLine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761401" w:rsidP="00522B8B">
            <w:pPr>
              <w:tabs>
                <w:tab w:val="left" w:pos="1342"/>
              </w:tabs>
              <w:autoSpaceDE w:val="0"/>
              <w:autoSpaceDN w:val="0"/>
              <w:ind w:left="-92" w:firstLine="0"/>
              <w:jc w:val="both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>Компью-теры,  доска, учебник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3A34F9" w:rsidRDefault="003C1428" w:rsidP="00077E91">
            <w:pPr>
              <w:autoSpaceDE w:val="0"/>
              <w:autoSpaceDN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r w:rsidR="00761401">
              <w:rPr>
                <w:sz w:val="18"/>
                <w:szCs w:val="18"/>
              </w:rPr>
              <w:t>С.78 прочитать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Default="0019649F" w:rsidP="00522B8B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2B8B">
              <w:rPr>
                <w:sz w:val="20"/>
                <w:szCs w:val="20"/>
              </w:rPr>
              <w:t>5</w:t>
            </w:r>
            <w:r w:rsidR="00761401">
              <w:rPr>
                <w:sz w:val="20"/>
                <w:szCs w:val="20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Default="00761401" w:rsidP="00077E91">
            <w:pPr>
              <w:autoSpaceDE w:val="0"/>
              <w:autoSpaceDN w:val="0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61401" w:rsidRDefault="00761401" w:rsidP="00761401">
      <w:pPr>
        <w:rPr>
          <w:b/>
        </w:rPr>
      </w:pPr>
    </w:p>
    <w:p w:rsidR="00761401" w:rsidRPr="00451BBF" w:rsidRDefault="00761401" w:rsidP="00761401">
      <w:pPr>
        <w:ind w:firstLine="0"/>
        <w:rPr>
          <w:b/>
        </w:rPr>
        <w:sectPr w:rsidR="00761401" w:rsidRPr="00451BBF" w:rsidSect="00B52941">
          <w:pgSz w:w="16838" w:h="11906" w:orient="landscape"/>
          <w:pgMar w:top="851" w:right="851" w:bottom="1843" w:left="567" w:header="709" w:footer="709" w:gutter="0"/>
          <w:cols w:space="720"/>
        </w:sectPr>
      </w:pPr>
    </w:p>
    <w:p w:rsidR="00761401" w:rsidRPr="00B72A83" w:rsidRDefault="00761401" w:rsidP="00E2636A">
      <w:pPr>
        <w:pStyle w:val="af1"/>
        <w:keepNext/>
        <w:numPr>
          <w:ilvl w:val="0"/>
          <w:numId w:val="8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72A83">
        <w:rPr>
          <w:rFonts w:ascii="Times New Roman" w:hAnsi="Times New Roman"/>
          <w:b/>
          <w:bCs/>
          <w:caps/>
          <w:sz w:val="24"/>
          <w:szCs w:val="24"/>
        </w:rPr>
        <w:lastRenderedPageBreak/>
        <w:t>Календарно -</w:t>
      </w:r>
      <w:r w:rsidR="00BE28B0" w:rsidRPr="00B72A83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B72A83">
        <w:rPr>
          <w:rFonts w:ascii="Times New Roman" w:hAnsi="Times New Roman"/>
          <w:b/>
          <w:bCs/>
          <w:caps/>
          <w:sz w:val="24"/>
          <w:szCs w:val="24"/>
        </w:rPr>
        <w:t>тематическое планирование ПО ПРЕДМЕТУ «ТЕХНОЛОГИЯ»,</w:t>
      </w:r>
    </w:p>
    <w:p w:rsidR="00761401" w:rsidRPr="00B72A83" w:rsidRDefault="00B72A83" w:rsidP="00127227">
      <w:pPr>
        <w:pStyle w:val="af1"/>
        <w:keepNext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72A83">
        <w:rPr>
          <w:rFonts w:ascii="Times New Roman" w:hAnsi="Times New Roman"/>
          <w:b/>
          <w:bCs/>
          <w:caps/>
          <w:sz w:val="24"/>
          <w:szCs w:val="24"/>
        </w:rPr>
        <w:t>4 КЛАСС, 2</w:t>
      </w:r>
      <w:r w:rsidR="00041113">
        <w:rPr>
          <w:rFonts w:ascii="Times New Roman" w:hAnsi="Times New Roman"/>
          <w:b/>
          <w:bCs/>
          <w:caps/>
          <w:sz w:val="24"/>
          <w:szCs w:val="24"/>
        </w:rPr>
        <w:t>3</w:t>
      </w:r>
      <w:r w:rsidR="00761401" w:rsidRPr="00B72A83">
        <w:rPr>
          <w:rFonts w:ascii="Times New Roman" w:hAnsi="Times New Roman"/>
          <w:b/>
          <w:bCs/>
          <w:caps/>
          <w:sz w:val="24"/>
          <w:szCs w:val="24"/>
        </w:rPr>
        <w:t xml:space="preserve"> ЧАСа  в год, 1 час в неделю</w:t>
      </w:r>
    </w:p>
    <w:tbl>
      <w:tblPr>
        <w:tblStyle w:val="af5"/>
        <w:tblpPr w:leftFromText="180" w:rightFromText="180" w:vertAnchor="text" w:horzAnchor="margin" w:tblpY="228"/>
        <w:tblW w:w="15572" w:type="dxa"/>
        <w:tblLayout w:type="fixed"/>
        <w:tblLook w:val="01E0"/>
      </w:tblPr>
      <w:tblGrid>
        <w:gridCol w:w="459"/>
        <w:gridCol w:w="75"/>
        <w:gridCol w:w="1128"/>
        <w:gridCol w:w="208"/>
        <w:gridCol w:w="337"/>
        <w:gridCol w:w="81"/>
        <w:gridCol w:w="940"/>
        <w:gridCol w:w="1416"/>
        <w:gridCol w:w="142"/>
        <w:gridCol w:w="1230"/>
        <w:gridCol w:w="188"/>
        <w:gridCol w:w="1275"/>
        <w:gridCol w:w="2106"/>
        <w:gridCol w:w="1422"/>
        <w:gridCol w:w="1008"/>
        <w:gridCol w:w="985"/>
        <w:gridCol w:w="1154"/>
        <w:gridCol w:w="52"/>
        <w:gridCol w:w="647"/>
        <w:gridCol w:w="51"/>
        <w:gridCol w:w="655"/>
        <w:gridCol w:w="13"/>
      </w:tblGrid>
      <w:tr w:rsidR="007C2F97" w:rsidRPr="00A31824" w:rsidTr="0034198A">
        <w:trPr>
          <w:trHeight w:val="447"/>
        </w:trPr>
        <w:tc>
          <w:tcPr>
            <w:tcW w:w="459" w:type="dxa"/>
            <w:vMerge w:val="restart"/>
          </w:tcPr>
          <w:p w:rsidR="007C2F97" w:rsidRPr="008A666E" w:rsidRDefault="00CD31B6" w:rsidP="0012722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 w:rsidR="007C2F97" w:rsidRPr="008A666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203" w:type="dxa"/>
            <w:gridSpan w:val="2"/>
            <w:vMerge w:val="restart"/>
            <w:tcBorders>
              <w:right w:val="single" w:sz="4" w:space="0" w:color="auto"/>
            </w:tcBorders>
          </w:tcPr>
          <w:p w:rsidR="007C2F97" w:rsidRPr="008A666E" w:rsidRDefault="007C2F97" w:rsidP="00127227">
            <w:pPr>
              <w:jc w:val="center"/>
              <w:rPr>
                <w:sz w:val="18"/>
                <w:szCs w:val="18"/>
              </w:rPr>
            </w:pPr>
            <w:r w:rsidRPr="008A666E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626" w:type="dxa"/>
            <w:gridSpan w:val="3"/>
            <w:vMerge w:val="restart"/>
            <w:tcBorders>
              <w:left w:val="single" w:sz="4" w:space="0" w:color="auto"/>
            </w:tcBorders>
          </w:tcPr>
          <w:p w:rsidR="007C2F97" w:rsidRPr="008A666E" w:rsidRDefault="007C2F97" w:rsidP="00127227">
            <w:pPr>
              <w:ind w:firstLine="0"/>
              <w:jc w:val="left"/>
              <w:rPr>
                <w:sz w:val="18"/>
                <w:szCs w:val="18"/>
              </w:rPr>
            </w:pPr>
            <w:r w:rsidRPr="008A666E">
              <w:rPr>
                <w:sz w:val="18"/>
                <w:szCs w:val="18"/>
              </w:rPr>
              <w:t>Кол-во час.</w:t>
            </w:r>
          </w:p>
        </w:tc>
        <w:tc>
          <w:tcPr>
            <w:tcW w:w="940" w:type="dxa"/>
            <w:vMerge w:val="restart"/>
            <w:tcBorders>
              <w:right w:val="single" w:sz="4" w:space="0" w:color="auto"/>
            </w:tcBorders>
          </w:tcPr>
          <w:p w:rsidR="007C2F97" w:rsidRPr="008A666E" w:rsidRDefault="007C2F97" w:rsidP="00127227">
            <w:pPr>
              <w:jc w:val="center"/>
              <w:rPr>
                <w:sz w:val="18"/>
                <w:szCs w:val="18"/>
              </w:rPr>
            </w:pPr>
            <w:r w:rsidRPr="008A666E">
              <w:rPr>
                <w:sz w:val="18"/>
                <w:szCs w:val="18"/>
              </w:rPr>
              <w:t>Тип урока</w:t>
            </w:r>
          </w:p>
        </w:tc>
        <w:tc>
          <w:tcPr>
            <w:tcW w:w="27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2F97" w:rsidRPr="008A666E" w:rsidRDefault="007C2F97" w:rsidP="0012722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A666E">
              <w:rPr>
                <w:b/>
                <w:sz w:val="18"/>
                <w:szCs w:val="18"/>
              </w:rPr>
              <w:t>иды учебной деятельности</w:t>
            </w:r>
          </w:p>
        </w:tc>
        <w:tc>
          <w:tcPr>
            <w:tcW w:w="49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C2F97" w:rsidRDefault="007C2F97" w:rsidP="00127227">
            <w:pPr>
              <w:jc w:val="center"/>
              <w:rPr>
                <w:b/>
                <w:sz w:val="18"/>
                <w:szCs w:val="18"/>
              </w:rPr>
            </w:pPr>
            <w:r w:rsidRPr="008A666E">
              <w:rPr>
                <w:b/>
                <w:sz w:val="18"/>
                <w:szCs w:val="18"/>
              </w:rPr>
              <w:t>Требования к уровню подготовки</w:t>
            </w:r>
          </w:p>
          <w:p w:rsidR="007C2F97" w:rsidRPr="00AC1CA6" w:rsidRDefault="007C2F97" w:rsidP="0012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(Планируемые результаты)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</w:tcBorders>
          </w:tcPr>
          <w:p w:rsidR="007C2F97" w:rsidRPr="00A31824" w:rsidRDefault="007C2F97" w:rsidP="00127227">
            <w:pPr>
              <w:jc w:val="center"/>
              <w:rPr>
                <w:sz w:val="18"/>
                <w:szCs w:val="18"/>
              </w:rPr>
            </w:pPr>
            <w:r w:rsidRPr="008A666E">
              <w:rPr>
                <w:sz w:val="18"/>
                <w:szCs w:val="18"/>
              </w:rPr>
              <w:t>Вид кон</w:t>
            </w:r>
            <w:r w:rsidRPr="00A31824">
              <w:rPr>
                <w:sz w:val="18"/>
                <w:szCs w:val="18"/>
              </w:rPr>
              <w:t>троля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</w:tcPr>
          <w:p w:rsidR="007C2F97" w:rsidRPr="00A31824" w:rsidRDefault="007C2F97" w:rsidP="00127227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31824">
              <w:rPr>
                <w:b/>
                <w:sz w:val="18"/>
                <w:szCs w:val="18"/>
              </w:rPr>
              <w:t>Оборудо</w:t>
            </w:r>
            <w:r>
              <w:rPr>
                <w:b/>
                <w:sz w:val="18"/>
                <w:szCs w:val="18"/>
              </w:rPr>
              <w:t>-</w:t>
            </w:r>
            <w:r w:rsidRPr="00A31824">
              <w:rPr>
                <w:b/>
                <w:sz w:val="18"/>
                <w:szCs w:val="18"/>
              </w:rPr>
              <w:t xml:space="preserve">вание </w:t>
            </w:r>
          </w:p>
        </w:tc>
        <w:tc>
          <w:tcPr>
            <w:tcW w:w="1206" w:type="dxa"/>
            <w:gridSpan w:val="2"/>
            <w:vMerge w:val="restart"/>
            <w:tcBorders>
              <w:left w:val="single" w:sz="4" w:space="0" w:color="auto"/>
            </w:tcBorders>
          </w:tcPr>
          <w:p w:rsidR="007C2F97" w:rsidRPr="00A31824" w:rsidRDefault="007C2F97" w:rsidP="00127227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31824">
              <w:rPr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</w:tcPr>
          <w:p w:rsidR="007C2F97" w:rsidRPr="00A31824" w:rsidRDefault="007C2F97" w:rsidP="00127227">
            <w:pPr>
              <w:jc w:val="center"/>
              <w:rPr>
                <w:b/>
                <w:sz w:val="18"/>
                <w:szCs w:val="18"/>
              </w:rPr>
            </w:pPr>
            <w:r w:rsidRPr="00A31824">
              <w:rPr>
                <w:b/>
                <w:sz w:val="18"/>
                <w:szCs w:val="18"/>
              </w:rPr>
              <w:t>Дата</w:t>
            </w:r>
          </w:p>
        </w:tc>
      </w:tr>
      <w:tr w:rsidR="007C2F97" w:rsidRPr="00A31824" w:rsidTr="0034198A">
        <w:trPr>
          <w:gridAfter w:val="1"/>
          <w:wAfter w:w="13" w:type="dxa"/>
          <w:trHeight w:val="420"/>
        </w:trPr>
        <w:tc>
          <w:tcPr>
            <w:tcW w:w="459" w:type="dxa"/>
            <w:vMerge/>
          </w:tcPr>
          <w:p w:rsidR="007C2F97" w:rsidRPr="00A31824" w:rsidRDefault="007C2F97" w:rsidP="00AC2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Merge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97" w:rsidRPr="00A31824" w:rsidRDefault="007C2F97" w:rsidP="00CD31B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31824">
              <w:rPr>
                <w:b/>
                <w:sz w:val="18"/>
                <w:szCs w:val="18"/>
              </w:rPr>
              <w:t>Деятельность ученика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2F97" w:rsidRPr="00A31824" w:rsidRDefault="007C2F97" w:rsidP="00CD31B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31824">
              <w:rPr>
                <w:b/>
                <w:sz w:val="18"/>
                <w:szCs w:val="18"/>
              </w:rPr>
              <w:t xml:space="preserve">Деятельность учителя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2F97" w:rsidRPr="00A31824" w:rsidRDefault="007C2F97" w:rsidP="00CD31B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31824">
              <w:rPr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7C2F97" w:rsidRPr="00A31824" w:rsidRDefault="007C2F97" w:rsidP="00CD31B6">
            <w:pPr>
              <w:jc w:val="center"/>
              <w:rPr>
                <w:b/>
                <w:sz w:val="18"/>
                <w:szCs w:val="18"/>
              </w:rPr>
            </w:pPr>
            <w:r w:rsidRPr="00A31824">
              <w:rPr>
                <w:b/>
                <w:sz w:val="18"/>
                <w:szCs w:val="18"/>
              </w:rPr>
              <w:t xml:space="preserve">Метапредметные </w:t>
            </w:r>
            <w:r w:rsidR="00CD31B6">
              <w:rPr>
                <w:b/>
                <w:sz w:val="18"/>
                <w:szCs w:val="18"/>
              </w:rPr>
              <w:t>результаты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7C2F97" w:rsidRPr="00A31824" w:rsidRDefault="007C2F97" w:rsidP="00CD31B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31824">
              <w:rPr>
                <w:b/>
                <w:sz w:val="18"/>
                <w:szCs w:val="18"/>
              </w:rPr>
              <w:t xml:space="preserve">Личностные </w:t>
            </w:r>
            <w:r w:rsidR="00CD31B6">
              <w:rPr>
                <w:b/>
                <w:sz w:val="18"/>
                <w:szCs w:val="18"/>
              </w:rPr>
              <w:t>результаты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2F97" w:rsidRPr="00A31824" w:rsidRDefault="007C2F97" w:rsidP="00CD31B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31824">
              <w:rPr>
                <w:b/>
                <w:sz w:val="18"/>
                <w:szCs w:val="18"/>
              </w:rPr>
              <w:t>По пла-ну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7C2F97" w:rsidRPr="00A31824" w:rsidRDefault="007C2F97" w:rsidP="00CD31B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A31824">
              <w:rPr>
                <w:b/>
                <w:sz w:val="18"/>
                <w:szCs w:val="18"/>
              </w:rPr>
              <w:t>Фак-тически</w:t>
            </w:r>
          </w:p>
        </w:tc>
      </w:tr>
      <w:tr w:rsidR="007C2F97" w:rsidRPr="005D2B20" w:rsidTr="0034198A">
        <w:tc>
          <w:tcPr>
            <w:tcW w:w="15572" w:type="dxa"/>
            <w:gridSpan w:val="22"/>
            <w:vAlign w:val="center"/>
          </w:tcPr>
          <w:p w:rsidR="007C2F97" w:rsidRPr="00C1654D" w:rsidRDefault="007C2F97" w:rsidP="00AC294C">
            <w:pPr>
              <w:pStyle w:val="af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1. Студия «Наш </w:t>
            </w:r>
            <w:r w:rsidRPr="00C1654D">
              <w:rPr>
                <w:b/>
                <w:sz w:val="22"/>
                <w:szCs w:val="22"/>
              </w:rPr>
              <w:t>класс</w:t>
            </w:r>
            <w:r>
              <w:rPr>
                <w:b/>
                <w:sz w:val="22"/>
                <w:szCs w:val="22"/>
              </w:rPr>
              <w:t>» (1 час)</w:t>
            </w:r>
          </w:p>
        </w:tc>
      </w:tr>
      <w:tr w:rsidR="007C2F97" w:rsidRPr="00A31824" w:rsidTr="0034198A">
        <w:tc>
          <w:tcPr>
            <w:tcW w:w="534" w:type="dxa"/>
            <w:gridSpan w:val="2"/>
          </w:tcPr>
          <w:p w:rsidR="007C2F97" w:rsidRPr="00C36CE0" w:rsidRDefault="007C2F97" w:rsidP="007C2F97">
            <w:pPr>
              <w:ind w:firstLine="0"/>
              <w:jc w:val="left"/>
            </w:pPr>
            <w:r w:rsidRPr="005D2B20">
              <w:t>1</w:t>
            </w:r>
            <w:r>
              <w:t>1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</w:tcPr>
          <w:p w:rsidR="007C2F97" w:rsidRPr="00041113" w:rsidRDefault="007C2F97" w:rsidP="007C2F97">
            <w:pPr>
              <w:pStyle w:val="af"/>
              <w:snapToGrid w:val="0"/>
              <w:ind w:left="-104" w:right="-130" w:firstLine="0"/>
              <w:rPr>
                <w:rFonts w:ascii="Times New Roman" w:hAnsi="Times New Roman"/>
                <w:sz w:val="22"/>
                <w:szCs w:val="22"/>
              </w:rPr>
            </w:pPr>
            <w:r w:rsidRPr="00041113">
              <w:rPr>
                <w:rFonts w:ascii="Times New Roman" w:hAnsi="Times New Roman"/>
                <w:sz w:val="22"/>
                <w:szCs w:val="22"/>
              </w:rPr>
              <w:t>Наш класса. Проект №1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C36CE0" w:rsidRDefault="007C2F97" w:rsidP="007306DC">
            <w:pPr>
              <w:ind w:firstLine="0"/>
              <w:rPr>
                <w:sz w:val="18"/>
                <w:szCs w:val="18"/>
              </w:rPr>
            </w:pPr>
            <w:r w:rsidRPr="00C36CE0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A31824" w:rsidRDefault="007C2F97" w:rsidP="009307C9">
            <w:pPr>
              <w:ind w:left="-80" w:right="-107" w:firstLine="0"/>
              <w:jc w:val="left"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 xml:space="preserve">Урок </w:t>
            </w:r>
            <w:r w:rsidR="009307C9">
              <w:rPr>
                <w:sz w:val="18"/>
                <w:szCs w:val="18"/>
              </w:rPr>
              <w:t>систематизации и закрепления изученного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F97" w:rsidRPr="00DD1AAD" w:rsidRDefault="007C2F97" w:rsidP="00DD1AAD">
            <w:pPr>
              <w:pStyle w:val="aff0"/>
              <w:ind w:left="76" w:hanging="43"/>
              <w:jc w:val="left"/>
              <w:rPr>
                <w:b/>
                <w:sz w:val="18"/>
                <w:szCs w:val="18"/>
              </w:rPr>
            </w:pPr>
          </w:p>
          <w:p w:rsidR="007C2F97" w:rsidRPr="00DD1AAD" w:rsidRDefault="007C2F97" w:rsidP="00DD1AAD">
            <w:pPr>
              <w:pStyle w:val="aff0"/>
              <w:ind w:left="76" w:hanging="43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Выбор тем страниц пре</w:t>
            </w:r>
            <w:r w:rsidRPr="00DD1AAD">
              <w:rPr>
                <w:sz w:val="18"/>
                <w:szCs w:val="18"/>
              </w:rPr>
              <w:softHyphen/>
              <w:t>зентации, стиля их оформления. Распреде</w:t>
            </w:r>
            <w:r w:rsidRPr="00DD1AAD">
              <w:rPr>
                <w:sz w:val="18"/>
                <w:szCs w:val="18"/>
              </w:rPr>
              <w:softHyphen/>
              <w:t>ление работы по груп</w:t>
            </w:r>
            <w:r w:rsidRPr="00DD1AAD">
              <w:rPr>
                <w:sz w:val="18"/>
                <w:szCs w:val="18"/>
              </w:rPr>
              <w:softHyphen/>
              <w:t xml:space="preserve">пам. Определение способа сборки альбома. </w:t>
            </w:r>
          </w:p>
          <w:p w:rsidR="007C2F97" w:rsidRPr="00DD1AAD" w:rsidRDefault="007C2F97" w:rsidP="00DD1AAD">
            <w:pPr>
              <w:pStyle w:val="aff0"/>
              <w:ind w:left="76" w:hanging="43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"/>
              <w:ind w:left="-108" w:right="-108" w:hanging="4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>Подводит  к определению  темы и цели урока.</w:t>
            </w:r>
          </w:p>
          <w:p w:rsidR="007C2F97" w:rsidRPr="00DD1AAD" w:rsidRDefault="007C2F97" w:rsidP="00DD1AAD">
            <w:pPr>
              <w:pStyle w:val="af"/>
              <w:ind w:left="-108" w:right="-108" w:hanging="4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>Уточняет понимание учащимися поставленных целей урока. Выдвигает проблему.</w:t>
            </w:r>
          </w:p>
          <w:p w:rsidR="007C2F97" w:rsidRPr="00DD1AAD" w:rsidRDefault="007C2F97" w:rsidP="00DD1AAD">
            <w:pPr>
              <w:pStyle w:val="af"/>
              <w:ind w:left="-108" w:right="-108" w:hanging="4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>Беседует по теме урока.</w:t>
            </w:r>
          </w:p>
          <w:p w:rsidR="007C2F97" w:rsidRPr="00DD1AAD" w:rsidRDefault="007C2F97" w:rsidP="00DD1AAD">
            <w:pPr>
              <w:pStyle w:val="af"/>
              <w:ind w:left="-108" w:right="-108" w:hanging="4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>Создает эмоциональный настрой …</w:t>
            </w:r>
          </w:p>
          <w:p w:rsidR="007C2F97" w:rsidRPr="00DD1AAD" w:rsidRDefault="007C2F97" w:rsidP="00DD1AAD">
            <w:pPr>
              <w:pStyle w:val="af"/>
              <w:ind w:left="-108" w:right="-108" w:hanging="43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>Формулирует задание…</w:t>
            </w:r>
          </w:p>
          <w:p w:rsidR="007C2F97" w:rsidRPr="00DD1AAD" w:rsidRDefault="007C2F97" w:rsidP="00DD1AAD">
            <w:pPr>
              <w:ind w:left="-108" w:right="-108" w:hanging="43"/>
              <w:jc w:val="left"/>
              <w:rPr>
                <w:sz w:val="18"/>
                <w:szCs w:val="18"/>
              </w:rPr>
            </w:pPr>
            <w:r w:rsidRPr="00DD1AAD">
              <w:rPr>
                <w:color w:val="000000"/>
                <w:sz w:val="18"/>
                <w:szCs w:val="18"/>
              </w:rPr>
              <w:t>Напоминает обучающимся о правилах работы в группе.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pStyle w:val="af"/>
              <w:snapToGrid w:val="0"/>
              <w:ind w:hanging="4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sz w:val="18"/>
                <w:szCs w:val="18"/>
              </w:rPr>
              <w:t xml:space="preserve"> Уметь </w:t>
            </w:r>
            <w:r w:rsidR="00CD31B6" w:rsidRPr="00DD1AAD">
              <w:rPr>
                <w:rFonts w:ascii="Times New Roman" w:hAnsi="Times New Roman"/>
                <w:sz w:val="18"/>
                <w:szCs w:val="18"/>
              </w:rPr>
              <w:t>выбирать информацию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"/>
              <w:snapToGrid w:val="0"/>
              <w:ind w:hanging="4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: контролировать свою деятельность по ориентированию в учебнике и рабочей тетради.</w:t>
            </w:r>
          </w:p>
          <w:p w:rsidR="007C2F97" w:rsidRPr="00DD1AAD" w:rsidRDefault="007C2F97" w:rsidP="00DD1AAD">
            <w:pPr>
              <w:pStyle w:val="af"/>
              <w:snapToGrid w:val="0"/>
              <w:ind w:hanging="4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ПОЗНАВАТЕЛЬНЫЕ 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ос</w:t>
            </w: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ние зн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ни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 xml:space="preserve">й 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 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де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р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ж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ании 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пр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м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а «Т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ех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но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л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я», 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 xml:space="preserve">б 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ус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вн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ы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 xml:space="preserve">х 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и 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г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фи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че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к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х о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оз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на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н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ия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х; 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м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н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е п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лу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ч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ь и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фо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р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ма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 xml:space="preserve">цию в 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зн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ак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 xml:space="preserve">й 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ф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р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ме; 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ма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ь  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зад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н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н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оп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 xml:space="preserve">рос, в 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со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т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твии 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 xml:space="preserve">с 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н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им 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 xml:space="preserve">ть 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ве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т </w:t>
            </w:r>
            <w:r w:rsidRPr="00DD1AAD">
              <w:rPr>
                <w:rFonts w:ascii="Times New Roman" w:hAnsi="Times New Roman"/>
                <w:iCs/>
                <w:sz w:val="18"/>
                <w:szCs w:val="18"/>
              </w:rPr>
              <w:t xml:space="preserve">в 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уст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н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й фо</w:t>
            </w:r>
            <w:r w:rsidRPr="00DD1AAD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DD1AAD">
              <w:rPr>
                <w:rFonts w:ascii="Times New Roman" w:hAnsi="Times New Roman"/>
                <w:bCs/>
                <w:iCs/>
                <w:sz w:val="18"/>
                <w:szCs w:val="18"/>
              </w:rPr>
              <w:t>м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е. </w:t>
            </w:r>
          </w:p>
          <w:p w:rsidR="007C2F97" w:rsidRPr="00DD1AAD" w:rsidRDefault="007C2F97" w:rsidP="00DD1AAD">
            <w:pPr>
              <w:pStyle w:val="a4"/>
              <w:shd w:val="clear" w:color="auto" w:fill="FFFFFF"/>
              <w:spacing w:before="0" w:after="0"/>
              <w:ind w:left="-137" w:hanging="43"/>
              <w:jc w:val="left"/>
              <w:rPr>
                <w:sz w:val="18"/>
                <w:szCs w:val="18"/>
              </w:rPr>
            </w:pPr>
            <w:r w:rsidRPr="00DD1AAD">
              <w:rPr>
                <w:b/>
                <w:bCs/>
                <w:iCs/>
                <w:sz w:val="18"/>
                <w:szCs w:val="18"/>
              </w:rPr>
              <w:t xml:space="preserve">КОММУНИКАТИВНЫЕ  </w:t>
            </w:r>
            <w:r w:rsidRPr="00DD1AAD">
              <w:rPr>
                <w:sz w:val="18"/>
                <w:szCs w:val="18"/>
              </w:rPr>
              <w:t>уметь работать в сотрудничестве с коллективом, задавать вопросы, слушать и воспринимать вопросы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pStyle w:val="a4"/>
              <w:shd w:val="clear" w:color="auto" w:fill="FFFFFF"/>
              <w:spacing w:before="0" w:after="0"/>
              <w:ind w:left="-137" w:hanging="43"/>
              <w:jc w:val="left"/>
              <w:rPr>
                <w:color w:val="333333"/>
                <w:sz w:val="18"/>
                <w:szCs w:val="18"/>
              </w:rPr>
            </w:pPr>
            <w:r w:rsidRPr="00DD1AAD">
              <w:rPr>
                <w:color w:val="333333"/>
                <w:sz w:val="18"/>
                <w:szCs w:val="18"/>
              </w:rPr>
              <w:t>Формирование уважительного отношения к иному мнению. Принятие и освоение социальной роли обучающегося, развитие моти</w:t>
            </w:r>
            <w:r w:rsidRPr="00DD1AAD">
              <w:rPr>
                <w:color w:val="333333"/>
                <w:sz w:val="18"/>
                <w:szCs w:val="18"/>
              </w:rPr>
              <w:softHyphen/>
              <w:t>вов учебной деятельности и формирование личностного смысла учения.</w:t>
            </w:r>
          </w:p>
          <w:p w:rsidR="007C2F97" w:rsidRPr="00DD1AAD" w:rsidRDefault="007C2F97" w:rsidP="00DD1AAD">
            <w:pPr>
              <w:pStyle w:val="af"/>
              <w:snapToGrid w:val="0"/>
              <w:ind w:left="-107" w:right="-108" w:hanging="4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hanging="43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Текущий  контроль: Маршрутная карта.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hanging="43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Учебник, технологические карты, инструктажи по ТБ Рабочая тетрадь. Изделия (из бумаги, картона, глины).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DD1AAD" w:rsidRDefault="00127227" w:rsidP="00DD1AAD">
            <w:pPr>
              <w:ind w:hanging="4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стр.22-26 прочитать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7C2F97" w:rsidP="00522B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2B8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.11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C342D" w:rsidTr="0034198A">
        <w:tc>
          <w:tcPr>
            <w:tcW w:w="15572" w:type="dxa"/>
            <w:gridSpan w:val="22"/>
          </w:tcPr>
          <w:p w:rsidR="007C2F97" w:rsidRPr="00C36CE0" w:rsidRDefault="00145443" w:rsidP="00AC294C">
            <w:pPr>
              <w:pStyle w:val="16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 Студия «Реклама» (3</w:t>
            </w:r>
            <w:r w:rsidR="007C2F97">
              <w:rPr>
                <w:b/>
                <w:lang w:eastAsia="en-US"/>
              </w:rPr>
              <w:t xml:space="preserve"> часа)</w:t>
            </w:r>
          </w:p>
        </w:tc>
      </w:tr>
      <w:tr w:rsidR="007C2F97" w:rsidRPr="00A31824" w:rsidTr="0034198A">
        <w:tc>
          <w:tcPr>
            <w:tcW w:w="459" w:type="dxa"/>
          </w:tcPr>
          <w:p w:rsidR="007C2F97" w:rsidRPr="005D2B20" w:rsidRDefault="007C2F97" w:rsidP="007C2F97">
            <w:pPr>
              <w:ind w:firstLine="0"/>
              <w:contextualSpacing/>
              <w:jc w:val="left"/>
            </w:pPr>
            <w:r>
              <w:t>1</w:t>
            </w:r>
            <w:r w:rsidRPr="005D2B20">
              <w:t>2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DD10F6" w:rsidRDefault="007C2F97" w:rsidP="007C2F97">
            <w:pPr>
              <w:ind w:firstLine="0"/>
              <w:rPr>
                <w:sz w:val="22"/>
                <w:szCs w:val="22"/>
                <w:lang w:eastAsia="en-US"/>
              </w:rPr>
            </w:pPr>
            <w:r w:rsidRPr="00DD10F6">
              <w:rPr>
                <w:sz w:val="22"/>
                <w:szCs w:val="22"/>
              </w:rPr>
              <w:t>Реклама и маркетинг</w:t>
            </w:r>
            <w:r w:rsidRPr="00DD10F6">
              <w:rPr>
                <w:sz w:val="22"/>
                <w:szCs w:val="22"/>
                <w:lang w:eastAsia="en-US"/>
              </w:rPr>
              <w:t>. Упаковка для мелочей</w:t>
            </w:r>
          </w:p>
          <w:p w:rsidR="007C2F97" w:rsidRPr="00DD10F6" w:rsidRDefault="007C2F97" w:rsidP="00AC294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0837FD" w:rsidRDefault="007C2F97" w:rsidP="007306DC">
            <w:pPr>
              <w:ind w:firstLine="0"/>
              <w:rPr>
                <w:sz w:val="18"/>
                <w:szCs w:val="18"/>
              </w:rPr>
            </w:pPr>
            <w:r w:rsidRPr="000837FD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0837FD" w:rsidRDefault="009307C9" w:rsidP="009307C9">
            <w:pPr>
              <w:ind w:left="-80" w:firstLine="0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DD1AAD" w:rsidRDefault="007C2F97" w:rsidP="00DD1AAD">
            <w:pPr>
              <w:pStyle w:val="aff0"/>
              <w:ind w:left="-109" w:right="-108" w:firstLine="0"/>
              <w:jc w:val="left"/>
              <w:rPr>
                <w:b/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Знакомство с понятия</w:t>
            </w:r>
            <w:r w:rsidRPr="00DD1AAD">
              <w:rPr>
                <w:sz w:val="18"/>
                <w:szCs w:val="18"/>
              </w:rPr>
              <w:softHyphen/>
              <w:t>ми «реклама.), «марке</w:t>
            </w:r>
            <w:r w:rsidRPr="00DD1AAD">
              <w:rPr>
                <w:sz w:val="18"/>
                <w:szCs w:val="18"/>
              </w:rPr>
              <w:softHyphen/>
              <w:t xml:space="preserve">толог» , «маркетинг», « дизайнер ». Виды </w:t>
            </w:r>
            <w:r w:rsidRPr="00DD1AAD">
              <w:rPr>
                <w:sz w:val="18"/>
                <w:szCs w:val="18"/>
              </w:rPr>
              <w:lastRenderedPageBreak/>
              <w:t>рек</w:t>
            </w:r>
            <w:r w:rsidRPr="00DD1AAD">
              <w:rPr>
                <w:sz w:val="18"/>
                <w:szCs w:val="18"/>
              </w:rPr>
              <w:softHyphen/>
              <w:t>ламы  (звуковая, зри тельная, зрительно-зву</w:t>
            </w:r>
            <w:r w:rsidRPr="00DD1AAD">
              <w:rPr>
                <w:sz w:val="18"/>
                <w:szCs w:val="18"/>
              </w:rPr>
              <w:softHyphen/>
              <w:t>ковая). Ху</w:t>
            </w:r>
            <w:r w:rsidRPr="00DD1AAD">
              <w:rPr>
                <w:sz w:val="18"/>
                <w:szCs w:val="18"/>
              </w:rPr>
              <w:softHyphen/>
              <w:t>дожественные приёмы, используемые в рек</w:t>
            </w:r>
            <w:r w:rsidRPr="00DD1AAD">
              <w:rPr>
                <w:sz w:val="18"/>
                <w:szCs w:val="18"/>
              </w:rPr>
              <w:softHyphen/>
              <w:t xml:space="preserve">ламе. </w:t>
            </w:r>
          </w:p>
          <w:p w:rsidR="007C2F97" w:rsidRPr="00DD1AAD" w:rsidRDefault="007C2F97" w:rsidP="00DD1AAD">
            <w:pPr>
              <w:pStyle w:val="aff0"/>
              <w:ind w:left="-109" w:right="-108"/>
              <w:jc w:val="left"/>
              <w:rPr>
                <w:sz w:val="18"/>
                <w:szCs w:val="18"/>
              </w:rPr>
            </w:pPr>
          </w:p>
          <w:p w:rsidR="007C2F97" w:rsidRPr="00DD1AAD" w:rsidRDefault="007C2F97" w:rsidP="00DD1AAD">
            <w:pPr>
              <w:pStyle w:val="aff0"/>
              <w:ind w:left="-109"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Подводит  к определению  темы и цели урока. Уточняет понимание учащимися </w:t>
            </w: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поставленных целей урока. Создает эмоциональный настрой …</w:t>
            </w:r>
          </w:p>
          <w:p w:rsidR="007C2F97" w:rsidRPr="00DD1AAD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>Формулирует задание…</w:t>
            </w:r>
          </w:p>
          <w:p w:rsidR="007C2F97" w:rsidRPr="00DD1AAD" w:rsidRDefault="007C2F97" w:rsidP="00DD1AAD">
            <w:pPr>
              <w:ind w:left="-109" w:right="-108" w:firstLine="0"/>
              <w:jc w:val="left"/>
              <w:rPr>
                <w:b/>
                <w:sz w:val="18"/>
                <w:szCs w:val="18"/>
              </w:rPr>
            </w:pPr>
            <w:r w:rsidRPr="00DD1AAD">
              <w:rPr>
                <w:color w:val="000000"/>
                <w:sz w:val="18"/>
                <w:szCs w:val="18"/>
              </w:rPr>
              <w:t>Напоминает обучающимся о ТБ на уроках технологии,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>Называть назначение рек</w:t>
            </w:r>
            <w:r w:rsidRPr="00DD1AAD">
              <w:rPr>
                <w:sz w:val="18"/>
                <w:szCs w:val="18"/>
              </w:rPr>
              <w:softHyphen/>
              <w:t xml:space="preserve">ламы, профессии людей, участвующих в </w:t>
            </w:r>
            <w:r w:rsidRPr="00DD1AAD">
              <w:rPr>
                <w:sz w:val="18"/>
                <w:szCs w:val="18"/>
              </w:rPr>
              <w:lastRenderedPageBreak/>
              <w:t>реклам</w:t>
            </w:r>
            <w:r w:rsidRPr="00DD1AAD">
              <w:rPr>
                <w:sz w:val="18"/>
                <w:szCs w:val="18"/>
              </w:rPr>
              <w:softHyphen/>
              <w:t>ной деятельности..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b/>
                <w:sz w:val="18"/>
                <w:szCs w:val="18"/>
              </w:rPr>
              <w:lastRenderedPageBreak/>
              <w:t>Регулятивные:</w:t>
            </w:r>
            <w:r w:rsidRPr="00DD1AAD">
              <w:rPr>
                <w:sz w:val="18"/>
                <w:szCs w:val="18"/>
              </w:rPr>
              <w:t xml:space="preserve"> понимают смысл инструкции учителя и принимают учебную задачу; умеют организовывать свое рабочее место, </w:t>
            </w:r>
            <w:r w:rsidRPr="00DD1AAD">
              <w:rPr>
                <w:sz w:val="18"/>
                <w:szCs w:val="18"/>
              </w:rPr>
              <w:lastRenderedPageBreak/>
              <w:t xml:space="preserve">планировать, контролировать и оценивать учебные действия </w:t>
            </w:r>
          </w:p>
          <w:p w:rsidR="007C2F97" w:rsidRPr="00DD1AAD" w:rsidRDefault="007C2F97" w:rsidP="00DD1AAD">
            <w:pPr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b/>
                <w:sz w:val="18"/>
                <w:szCs w:val="18"/>
              </w:rPr>
              <w:t>Познавательные</w:t>
            </w:r>
            <w:r w:rsidRPr="00DD1AAD">
              <w:rPr>
                <w:sz w:val="18"/>
                <w:szCs w:val="18"/>
              </w:rPr>
              <w:t xml:space="preserve">: общеучебные - умеют под руководством учителя осуществлять поиск нужной информации в учебнике и учебных пособиях, проводить в сотрудничестве с учителем сравнение и классификацию объектов труда по заданным основаниям, </w:t>
            </w:r>
          </w:p>
          <w:p w:rsidR="007C2F97" w:rsidRPr="00DD1AAD" w:rsidRDefault="007C2F97" w:rsidP="00DD1AAD">
            <w:pPr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b/>
                <w:sz w:val="18"/>
                <w:szCs w:val="18"/>
              </w:rPr>
              <w:t>Коммуникативные</w:t>
            </w:r>
            <w:r w:rsidRPr="00DD1AAD">
              <w:rPr>
                <w:sz w:val="18"/>
                <w:szCs w:val="18"/>
              </w:rPr>
              <w:t>: умеют оформить свою мысль в устной форме, слушать и понимать высказывания собеседников,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 xml:space="preserve">положительно относятся к занятиям предметно-практической деятельностью; </w:t>
            </w:r>
            <w:r w:rsidRPr="00DD1AAD">
              <w:rPr>
                <w:sz w:val="18"/>
                <w:szCs w:val="18"/>
              </w:rPr>
              <w:lastRenderedPageBreak/>
              <w:t>сориентированы на уважительное отношение к труду строителей, на плодотворную работу на уроке, соблюдение норм и правил поведения.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 xml:space="preserve">Текущий контроль:  Индивидуальная или групповая работа по </w:t>
            </w:r>
            <w:r w:rsidRPr="00DD1AAD">
              <w:rPr>
                <w:sz w:val="18"/>
                <w:szCs w:val="18"/>
              </w:rPr>
              <w:lastRenderedPageBreak/>
              <w:t>созданию рекламы известных ученикам из</w:t>
            </w:r>
            <w:r w:rsidRPr="00DD1AAD">
              <w:rPr>
                <w:sz w:val="18"/>
                <w:szCs w:val="18"/>
              </w:rPr>
              <w:softHyphen/>
              <w:t>делий, товаров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>ИКТ.</w:t>
            </w:r>
          </w:p>
          <w:p w:rsidR="007C2F97" w:rsidRPr="00DD1AAD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 xml:space="preserve">Наклейки, вырезки товаров,  циркуль, бумага, </w:t>
            </w:r>
            <w:r w:rsidRPr="00DD1AAD">
              <w:rPr>
                <w:sz w:val="18"/>
                <w:szCs w:val="18"/>
              </w:rPr>
              <w:lastRenderedPageBreak/>
              <w:t>клей, лента</w:t>
            </w:r>
          </w:p>
          <w:p w:rsidR="007C2F97" w:rsidRPr="00DD1AAD" w:rsidRDefault="007C2F97" w:rsidP="00DD1AAD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>Учебник: стр.30-31 выучить понятие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522B8B" w:rsidP="00CD31B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C2F97">
              <w:rPr>
                <w:sz w:val="18"/>
                <w:szCs w:val="18"/>
              </w:rPr>
              <w:t>.11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31824" w:rsidTr="0034198A">
        <w:tc>
          <w:tcPr>
            <w:tcW w:w="459" w:type="dxa"/>
          </w:tcPr>
          <w:p w:rsidR="007C2F97" w:rsidRPr="00A31824" w:rsidRDefault="007C2F97" w:rsidP="007C2F97">
            <w:pPr>
              <w:ind w:firstLine="0"/>
              <w:contextualSpacing/>
              <w:jc w:val="left"/>
            </w:pPr>
            <w:r>
              <w:lastRenderedPageBreak/>
              <w:t>1</w:t>
            </w:r>
            <w:r w:rsidRPr="00A31824">
              <w:t>3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89281A" w:rsidRDefault="007C2F97" w:rsidP="00CD31B6">
            <w:pPr>
              <w:ind w:firstLine="0"/>
              <w:rPr>
                <w:i/>
                <w:color w:val="C00000"/>
                <w:lang w:eastAsia="en-US"/>
              </w:rPr>
            </w:pPr>
            <w:r>
              <w:rPr>
                <w:lang w:eastAsia="en-US"/>
              </w:rPr>
              <w:t>Коробка для подарка и сюрприза</w:t>
            </w:r>
            <w:r w:rsidR="0089281A">
              <w:rPr>
                <w:lang w:eastAsia="en-US"/>
              </w:rPr>
              <w:t xml:space="preserve">. </w:t>
            </w:r>
            <w:r w:rsidR="0089281A">
              <w:rPr>
                <w:i/>
                <w:color w:val="C00000"/>
                <w:lang w:eastAsia="en-US"/>
              </w:rPr>
              <w:t>Как обращаться с ножницами и клеем.</w:t>
            </w:r>
          </w:p>
          <w:p w:rsidR="007C2F97" w:rsidRPr="00A31824" w:rsidRDefault="007C2F97" w:rsidP="00AC294C">
            <w:pPr>
              <w:contextualSpacing/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C2F97" w:rsidP="007306DC">
            <w:pPr>
              <w:ind w:firstLine="0"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7306DC" w:rsidRDefault="009307C9" w:rsidP="009307C9">
            <w:pPr>
              <w:ind w:right="-10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закрепления изученного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F97" w:rsidRPr="00DD1AAD" w:rsidRDefault="007C2F97" w:rsidP="00DD1AAD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Конструкции упаковок</w:t>
            </w:r>
            <w:r w:rsidRPr="00DD1AAD">
              <w:rPr>
                <w:sz w:val="18"/>
                <w:szCs w:val="18"/>
              </w:rPr>
              <w:softHyphen/>
              <w:t xml:space="preserve"> коробок. Знакомятся с вариантами зам</w:t>
            </w:r>
            <w:r w:rsidRPr="00DD1AAD">
              <w:rPr>
                <w:sz w:val="18"/>
                <w:szCs w:val="18"/>
              </w:rPr>
              <w:softHyphen/>
              <w:t xml:space="preserve">ков коробок. Подбирают материалы и способов оформления.. </w:t>
            </w:r>
          </w:p>
          <w:p w:rsidR="007C2F97" w:rsidRPr="00DD1AAD" w:rsidRDefault="007C2F97" w:rsidP="00DD1AAD">
            <w:pPr>
              <w:pStyle w:val="aff0"/>
              <w:ind w:left="-109" w:right="-108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Изготовление коробочек для сюрпризов из раз</w:t>
            </w:r>
            <w:r w:rsidRPr="00DD1AAD">
              <w:rPr>
                <w:sz w:val="18"/>
                <w:szCs w:val="18"/>
              </w:rPr>
              <w:softHyphen/>
              <w:t xml:space="preserve">вёрток разных форм с расчётом необходимых размеров </w:t>
            </w:r>
          </w:p>
          <w:p w:rsidR="007C2F97" w:rsidRPr="00DD1AAD" w:rsidRDefault="007C2F97" w:rsidP="00DD1AAD">
            <w:pPr>
              <w:pStyle w:val="aff0"/>
              <w:ind w:left="-109"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>Подводит  к определению  темы и цели урока. Уточняет понимание учащимися поставленных целей урока. Выдвигает проблему. Беседует по теме урока. Напоминает правила работы с  циркулем. Создает эмоциональный настрой …</w:t>
            </w:r>
          </w:p>
          <w:p w:rsidR="007C2F97" w:rsidRPr="00DD1AAD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>Формулирует задание…</w:t>
            </w:r>
          </w:p>
          <w:p w:rsidR="007C2F97" w:rsidRPr="00DD1AAD" w:rsidRDefault="007C2F97" w:rsidP="00DD1AAD">
            <w:pPr>
              <w:ind w:left="-109" w:right="-108" w:firstLine="0"/>
              <w:jc w:val="left"/>
              <w:rPr>
                <w:b/>
                <w:sz w:val="18"/>
                <w:szCs w:val="18"/>
              </w:rPr>
            </w:pPr>
            <w:r w:rsidRPr="00DD1AAD">
              <w:rPr>
                <w:color w:val="000000"/>
                <w:sz w:val="18"/>
                <w:szCs w:val="18"/>
              </w:rPr>
              <w:t xml:space="preserve">Напоминает </w:t>
            </w:r>
            <w:r w:rsidRPr="00DD1AAD">
              <w:rPr>
                <w:color w:val="000000"/>
                <w:sz w:val="18"/>
                <w:szCs w:val="18"/>
              </w:rPr>
              <w:lastRenderedPageBreak/>
              <w:t>обучающимся о ТБ на уроках технологии, Комментирует выполнение Д/З,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>Уметь выполнять расчёт разме</w:t>
            </w:r>
            <w:r w:rsidRPr="00DD1AAD">
              <w:rPr>
                <w:sz w:val="18"/>
                <w:szCs w:val="18"/>
              </w:rPr>
              <w:softHyphen/>
              <w:t>ров упаковок и их раз</w:t>
            </w:r>
            <w:r w:rsidRPr="00DD1AAD">
              <w:rPr>
                <w:sz w:val="18"/>
                <w:szCs w:val="18"/>
              </w:rPr>
              <w:softHyphen/>
              <w:t xml:space="preserve">вёрток. 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:, корректировать свои действия в соответствии с выявленными отклонениями, адекватно оценивать результаты своего труда.</w:t>
            </w:r>
          </w:p>
          <w:p w:rsidR="007C2F97" w:rsidRPr="00DD1AAD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: логические - осуществляют поиск информации из разных источников, расширяющей и дополняющей представление об инструментах; умеют анализировать образец. </w:t>
            </w: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: умеют обмениваться мнениями, понимать позицию партнера, активно слушать </w:t>
            </w:r>
            <w:r w:rsidRPr="00DD1A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одноклассников, учителя, совместно рассуждать и находить ответы на вопросы.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>ориентированы на эстетическое восприятие выполненных изделий; имеют мотивацию к учебной и творческой деятельности.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Текущий  контроль:  Изготовление коробочек для сюрпризов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ИКТ, циркуль, бумага, клей, лента</w:t>
            </w:r>
          </w:p>
          <w:p w:rsidR="007C2F97" w:rsidRPr="00DD1AAD" w:rsidRDefault="007C2F97" w:rsidP="00DD1AAD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041113" w:rsidRDefault="00127227" w:rsidP="00127227">
            <w:pPr>
              <w:ind w:left="-109" w:right="-108" w:firstLine="0"/>
              <w:jc w:val="lef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Учебник стр.36-39 сделать одну из поделок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7C2F97" w:rsidP="00522B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2B8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31824" w:rsidTr="0034198A">
        <w:tc>
          <w:tcPr>
            <w:tcW w:w="459" w:type="dxa"/>
          </w:tcPr>
          <w:p w:rsidR="007C2F97" w:rsidRDefault="007C2F97" w:rsidP="007C2F97">
            <w:pPr>
              <w:ind w:firstLine="0"/>
              <w:contextualSpacing/>
              <w:jc w:val="left"/>
            </w:pPr>
            <w:r>
              <w:lastRenderedPageBreak/>
              <w:t>14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Default="007C2F97" w:rsidP="00AC294C">
            <w:pPr>
              <w:rPr>
                <w:lang w:eastAsia="en-US"/>
              </w:rPr>
            </w:pPr>
            <w:r w:rsidRPr="00905E61">
              <w:rPr>
                <w:sz w:val="22"/>
                <w:szCs w:val="22"/>
                <w:lang w:eastAsia="en-US"/>
              </w:rPr>
              <w:t>Студия «Реклама».</w:t>
            </w:r>
            <w:r w:rsidRPr="005D2B20">
              <w:rPr>
                <w:b/>
                <w:sz w:val="22"/>
                <w:szCs w:val="22"/>
                <w:lang w:eastAsia="en-US"/>
              </w:rPr>
              <w:t>Контрольная работа №3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306DC" w:rsidP="007306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Урок контроля.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DD1AAD" w:rsidRDefault="007C2F97" w:rsidP="00DD1AAD">
            <w:pPr>
              <w:ind w:left="-109" w:right="-108"/>
              <w:jc w:val="left"/>
              <w:rPr>
                <w:sz w:val="18"/>
                <w:szCs w:val="18"/>
              </w:rPr>
            </w:pPr>
            <w:r w:rsidRPr="00DD1AAD">
              <w:rPr>
                <w:color w:val="000000"/>
                <w:spacing w:val="1"/>
                <w:sz w:val="18"/>
                <w:szCs w:val="18"/>
              </w:rPr>
              <w:t xml:space="preserve">Выполняют контрольную работу. </w:t>
            </w:r>
            <w:r w:rsidRPr="00DD1AAD">
              <w:rPr>
                <w:sz w:val="18"/>
                <w:szCs w:val="18"/>
              </w:rPr>
              <w:t xml:space="preserve"> Соотносят результат проведённого самоконтроля, делают выводы </w:t>
            </w:r>
            <w:r w:rsidRPr="00DD1AAD">
              <w:rPr>
                <w:color w:val="000000"/>
                <w:sz w:val="18"/>
                <w:szCs w:val="18"/>
              </w:rPr>
              <w:t xml:space="preserve">Заполнение технологических карт. </w:t>
            </w:r>
          </w:p>
          <w:p w:rsidR="007C2F97" w:rsidRPr="00DD1AAD" w:rsidRDefault="007C2F97" w:rsidP="00DD1AAD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 xml:space="preserve">Оценивают достижения на уроке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>Подводит  к определению  темы и цели урока. Уточняет понимание учащимися поставленных целей урока. Создает эмоциональный настрой …</w:t>
            </w:r>
          </w:p>
          <w:p w:rsidR="007C2F97" w:rsidRPr="00DD1AAD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>Формулирует задание…</w:t>
            </w:r>
          </w:p>
          <w:p w:rsidR="007C2F97" w:rsidRPr="00DD1AAD" w:rsidRDefault="007C2F97" w:rsidP="00DD1AAD">
            <w:pPr>
              <w:ind w:left="-109" w:right="-108" w:firstLine="0"/>
              <w:jc w:val="left"/>
              <w:rPr>
                <w:b/>
                <w:sz w:val="18"/>
                <w:szCs w:val="18"/>
              </w:rPr>
            </w:pPr>
            <w:r w:rsidRPr="00DD1AAD">
              <w:rPr>
                <w:color w:val="000000"/>
                <w:sz w:val="18"/>
                <w:szCs w:val="18"/>
              </w:rPr>
              <w:t>Напоминает обучающимся о ТБ на уроках технологии, Комментирует выполнение Д/З,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C2F97" w:rsidRPr="00DD1AAD" w:rsidRDefault="007C2F97" w:rsidP="00DD1AAD">
            <w:pPr>
              <w:pStyle w:val="aff0"/>
              <w:ind w:left="-109" w:right="-108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 xml:space="preserve">использовать свои знания для решения технологических кроссвордов, </w:t>
            </w:r>
          </w:p>
          <w:p w:rsidR="007C2F97" w:rsidRPr="00DD1AAD" w:rsidRDefault="007C2F97" w:rsidP="00DD1AAD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- оценивать результаты своей работы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35"/>
              <w:spacing w:line="240" w:lineRule="auto"/>
              <w:ind w:left="-109" w:right="-108"/>
              <w:jc w:val="left"/>
              <w:rPr>
                <w:i w:val="0"/>
                <w:sz w:val="18"/>
                <w:szCs w:val="18"/>
              </w:rPr>
            </w:pPr>
            <w:r w:rsidRPr="00DD1AAD">
              <w:rPr>
                <w:rStyle w:val="0pt"/>
                <w:b/>
              </w:rPr>
              <w:t>Регулятивные:</w:t>
            </w:r>
            <w:r w:rsidRPr="00DD1AAD">
              <w:rPr>
                <w:i w:val="0"/>
                <w:sz w:val="18"/>
                <w:szCs w:val="18"/>
              </w:rPr>
              <w:t xml:space="preserve"> понимают смысл инструкции учителя и принимают учебную задачу; </w:t>
            </w:r>
          </w:p>
          <w:p w:rsidR="007C2F97" w:rsidRPr="00DD1AAD" w:rsidRDefault="007C2F97" w:rsidP="00DD1AAD">
            <w:pPr>
              <w:pStyle w:val="35"/>
              <w:spacing w:line="240" w:lineRule="auto"/>
              <w:ind w:left="-109" w:right="-108"/>
              <w:jc w:val="left"/>
              <w:rPr>
                <w:i w:val="0"/>
                <w:sz w:val="18"/>
                <w:szCs w:val="18"/>
              </w:rPr>
            </w:pPr>
            <w:r w:rsidRPr="00DD1AAD">
              <w:rPr>
                <w:rStyle w:val="0pt"/>
                <w:b/>
              </w:rPr>
              <w:t>Познавательные:</w:t>
            </w:r>
            <w:r w:rsidRPr="00DD1AAD">
              <w:rPr>
                <w:rStyle w:val="0pt"/>
              </w:rPr>
              <w:t xml:space="preserve"> </w:t>
            </w:r>
            <w:r w:rsidRPr="00DD1AAD">
              <w:rPr>
                <w:i w:val="0"/>
                <w:sz w:val="18"/>
                <w:szCs w:val="18"/>
              </w:rPr>
              <w:t>осознанно читают тексты с целью освоения и использования информации;.</w:t>
            </w:r>
          </w:p>
          <w:p w:rsidR="007C2F97" w:rsidRPr="00DD1AAD" w:rsidRDefault="007C2F97" w:rsidP="00DD1AAD">
            <w:pPr>
              <w:pStyle w:val="35"/>
              <w:spacing w:line="240" w:lineRule="auto"/>
              <w:ind w:left="-109" w:right="-108"/>
              <w:jc w:val="left"/>
              <w:rPr>
                <w:i w:val="0"/>
                <w:sz w:val="18"/>
                <w:szCs w:val="18"/>
                <w:shd w:val="clear" w:color="auto" w:fill="FFFFFF"/>
              </w:rPr>
            </w:pPr>
            <w:r w:rsidRPr="00DD1AAD">
              <w:rPr>
                <w:rStyle w:val="0pt"/>
                <w:b/>
              </w:rPr>
              <w:t>Коммуникативные:</w:t>
            </w:r>
            <w:r w:rsidRPr="00DD1AAD">
              <w:rPr>
                <w:i w:val="0"/>
                <w:sz w:val="18"/>
                <w:szCs w:val="18"/>
              </w:rPr>
              <w:t xml:space="preserve"> умеют оформить свою мысль в устной и писменной форме, 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7C2F97" w:rsidRPr="00DD1AAD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rStyle w:val="0pt"/>
                <w:rFonts w:eastAsia="Calibri"/>
                <w:i w:val="0"/>
              </w:rPr>
              <w:t>И</w:t>
            </w:r>
            <w:r w:rsidRPr="00DD1AAD">
              <w:rPr>
                <w:rFonts w:eastAsia="Calibri"/>
                <w:sz w:val="18"/>
                <w:szCs w:val="18"/>
              </w:rPr>
              <w:t>меют мотивацию к учебной и творческой деятельности.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 xml:space="preserve">Текущий  контроль: </w:t>
            </w:r>
            <w:r w:rsidRPr="00DD1AAD">
              <w:rPr>
                <w:b/>
                <w:sz w:val="18"/>
                <w:szCs w:val="18"/>
              </w:rPr>
              <w:t xml:space="preserve"> Контрольная работа №3 </w:t>
            </w:r>
            <w:r w:rsidRPr="00DD1AAD">
              <w:rPr>
                <w:sz w:val="18"/>
                <w:szCs w:val="18"/>
              </w:rPr>
              <w:t>(контрольно-измерительный материал)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041113" w:rsidRDefault="00127227" w:rsidP="00127227">
            <w:pPr>
              <w:ind w:left="-109" w:right="-108" w:firstLine="0"/>
              <w:jc w:val="left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стр.40 выполнить  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Default="007C2F97" w:rsidP="00522B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2B8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5D2B20" w:rsidTr="0034198A">
        <w:tc>
          <w:tcPr>
            <w:tcW w:w="15572" w:type="dxa"/>
            <w:gridSpan w:val="22"/>
          </w:tcPr>
          <w:p w:rsidR="007C2F97" w:rsidRPr="005D2B20" w:rsidRDefault="007C2F97" w:rsidP="001454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3. </w:t>
            </w:r>
            <w:r w:rsidRPr="005D2B20">
              <w:rPr>
                <w:b/>
                <w:lang w:eastAsia="en-US"/>
              </w:rPr>
              <w:t>Новогодняя студия</w:t>
            </w:r>
            <w:r>
              <w:rPr>
                <w:b/>
                <w:lang w:eastAsia="en-US"/>
              </w:rPr>
              <w:t xml:space="preserve">  (</w:t>
            </w:r>
            <w:r w:rsidR="00145443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часа</w:t>
            </w:r>
            <w:r w:rsidRPr="005D2B20">
              <w:rPr>
                <w:b/>
                <w:lang w:eastAsia="en-US"/>
              </w:rPr>
              <w:t>)</w:t>
            </w:r>
          </w:p>
        </w:tc>
      </w:tr>
      <w:tr w:rsidR="007C2F97" w:rsidRPr="00C36CE0" w:rsidTr="0034198A">
        <w:tc>
          <w:tcPr>
            <w:tcW w:w="459" w:type="dxa"/>
          </w:tcPr>
          <w:p w:rsidR="007C2F97" w:rsidRDefault="007C2F97" w:rsidP="007C2F97">
            <w:pPr>
              <w:ind w:firstLine="0"/>
              <w:contextualSpacing/>
              <w:jc w:val="left"/>
            </w:pPr>
            <w:r>
              <w:t>15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5D2B20" w:rsidRDefault="007C2F97" w:rsidP="00CD31B6">
            <w:pPr>
              <w:ind w:firstLine="0"/>
              <w:rPr>
                <w:lang w:eastAsia="en-US"/>
              </w:rPr>
            </w:pPr>
            <w:r w:rsidRPr="005D2B20">
              <w:rPr>
                <w:lang w:eastAsia="en-US"/>
              </w:rPr>
              <w:t xml:space="preserve">Новогодние традиции </w:t>
            </w:r>
          </w:p>
          <w:p w:rsidR="007C2F97" w:rsidRPr="005D2B20" w:rsidRDefault="007C2F97" w:rsidP="00CD31B6">
            <w:pPr>
              <w:ind w:firstLine="0"/>
              <w:rPr>
                <w:sz w:val="22"/>
                <w:szCs w:val="22"/>
                <w:lang w:eastAsia="en-US"/>
              </w:rPr>
            </w:pPr>
            <w:r w:rsidRPr="005D2B20">
              <w:rPr>
                <w:sz w:val="22"/>
                <w:szCs w:val="22"/>
                <w:lang w:eastAsia="en-US"/>
              </w:rPr>
              <w:t xml:space="preserve">Игрушки из зубочисток. </w:t>
            </w:r>
          </w:p>
          <w:p w:rsidR="007C2F97" w:rsidRPr="005D2B20" w:rsidRDefault="007C2F97" w:rsidP="00AC294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306DC" w:rsidP="007306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5D2B20" w:rsidRDefault="009307C9" w:rsidP="009307C9">
            <w:pPr>
              <w:ind w:right="-107" w:firstLine="0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0C2BEC" w:rsidRDefault="007C2F97" w:rsidP="00DD1AAD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0C2BEC">
              <w:rPr>
                <w:sz w:val="18"/>
                <w:szCs w:val="18"/>
              </w:rPr>
              <w:t>История новогодних традиций России и дру</w:t>
            </w:r>
            <w:r w:rsidRPr="000C2BEC">
              <w:rPr>
                <w:sz w:val="18"/>
                <w:szCs w:val="18"/>
              </w:rPr>
              <w:softHyphen/>
              <w:t>гих стран. Главные герои новогодних празд</w:t>
            </w:r>
            <w:r w:rsidRPr="000C2BEC">
              <w:rPr>
                <w:sz w:val="18"/>
                <w:szCs w:val="18"/>
              </w:rPr>
              <w:softHyphen/>
              <w:t>ников разных стран. Знакомство с понятия</w:t>
            </w:r>
            <w:r w:rsidRPr="000C2BEC">
              <w:rPr>
                <w:sz w:val="18"/>
                <w:szCs w:val="18"/>
              </w:rPr>
              <w:softHyphen/>
              <w:t>ми, относящимися к объёмным геометриче</w:t>
            </w:r>
            <w:r w:rsidRPr="000C2BEC">
              <w:rPr>
                <w:sz w:val="18"/>
                <w:szCs w:val="18"/>
              </w:rPr>
              <w:softHyphen/>
              <w:t xml:space="preserve">ским фигурам: вершина и ребро. Узнавание и называние объёмных геометрических фигур. </w:t>
            </w:r>
            <w:r w:rsidR="00DD1AAD">
              <w:rPr>
                <w:sz w:val="18"/>
                <w:szCs w:val="18"/>
              </w:rPr>
              <w:t xml:space="preserve"> </w:t>
            </w:r>
            <w:r w:rsidRPr="000C2BEC">
              <w:rPr>
                <w:sz w:val="18"/>
                <w:szCs w:val="18"/>
              </w:rPr>
              <w:t xml:space="preserve">. Подбор </w:t>
            </w:r>
            <w:r w:rsidRPr="000C2BEC">
              <w:rPr>
                <w:sz w:val="18"/>
                <w:szCs w:val="18"/>
              </w:rPr>
              <w:lastRenderedPageBreak/>
              <w:t>материалов для изготовления моделей объёмных геометриче</w:t>
            </w:r>
            <w:r w:rsidRPr="000C2BEC">
              <w:rPr>
                <w:sz w:val="18"/>
                <w:szCs w:val="18"/>
              </w:rPr>
              <w:softHyphen/>
              <w:t>ских фигур по задан</w:t>
            </w:r>
            <w:r w:rsidRPr="000C2BEC">
              <w:rPr>
                <w:sz w:val="18"/>
                <w:szCs w:val="18"/>
              </w:rPr>
              <w:softHyphen/>
              <w:t>ным требованиям к конструкции. Использо</w:t>
            </w:r>
            <w:r w:rsidRPr="000C2BEC">
              <w:rPr>
                <w:sz w:val="18"/>
                <w:szCs w:val="18"/>
              </w:rPr>
              <w:softHyphen/>
              <w:t>вание зубочисток, про</w:t>
            </w:r>
            <w:r w:rsidRPr="000C2BEC">
              <w:rPr>
                <w:sz w:val="18"/>
                <w:szCs w:val="18"/>
              </w:rPr>
              <w:softHyphen/>
              <w:t>бок из пробкового дере</w:t>
            </w:r>
            <w:r w:rsidRPr="000C2BEC">
              <w:rPr>
                <w:sz w:val="18"/>
                <w:szCs w:val="18"/>
              </w:rPr>
              <w:softHyphen/>
              <w:t xml:space="preserve">ва </w:t>
            </w:r>
            <w:r w:rsidR="00DD1AAD">
              <w:rPr>
                <w:sz w:val="18"/>
                <w:szCs w:val="18"/>
              </w:rPr>
              <w:t xml:space="preserve"> </w:t>
            </w:r>
            <w:r w:rsidRPr="000C2BEC">
              <w:rPr>
                <w:sz w:val="18"/>
                <w:szCs w:val="18"/>
              </w:rPr>
              <w:t xml:space="preserve"> в качестве деталей конструкций. Использование ранее освоенных знаний и умений.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A31824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Подводит  к опр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еделению  темы и цели урока. Рассказывает о </w:t>
            </w:r>
            <w:r w:rsidRPr="000C2B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истории</w:t>
            </w:r>
            <w:r w:rsidRPr="000C2BEC">
              <w:rPr>
                <w:rFonts w:ascii="Times New Roman" w:hAnsi="Times New Roman"/>
                <w:sz w:val="18"/>
                <w:szCs w:val="18"/>
              </w:rPr>
              <w:t xml:space="preserve"> новогодних традиций России и дру</w:t>
            </w:r>
            <w:r w:rsidRPr="000C2BEC">
              <w:rPr>
                <w:rFonts w:ascii="Times New Roman" w:hAnsi="Times New Roman"/>
                <w:sz w:val="18"/>
                <w:szCs w:val="18"/>
              </w:rPr>
              <w:softHyphen/>
              <w:t>гих стран. Главные герои новогодних празд</w:t>
            </w:r>
            <w:r w:rsidRPr="000C2BEC">
              <w:rPr>
                <w:rFonts w:ascii="Times New Roman" w:hAnsi="Times New Roman"/>
                <w:sz w:val="18"/>
                <w:szCs w:val="18"/>
              </w:rPr>
              <w:softHyphen/>
              <w:t xml:space="preserve">ников разных стран.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Выдвигает проблему. Беседует по теме урока. Напоминает правила работы с материалом Создает эмоциональный </w:t>
            </w: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настрой …</w:t>
            </w:r>
          </w:p>
          <w:p w:rsidR="007C2F97" w:rsidRPr="00A31824" w:rsidRDefault="007C2F97" w:rsidP="00DD1AAD">
            <w:pPr>
              <w:pStyle w:val="af"/>
              <w:ind w:left="-109" w:right="-108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t>Формулирует задание…</w:t>
            </w:r>
          </w:p>
          <w:p w:rsidR="007C2F97" w:rsidRPr="00A31824" w:rsidRDefault="007C2F97" w:rsidP="00DD1AAD">
            <w:pPr>
              <w:ind w:left="-109" w:right="-108"/>
              <w:jc w:val="left"/>
              <w:rPr>
                <w:b/>
                <w:sz w:val="16"/>
                <w:szCs w:val="16"/>
              </w:rPr>
            </w:pPr>
            <w:r w:rsidRPr="00A31824">
              <w:rPr>
                <w:color w:val="000000"/>
                <w:sz w:val="16"/>
                <w:szCs w:val="16"/>
              </w:rPr>
              <w:t>Напоминает обучающимся о ТБ на уроках технологии, Комментирует выполнение Д/З,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A31824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Знать о новогодних традициях и героях разных стран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A31824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Регулятивные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>:, контролировать и оценивать учебные действия в соответствии с поставленной задачей условиями ее реализации, определять наиболее эффективные способы достижения результата.</w:t>
            </w:r>
          </w:p>
          <w:p w:rsidR="007C2F97" w:rsidRPr="00A31824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Познавательные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>: 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  <w:p w:rsidR="007C2F97" w:rsidRPr="00A31824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Коммуникативные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 xml:space="preserve">: умеют строить понятные речевые высказывания, отстаивать собственное мнение, </w:t>
            </w:r>
            <w:r w:rsidRPr="00A3182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принимать участие в коллективных работах, </w:t>
            </w:r>
          </w:p>
          <w:p w:rsidR="007C2F97" w:rsidRPr="00A31824" w:rsidRDefault="007C2F97" w:rsidP="00DD1AAD">
            <w:pPr>
              <w:pStyle w:val="af"/>
              <w:ind w:left="-109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A31824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lastRenderedPageBreak/>
              <w:t>эстетически воспринимают выполненные изделия; понимают значение красоты; проявляют интерес к предмету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905E61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905E61">
              <w:rPr>
                <w:sz w:val="18"/>
                <w:szCs w:val="18"/>
              </w:rPr>
              <w:t>Текущий  контроль:  Изготовление игрушек объёмных геометриче</w:t>
            </w:r>
            <w:r w:rsidRPr="00905E61">
              <w:rPr>
                <w:sz w:val="18"/>
                <w:szCs w:val="18"/>
              </w:rPr>
              <w:softHyphen/>
              <w:t>ских форм из зубочи</w:t>
            </w:r>
            <w:r w:rsidRPr="00905E61">
              <w:rPr>
                <w:sz w:val="18"/>
                <w:szCs w:val="18"/>
              </w:rPr>
              <w:softHyphen/>
              <w:t>сток с их закреплением в углах с помощью пробок, пенопласта, пластилина и т. п.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Пластилин, пенопласт,  клей, зубочистки, объёмные фигуры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C36CE0" w:rsidRDefault="007C2F97" w:rsidP="00DD1AAD">
            <w:pPr>
              <w:ind w:left="-109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с.58-59 прочитать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7C2F97" w:rsidP="00522B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2B8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C36CE0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C36CE0" w:rsidTr="0034198A">
        <w:tc>
          <w:tcPr>
            <w:tcW w:w="459" w:type="dxa"/>
          </w:tcPr>
          <w:p w:rsidR="007C2F97" w:rsidRDefault="007C2F97" w:rsidP="007C2F97">
            <w:pPr>
              <w:ind w:firstLine="0"/>
              <w:contextualSpacing/>
              <w:jc w:val="left"/>
            </w:pPr>
            <w:r>
              <w:lastRenderedPageBreak/>
              <w:t>16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AC342D" w:rsidRDefault="007C2F97" w:rsidP="00CD31B6">
            <w:pPr>
              <w:ind w:firstLine="0"/>
              <w:rPr>
                <w:lang w:eastAsia="en-US"/>
              </w:rPr>
            </w:pPr>
            <w:r w:rsidRPr="00AC342D">
              <w:rPr>
                <w:lang w:eastAsia="en-US"/>
              </w:rPr>
              <w:t>Игрушки из трубочек для коктейля</w:t>
            </w:r>
          </w:p>
          <w:p w:rsidR="007C2F97" w:rsidRPr="00A31824" w:rsidRDefault="007C2F97" w:rsidP="00AC294C">
            <w:pPr>
              <w:contextualSpacing/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306DC" w:rsidP="007306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7306DC" w:rsidRDefault="009307C9" w:rsidP="009307C9">
            <w:pPr>
              <w:ind w:right="-107" w:firstLine="0"/>
              <w:rPr>
                <w:sz w:val="16"/>
                <w:szCs w:val="16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F97" w:rsidRPr="000C2BEC" w:rsidRDefault="007C2F97" w:rsidP="00DD1AAD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0C2BEC">
              <w:rPr>
                <w:sz w:val="18"/>
                <w:szCs w:val="18"/>
              </w:rPr>
              <w:t>Свойства пластиковых трубочек для коктейля. Использование ранее освоенных зна</w:t>
            </w:r>
            <w:r w:rsidRPr="000C2BEC">
              <w:rPr>
                <w:sz w:val="18"/>
                <w:szCs w:val="18"/>
              </w:rPr>
              <w:softHyphen/>
              <w:t xml:space="preserve">ний и умений. </w:t>
            </w:r>
          </w:p>
          <w:p w:rsidR="007C2F97" w:rsidRPr="000C2BEC" w:rsidRDefault="007C2F97" w:rsidP="009307C9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0C2BEC">
              <w:rPr>
                <w:sz w:val="18"/>
                <w:szCs w:val="18"/>
              </w:rPr>
              <w:t>Изготовление игрушек из трубочек д</w:t>
            </w:r>
            <w:r>
              <w:rPr>
                <w:sz w:val="18"/>
                <w:szCs w:val="18"/>
              </w:rPr>
              <w:t>ля коктей</w:t>
            </w:r>
            <w:r>
              <w:rPr>
                <w:sz w:val="18"/>
                <w:szCs w:val="18"/>
              </w:rPr>
              <w:softHyphen/>
              <w:t>ля путём их нанизыва</w:t>
            </w:r>
            <w:r>
              <w:rPr>
                <w:sz w:val="18"/>
                <w:szCs w:val="18"/>
              </w:rPr>
              <w:softHyphen/>
              <w:t>н</w:t>
            </w:r>
            <w:r w:rsidRPr="000C2BEC">
              <w:rPr>
                <w:sz w:val="18"/>
                <w:szCs w:val="18"/>
              </w:rPr>
              <w:t>ия на нитку или тон</w:t>
            </w:r>
            <w:r w:rsidRPr="000C2BEC">
              <w:rPr>
                <w:sz w:val="18"/>
                <w:szCs w:val="18"/>
              </w:rPr>
              <w:softHyphen/>
              <w:t xml:space="preserve">кую проволоку . </w:t>
            </w:r>
          </w:p>
          <w:p w:rsidR="007C2F97" w:rsidRPr="000C2BEC" w:rsidRDefault="007C2F97" w:rsidP="009307C9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0C2BEC">
              <w:rPr>
                <w:sz w:val="18"/>
                <w:szCs w:val="18"/>
              </w:rPr>
              <w:t>Проверим себя. Проверка знаний и уме</w:t>
            </w:r>
            <w:r w:rsidRPr="000C2BEC">
              <w:rPr>
                <w:sz w:val="18"/>
                <w:szCs w:val="18"/>
              </w:rPr>
              <w:softHyphen/>
              <w:t>ний по теме</w:t>
            </w:r>
          </w:p>
          <w:p w:rsidR="007C2F97" w:rsidRPr="000C2BEC" w:rsidRDefault="007C2F97" w:rsidP="00DD1AAD">
            <w:pPr>
              <w:pStyle w:val="aff0"/>
              <w:ind w:left="-109"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171EB6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171EB6">
              <w:rPr>
                <w:sz w:val="18"/>
                <w:szCs w:val="18"/>
              </w:rPr>
              <w:t>Уточняет понимание учащимися поставленных целей урока. Выдвигает проблему. Беседует по теме урока. Напоминает правила работы с материалом Создает эмоциональный настрой …</w:t>
            </w:r>
          </w:p>
          <w:p w:rsidR="007C2F97" w:rsidRPr="00171EB6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Формулирует задания «Проверь себя».</w:t>
            </w:r>
          </w:p>
          <w:p w:rsidR="007C2F97" w:rsidRPr="00A31824" w:rsidRDefault="007C2F97" w:rsidP="00DD1AAD">
            <w:pPr>
              <w:ind w:left="-109" w:right="-108" w:firstLine="0"/>
              <w:contextualSpacing/>
              <w:jc w:val="left"/>
              <w:rPr>
                <w:color w:val="000000"/>
                <w:sz w:val="16"/>
                <w:szCs w:val="16"/>
              </w:rPr>
            </w:pPr>
            <w:r w:rsidRPr="00171EB6">
              <w:rPr>
                <w:sz w:val="18"/>
                <w:szCs w:val="18"/>
              </w:rPr>
              <w:t>Напоминает обучающимся о ТБ на уроках технологии, Комментирует выполнение Д/З,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A31824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выполнять игру</w:t>
            </w:r>
            <w:r>
              <w:rPr>
                <w:sz w:val="18"/>
                <w:szCs w:val="18"/>
              </w:rPr>
              <w:softHyphen/>
              <w:t>шку методами</w:t>
            </w:r>
            <w:r w:rsidRPr="00905E61">
              <w:rPr>
                <w:sz w:val="18"/>
                <w:szCs w:val="18"/>
              </w:rPr>
              <w:t xml:space="preserve"> (связывание, реза</w:t>
            </w:r>
            <w:r w:rsidRPr="00905E61"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t>e</w:t>
            </w:r>
            <w:r w:rsidRPr="00905E61">
              <w:rPr>
                <w:sz w:val="18"/>
                <w:szCs w:val="18"/>
              </w:rPr>
              <w:t>, нанизывание на нитку или тонкую про</w:t>
            </w:r>
            <w:r w:rsidRPr="00905E61">
              <w:rPr>
                <w:sz w:val="18"/>
                <w:szCs w:val="18"/>
              </w:rPr>
              <w:softHyphen/>
              <w:t>волоку).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A31824" w:rsidRDefault="007C2F97" w:rsidP="009307C9">
            <w:pPr>
              <w:ind w:left="-109" w:right="-108" w:firstLine="0"/>
              <w:jc w:val="left"/>
              <w:rPr>
                <w:sz w:val="16"/>
                <w:szCs w:val="16"/>
              </w:rPr>
            </w:pPr>
            <w:r w:rsidRPr="00A31824">
              <w:rPr>
                <w:b/>
                <w:sz w:val="16"/>
                <w:szCs w:val="16"/>
              </w:rPr>
              <w:t>Познавательные</w:t>
            </w:r>
            <w:r w:rsidRPr="00A31824">
              <w:rPr>
                <w:sz w:val="16"/>
                <w:szCs w:val="16"/>
              </w:rPr>
              <w:t>: овладеют способностью 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характера.</w:t>
            </w:r>
          </w:p>
          <w:p w:rsidR="007C2F97" w:rsidRPr="00A31824" w:rsidRDefault="007C2F97" w:rsidP="009307C9">
            <w:pPr>
              <w:ind w:left="-109" w:right="-108" w:firstLine="0"/>
              <w:jc w:val="left"/>
              <w:rPr>
                <w:sz w:val="16"/>
                <w:szCs w:val="16"/>
              </w:rPr>
            </w:pPr>
            <w:r w:rsidRPr="00A31824">
              <w:rPr>
                <w:b/>
                <w:sz w:val="16"/>
                <w:szCs w:val="16"/>
              </w:rPr>
              <w:t>Регулятивные</w:t>
            </w:r>
            <w:r w:rsidRPr="00A31824">
              <w:rPr>
                <w:sz w:val="16"/>
                <w:szCs w:val="16"/>
              </w:rPr>
              <w:t xml:space="preserve">: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  <w:r w:rsidRPr="00A31824">
              <w:rPr>
                <w:b/>
                <w:sz w:val="16"/>
                <w:szCs w:val="16"/>
              </w:rPr>
              <w:t>Коммуникативные:</w:t>
            </w:r>
            <w:r w:rsidRPr="00A31824">
              <w:rPr>
                <w:sz w:val="16"/>
                <w:szCs w:val="16"/>
              </w:rPr>
              <w:t xml:space="preserve"> овладеют навыками смыслового чтения текстов в соответствии с целями и задачами;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171EB6" w:rsidRDefault="007C2F97" w:rsidP="009307C9">
            <w:pPr>
              <w:ind w:left="-109" w:right="-108" w:firstLine="0"/>
              <w:jc w:val="left"/>
              <w:rPr>
                <w:sz w:val="16"/>
                <w:szCs w:val="16"/>
              </w:rPr>
            </w:pPr>
            <w:r w:rsidRPr="00171EB6">
              <w:rPr>
                <w:sz w:val="16"/>
                <w:szCs w:val="16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</w:t>
            </w:r>
          </w:p>
          <w:p w:rsidR="007C2F97" w:rsidRPr="00171EB6" w:rsidRDefault="007C2F97" w:rsidP="009307C9">
            <w:pPr>
              <w:ind w:right="-108" w:firstLine="0"/>
              <w:jc w:val="left"/>
              <w:rPr>
                <w:sz w:val="16"/>
                <w:szCs w:val="16"/>
              </w:rPr>
            </w:pPr>
            <w:r w:rsidRPr="00171EB6">
              <w:rPr>
                <w:sz w:val="16"/>
                <w:szCs w:val="16"/>
              </w:rPr>
              <w:t>замысла;</w:t>
            </w:r>
          </w:p>
          <w:p w:rsidR="007C2F97" w:rsidRPr="00171EB6" w:rsidRDefault="007C2F97" w:rsidP="00DD1AAD">
            <w:pPr>
              <w:ind w:left="-109" w:right="-108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0C2BEC" w:rsidRDefault="007C2F97" w:rsidP="00DD1AAD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контроль: </w:t>
            </w:r>
            <w:r w:rsidRPr="000C2BEC">
              <w:rPr>
                <w:sz w:val="18"/>
                <w:szCs w:val="18"/>
              </w:rPr>
              <w:t xml:space="preserve"> Изготовление игрушек из трубочек д</w:t>
            </w:r>
            <w:r>
              <w:rPr>
                <w:sz w:val="18"/>
                <w:szCs w:val="18"/>
              </w:rPr>
              <w:t>ля коктей</w:t>
            </w:r>
            <w:r>
              <w:rPr>
                <w:sz w:val="18"/>
                <w:szCs w:val="18"/>
              </w:rPr>
              <w:softHyphen/>
              <w:t>ля путём их нанизыва</w:t>
            </w:r>
            <w:r>
              <w:rPr>
                <w:sz w:val="18"/>
                <w:szCs w:val="18"/>
              </w:rPr>
              <w:softHyphen/>
              <w:t>н</w:t>
            </w:r>
            <w:r w:rsidRPr="000C2BEC">
              <w:rPr>
                <w:sz w:val="18"/>
                <w:szCs w:val="18"/>
              </w:rPr>
              <w:t>ия на нитку или тон</w:t>
            </w:r>
            <w:r w:rsidRPr="000C2BEC">
              <w:rPr>
                <w:sz w:val="18"/>
                <w:szCs w:val="18"/>
              </w:rPr>
              <w:softHyphen/>
              <w:t xml:space="preserve">кую проволоку . </w:t>
            </w:r>
          </w:p>
          <w:p w:rsidR="007C2F97" w:rsidRPr="00342CCC" w:rsidRDefault="007C2F97" w:rsidP="00DD1AAD">
            <w:pPr>
              <w:ind w:left="-109" w:right="-108" w:firstLine="0"/>
              <w:contextualSpacing/>
              <w:jc w:val="left"/>
              <w:rPr>
                <w:b/>
                <w:sz w:val="18"/>
                <w:szCs w:val="18"/>
              </w:rPr>
            </w:pPr>
            <w:r w:rsidRPr="00342CCC">
              <w:rPr>
                <w:b/>
                <w:sz w:val="18"/>
                <w:szCs w:val="18"/>
              </w:rPr>
              <w:t>Проверочная работа №1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A3FE9">
              <w:rPr>
                <w:sz w:val="16"/>
                <w:szCs w:val="16"/>
              </w:rPr>
              <w:t>(Учебник Технология 4 кл. Е.А. Лутцева, Т.П.Зуева М.Просвещение 2017г)</w:t>
            </w:r>
            <w:r>
              <w:rPr>
                <w:sz w:val="18"/>
                <w:szCs w:val="18"/>
              </w:rPr>
              <w:t xml:space="preserve"> </w:t>
            </w:r>
            <w:r w:rsidRPr="003A3FE9">
              <w:rPr>
                <w:b/>
                <w:sz w:val="18"/>
                <w:szCs w:val="18"/>
              </w:rPr>
              <w:t>с.</w:t>
            </w: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Трубочки, ножницы, проволока.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C36CE0" w:rsidRDefault="007C2F97" w:rsidP="00DD1AAD">
            <w:pPr>
              <w:ind w:left="-109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с.61 сделать новогоднюю игрушку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522B8B" w:rsidP="00CD31B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C2F97">
              <w:rPr>
                <w:sz w:val="18"/>
                <w:szCs w:val="18"/>
              </w:rPr>
              <w:t>.12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C36CE0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5D2B20" w:rsidTr="0034198A">
        <w:tc>
          <w:tcPr>
            <w:tcW w:w="15572" w:type="dxa"/>
            <w:gridSpan w:val="22"/>
          </w:tcPr>
          <w:p w:rsidR="007C2F97" w:rsidRPr="005D2B20" w:rsidRDefault="007C2F97" w:rsidP="00AC294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Студия «</w:t>
            </w:r>
            <w:r w:rsidRPr="005D2B20">
              <w:rPr>
                <w:b/>
                <w:lang w:eastAsia="en-US"/>
              </w:rPr>
              <w:t>Декор интерьера</w:t>
            </w:r>
            <w:r>
              <w:rPr>
                <w:b/>
                <w:lang w:eastAsia="en-US"/>
              </w:rPr>
              <w:t>»</w:t>
            </w:r>
            <w:r w:rsidRPr="005D2B2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(4 часа</w:t>
            </w:r>
            <w:r w:rsidRPr="005D2B20">
              <w:rPr>
                <w:b/>
                <w:lang w:eastAsia="en-US"/>
              </w:rPr>
              <w:t>)</w:t>
            </w:r>
          </w:p>
        </w:tc>
      </w:tr>
      <w:tr w:rsidR="007C2F97" w:rsidRPr="00A31824" w:rsidTr="0034198A">
        <w:tc>
          <w:tcPr>
            <w:tcW w:w="459" w:type="dxa"/>
          </w:tcPr>
          <w:p w:rsidR="007C2F97" w:rsidRPr="005D2B20" w:rsidRDefault="007C2F97" w:rsidP="007C2F97">
            <w:pPr>
              <w:ind w:firstLine="0"/>
              <w:contextualSpacing/>
              <w:jc w:val="left"/>
            </w:pPr>
            <w:r>
              <w:t>17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0837FD" w:rsidRDefault="007C2F97" w:rsidP="00CD31B6">
            <w:pPr>
              <w:ind w:firstLine="0"/>
              <w:rPr>
                <w:lang w:eastAsia="en-US"/>
              </w:rPr>
            </w:pPr>
            <w:r w:rsidRPr="000837FD">
              <w:rPr>
                <w:lang w:eastAsia="en-US"/>
              </w:rPr>
              <w:t xml:space="preserve">Интерьеры </w:t>
            </w:r>
            <w:r w:rsidRPr="000837FD">
              <w:rPr>
                <w:lang w:eastAsia="en-US"/>
              </w:rPr>
              <w:lastRenderedPageBreak/>
              <w:t>разных времен</w:t>
            </w:r>
            <w:r>
              <w:rPr>
                <w:lang w:eastAsia="en-US"/>
              </w:rPr>
              <w:t>.</w:t>
            </w:r>
          </w:p>
          <w:p w:rsidR="007C2F97" w:rsidRPr="000837FD" w:rsidRDefault="007C2F97" w:rsidP="00CD31B6">
            <w:pPr>
              <w:ind w:firstLine="0"/>
              <w:rPr>
                <w:lang w:eastAsia="en-US"/>
              </w:rPr>
            </w:pPr>
            <w:r w:rsidRPr="000837FD">
              <w:rPr>
                <w:lang w:eastAsia="en-US"/>
              </w:rPr>
              <w:t>Художест</w:t>
            </w:r>
            <w:r w:rsidR="00CD31B6">
              <w:rPr>
                <w:lang w:eastAsia="en-US"/>
              </w:rPr>
              <w:t>-</w:t>
            </w:r>
            <w:r w:rsidRPr="000837FD">
              <w:rPr>
                <w:lang w:eastAsia="en-US"/>
              </w:rPr>
              <w:t>венная техника «декупаж»</w:t>
            </w:r>
          </w:p>
          <w:p w:rsidR="007C2F97" w:rsidRPr="00A31824" w:rsidRDefault="007C2F97" w:rsidP="00AC294C">
            <w:pPr>
              <w:contextualSpacing/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5D2B20" w:rsidRDefault="007C2F97" w:rsidP="007306DC">
            <w:pPr>
              <w:ind w:firstLine="0"/>
              <w:rPr>
                <w:sz w:val="18"/>
                <w:szCs w:val="18"/>
              </w:rPr>
            </w:pPr>
            <w:r w:rsidRPr="005D2B2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5D2B20" w:rsidRDefault="009307C9" w:rsidP="009307C9">
            <w:pPr>
              <w:ind w:left="-80" w:right="-107" w:firstLine="61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 xml:space="preserve">первичного </w:t>
            </w:r>
            <w:r>
              <w:rPr>
                <w:sz w:val="18"/>
                <w:szCs w:val="18"/>
              </w:rPr>
              <w:lastRenderedPageBreak/>
              <w:t>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F97" w:rsidRPr="00DD1AAD" w:rsidRDefault="007C2F97" w:rsidP="00DD1AAD">
            <w:pPr>
              <w:pStyle w:val="aff0"/>
              <w:ind w:left="-109" w:right="-108" w:firstLine="109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>Знакомятся с художествен</w:t>
            </w:r>
            <w:r w:rsidRPr="00DD1AAD">
              <w:rPr>
                <w:sz w:val="18"/>
                <w:szCs w:val="18"/>
              </w:rPr>
              <w:softHyphen/>
              <w:t xml:space="preserve">ной </w:t>
            </w:r>
            <w:r w:rsidRPr="00DD1AAD">
              <w:rPr>
                <w:sz w:val="18"/>
                <w:szCs w:val="18"/>
              </w:rPr>
              <w:lastRenderedPageBreak/>
              <w:t xml:space="preserve">техника декупажа. Её история. Приёмы выполнения декупажа. </w:t>
            </w:r>
          </w:p>
          <w:p w:rsidR="007C2F97" w:rsidRPr="00DD1AAD" w:rsidRDefault="007C2F97" w:rsidP="00DD1AAD">
            <w:pPr>
              <w:pStyle w:val="aff0"/>
              <w:ind w:left="-109" w:right="-108" w:firstLine="109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Изготовление изделий (декорирование) в худо</w:t>
            </w:r>
            <w:r w:rsidRPr="00DD1AAD">
              <w:rPr>
                <w:sz w:val="18"/>
                <w:szCs w:val="18"/>
              </w:rPr>
              <w:softHyphen/>
              <w:t>жественной технике «декупаж».</w:t>
            </w:r>
          </w:p>
          <w:p w:rsidR="007C2F97" w:rsidRPr="00DD1AAD" w:rsidRDefault="007C2F97" w:rsidP="00DD1AAD">
            <w:pPr>
              <w:pStyle w:val="aff0"/>
              <w:ind w:left="-109" w:right="-108" w:firstLine="109"/>
              <w:jc w:val="left"/>
              <w:rPr>
                <w:sz w:val="18"/>
                <w:szCs w:val="18"/>
              </w:rPr>
            </w:pPr>
          </w:p>
          <w:p w:rsidR="007C2F97" w:rsidRPr="00DD1AAD" w:rsidRDefault="007C2F97" w:rsidP="00DD1AAD">
            <w:pPr>
              <w:pStyle w:val="aff0"/>
              <w:ind w:left="-109" w:right="-108" w:firstLine="109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4"/>
              <w:spacing w:before="0" w:after="0"/>
              <w:ind w:left="-109" w:right="-108" w:firstLine="109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 xml:space="preserve">Уточняет понимание </w:t>
            </w:r>
            <w:r w:rsidRPr="00DD1AAD">
              <w:rPr>
                <w:sz w:val="18"/>
                <w:szCs w:val="18"/>
              </w:rPr>
              <w:lastRenderedPageBreak/>
              <w:t xml:space="preserve">учащимися поставленных целей урока. </w:t>
            </w:r>
          </w:p>
          <w:p w:rsidR="007C2F97" w:rsidRPr="00DD1AAD" w:rsidRDefault="007C2F97" w:rsidP="00DD1AAD">
            <w:pPr>
              <w:pStyle w:val="a4"/>
              <w:spacing w:before="0" w:after="0"/>
              <w:ind w:left="-109" w:right="-108" w:firstLine="109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Акцентирует внимание на конечных результатах учебной деятельности обучающихся на уроке.</w:t>
            </w:r>
          </w:p>
          <w:p w:rsidR="007C2F97" w:rsidRPr="00DD1AAD" w:rsidRDefault="007C2F97" w:rsidP="00DD1AAD">
            <w:pPr>
              <w:ind w:left="-109" w:right="-108" w:firstLine="109"/>
              <w:jc w:val="left"/>
              <w:rPr>
                <w:b/>
                <w:sz w:val="18"/>
                <w:szCs w:val="18"/>
              </w:rPr>
            </w:pPr>
            <w:r w:rsidRPr="00DD1AAD">
              <w:rPr>
                <w:b/>
                <w:sz w:val="18"/>
                <w:szCs w:val="18"/>
              </w:rPr>
              <w:t xml:space="preserve">Комментирует Д/З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109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>Знать понятия</w:t>
            </w:r>
            <w:r w:rsidRPr="00DD1AAD">
              <w:rPr>
                <w:sz w:val="18"/>
                <w:szCs w:val="18"/>
              </w:rPr>
              <w:softHyphen/>
              <w:t xml:space="preserve">: «интерьер», </w:t>
            </w:r>
            <w:r w:rsidRPr="00DD1AAD">
              <w:rPr>
                <w:sz w:val="18"/>
                <w:szCs w:val="18"/>
              </w:rPr>
              <w:lastRenderedPageBreak/>
              <w:t>«деку</w:t>
            </w:r>
            <w:r w:rsidRPr="00DD1AAD">
              <w:rPr>
                <w:sz w:val="18"/>
                <w:szCs w:val="18"/>
              </w:rPr>
              <w:softHyphen/>
              <w:t xml:space="preserve">паж». 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109"/>
              <w:jc w:val="left"/>
              <w:rPr>
                <w:sz w:val="18"/>
                <w:szCs w:val="18"/>
              </w:rPr>
            </w:pPr>
            <w:r w:rsidRPr="00DD1AAD">
              <w:rPr>
                <w:b/>
                <w:sz w:val="18"/>
                <w:szCs w:val="18"/>
              </w:rPr>
              <w:lastRenderedPageBreak/>
              <w:t>Познавательные</w:t>
            </w:r>
            <w:r w:rsidRPr="00DD1AAD">
              <w:rPr>
                <w:sz w:val="18"/>
                <w:szCs w:val="18"/>
              </w:rPr>
              <w:t xml:space="preserve">: овладеют способностью </w:t>
            </w:r>
            <w:r w:rsidRPr="00DD1AAD">
              <w:rPr>
                <w:sz w:val="18"/>
                <w:szCs w:val="18"/>
              </w:rPr>
              <w:lastRenderedPageBreak/>
              <w:t>принимать и реализовывать цели и задачи учебной деятельности, приёмами поиска средств её осуществления; освоят способы решения проблем творческого и поискового характера.</w:t>
            </w:r>
          </w:p>
          <w:p w:rsidR="007C2F97" w:rsidRPr="00DD1AAD" w:rsidRDefault="007C2F97" w:rsidP="00DD1AAD">
            <w:pPr>
              <w:ind w:left="-109" w:right="-108" w:firstLine="109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 xml:space="preserve"> </w:t>
            </w:r>
            <w:r w:rsidRPr="00DD1AAD">
              <w:rPr>
                <w:b/>
                <w:sz w:val="18"/>
                <w:szCs w:val="18"/>
              </w:rPr>
              <w:t>Регулятивные</w:t>
            </w:r>
            <w:r w:rsidRPr="00DD1AAD">
              <w:rPr>
                <w:sz w:val="18"/>
                <w:szCs w:val="18"/>
              </w:rPr>
              <w:t xml:space="preserve">: умеют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  <w:r w:rsidRPr="00DD1AAD">
              <w:rPr>
                <w:b/>
                <w:sz w:val="18"/>
                <w:szCs w:val="18"/>
              </w:rPr>
              <w:t>Коммуникативные:</w:t>
            </w:r>
            <w:r w:rsidRPr="00DD1AAD">
              <w:rPr>
                <w:sz w:val="18"/>
                <w:szCs w:val="18"/>
              </w:rPr>
              <w:t xml:space="preserve"> овладеют навыками смыслового чтения текстов в соответствии с целями и задачами;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109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 xml:space="preserve">ориентированы на целостное </w:t>
            </w:r>
            <w:r w:rsidRPr="00DD1AAD">
              <w:rPr>
                <w:sz w:val="18"/>
                <w:szCs w:val="18"/>
              </w:rPr>
              <w:lastRenderedPageBreak/>
              <w:t>восприятие мира в его органичном единстве и разнообразии природы; принимают социальную роль обучающегося; имеют навыки сотрудничества с взрослыми и сверстниками в разных ситуациях; умеют не создавать конфликтов и находить выходы из спорных ситуаций.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109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 xml:space="preserve">Текущий  контроль: </w:t>
            </w:r>
            <w:r w:rsidRPr="00DD1AAD">
              <w:rPr>
                <w:sz w:val="18"/>
                <w:szCs w:val="18"/>
              </w:rPr>
              <w:lastRenderedPageBreak/>
              <w:t>работа в группах.  Изделие: оформление коробки «декупаж»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109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 xml:space="preserve">Салфетки, коробка, </w:t>
            </w:r>
            <w:r w:rsidRPr="00DD1AAD">
              <w:rPr>
                <w:sz w:val="18"/>
                <w:szCs w:val="18"/>
              </w:rPr>
              <w:lastRenderedPageBreak/>
              <w:t>клей, ножницы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109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 xml:space="preserve">Учебник: стр.44 </w:t>
            </w:r>
            <w:r w:rsidRPr="00DD1AAD">
              <w:rPr>
                <w:sz w:val="18"/>
                <w:szCs w:val="18"/>
              </w:rPr>
              <w:lastRenderedPageBreak/>
              <w:t>выучить понятие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7C2F97" w:rsidP="00522B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522B8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31824" w:rsidTr="0034198A">
        <w:tc>
          <w:tcPr>
            <w:tcW w:w="459" w:type="dxa"/>
          </w:tcPr>
          <w:p w:rsidR="007C2F97" w:rsidRPr="00C36CE0" w:rsidRDefault="007C2F97" w:rsidP="007C2F97">
            <w:pPr>
              <w:ind w:firstLine="0"/>
              <w:contextualSpacing/>
              <w:jc w:val="left"/>
            </w:pPr>
            <w:r>
              <w:lastRenderedPageBreak/>
              <w:t>18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Default="007C2F97" w:rsidP="00CD31B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Плетение салфетки</w:t>
            </w:r>
          </w:p>
          <w:p w:rsidR="007C2F97" w:rsidRPr="00A31824" w:rsidRDefault="007C2F97" w:rsidP="00AC294C">
            <w:pPr>
              <w:contextualSpacing/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C2F97" w:rsidP="007306DC">
            <w:pPr>
              <w:ind w:firstLine="0"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7306DC" w:rsidRDefault="009307C9" w:rsidP="009307C9">
            <w:pPr>
              <w:ind w:right="-107" w:firstLine="0"/>
              <w:rPr>
                <w:sz w:val="16"/>
                <w:szCs w:val="16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F97" w:rsidRPr="00DD1AAD" w:rsidRDefault="007C2F97" w:rsidP="00DD1AAD">
            <w:pPr>
              <w:pStyle w:val="aff0"/>
              <w:ind w:left="-109" w:right="-108" w:firstLine="109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Знакомятся с различными назначениями салфеток. Материалы, из которых можно из</w:t>
            </w:r>
            <w:r w:rsidRPr="00DD1AAD">
              <w:rPr>
                <w:sz w:val="18"/>
                <w:szCs w:val="18"/>
              </w:rPr>
              <w:softHyphen/>
              <w:t>готавливать салфетки. Осваивают способы изготовления салфеток. Учатся использова</w:t>
            </w:r>
            <w:r w:rsidRPr="00DD1AAD">
              <w:rPr>
                <w:sz w:val="18"/>
                <w:szCs w:val="18"/>
              </w:rPr>
              <w:softHyphen/>
              <w:t>ть чертёжные инстру</w:t>
            </w:r>
            <w:r w:rsidRPr="00DD1AAD">
              <w:rPr>
                <w:sz w:val="18"/>
                <w:szCs w:val="18"/>
              </w:rPr>
              <w:softHyphen/>
              <w:t>менты для разметки деталей плетёных сал</w:t>
            </w:r>
            <w:r w:rsidRPr="00DD1AAD">
              <w:rPr>
                <w:sz w:val="18"/>
                <w:szCs w:val="18"/>
              </w:rPr>
              <w:softHyphen/>
              <w:t xml:space="preserve">феток.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"/>
              <w:ind w:left="-109" w:right="-108" w:firstLine="109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sz w:val="18"/>
                <w:szCs w:val="18"/>
              </w:rPr>
              <w:t>Организует работу в группах по проекту.</w:t>
            </w: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Уточняет понимание учащимися поставленных целей урока. Выдвигает проблему. Беседует по теме урока. Напоминает правила работы с  пластилином. Создает эмоциональный настрой …</w:t>
            </w:r>
          </w:p>
          <w:p w:rsidR="007C2F97" w:rsidRPr="00DD1AAD" w:rsidRDefault="007C2F97" w:rsidP="00DD1AAD">
            <w:pPr>
              <w:pStyle w:val="af"/>
              <w:ind w:left="-109" w:right="-108" w:firstLine="109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Формулирует </w:t>
            </w: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задание…</w:t>
            </w:r>
          </w:p>
          <w:p w:rsidR="007C2F97" w:rsidRPr="00DD1AAD" w:rsidRDefault="007C2F97" w:rsidP="00DD1AAD">
            <w:pPr>
              <w:pStyle w:val="af"/>
              <w:ind w:left="-109" w:right="-108" w:firstLine="109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color w:val="000000"/>
                <w:sz w:val="18"/>
                <w:szCs w:val="18"/>
              </w:rPr>
              <w:t>Напоминает обучающимся о ТБ на уроках технологии,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109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>Научиться работать с циркулем, размечать детали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"/>
              <w:ind w:left="-109" w:right="-108" w:firstLine="10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</w:t>
            </w:r>
          </w:p>
          <w:p w:rsidR="007C2F97" w:rsidRPr="00DD1AAD" w:rsidRDefault="007C2F97" w:rsidP="00DD1AAD">
            <w:pPr>
              <w:pStyle w:val="af"/>
              <w:ind w:left="-109" w:right="-108" w:firstLine="10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 общеучебные - умеют строить осознанное и произвольное речевое высказывание в устной форме о швах, используемых в вышивании, выявлять с помощью сравнения отдельные признаки, характерные для </w:t>
            </w:r>
            <w:r w:rsidRPr="00DD1A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сопоставляемых изделий; </w:t>
            </w:r>
          </w:p>
          <w:p w:rsidR="007C2F97" w:rsidRPr="00DD1AAD" w:rsidRDefault="007C2F97" w:rsidP="00DD1AAD">
            <w:pPr>
              <w:pStyle w:val="af"/>
              <w:ind w:left="-109" w:right="-108" w:firstLine="10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 умеют обмениваться мнениями, вступать в диалог, отстаивать собственную точку зрения, понимать позицию партнера по диалогу,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pStyle w:val="af"/>
              <w:ind w:left="-109" w:right="-108" w:firstLine="10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sz w:val="18"/>
                <w:szCs w:val="18"/>
              </w:rPr>
              <w:lastRenderedPageBreak/>
              <w:t>имеют художественно - эстетический вкус; сориентированы на бережное отношение к труду и продуктам труда.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109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Текущий  контроль:  салфетка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7C2F97" w:rsidRPr="00DD1AAD" w:rsidRDefault="007C2F97" w:rsidP="00DD1AAD">
            <w:pPr>
              <w:ind w:left="-109" w:right="-108" w:firstLine="109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Цветная бумага, циркуль, ножницы, клей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DD1AAD" w:rsidRDefault="007C2F97" w:rsidP="00127227">
            <w:pPr>
              <w:ind w:left="-109" w:right="-108" w:firstLine="109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 xml:space="preserve">Учебник с.47 ответить на </w:t>
            </w:r>
            <w:r w:rsidR="00127227">
              <w:rPr>
                <w:sz w:val="18"/>
                <w:szCs w:val="18"/>
              </w:rPr>
              <w:t>вопросы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7C2F97" w:rsidP="00522B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2B8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31824" w:rsidTr="0034198A">
        <w:tc>
          <w:tcPr>
            <w:tcW w:w="459" w:type="dxa"/>
          </w:tcPr>
          <w:p w:rsidR="007C2F97" w:rsidRPr="00C36CE0" w:rsidRDefault="007C2F97" w:rsidP="007C2F97">
            <w:pPr>
              <w:ind w:firstLine="0"/>
              <w:contextualSpacing/>
              <w:jc w:val="left"/>
            </w:pPr>
            <w:r>
              <w:lastRenderedPageBreak/>
              <w:t>19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Default="007C2F97" w:rsidP="00CD31B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Цветы из креповой бумаги</w:t>
            </w:r>
          </w:p>
          <w:p w:rsidR="007C2F97" w:rsidRPr="00A31824" w:rsidRDefault="007C2F97" w:rsidP="00AC294C">
            <w:pPr>
              <w:contextualSpacing/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C2F97" w:rsidP="007306DC">
            <w:pPr>
              <w:ind w:firstLine="0"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7306DC" w:rsidRDefault="009307C9" w:rsidP="009307C9">
            <w:pPr>
              <w:ind w:right="-107" w:firstLine="0"/>
              <w:rPr>
                <w:sz w:val="16"/>
                <w:szCs w:val="16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F97" w:rsidRPr="00DD1AAD" w:rsidRDefault="007C2F97" w:rsidP="00DD1AAD">
            <w:pPr>
              <w:pStyle w:val="aff0"/>
              <w:ind w:left="-109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Знакомятся со свойством креповой бумаги. Срав</w:t>
            </w:r>
            <w:r w:rsidRPr="00DD1AAD">
              <w:rPr>
                <w:sz w:val="18"/>
                <w:szCs w:val="18"/>
              </w:rPr>
              <w:softHyphen/>
              <w:t>нивают свойства креповой бумаги со свойствами других видов бумаги. Технология обработки креповой бумаги (срав</w:t>
            </w:r>
            <w:r w:rsidRPr="00DD1AAD">
              <w:rPr>
                <w:sz w:val="18"/>
                <w:szCs w:val="18"/>
              </w:rPr>
              <w:softHyphen/>
              <w:t>нение и перенос извест</w:t>
            </w:r>
            <w:r w:rsidRPr="00DD1AAD">
              <w:rPr>
                <w:sz w:val="18"/>
                <w:szCs w:val="18"/>
              </w:rPr>
              <w:softHyphen/>
              <w:t>ных способов обработ</w:t>
            </w:r>
            <w:r w:rsidRPr="00DD1AAD">
              <w:rPr>
                <w:sz w:val="18"/>
                <w:szCs w:val="18"/>
              </w:rPr>
              <w:softHyphen/>
              <w:t>ки). Изготовление цветов, обсуждение результатов работы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f0"/>
              <w:ind w:left="-109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Уточняет понимание учащимися поставленных целей урока. Выдвигает проблему. Беседует по теме урока. Напоминает правила работы с бумагой. Создает эмоциональный настрой …</w:t>
            </w:r>
          </w:p>
          <w:p w:rsidR="007C2F97" w:rsidRPr="00DD1AAD" w:rsidRDefault="007C2F97" w:rsidP="00DD1AAD">
            <w:pPr>
              <w:pStyle w:val="aff0"/>
              <w:ind w:left="-109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Формулирует задание…</w:t>
            </w:r>
          </w:p>
          <w:p w:rsidR="007C2F97" w:rsidRPr="00DD1AAD" w:rsidRDefault="007C2F97" w:rsidP="00DD1AAD">
            <w:pPr>
              <w:pStyle w:val="aff0"/>
              <w:ind w:left="-109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Напоминает обучающимся о ТБ на уроках технологии,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 xml:space="preserve">Уметь описывать свойства креповой бумаги. 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"/>
              <w:ind w:left="-109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действия. </w:t>
            </w:r>
          </w:p>
          <w:p w:rsidR="007C2F97" w:rsidRPr="00DD1AAD" w:rsidRDefault="007C2F97" w:rsidP="00DD1AAD">
            <w:pPr>
              <w:pStyle w:val="af"/>
              <w:ind w:left="-109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>: дополняющей и расширяющей имеющиеся представления об искусстве украшения одежды.</w:t>
            </w:r>
          </w:p>
          <w:p w:rsidR="007C2F97" w:rsidRPr="00DD1AAD" w:rsidRDefault="007C2F97" w:rsidP="00DD1AAD">
            <w:pPr>
              <w:pStyle w:val="af"/>
              <w:ind w:left="-109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: умеют обмениваться мнениями, вступать в диалог,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имеют художественно-эстетический вкус; сориентированы на бережное отношение к труду и продуктам труда.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f0"/>
              <w:ind w:left="-109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 xml:space="preserve">Текущий  контроль:  Изготовление цветов из креповой бумаги </w:t>
            </w:r>
          </w:p>
          <w:p w:rsidR="007C2F97" w:rsidRPr="00DD1AAD" w:rsidRDefault="007C2F97" w:rsidP="00DD1AAD">
            <w:pPr>
              <w:ind w:left="-109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ИКТ.</w:t>
            </w:r>
          </w:p>
          <w:p w:rsidR="007C2F97" w:rsidRPr="00DD1AAD" w:rsidRDefault="007C2F97" w:rsidP="00DD1AAD">
            <w:pPr>
              <w:ind w:left="-109" w:firstLine="0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Гофрированная или креповая бумага, ножницы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left="-109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Учебник с.48 – узнать свойство бумаги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7C2F97" w:rsidP="00522B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2B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.01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31824" w:rsidTr="0034198A">
        <w:tc>
          <w:tcPr>
            <w:tcW w:w="459" w:type="dxa"/>
          </w:tcPr>
          <w:p w:rsidR="007C2F97" w:rsidRPr="00C36CE0" w:rsidRDefault="007C2F97" w:rsidP="007C2F97">
            <w:pPr>
              <w:ind w:firstLine="0"/>
              <w:contextualSpacing/>
              <w:jc w:val="left"/>
            </w:pPr>
            <w:r>
              <w:t>20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1906CD" w:rsidRDefault="007C2F97" w:rsidP="00CD31B6">
            <w:pPr>
              <w:pStyle w:val="aff0"/>
              <w:ind w:firstLine="0"/>
            </w:pPr>
            <w:r w:rsidRPr="001906CD">
              <w:t>Изделия из полимеров.</w:t>
            </w:r>
            <w:r w:rsidR="00B54BF4">
              <w:t xml:space="preserve"> </w:t>
            </w:r>
            <w:r w:rsidR="00B54BF4">
              <w:rPr>
                <w:i/>
                <w:color w:val="FF0000"/>
              </w:rPr>
              <w:t>Здравствуй друг, дорожный знак</w:t>
            </w:r>
            <w:r w:rsidR="0089281A">
              <w:rPr>
                <w:i/>
                <w:color w:val="FF0000"/>
              </w:rPr>
              <w:t>.</w:t>
            </w:r>
            <w:r w:rsidRPr="001906CD">
              <w:t xml:space="preserve"> </w:t>
            </w:r>
          </w:p>
          <w:p w:rsidR="007C2F97" w:rsidRPr="001906CD" w:rsidRDefault="007C2F97" w:rsidP="00AC294C">
            <w:pPr>
              <w:rPr>
                <w:lang w:eastAsia="en-US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306DC" w:rsidP="007306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7306DC" w:rsidRDefault="007C2F97" w:rsidP="00AC294C">
            <w:pPr>
              <w:rPr>
                <w:sz w:val="16"/>
                <w:szCs w:val="16"/>
              </w:rPr>
            </w:pPr>
          </w:p>
          <w:p w:rsidR="007C2F97" w:rsidRPr="007306DC" w:rsidRDefault="009307C9" w:rsidP="009307C9">
            <w:pPr>
              <w:ind w:right="-107" w:firstLine="0"/>
              <w:rPr>
                <w:sz w:val="16"/>
                <w:szCs w:val="16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DD1AAD" w:rsidRDefault="007C2F97" w:rsidP="00DD1AAD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Использова</w:t>
            </w:r>
            <w:r w:rsidRPr="00DD1AAD">
              <w:rPr>
                <w:sz w:val="18"/>
                <w:szCs w:val="18"/>
              </w:rPr>
              <w:softHyphen/>
              <w:t>ние полимеров в нашей жизни. Свойства поро</w:t>
            </w:r>
            <w:r w:rsidRPr="00DD1AAD">
              <w:rPr>
                <w:sz w:val="18"/>
                <w:szCs w:val="18"/>
              </w:rPr>
              <w:softHyphen/>
              <w:t>лона, пенопласта, поли</w:t>
            </w:r>
            <w:r w:rsidRPr="00DD1AAD">
              <w:rPr>
                <w:sz w:val="18"/>
                <w:szCs w:val="18"/>
              </w:rPr>
              <w:softHyphen/>
              <w:t>этилена в сравнении между собой и со свой</w:t>
            </w:r>
            <w:r w:rsidRPr="00DD1AAD">
              <w:rPr>
                <w:sz w:val="18"/>
                <w:szCs w:val="18"/>
              </w:rPr>
              <w:softHyphen/>
              <w:t>ствами других извест</w:t>
            </w:r>
            <w:r w:rsidRPr="00DD1AAD">
              <w:rPr>
                <w:sz w:val="18"/>
                <w:szCs w:val="18"/>
              </w:rPr>
              <w:softHyphen/>
              <w:t>ных материалов. Повто</w:t>
            </w:r>
            <w:r w:rsidRPr="00DD1AAD">
              <w:rPr>
                <w:sz w:val="18"/>
                <w:szCs w:val="18"/>
              </w:rPr>
              <w:softHyphen/>
              <w:t>рение правил безопас</w:t>
            </w:r>
            <w:r w:rsidRPr="00DD1AAD">
              <w:rPr>
                <w:sz w:val="18"/>
                <w:szCs w:val="18"/>
              </w:rPr>
              <w:softHyphen/>
              <w:t>ной работы канцеляр</w:t>
            </w:r>
            <w:r w:rsidRPr="00DD1AAD">
              <w:rPr>
                <w:sz w:val="18"/>
                <w:szCs w:val="18"/>
              </w:rPr>
              <w:softHyphen/>
              <w:t xml:space="preserve">ским </w:t>
            </w:r>
            <w:r w:rsidRPr="00DD1AAD">
              <w:rPr>
                <w:sz w:val="18"/>
                <w:szCs w:val="18"/>
              </w:rPr>
              <w:lastRenderedPageBreak/>
              <w:t>ножом. Упражне</w:t>
            </w:r>
            <w:r w:rsidRPr="00DD1AAD">
              <w:rPr>
                <w:sz w:val="18"/>
                <w:szCs w:val="18"/>
              </w:rPr>
              <w:softHyphen/>
              <w:t>ние в обработке пено</w:t>
            </w:r>
            <w:r w:rsidRPr="00DD1AAD">
              <w:rPr>
                <w:sz w:val="18"/>
                <w:szCs w:val="18"/>
              </w:rPr>
              <w:softHyphen/>
              <w:t>пласта - тонкого (пи</w:t>
            </w:r>
            <w:r w:rsidRPr="00DD1AAD">
              <w:rPr>
                <w:sz w:val="18"/>
                <w:szCs w:val="18"/>
              </w:rPr>
              <w:softHyphen/>
              <w:t>щевые лотки) и толсто</w:t>
            </w:r>
            <w:r w:rsidRPr="00DD1AAD">
              <w:rPr>
                <w:sz w:val="18"/>
                <w:szCs w:val="18"/>
              </w:rPr>
              <w:softHyphen/>
              <w:t xml:space="preserve">го (упаковка техники). Использование ранее освоенных .знаний и умений. </w:t>
            </w:r>
          </w:p>
          <w:p w:rsidR="007C2F97" w:rsidRPr="00DD1AAD" w:rsidRDefault="007C2F97" w:rsidP="00DD1AAD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 xml:space="preserve">Изготовление изделий из тонкого и толстого пенопласта.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 xml:space="preserve">Уточняет понимание учащимися поставленных целей урока. Выдвигает проблему. Беседует по теме урока. Напоминает правила работы с канцелярским ножом. Создает эмоциональный </w:t>
            </w:r>
            <w:r w:rsidRPr="00DD1AAD">
              <w:rPr>
                <w:sz w:val="18"/>
                <w:szCs w:val="18"/>
              </w:rPr>
              <w:lastRenderedPageBreak/>
              <w:t>настрой …</w:t>
            </w:r>
          </w:p>
          <w:p w:rsidR="007C2F97" w:rsidRPr="00DD1AAD" w:rsidRDefault="007C2F97" w:rsidP="00DD1AAD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Формулирует задание…</w:t>
            </w:r>
          </w:p>
          <w:p w:rsidR="007C2F97" w:rsidRPr="00DD1AAD" w:rsidRDefault="007C2F97" w:rsidP="00DD1AAD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Напоминает обучающимся о ТБ на уроках технологии,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>Знать понятие «по</w:t>
            </w:r>
            <w:r w:rsidRPr="00DD1AAD">
              <w:rPr>
                <w:sz w:val="18"/>
                <w:szCs w:val="18"/>
              </w:rPr>
              <w:softHyphen/>
              <w:t>лимеры». Уметь выделять свойства поро</w:t>
            </w:r>
            <w:r w:rsidRPr="00DD1AAD">
              <w:rPr>
                <w:sz w:val="18"/>
                <w:szCs w:val="18"/>
              </w:rPr>
              <w:softHyphen/>
              <w:t>лона, пенопласта, поли</w:t>
            </w:r>
            <w:r w:rsidRPr="00DD1AAD">
              <w:rPr>
                <w:sz w:val="18"/>
                <w:szCs w:val="18"/>
              </w:rPr>
              <w:softHyphen/>
              <w:t>этилена в сравнении между собой и со свой</w:t>
            </w:r>
            <w:r w:rsidRPr="00DD1AAD">
              <w:rPr>
                <w:sz w:val="18"/>
                <w:szCs w:val="18"/>
              </w:rPr>
              <w:softHyphen/>
              <w:t>ствами других извест</w:t>
            </w:r>
            <w:r w:rsidRPr="00DD1AAD">
              <w:rPr>
                <w:sz w:val="18"/>
                <w:szCs w:val="18"/>
              </w:rPr>
              <w:softHyphen/>
              <w:t>ных материалов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действия. </w:t>
            </w:r>
          </w:p>
          <w:p w:rsidR="007C2F97" w:rsidRPr="00DD1AAD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: дополняющей и расширяющей имеющиеся представления об искусстве украшения </w:t>
            </w:r>
            <w:r w:rsidRPr="00DD1AAD">
              <w:rPr>
                <w:rFonts w:ascii="Times New Roman" w:hAnsi="Times New Roman"/>
                <w:sz w:val="18"/>
                <w:szCs w:val="18"/>
              </w:rPr>
              <w:lastRenderedPageBreak/>
              <w:t>одежды.</w:t>
            </w:r>
          </w:p>
          <w:p w:rsidR="007C2F97" w:rsidRPr="00DD1AAD" w:rsidRDefault="007C2F97" w:rsidP="00DD1AAD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DD1AAD">
              <w:rPr>
                <w:rFonts w:ascii="Times New Roman" w:hAnsi="Times New Roman"/>
                <w:sz w:val="18"/>
                <w:szCs w:val="18"/>
              </w:rPr>
              <w:t xml:space="preserve">: умеют обмениваться мнениями, вступать в диалог,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DD1AAD" w:rsidRDefault="007C2F97" w:rsidP="00DD1AAD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lastRenderedPageBreak/>
              <w:t>имеют художественно-эстетический вкус; сориентированы на бережное отношение к труду и продуктам труда.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DD1AAD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 xml:space="preserve">Текущий контроль: исследовательская работа свойств материалов (с.53). </w:t>
            </w:r>
            <w:r w:rsidR="00B7629F" w:rsidRPr="00DD1AAD">
              <w:rPr>
                <w:b/>
                <w:sz w:val="18"/>
                <w:szCs w:val="18"/>
              </w:rPr>
              <w:t>Проверочная работа №2</w:t>
            </w:r>
            <w:r w:rsidRPr="00DD1AAD">
              <w:rPr>
                <w:b/>
                <w:sz w:val="18"/>
                <w:szCs w:val="18"/>
              </w:rPr>
              <w:t xml:space="preserve"> </w:t>
            </w:r>
            <w:r w:rsidRPr="00DD1AAD">
              <w:rPr>
                <w:sz w:val="18"/>
                <w:szCs w:val="18"/>
              </w:rPr>
              <w:t xml:space="preserve">(Учебник Технология 4 кл. Е.А. Лутцева, </w:t>
            </w:r>
            <w:r w:rsidRPr="00DD1AAD">
              <w:rPr>
                <w:sz w:val="18"/>
                <w:szCs w:val="18"/>
              </w:rPr>
              <w:lastRenderedPageBreak/>
              <w:t xml:space="preserve">Т.П.Зуева М.Просвещение 2017г) </w:t>
            </w:r>
            <w:r w:rsidRPr="00DD1AAD">
              <w:rPr>
                <w:b/>
                <w:sz w:val="18"/>
                <w:szCs w:val="18"/>
              </w:rPr>
              <w:t>с.56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CD31B6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Поролон, пенопласт, полиэтилен, пластик, канцелярский нож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A31824" w:rsidRDefault="007C2F97" w:rsidP="00CD31B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 56 ответить на вопросы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C36CE0" w:rsidRDefault="00522B8B" w:rsidP="00CD31B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DD10F6" w:rsidTr="0034198A">
        <w:tc>
          <w:tcPr>
            <w:tcW w:w="15572" w:type="dxa"/>
            <w:gridSpan w:val="22"/>
          </w:tcPr>
          <w:p w:rsidR="007C2F97" w:rsidRPr="00DD10F6" w:rsidRDefault="007C2F97" w:rsidP="00AC294C">
            <w:pPr>
              <w:jc w:val="center"/>
            </w:pPr>
            <w:r w:rsidRPr="00DD10F6">
              <w:rPr>
                <w:b/>
              </w:rPr>
              <w:lastRenderedPageBreak/>
              <w:t>Раздел 5.  Студия «Подарки» (5 часов)</w:t>
            </w:r>
          </w:p>
        </w:tc>
      </w:tr>
      <w:tr w:rsidR="007C2F97" w:rsidRPr="00A92C5B" w:rsidTr="0034198A">
        <w:tc>
          <w:tcPr>
            <w:tcW w:w="459" w:type="dxa"/>
          </w:tcPr>
          <w:p w:rsidR="007C2F97" w:rsidRDefault="007C2F97" w:rsidP="007C2F97">
            <w:pPr>
              <w:ind w:firstLine="0"/>
              <w:contextualSpacing/>
              <w:jc w:val="left"/>
            </w:pPr>
            <w:r>
              <w:t>21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DD10F6" w:rsidRDefault="007C2F97" w:rsidP="00CD31B6">
            <w:pPr>
              <w:ind w:firstLine="0"/>
              <w:contextualSpacing/>
            </w:pPr>
            <w:r w:rsidRPr="00DD10F6">
              <w:rPr>
                <w:lang w:eastAsia="en-US"/>
              </w:rPr>
              <w:t>Плетеная открытка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DD10F6" w:rsidRDefault="007C2F97" w:rsidP="007306DC">
            <w:pPr>
              <w:ind w:firstLine="0"/>
              <w:rPr>
                <w:sz w:val="18"/>
                <w:szCs w:val="18"/>
              </w:rPr>
            </w:pPr>
            <w:r w:rsidRPr="00DD10F6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7306DC" w:rsidRDefault="009307C9" w:rsidP="009307C9">
            <w:pPr>
              <w:ind w:left="-80" w:right="-107" w:firstLine="80"/>
              <w:rPr>
                <w:sz w:val="16"/>
                <w:szCs w:val="16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Вспоминают конструк</w:t>
            </w:r>
            <w:r w:rsidRPr="00522B8B">
              <w:rPr>
                <w:sz w:val="18"/>
                <w:szCs w:val="18"/>
              </w:rPr>
              <w:softHyphen/>
              <w:t>цию ранее изготовленных сложных открыток. Делают вы</w:t>
            </w:r>
            <w:r w:rsidRPr="00522B8B">
              <w:rPr>
                <w:sz w:val="18"/>
                <w:szCs w:val="18"/>
              </w:rPr>
              <w:softHyphen/>
              <w:t>бор размера и сюжетов оформления открытки в зависимости от её назна</w:t>
            </w:r>
            <w:r w:rsidRPr="00522B8B">
              <w:rPr>
                <w:sz w:val="18"/>
                <w:szCs w:val="18"/>
              </w:rPr>
              <w:softHyphen/>
              <w:t>чения. Изготовляют открытки сложной конструкции по заданным требовани</w:t>
            </w:r>
            <w:r w:rsidRPr="00522B8B">
              <w:rPr>
                <w:sz w:val="18"/>
                <w:szCs w:val="18"/>
              </w:rPr>
              <w:softHyphen/>
              <w:t xml:space="preserve">ям к ней (размер, оформление и др.) </w:t>
            </w:r>
          </w:p>
          <w:p w:rsidR="007C2F97" w:rsidRPr="00522B8B" w:rsidRDefault="007C2F97" w:rsidP="00522B8B">
            <w:pPr>
              <w:pStyle w:val="aff0"/>
              <w:ind w:left="-109" w:right="-108"/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Уточняет понимание учащимися поставленных целей урока. Выдвигает проблему. Беседует по теме урока. Напоминает правила работы с плетёнкой из бумаги. Создает эмоциональный настрой …</w:t>
            </w:r>
          </w:p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Формулирует задание…</w:t>
            </w:r>
          </w:p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Напоминает обучающимся о ТБ на уроках технологии,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522B8B" w:rsidRDefault="007C2F97" w:rsidP="00522B8B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Знать конструктивные  особенности плетёной открытки.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22B8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522B8B">
              <w:rPr>
                <w:rFonts w:ascii="Times New Roman" w:hAnsi="Times New Roman"/>
                <w:sz w:val="18"/>
                <w:szCs w:val="18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в свои действия. </w:t>
            </w:r>
          </w:p>
          <w:p w:rsidR="007C2F97" w:rsidRPr="00522B8B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22B8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522B8B">
              <w:rPr>
                <w:rFonts w:ascii="Times New Roman" w:hAnsi="Times New Roman"/>
                <w:sz w:val="18"/>
                <w:szCs w:val="18"/>
              </w:rPr>
              <w:t>: дополняющей и расширяющей имеющиеся представления об искусстве украшения одежды.</w:t>
            </w:r>
          </w:p>
          <w:p w:rsidR="007C2F97" w:rsidRPr="00522B8B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22B8B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522B8B">
              <w:rPr>
                <w:rFonts w:ascii="Times New Roman" w:hAnsi="Times New Roman"/>
                <w:sz w:val="18"/>
                <w:szCs w:val="18"/>
              </w:rPr>
              <w:t xml:space="preserve">: умеют обмениваться мнениями, вступать в диалог,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522B8B" w:rsidRDefault="007C2F97" w:rsidP="00522B8B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имеют художественно-эстетический вкус; сориентированы на бережное отношение к труду и продуктам труда.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Текущий  контроль:  Изготовление открытки-плетёнки ко дню Валентина</w:t>
            </w:r>
          </w:p>
          <w:p w:rsidR="007C2F97" w:rsidRPr="00522B8B" w:rsidRDefault="007C2F97" w:rsidP="00522B8B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CD31B6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Цветной картон и бумага, ножницы, клей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041113" w:rsidRDefault="00127227" w:rsidP="00E51123">
            <w:pPr>
              <w:ind w:firstLine="0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стр.</w:t>
            </w:r>
            <w:r w:rsidR="00E51123">
              <w:rPr>
                <w:sz w:val="18"/>
                <w:szCs w:val="18"/>
              </w:rPr>
              <w:t>90-91</w:t>
            </w:r>
            <w:r>
              <w:rPr>
                <w:sz w:val="18"/>
                <w:szCs w:val="18"/>
              </w:rPr>
              <w:t xml:space="preserve"> </w:t>
            </w:r>
            <w:r w:rsidR="00E51123">
              <w:rPr>
                <w:sz w:val="18"/>
                <w:szCs w:val="18"/>
              </w:rPr>
              <w:t>выполнить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Default="007C2F97" w:rsidP="00522B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22B8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92C5B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92C5B" w:rsidTr="0034198A">
        <w:tc>
          <w:tcPr>
            <w:tcW w:w="459" w:type="dxa"/>
          </w:tcPr>
          <w:p w:rsidR="007C2F97" w:rsidRDefault="007C2F97" w:rsidP="007C2F97">
            <w:pPr>
              <w:ind w:firstLine="0"/>
              <w:contextualSpacing/>
              <w:jc w:val="left"/>
            </w:pPr>
            <w:r>
              <w:t>22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FE41E5" w:rsidRDefault="00E51123" w:rsidP="00CD31B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Открытки с лабиринтом</w:t>
            </w:r>
          </w:p>
          <w:p w:rsidR="007C2F97" w:rsidRPr="00A31824" w:rsidRDefault="007C2F97" w:rsidP="00AC294C"/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C2F97" w:rsidP="007306DC">
            <w:pPr>
              <w:ind w:firstLine="0"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A31824" w:rsidRDefault="009307C9" w:rsidP="009307C9">
            <w:pPr>
              <w:ind w:right="-107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F97" w:rsidRPr="00522B8B" w:rsidRDefault="007C2F97" w:rsidP="00522B8B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 xml:space="preserve">Знакомятся с расчётом размеров рамок. Получение объёма складыванием. Проработка сгибов биговкой. Изготовление </w:t>
            </w:r>
            <w:r w:rsidRPr="00522B8B">
              <w:rPr>
                <w:sz w:val="18"/>
                <w:szCs w:val="18"/>
              </w:rPr>
              <w:lastRenderedPageBreak/>
              <w:t>объёмных рамок для плоскостных изделий с помощью чертежных инструментов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lastRenderedPageBreak/>
              <w:t xml:space="preserve">Уточняет понимание учащимися поставленных целей урока. Выдвигает проблему. Беседует по теме </w:t>
            </w:r>
            <w:r w:rsidRPr="00522B8B">
              <w:rPr>
                <w:sz w:val="18"/>
                <w:szCs w:val="18"/>
              </w:rPr>
              <w:lastRenderedPageBreak/>
              <w:t>урока. Напоминает правила работы с ножницами.  Создает эмоциональный настрой …</w:t>
            </w:r>
          </w:p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Формулирует задание…</w:t>
            </w:r>
          </w:p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Напоминает обучающимся о ТБ на уроках технологии,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522B8B" w:rsidRDefault="007C2F97" w:rsidP="00522B8B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lastRenderedPageBreak/>
              <w:t>Знать  о чертеже, линиях чертежа и условных обозначениях, о чертёжных инструментах.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22B8B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522B8B">
              <w:rPr>
                <w:rFonts w:ascii="Times New Roman" w:hAnsi="Times New Roman"/>
                <w:sz w:val="18"/>
                <w:szCs w:val="18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плану, вносить изменения </w:t>
            </w:r>
            <w:r w:rsidRPr="00522B8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свои действия. </w:t>
            </w:r>
          </w:p>
          <w:p w:rsidR="007C2F97" w:rsidRPr="00522B8B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22B8B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r w:rsidRPr="00522B8B">
              <w:rPr>
                <w:rFonts w:ascii="Times New Roman" w:hAnsi="Times New Roman"/>
                <w:sz w:val="18"/>
                <w:szCs w:val="18"/>
              </w:rPr>
              <w:t>: дополняющей и расширяющей имеющиеся представления об искусстве украшения одежды.</w:t>
            </w:r>
          </w:p>
          <w:p w:rsidR="007C2F97" w:rsidRPr="00522B8B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22B8B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522B8B">
              <w:rPr>
                <w:rFonts w:ascii="Times New Roman" w:hAnsi="Times New Roman"/>
                <w:sz w:val="18"/>
                <w:szCs w:val="18"/>
              </w:rPr>
              <w:t xml:space="preserve">: умеют обмениваться мнениями, вступать в диалог,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522B8B" w:rsidRDefault="007C2F97" w:rsidP="00522B8B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lastRenderedPageBreak/>
              <w:t xml:space="preserve">имеют художественно-эстетический вкус; сориентированы на бережное отношение к труду и </w:t>
            </w:r>
            <w:r w:rsidRPr="00522B8B">
              <w:rPr>
                <w:sz w:val="18"/>
                <w:szCs w:val="18"/>
              </w:rPr>
              <w:lastRenderedPageBreak/>
              <w:t>продуктам труда.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lastRenderedPageBreak/>
              <w:t xml:space="preserve">Текущий контроль: объёмная рамка 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CD31B6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Картон, линейка, ножницы, клей.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041113" w:rsidRDefault="00E51123" w:rsidP="00E51123">
            <w:pPr>
              <w:ind w:firstLine="0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стр.94-95 выполнить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Default="007C2F97" w:rsidP="00522B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2B8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92C5B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92C5B" w:rsidTr="0034198A">
        <w:tc>
          <w:tcPr>
            <w:tcW w:w="459" w:type="dxa"/>
          </w:tcPr>
          <w:p w:rsidR="007C2F97" w:rsidRDefault="007C2F97" w:rsidP="007C2F97">
            <w:pPr>
              <w:ind w:firstLine="0"/>
              <w:contextualSpacing/>
              <w:jc w:val="left"/>
            </w:pPr>
            <w:r>
              <w:lastRenderedPageBreak/>
              <w:t>23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Default="007C2F97" w:rsidP="00DD1AAD">
            <w:pPr>
              <w:ind w:left="-33"/>
              <w:rPr>
                <w:lang w:eastAsia="en-US"/>
              </w:rPr>
            </w:pPr>
            <w:r>
              <w:rPr>
                <w:lang w:eastAsia="en-US"/>
              </w:rPr>
              <w:t>День защитников Отечества</w:t>
            </w:r>
          </w:p>
          <w:p w:rsidR="007C2F97" w:rsidRDefault="007C2F97" w:rsidP="00AC294C">
            <w:pPr>
              <w:rPr>
                <w:lang w:eastAsia="en-US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306DC" w:rsidP="007306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A31824" w:rsidRDefault="009307C9" w:rsidP="009307C9">
            <w:pPr>
              <w:ind w:right="-107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2F97" w:rsidRPr="00DD1AAD" w:rsidRDefault="007C2F97" w:rsidP="00522B8B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Знакомятся с великими победами русских воинов. Узнают о Царь-пушке, её история. Изготовление макета Царь-пушки или объём</w:t>
            </w:r>
            <w:r w:rsidRPr="00DD1AAD">
              <w:rPr>
                <w:sz w:val="18"/>
                <w:szCs w:val="18"/>
              </w:rPr>
              <w:softHyphen/>
              <w:t xml:space="preserve">ного макета другого исторического военного технического объекта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DD1AAD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Уточняет понимание учащимися поставленных целей урока. Выдвигает проблему. Беседует по теме урока. Напоминает правила работы с циркулем. Создает эмоциональный настрой …</w:t>
            </w:r>
          </w:p>
          <w:p w:rsidR="007C2F97" w:rsidRPr="00DD1AAD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Формулирует задание…</w:t>
            </w:r>
          </w:p>
          <w:p w:rsidR="007C2F97" w:rsidRPr="00DD1AAD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Напоминает обучающимся о ТБ на уроках технологии,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DD1AAD" w:rsidRDefault="007C2F97" w:rsidP="00522B8B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DD1AAD">
              <w:rPr>
                <w:sz w:val="18"/>
                <w:szCs w:val="18"/>
              </w:rPr>
              <w:t>Называть  значимые победы Российского го</w:t>
            </w:r>
            <w:r w:rsidRPr="00DD1AAD">
              <w:rPr>
                <w:sz w:val="18"/>
                <w:szCs w:val="18"/>
              </w:rPr>
              <w:softHyphen/>
              <w:t>сударства в разные вре</w:t>
            </w:r>
            <w:r w:rsidRPr="00DD1AAD">
              <w:rPr>
                <w:sz w:val="18"/>
                <w:szCs w:val="18"/>
              </w:rPr>
              <w:softHyphen/>
              <w:t>мена.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DD1AAD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DD1AAD">
              <w:rPr>
                <w:rStyle w:val="0pt"/>
                <w:rFonts w:eastAsia="Calibri"/>
                <w:b/>
                <w:i w:val="0"/>
              </w:rPr>
              <w:t>Регулятивные</w:t>
            </w:r>
            <w:r w:rsidRPr="00DD1AAD">
              <w:rPr>
                <w:rStyle w:val="0pt"/>
                <w:rFonts w:eastAsia="Calibri"/>
                <w:i w:val="0"/>
              </w:rPr>
              <w:t xml:space="preserve"> </w:t>
            </w:r>
            <w:r w:rsidRPr="00DD1AAD">
              <w:rPr>
                <w:rFonts w:ascii="Times New Roman" w:eastAsia="Calibri" w:hAnsi="Times New Roman"/>
                <w:sz w:val="18"/>
                <w:szCs w:val="18"/>
              </w:rPr>
              <w:t xml:space="preserve">оценивать совместно с учителем или одноклассниками результат своих действий, находить несколько вариантов решения учебной задачи. </w:t>
            </w:r>
          </w:p>
          <w:p w:rsidR="007C2F97" w:rsidRPr="00DD1AAD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DD1AAD">
              <w:rPr>
                <w:rStyle w:val="0pt"/>
                <w:rFonts w:eastAsia="Calibri"/>
                <w:b/>
                <w:i w:val="0"/>
              </w:rPr>
              <w:t>Познавательные:</w:t>
            </w:r>
            <w:r w:rsidRPr="00DD1AAD">
              <w:rPr>
                <w:rStyle w:val="0pt"/>
                <w:rFonts w:eastAsia="Calibri"/>
                <w:i w:val="0"/>
              </w:rPr>
              <w:t xml:space="preserve"> общеучебные -</w:t>
            </w:r>
            <w:r w:rsidRPr="00DD1AAD">
              <w:rPr>
                <w:rFonts w:ascii="Times New Roman" w:eastAsia="Calibri" w:hAnsi="Times New Roman"/>
                <w:sz w:val="18"/>
                <w:szCs w:val="18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 (цвет, форму, способы украшения и др</w:t>
            </w:r>
          </w:p>
          <w:p w:rsidR="007C2F97" w:rsidRPr="00DD1AAD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1AAD">
              <w:rPr>
                <w:rStyle w:val="0pt"/>
                <w:rFonts w:eastAsia="Calibri"/>
                <w:b/>
                <w:i w:val="0"/>
              </w:rPr>
              <w:t>Коммуникативные:</w:t>
            </w:r>
            <w:r w:rsidRPr="00DD1AAD">
              <w:rPr>
                <w:rFonts w:ascii="Times New Roman" w:eastAsia="Calibri" w:hAnsi="Times New Roman"/>
                <w:sz w:val="18"/>
                <w:szCs w:val="18"/>
              </w:rPr>
              <w:t xml:space="preserve"> умеют строить понятные речевые высказывания, слушать собеседника и вести диалог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522B8B" w:rsidRDefault="007C2F97" w:rsidP="00522B8B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оценивать поступки, явления, события с точки зрения собственных ощущений, соотносить их с общепринятыми нормами и ценностями;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Текущий контроль: макет Царь-пушка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CD31B6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Картон, клей, ножницы, циркуль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A31824" w:rsidRDefault="007C2F97" w:rsidP="00CD31B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с.92 прочитать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Default="007C2F97" w:rsidP="00522B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2B8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92C5B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92C5B" w:rsidTr="0034198A">
        <w:tc>
          <w:tcPr>
            <w:tcW w:w="459" w:type="dxa"/>
          </w:tcPr>
          <w:p w:rsidR="007C2F97" w:rsidRDefault="007C2F97" w:rsidP="007C2F97">
            <w:pPr>
              <w:ind w:firstLine="0"/>
              <w:contextualSpacing/>
              <w:jc w:val="left"/>
            </w:pPr>
            <w:r>
              <w:t>24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Default="007C2F97" w:rsidP="00CD31B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Весенние цветы</w:t>
            </w:r>
          </w:p>
          <w:p w:rsidR="007C2F97" w:rsidRPr="00A31824" w:rsidRDefault="007C2F97" w:rsidP="00AC294C">
            <w:pPr>
              <w:contextualSpacing/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C2F97" w:rsidP="007306DC">
            <w:pPr>
              <w:ind w:firstLine="0"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7306DC" w:rsidRDefault="009307C9" w:rsidP="009307C9">
            <w:pPr>
              <w:ind w:right="-107" w:firstLine="61"/>
              <w:rPr>
                <w:sz w:val="16"/>
                <w:szCs w:val="16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  <w:r w:rsidRPr="007306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b/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Узнают об истории Международ</w:t>
            </w:r>
            <w:r w:rsidRPr="00522B8B">
              <w:rPr>
                <w:sz w:val="18"/>
                <w:szCs w:val="18"/>
              </w:rPr>
              <w:softHyphen/>
              <w:t xml:space="preserve">ного женского дня </w:t>
            </w:r>
          </w:p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 xml:space="preserve">8 Марта. Повторяют </w:t>
            </w:r>
            <w:r w:rsidRPr="00522B8B">
              <w:rPr>
                <w:sz w:val="18"/>
                <w:szCs w:val="18"/>
              </w:rPr>
              <w:lastRenderedPageBreak/>
              <w:t>особенности конструкций ранее изготовленных сложных от</w:t>
            </w:r>
            <w:r w:rsidRPr="00522B8B">
              <w:rPr>
                <w:sz w:val="18"/>
                <w:szCs w:val="18"/>
              </w:rPr>
              <w:softHyphen/>
              <w:t>крыток, узнавание в них ранее освоенных художе</w:t>
            </w:r>
            <w:r w:rsidRPr="00522B8B">
              <w:rPr>
                <w:sz w:val="18"/>
                <w:szCs w:val="18"/>
              </w:rPr>
              <w:softHyphen/>
              <w:t>ственных техник. Под</w:t>
            </w:r>
            <w:r w:rsidRPr="00522B8B">
              <w:rPr>
                <w:sz w:val="18"/>
                <w:szCs w:val="18"/>
              </w:rPr>
              <w:softHyphen/>
              <w:t>бирают технологии изготов</w:t>
            </w:r>
            <w:r w:rsidRPr="00522B8B">
              <w:rPr>
                <w:sz w:val="18"/>
                <w:szCs w:val="18"/>
              </w:rPr>
              <w:softHyphen/>
              <w:t>ления представленных образцов цветков из чис</w:t>
            </w:r>
            <w:r w:rsidRPr="00522B8B">
              <w:rPr>
                <w:sz w:val="18"/>
                <w:szCs w:val="18"/>
              </w:rPr>
              <w:softHyphen/>
              <w:t xml:space="preserve">ла известных.. </w:t>
            </w:r>
          </w:p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Изготовление цветков сложных конструкций на основе ранее освоен</w:t>
            </w:r>
            <w:r w:rsidRPr="00522B8B">
              <w:rPr>
                <w:sz w:val="18"/>
                <w:szCs w:val="18"/>
              </w:rPr>
              <w:softHyphen/>
              <w:t xml:space="preserve">ных знаний и умений.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lastRenderedPageBreak/>
              <w:t xml:space="preserve">Уточняет понимание учащимися поставленных целей урока. </w:t>
            </w:r>
            <w:r w:rsidRPr="00522B8B">
              <w:rPr>
                <w:sz w:val="18"/>
                <w:szCs w:val="18"/>
              </w:rPr>
              <w:lastRenderedPageBreak/>
              <w:t>Выдвигает проблему. Беседует по теме урока. Напоминает правила работы с циркулем. Создает эмоциональный настрой …</w:t>
            </w:r>
          </w:p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Формулирует задание…</w:t>
            </w:r>
          </w:p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Напоминает обучающимся о ТБ на уроках технологии,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522B8B" w:rsidRDefault="007C2F97" w:rsidP="00522B8B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lastRenderedPageBreak/>
              <w:t xml:space="preserve">Выполнять свою художественно-практическую деятельность в </w:t>
            </w:r>
            <w:r w:rsidRPr="00522B8B">
              <w:rPr>
                <w:sz w:val="18"/>
                <w:szCs w:val="18"/>
              </w:rPr>
              <w:lastRenderedPageBreak/>
              <w:t>соответствии с собственным замыслом;</w:t>
            </w:r>
          </w:p>
          <w:p w:rsidR="007C2F97" w:rsidRPr="00522B8B" w:rsidRDefault="007C2F97" w:rsidP="00DD1AAD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Знать о истории  Международ</w:t>
            </w:r>
            <w:r w:rsidRPr="00522B8B">
              <w:rPr>
                <w:sz w:val="18"/>
                <w:szCs w:val="18"/>
              </w:rPr>
              <w:softHyphen/>
              <w:t>ного женского дня 8 Марта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522B8B">
              <w:rPr>
                <w:rStyle w:val="0pt"/>
                <w:rFonts w:eastAsia="Calibri"/>
                <w:b/>
                <w:i w:val="0"/>
              </w:rPr>
              <w:lastRenderedPageBreak/>
              <w:t>Регулятивные</w:t>
            </w:r>
            <w:r w:rsidRPr="00522B8B">
              <w:rPr>
                <w:rStyle w:val="0pt"/>
                <w:rFonts w:eastAsia="Calibri"/>
                <w:i w:val="0"/>
              </w:rPr>
              <w:t xml:space="preserve"> </w:t>
            </w:r>
            <w:r w:rsidRPr="00522B8B">
              <w:rPr>
                <w:rFonts w:ascii="Times New Roman" w:eastAsia="Calibri" w:hAnsi="Times New Roman"/>
                <w:sz w:val="18"/>
                <w:szCs w:val="18"/>
              </w:rPr>
              <w:t xml:space="preserve">оценивать совместно с учителем или одноклассниками результат своих действий, находить несколько </w:t>
            </w:r>
            <w:r w:rsidRPr="00522B8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вариантов решения учебной задачи. </w:t>
            </w:r>
          </w:p>
          <w:p w:rsidR="007C2F97" w:rsidRPr="00522B8B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522B8B">
              <w:rPr>
                <w:rStyle w:val="0pt"/>
                <w:rFonts w:eastAsia="Calibri"/>
                <w:b/>
                <w:i w:val="0"/>
              </w:rPr>
              <w:t>Познавательные:</w:t>
            </w:r>
            <w:r w:rsidRPr="00522B8B">
              <w:rPr>
                <w:rStyle w:val="0pt"/>
                <w:rFonts w:eastAsia="Calibri"/>
                <w:i w:val="0"/>
              </w:rPr>
              <w:t xml:space="preserve"> общеучебные -</w:t>
            </w:r>
            <w:r w:rsidRPr="00522B8B">
              <w:rPr>
                <w:rFonts w:ascii="Times New Roman" w:eastAsia="Calibri" w:hAnsi="Times New Roman"/>
                <w:sz w:val="18"/>
                <w:szCs w:val="18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</w:t>
            </w:r>
            <w:r w:rsidR="00522B8B" w:rsidRPr="00522B8B">
              <w:rPr>
                <w:rFonts w:ascii="Times New Roman" w:eastAsia="Calibri" w:hAnsi="Times New Roman"/>
                <w:sz w:val="18"/>
                <w:szCs w:val="18"/>
              </w:rPr>
              <w:t xml:space="preserve">  к</w:t>
            </w:r>
            <w:r w:rsidRPr="00522B8B">
              <w:rPr>
                <w:rFonts w:ascii="Times New Roman" w:eastAsia="Calibri" w:hAnsi="Times New Roman"/>
                <w:sz w:val="18"/>
                <w:szCs w:val="18"/>
              </w:rPr>
              <w:t>арнавального костюма (цвет, форму, способы украшения и др</w:t>
            </w:r>
          </w:p>
          <w:p w:rsidR="007C2F97" w:rsidRPr="00522B8B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22B8B">
              <w:rPr>
                <w:rStyle w:val="0pt"/>
                <w:rFonts w:eastAsia="Calibri"/>
                <w:b/>
                <w:i w:val="0"/>
              </w:rPr>
              <w:t>Коммуникативные:</w:t>
            </w:r>
            <w:r w:rsidRPr="00522B8B">
              <w:rPr>
                <w:rFonts w:ascii="Times New Roman" w:eastAsia="Calibri" w:hAnsi="Times New Roman"/>
                <w:sz w:val="18"/>
                <w:szCs w:val="18"/>
              </w:rPr>
              <w:t xml:space="preserve"> умеют строить понятные речевые высказывания, слушать собеседника и вести диалог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522B8B" w:rsidRDefault="007C2F97" w:rsidP="00522B8B">
            <w:pPr>
              <w:ind w:left="-109" w:right="-108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lastRenderedPageBreak/>
              <w:t xml:space="preserve">опираясь на освоенные изобразительные и конструкторско-технологические </w:t>
            </w:r>
            <w:r w:rsidRPr="00522B8B">
              <w:rPr>
                <w:sz w:val="18"/>
                <w:szCs w:val="18"/>
              </w:rPr>
              <w:lastRenderedPageBreak/>
              <w:t>знания и умения, делать выбор способов реализации предложенного учителем или собственного</w:t>
            </w:r>
          </w:p>
          <w:p w:rsidR="007C2F97" w:rsidRPr="00522B8B" w:rsidRDefault="007C2F97" w:rsidP="00522B8B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замысла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lastRenderedPageBreak/>
              <w:t>Текущий контроль: открытка с 8 марта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CD31B6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Картон, цветная бумага, клей, ножницы, </w:t>
            </w:r>
            <w:r>
              <w:rPr>
                <w:sz w:val="18"/>
                <w:szCs w:val="18"/>
              </w:rPr>
              <w:lastRenderedPageBreak/>
              <w:t>циркуль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041113" w:rsidRDefault="00E51123" w:rsidP="00E51123">
            <w:pPr>
              <w:ind w:firstLine="0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 стр.96 выполнить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CD31B6" w:rsidRDefault="00522B8B" w:rsidP="00CD31B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92C5B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92C5B" w:rsidTr="0034198A">
        <w:tc>
          <w:tcPr>
            <w:tcW w:w="459" w:type="dxa"/>
          </w:tcPr>
          <w:p w:rsidR="007C2F97" w:rsidRDefault="007C2F97" w:rsidP="007C2F97">
            <w:pPr>
              <w:ind w:firstLine="0"/>
              <w:contextualSpacing/>
              <w:jc w:val="left"/>
            </w:pPr>
            <w:r>
              <w:lastRenderedPageBreak/>
              <w:t>25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5D2B20" w:rsidRDefault="0034198A" w:rsidP="00CD31B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Студия «Подарки».</w:t>
            </w:r>
            <w:r w:rsidR="007C2F97" w:rsidRPr="0034198A">
              <w:rPr>
                <w:b/>
                <w:lang w:eastAsia="en-US"/>
              </w:rPr>
              <w:t>Контрольная работа №4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306DC" w:rsidP="007306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контроля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522B8B" w:rsidRDefault="007C2F97" w:rsidP="00522B8B">
            <w:pPr>
              <w:ind w:left="-109" w:right="-108"/>
              <w:jc w:val="left"/>
              <w:rPr>
                <w:sz w:val="18"/>
                <w:szCs w:val="18"/>
              </w:rPr>
            </w:pPr>
            <w:r w:rsidRPr="00522B8B">
              <w:rPr>
                <w:color w:val="000000"/>
                <w:spacing w:val="1"/>
                <w:sz w:val="18"/>
                <w:szCs w:val="18"/>
              </w:rPr>
              <w:t xml:space="preserve">Выполняют контрольную работу. </w:t>
            </w:r>
            <w:r w:rsidRPr="00522B8B">
              <w:rPr>
                <w:sz w:val="18"/>
                <w:szCs w:val="18"/>
              </w:rPr>
              <w:t xml:space="preserve"> Соотносят результат проведённого самоконтроля, делают выводы </w:t>
            </w:r>
            <w:r w:rsidRPr="00522B8B">
              <w:rPr>
                <w:color w:val="000000"/>
                <w:sz w:val="18"/>
                <w:szCs w:val="18"/>
              </w:rPr>
              <w:t xml:space="preserve">Заполнение технологических карт. </w:t>
            </w:r>
            <w:r w:rsidRPr="00522B8B">
              <w:rPr>
                <w:sz w:val="18"/>
                <w:szCs w:val="18"/>
              </w:rPr>
              <w:t xml:space="preserve">Оценивают достижения на уроке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B8B">
              <w:rPr>
                <w:rFonts w:ascii="Times New Roman" w:hAnsi="Times New Roman"/>
                <w:color w:val="000000"/>
                <w:sz w:val="18"/>
                <w:szCs w:val="18"/>
              </w:rPr>
              <w:t>Подводит  к определению  темы и цели урока. Уточняет понимание учащимися поставленных целей урока. Создает эмоциональный настрой …</w:t>
            </w:r>
          </w:p>
          <w:p w:rsidR="007C2F97" w:rsidRPr="00522B8B" w:rsidRDefault="007C2F97" w:rsidP="00522B8B">
            <w:pPr>
              <w:pStyle w:val="af"/>
              <w:ind w:left="-109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B8B">
              <w:rPr>
                <w:rFonts w:ascii="Times New Roman" w:hAnsi="Times New Roman"/>
                <w:color w:val="000000"/>
                <w:sz w:val="18"/>
                <w:szCs w:val="18"/>
              </w:rPr>
              <w:t>Формулирует задание…</w:t>
            </w:r>
          </w:p>
          <w:p w:rsidR="007C2F97" w:rsidRPr="00522B8B" w:rsidRDefault="007C2F97" w:rsidP="00DD1AAD">
            <w:pPr>
              <w:ind w:left="-109" w:right="-108" w:firstLine="0"/>
              <w:jc w:val="left"/>
              <w:rPr>
                <w:b/>
                <w:sz w:val="18"/>
                <w:szCs w:val="18"/>
              </w:rPr>
            </w:pPr>
            <w:r w:rsidRPr="00522B8B">
              <w:rPr>
                <w:color w:val="000000"/>
                <w:sz w:val="18"/>
                <w:szCs w:val="18"/>
              </w:rPr>
              <w:t>Напоминает обучающимся о ТБ на уроках технологии, Комментирует выполнение Д/З,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C2F97" w:rsidRPr="00522B8B" w:rsidRDefault="007C2F97" w:rsidP="00522B8B">
            <w:pPr>
              <w:pStyle w:val="aff0"/>
              <w:ind w:left="-109" w:right="-108" w:firstLine="0"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 xml:space="preserve">использовать свои знания для решения технологических кроссвордов, </w:t>
            </w:r>
          </w:p>
          <w:p w:rsidR="007C2F97" w:rsidRPr="00522B8B" w:rsidRDefault="007C2F97" w:rsidP="00DD1AAD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>- оценивать результаты своей работы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pStyle w:val="35"/>
              <w:spacing w:line="240" w:lineRule="auto"/>
              <w:ind w:left="-109" w:right="-108"/>
              <w:jc w:val="left"/>
              <w:rPr>
                <w:i w:val="0"/>
                <w:sz w:val="18"/>
                <w:szCs w:val="18"/>
              </w:rPr>
            </w:pPr>
            <w:r w:rsidRPr="00522B8B">
              <w:rPr>
                <w:rStyle w:val="0pt"/>
                <w:b/>
              </w:rPr>
              <w:t>Регулятивные:</w:t>
            </w:r>
            <w:r w:rsidRPr="00522B8B">
              <w:rPr>
                <w:i w:val="0"/>
                <w:sz w:val="18"/>
                <w:szCs w:val="18"/>
              </w:rPr>
              <w:t xml:space="preserve"> понимают смысл инструкции учителя и принимают учебную задачу; </w:t>
            </w:r>
          </w:p>
          <w:p w:rsidR="007C2F97" w:rsidRPr="00522B8B" w:rsidRDefault="007C2F97" w:rsidP="00522B8B">
            <w:pPr>
              <w:pStyle w:val="35"/>
              <w:spacing w:line="240" w:lineRule="auto"/>
              <w:ind w:left="-109" w:right="-108"/>
              <w:jc w:val="left"/>
              <w:rPr>
                <w:i w:val="0"/>
                <w:sz w:val="18"/>
                <w:szCs w:val="18"/>
              </w:rPr>
            </w:pPr>
            <w:r w:rsidRPr="00522B8B">
              <w:rPr>
                <w:rStyle w:val="0pt"/>
                <w:b/>
              </w:rPr>
              <w:t>Познавательные:</w:t>
            </w:r>
            <w:r w:rsidRPr="00522B8B">
              <w:rPr>
                <w:rStyle w:val="0pt"/>
              </w:rPr>
              <w:t xml:space="preserve"> </w:t>
            </w:r>
            <w:r w:rsidRPr="00522B8B">
              <w:rPr>
                <w:i w:val="0"/>
                <w:sz w:val="18"/>
                <w:szCs w:val="18"/>
              </w:rPr>
              <w:t>осознанно читают тексты с целью освоения и использования информации;.</w:t>
            </w:r>
          </w:p>
          <w:p w:rsidR="007C2F97" w:rsidRPr="00522B8B" w:rsidRDefault="007C2F97" w:rsidP="00522B8B">
            <w:pPr>
              <w:pStyle w:val="35"/>
              <w:spacing w:line="240" w:lineRule="auto"/>
              <w:ind w:left="-109" w:right="-108"/>
              <w:jc w:val="left"/>
              <w:rPr>
                <w:i w:val="0"/>
                <w:sz w:val="18"/>
                <w:szCs w:val="18"/>
                <w:shd w:val="clear" w:color="auto" w:fill="FFFFFF"/>
              </w:rPr>
            </w:pPr>
            <w:r w:rsidRPr="00522B8B">
              <w:rPr>
                <w:rStyle w:val="0pt"/>
                <w:b/>
              </w:rPr>
              <w:t>Коммуникативные:</w:t>
            </w:r>
            <w:r w:rsidRPr="00522B8B">
              <w:rPr>
                <w:i w:val="0"/>
                <w:sz w:val="18"/>
                <w:szCs w:val="18"/>
              </w:rPr>
              <w:t xml:space="preserve"> умеют оформить свою мысль в устной и писменной форме, 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7C2F97" w:rsidRPr="00522B8B" w:rsidRDefault="007C2F97" w:rsidP="00522B8B">
            <w:pPr>
              <w:ind w:left="-109" w:right="-108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rStyle w:val="0pt"/>
                <w:rFonts w:eastAsia="Calibri"/>
                <w:i w:val="0"/>
              </w:rPr>
              <w:t>И</w:t>
            </w:r>
            <w:r w:rsidRPr="00522B8B">
              <w:rPr>
                <w:rFonts w:eastAsia="Calibri"/>
                <w:sz w:val="18"/>
                <w:szCs w:val="18"/>
              </w:rPr>
              <w:t>меют мотивацию к учебной и творческой деятельности.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522B8B" w:rsidRDefault="007C2F97" w:rsidP="00522B8B">
            <w:pPr>
              <w:ind w:left="-109" w:right="-108" w:firstLine="0"/>
              <w:contextualSpacing/>
              <w:jc w:val="left"/>
              <w:rPr>
                <w:sz w:val="18"/>
                <w:szCs w:val="18"/>
              </w:rPr>
            </w:pPr>
            <w:r w:rsidRPr="00522B8B">
              <w:rPr>
                <w:sz w:val="18"/>
                <w:szCs w:val="18"/>
              </w:rPr>
              <w:t xml:space="preserve">Текущий контроль: </w:t>
            </w:r>
            <w:r w:rsidRPr="00522B8B">
              <w:rPr>
                <w:b/>
                <w:sz w:val="18"/>
                <w:szCs w:val="18"/>
              </w:rPr>
              <w:t>Контрольная работа №4</w:t>
            </w:r>
            <w:r w:rsidRPr="00522B8B">
              <w:rPr>
                <w:sz w:val="18"/>
                <w:szCs w:val="18"/>
              </w:rPr>
              <w:t xml:space="preserve"> (Учебник Технология 4 кл. Е.А. Лутцева, Т.П.Зуева М.Просвещение 2017г) </w:t>
            </w:r>
            <w:r w:rsidRPr="00522B8B">
              <w:rPr>
                <w:b/>
                <w:sz w:val="18"/>
                <w:szCs w:val="18"/>
              </w:rPr>
              <w:t>с. 98</w:t>
            </w:r>
            <w:r w:rsidRPr="00522B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CD31B6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Учебник, бумага, ножницы, клей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041113" w:rsidRDefault="00E51123" w:rsidP="00E51123">
            <w:pPr>
              <w:ind w:firstLine="0"/>
              <w:contextualSpacing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стр.97 выполнить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Default="00522B8B" w:rsidP="00CD31B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7C2F97">
              <w:rPr>
                <w:sz w:val="18"/>
                <w:szCs w:val="18"/>
              </w:rPr>
              <w:t>.03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92C5B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DD10F6" w:rsidTr="0034198A">
        <w:tc>
          <w:tcPr>
            <w:tcW w:w="15572" w:type="dxa"/>
            <w:gridSpan w:val="22"/>
          </w:tcPr>
          <w:p w:rsidR="007C2F97" w:rsidRPr="0034198A" w:rsidRDefault="007C2F97" w:rsidP="0034198A">
            <w:pPr>
              <w:ind w:hanging="10"/>
              <w:rPr>
                <w:b/>
                <w:lang w:eastAsia="en-US"/>
              </w:rPr>
            </w:pPr>
            <w:r w:rsidRPr="00A92C5B">
              <w:rPr>
                <w:b/>
                <w:lang w:eastAsia="en-US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lang w:eastAsia="en-US"/>
              </w:rPr>
              <w:t>Раздел 6.</w:t>
            </w:r>
            <w:r w:rsidRPr="00A92C5B">
              <w:rPr>
                <w:b/>
                <w:lang w:eastAsia="en-US"/>
              </w:rPr>
              <w:t xml:space="preserve">  </w:t>
            </w:r>
            <w:r w:rsidRPr="00DD10F6">
              <w:rPr>
                <w:b/>
                <w:lang w:eastAsia="en-US"/>
              </w:rPr>
              <w:t>Студия «Мода»</w:t>
            </w:r>
            <w:r>
              <w:rPr>
                <w:b/>
                <w:lang w:eastAsia="en-US"/>
              </w:rPr>
              <w:t xml:space="preserve"> (5</w:t>
            </w:r>
            <w:r w:rsidRPr="00DD10F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часов</w:t>
            </w:r>
            <w:r w:rsidRPr="00DD10F6">
              <w:rPr>
                <w:b/>
                <w:lang w:eastAsia="en-US"/>
              </w:rPr>
              <w:t>)</w:t>
            </w:r>
          </w:p>
        </w:tc>
      </w:tr>
      <w:tr w:rsidR="007C2F97" w:rsidRPr="00A31824" w:rsidTr="0034198A">
        <w:tc>
          <w:tcPr>
            <w:tcW w:w="459" w:type="dxa"/>
          </w:tcPr>
          <w:p w:rsidR="007C2F97" w:rsidRPr="00DD10F6" w:rsidRDefault="007C2F97" w:rsidP="007C2F97">
            <w:pPr>
              <w:ind w:firstLine="0"/>
              <w:contextualSpacing/>
              <w:jc w:val="left"/>
            </w:pPr>
            <w:r>
              <w:t>26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C73F14" w:rsidRDefault="007C2F97" w:rsidP="00AC294C">
            <w:pPr>
              <w:ind w:hanging="10"/>
              <w:rPr>
                <w:sz w:val="22"/>
                <w:szCs w:val="22"/>
                <w:lang w:eastAsia="en-US"/>
              </w:rPr>
            </w:pPr>
            <w:r w:rsidRPr="00C73F14">
              <w:rPr>
                <w:sz w:val="22"/>
                <w:szCs w:val="22"/>
                <w:lang w:eastAsia="en-US"/>
              </w:rPr>
              <w:t xml:space="preserve">История одежды и </w:t>
            </w:r>
            <w:r w:rsidRPr="00C73F14">
              <w:rPr>
                <w:sz w:val="20"/>
                <w:szCs w:val="20"/>
                <w:lang w:eastAsia="en-US"/>
              </w:rPr>
              <w:lastRenderedPageBreak/>
              <w:t xml:space="preserve">текстильных </w:t>
            </w:r>
            <w:r w:rsidRPr="00C73F14">
              <w:rPr>
                <w:sz w:val="22"/>
                <w:szCs w:val="22"/>
                <w:lang w:eastAsia="en-US"/>
              </w:rPr>
              <w:t>материалов. Историчес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C73F14">
              <w:rPr>
                <w:sz w:val="22"/>
                <w:szCs w:val="22"/>
                <w:lang w:eastAsia="en-US"/>
              </w:rPr>
              <w:t>кий костюм</w:t>
            </w:r>
          </w:p>
          <w:p w:rsidR="007C2F97" w:rsidRPr="00C73F14" w:rsidRDefault="007C2F97" w:rsidP="00AC294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DD10F6" w:rsidRDefault="007C2F97" w:rsidP="007306DC">
            <w:pPr>
              <w:ind w:firstLine="0"/>
              <w:rPr>
                <w:sz w:val="18"/>
                <w:szCs w:val="18"/>
              </w:rPr>
            </w:pPr>
            <w:r w:rsidRPr="00DD10F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4B2001" w:rsidRDefault="009307C9" w:rsidP="009307C9">
            <w:pPr>
              <w:ind w:right="-107" w:firstLine="61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</w:t>
            </w:r>
            <w:r w:rsidRPr="003A34F9">
              <w:rPr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0C2BEC" w:rsidRDefault="007C2F97" w:rsidP="00CD31B6">
            <w:pPr>
              <w:pStyle w:val="aff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Знакомятся с историческими костюмами.. </w:t>
            </w:r>
            <w:r>
              <w:rPr>
                <w:sz w:val="18"/>
                <w:szCs w:val="18"/>
              </w:rPr>
              <w:lastRenderedPageBreak/>
              <w:t>Узнают о моде разных времён. Выделяют о</w:t>
            </w:r>
            <w:r w:rsidRPr="000C2BEC">
              <w:rPr>
                <w:sz w:val="18"/>
                <w:szCs w:val="18"/>
              </w:rPr>
              <w:t xml:space="preserve">собенности материалов одежды разных времён. </w:t>
            </w:r>
          </w:p>
          <w:p w:rsidR="007C2F97" w:rsidRPr="000C2BEC" w:rsidRDefault="007C2F97" w:rsidP="00AC294C">
            <w:pPr>
              <w:pStyle w:val="aff0"/>
              <w:rPr>
                <w:sz w:val="18"/>
                <w:szCs w:val="18"/>
              </w:rPr>
            </w:pPr>
            <w:r w:rsidRPr="000C2BEC">
              <w:rPr>
                <w:sz w:val="18"/>
                <w:szCs w:val="18"/>
              </w:rPr>
              <w:t>Основные конструктив</w:t>
            </w:r>
            <w:r w:rsidRPr="000C2BEC">
              <w:rPr>
                <w:sz w:val="18"/>
                <w:szCs w:val="18"/>
              </w:rPr>
              <w:softHyphen/>
              <w:t>ные осо</w:t>
            </w:r>
            <w:r>
              <w:rPr>
                <w:sz w:val="18"/>
                <w:szCs w:val="18"/>
              </w:rPr>
              <w:t>бенности пла</w:t>
            </w:r>
            <w:r>
              <w:rPr>
                <w:sz w:val="18"/>
                <w:szCs w:val="18"/>
              </w:rPr>
              <w:softHyphen/>
              <w:t>тьев разных эпох. Учатся о</w:t>
            </w:r>
            <w:r w:rsidRPr="000C2BEC">
              <w:rPr>
                <w:sz w:val="18"/>
                <w:szCs w:val="18"/>
              </w:rPr>
              <w:t>кле</w:t>
            </w:r>
            <w:r w:rsidRPr="000C2BEC">
              <w:rPr>
                <w:sz w:val="18"/>
                <w:szCs w:val="18"/>
              </w:rPr>
              <w:softHyphen/>
              <w:t>иван</w:t>
            </w:r>
            <w:r>
              <w:rPr>
                <w:sz w:val="18"/>
                <w:szCs w:val="18"/>
              </w:rPr>
              <w:t>ию</w:t>
            </w:r>
            <w:r w:rsidRPr="000C2BEC">
              <w:rPr>
                <w:sz w:val="18"/>
                <w:szCs w:val="18"/>
              </w:rPr>
              <w:t xml:space="preserve"> картонных дета</w:t>
            </w:r>
            <w:r w:rsidRPr="000C2BEC">
              <w:rPr>
                <w:sz w:val="18"/>
                <w:szCs w:val="18"/>
              </w:rPr>
              <w:softHyphen/>
              <w:t>лей тканью. Изготов</w:t>
            </w:r>
            <w:r w:rsidRPr="000C2BEC">
              <w:rPr>
                <w:sz w:val="18"/>
                <w:szCs w:val="18"/>
              </w:rPr>
              <w:softHyphen/>
              <w:t>ление складок из ткани на картонной детали. Использование ра</w:t>
            </w:r>
            <w:r w:rsidRPr="000C2BEC">
              <w:rPr>
                <w:sz w:val="18"/>
                <w:szCs w:val="18"/>
              </w:rPr>
              <w:softHyphen/>
              <w:t xml:space="preserve">нее освоенных знаний и умений. </w:t>
            </w:r>
          </w:p>
          <w:p w:rsidR="007C2F97" w:rsidRPr="000C2BEC" w:rsidRDefault="007C2F97" w:rsidP="0034198A">
            <w:pPr>
              <w:pStyle w:val="aff0"/>
              <w:ind w:firstLine="0"/>
              <w:rPr>
                <w:sz w:val="18"/>
                <w:szCs w:val="18"/>
              </w:rPr>
            </w:pPr>
            <w:r w:rsidRPr="000C2BEC">
              <w:rPr>
                <w:sz w:val="18"/>
                <w:szCs w:val="18"/>
              </w:rPr>
              <w:t>Изготовление плоскост</w:t>
            </w:r>
            <w:r w:rsidRPr="000C2BEC">
              <w:rPr>
                <w:sz w:val="18"/>
                <w:szCs w:val="18"/>
              </w:rPr>
              <w:softHyphen/>
              <w:t xml:space="preserve">ной картонной модели костюма исторической эпохи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A31824" w:rsidRDefault="007C2F97" w:rsidP="00CD31B6">
            <w:pPr>
              <w:pStyle w:val="af"/>
              <w:ind w:left="-108" w:right="-10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Выдвигает проблему. Беседует по теме </w:t>
            </w: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урока. Напоминает правила работы с материалом Создает эмоциональный настрой …</w:t>
            </w:r>
          </w:p>
          <w:p w:rsidR="007C2F97" w:rsidRPr="00A31824" w:rsidRDefault="007C2F97" w:rsidP="00CD31B6">
            <w:pPr>
              <w:pStyle w:val="af"/>
              <w:ind w:left="-108" w:right="-10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t>Формулирует задание…</w:t>
            </w:r>
          </w:p>
          <w:p w:rsidR="007C2F97" w:rsidRPr="00A31824" w:rsidRDefault="007C2F97" w:rsidP="00CD31B6">
            <w:pPr>
              <w:pStyle w:val="af"/>
              <w:ind w:left="-108" w:right="-10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t>Напоминает обучающимся о ТБ на уроках технологии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отличать одежду </w:t>
            </w:r>
            <w:r>
              <w:rPr>
                <w:sz w:val="18"/>
                <w:szCs w:val="18"/>
              </w:rPr>
              <w:lastRenderedPageBreak/>
              <w:t>разных времен и государств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A31824" w:rsidRDefault="007C2F97" w:rsidP="00CD31B6">
            <w:pPr>
              <w:pStyle w:val="af"/>
              <w:ind w:firstLine="0"/>
              <w:rPr>
                <w:rFonts w:eastAsia="Calibri"/>
                <w:sz w:val="16"/>
                <w:szCs w:val="16"/>
              </w:rPr>
            </w:pPr>
            <w:r w:rsidRPr="00A31824">
              <w:rPr>
                <w:rStyle w:val="0pt"/>
                <w:rFonts w:eastAsia="Calibri"/>
                <w:b/>
                <w:i w:val="0"/>
                <w:sz w:val="16"/>
                <w:szCs w:val="16"/>
              </w:rPr>
              <w:lastRenderedPageBreak/>
              <w:t>Регулятивные</w:t>
            </w:r>
            <w:r w:rsidRPr="00A31824">
              <w:rPr>
                <w:rStyle w:val="0pt"/>
                <w:rFonts w:eastAsia="Calibri"/>
                <w:i w:val="0"/>
                <w:sz w:val="16"/>
                <w:szCs w:val="16"/>
              </w:rPr>
              <w:t xml:space="preserve"> </w:t>
            </w:r>
            <w:r w:rsidRPr="00A31824">
              <w:rPr>
                <w:rFonts w:eastAsia="Calibri"/>
                <w:sz w:val="16"/>
                <w:szCs w:val="16"/>
              </w:rPr>
              <w:t xml:space="preserve">оценивать совместно с учителем или одноклассниками </w:t>
            </w:r>
            <w:r w:rsidRPr="00A31824">
              <w:rPr>
                <w:rFonts w:eastAsia="Calibri"/>
                <w:sz w:val="16"/>
                <w:szCs w:val="16"/>
              </w:rPr>
              <w:lastRenderedPageBreak/>
              <w:t xml:space="preserve">результат своих действий, находить несколько вариантов решения учебной задачи. </w:t>
            </w:r>
          </w:p>
          <w:p w:rsidR="007C2F97" w:rsidRPr="00A31824" w:rsidRDefault="007C2F97" w:rsidP="00CD31B6">
            <w:pPr>
              <w:pStyle w:val="af"/>
              <w:ind w:firstLine="0"/>
              <w:rPr>
                <w:rFonts w:eastAsia="Calibri"/>
                <w:sz w:val="16"/>
                <w:szCs w:val="16"/>
              </w:rPr>
            </w:pPr>
            <w:r w:rsidRPr="00A31824">
              <w:rPr>
                <w:rStyle w:val="0pt"/>
                <w:rFonts w:eastAsia="Calibri"/>
                <w:b/>
                <w:i w:val="0"/>
                <w:sz w:val="16"/>
                <w:szCs w:val="16"/>
              </w:rPr>
              <w:t>Познавательные:</w:t>
            </w:r>
            <w:r w:rsidRPr="00A31824">
              <w:rPr>
                <w:rStyle w:val="0pt"/>
                <w:rFonts w:eastAsia="Calibri"/>
                <w:i w:val="0"/>
                <w:sz w:val="16"/>
                <w:szCs w:val="16"/>
              </w:rPr>
              <w:t xml:space="preserve"> общеучебные -</w:t>
            </w:r>
            <w:r w:rsidRPr="00A31824">
              <w:rPr>
                <w:rFonts w:eastAsia="Calibri"/>
                <w:sz w:val="16"/>
                <w:szCs w:val="16"/>
              </w:rPr>
              <w:t xml:space="preserve"> умеют делать умозаключения и выводы в словесной форме, производить логические мыслительные операции для решения творческой задачи, анализировать особенности карнавального костюма (цвет, форму, способы украшения и др</w:t>
            </w:r>
          </w:p>
          <w:p w:rsidR="007C2F97" w:rsidRPr="00A31824" w:rsidRDefault="007C2F97" w:rsidP="00CD31B6">
            <w:pPr>
              <w:pStyle w:val="af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Style w:val="0pt"/>
                <w:rFonts w:eastAsia="Calibri"/>
                <w:b/>
                <w:i w:val="0"/>
                <w:sz w:val="16"/>
                <w:szCs w:val="16"/>
              </w:rPr>
              <w:t>Коммуникативные:</w:t>
            </w:r>
            <w:r w:rsidRPr="00A31824">
              <w:rPr>
                <w:rFonts w:eastAsia="Calibri"/>
                <w:sz w:val="16"/>
                <w:szCs w:val="16"/>
              </w:rPr>
              <w:t xml:space="preserve"> умеют строить понятные речевые высказывания, слушать собеседника и вести диалог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lastRenderedPageBreak/>
              <w:t xml:space="preserve">имеют мотивацию к учебной </w:t>
            </w:r>
            <w:r w:rsidRPr="00A31824">
              <w:rPr>
                <w:sz w:val="18"/>
                <w:szCs w:val="18"/>
              </w:rPr>
              <w:lastRenderedPageBreak/>
              <w:t xml:space="preserve">деятельности; эстетически воспринимают </w:t>
            </w:r>
            <w:r>
              <w:rPr>
                <w:sz w:val="18"/>
                <w:szCs w:val="18"/>
              </w:rPr>
              <w:t xml:space="preserve">исторический </w:t>
            </w:r>
            <w:r w:rsidRPr="00A31824">
              <w:rPr>
                <w:sz w:val="18"/>
                <w:szCs w:val="18"/>
              </w:rPr>
              <w:t>костюм; понимают значение красоты; проявляют интерес к предмету.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4B2001" w:rsidRDefault="007C2F97" w:rsidP="00CD31B6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Текущий контроль:  </w:t>
            </w:r>
            <w:r w:rsidRPr="004B20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костюм</w:t>
            </w:r>
            <w:r w:rsidRPr="004B2001">
              <w:rPr>
                <w:sz w:val="18"/>
                <w:szCs w:val="18"/>
              </w:rPr>
              <w:t xml:space="preserve"> </w:t>
            </w:r>
            <w:r w:rsidRPr="004B2001">
              <w:rPr>
                <w:sz w:val="18"/>
                <w:szCs w:val="18"/>
              </w:rPr>
              <w:lastRenderedPageBreak/>
              <w:t>исторической эпохи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lastRenderedPageBreak/>
              <w:t>ИКТ.</w:t>
            </w:r>
          </w:p>
          <w:p w:rsidR="007C2F97" w:rsidRPr="00A31824" w:rsidRDefault="007C2F97" w:rsidP="00CD31B6">
            <w:pPr>
              <w:ind w:firstLine="0"/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 xml:space="preserve">Ткань, </w:t>
            </w:r>
            <w:r>
              <w:rPr>
                <w:sz w:val="18"/>
                <w:szCs w:val="18"/>
              </w:rPr>
              <w:t xml:space="preserve">картон, </w:t>
            </w:r>
            <w:r w:rsidRPr="00A31824">
              <w:rPr>
                <w:sz w:val="18"/>
                <w:szCs w:val="18"/>
              </w:rPr>
              <w:lastRenderedPageBreak/>
              <w:t>инструменты для работы с тканью.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C73F14" w:rsidRDefault="00E51123" w:rsidP="00E5112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учебник с.68 - 71</w:t>
            </w:r>
            <w:r w:rsidR="007C2F97">
              <w:rPr>
                <w:sz w:val="18"/>
                <w:szCs w:val="18"/>
              </w:rPr>
              <w:t xml:space="preserve"> ответить на </w:t>
            </w:r>
            <w:r>
              <w:rPr>
                <w:sz w:val="18"/>
                <w:szCs w:val="18"/>
              </w:rPr>
              <w:lastRenderedPageBreak/>
              <w:t>прочитать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522B8B" w:rsidP="00CD31B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="007C2F97">
              <w:rPr>
                <w:sz w:val="18"/>
                <w:szCs w:val="18"/>
              </w:rPr>
              <w:t>.03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31824" w:rsidTr="0034198A">
        <w:tc>
          <w:tcPr>
            <w:tcW w:w="459" w:type="dxa"/>
          </w:tcPr>
          <w:p w:rsidR="007C2F97" w:rsidRPr="00FA4D98" w:rsidRDefault="007C2F97" w:rsidP="007C2F97">
            <w:pPr>
              <w:ind w:firstLine="0"/>
              <w:contextualSpacing/>
              <w:jc w:val="left"/>
            </w:pPr>
            <w:r>
              <w:lastRenderedPageBreak/>
              <w:t>27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2162F5" w:rsidRDefault="007C2F97" w:rsidP="00AC294C">
            <w:pPr>
              <w:ind w:hanging="10"/>
              <w:rPr>
                <w:lang w:eastAsia="en-US"/>
              </w:rPr>
            </w:pPr>
            <w:r w:rsidRPr="002162F5">
              <w:rPr>
                <w:lang w:eastAsia="en-US"/>
              </w:rPr>
              <w:t>Одежда народов России</w:t>
            </w:r>
          </w:p>
          <w:p w:rsidR="007C2F97" w:rsidRPr="00A31824" w:rsidRDefault="007C2F97" w:rsidP="00AC294C">
            <w:pPr>
              <w:contextualSpacing/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C2F97" w:rsidP="007306DC">
            <w:pPr>
              <w:ind w:firstLine="0"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A31824" w:rsidRDefault="009307C9" w:rsidP="009307C9">
            <w:pPr>
              <w:ind w:right="-107" w:firstLine="0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4B2001" w:rsidRDefault="007C2F97" w:rsidP="00CD31B6">
            <w:pPr>
              <w:pStyle w:val="aff0"/>
              <w:ind w:firstLine="0"/>
              <w:rPr>
                <w:sz w:val="16"/>
                <w:szCs w:val="16"/>
              </w:rPr>
            </w:pPr>
            <w:r w:rsidRPr="004B2001">
              <w:rPr>
                <w:sz w:val="16"/>
                <w:szCs w:val="16"/>
              </w:rPr>
              <w:t>Знакомятся с национальной одежда народов России. Основ</w:t>
            </w:r>
            <w:r w:rsidRPr="004B2001">
              <w:rPr>
                <w:sz w:val="16"/>
                <w:szCs w:val="16"/>
              </w:rPr>
              <w:softHyphen/>
              <w:t>ные составляющие жен</w:t>
            </w:r>
            <w:r w:rsidRPr="004B2001">
              <w:rPr>
                <w:sz w:val="16"/>
                <w:szCs w:val="16"/>
              </w:rPr>
              <w:softHyphen/>
              <w:t>ского (рубаха, юбка-по</w:t>
            </w:r>
            <w:r w:rsidRPr="004B2001">
              <w:rPr>
                <w:sz w:val="16"/>
                <w:szCs w:val="16"/>
              </w:rPr>
              <w:softHyphen/>
              <w:t xml:space="preserve">нёва, фартук, сарафан) и мужского (рубаха, порты, кушак) платья. Основные материалы национальной одежды (лён, хлопчатобумажная ткань). Головные уборы девушек и </w:t>
            </w:r>
            <w:r w:rsidRPr="004B2001">
              <w:rPr>
                <w:sz w:val="16"/>
                <w:szCs w:val="16"/>
              </w:rPr>
              <w:lastRenderedPageBreak/>
              <w:t>замужних женщин разных губер</w:t>
            </w:r>
            <w:r w:rsidRPr="004B2001">
              <w:rPr>
                <w:sz w:val="16"/>
                <w:szCs w:val="16"/>
              </w:rPr>
              <w:softHyphen/>
              <w:t>ний России. История женских головных убо</w:t>
            </w:r>
            <w:r w:rsidRPr="004B2001">
              <w:rPr>
                <w:sz w:val="16"/>
                <w:szCs w:val="16"/>
              </w:rPr>
              <w:softHyphen/>
              <w:t>ров, их современные фа</w:t>
            </w:r>
            <w:r w:rsidRPr="004B2001">
              <w:rPr>
                <w:sz w:val="16"/>
                <w:szCs w:val="16"/>
              </w:rPr>
              <w:softHyphen/>
              <w:t>соны. Выполняют работу «Нацио</w:t>
            </w:r>
            <w:r w:rsidRPr="004B2001">
              <w:rPr>
                <w:sz w:val="16"/>
                <w:szCs w:val="16"/>
              </w:rPr>
              <w:softHyphen/>
              <w:t>нальный исторический костюм». Оценивают свою работу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pStyle w:val="af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Выдвигает проблему. Беседует по теме урока. Знакомит с бисеромплетением.  Напоминает правила работы с материалом Создает эмоциональный настрой …</w:t>
            </w:r>
          </w:p>
          <w:p w:rsidR="007C2F97" w:rsidRPr="00A31824" w:rsidRDefault="007C2F97" w:rsidP="00CD31B6">
            <w:pPr>
              <w:pStyle w:val="af"/>
              <w:ind w:left="-108" w:right="-10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t>Формулирует задание…</w:t>
            </w:r>
          </w:p>
          <w:p w:rsidR="007C2F97" w:rsidRPr="00A31824" w:rsidRDefault="007C2F97" w:rsidP="00CD31B6">
            <w:pPr>
              <w:pStyle w:val="af"/>
              <w:ind w:left="-108" w:right="-108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Напоминает обучающимся о </w:t>
            </w: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ТБ на уроках технологии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0C2BEC" w:rsidRDefault="007C2F97" w:rsidP="00AC294C">
            <w:pPr>
              <w:pStyle w:val="af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Знать п</w:t>
            </w:r>
            <w:r w:rsidRPr="000C2BEC">
              <w:rPr>
                <w:sz w:val="18"/>
                <w:szCs w:val="18"/>
              </w:rPr>
              <w:t xml:space="preserve">рофессии людей, создающих моду и одежду. </w:t>
            </w:r>
          </w:p>
          <w:p w:rsidR="007C2F97" w:rsidRPr="00A31824" w:rsidRDefault="007C2F97" w:rsidP="00CD31B6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Называть о</w:t>
            </w:r>
            <w:r w:rsidRPr="00C73F14">
              <w:rPr>
                <w:sz w:val="18"/>
                <w:szCs w:val="18"/>
              </w:rPr>
              <w:t>собенности</w:t>
            </w:r>
            <w:r>
              <w:rPr>
                <w:sz w:val="18"/>
                <w:szCs w:val="18"/>
              </w:rPr>
              <w:t xml:space="preserve"> русского костюма</w:t>
            </w:r>
            <w:r w:rsidRPr="00C73F1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Регулятивные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 xml:space="preserve">: умеют ориентироваться в учебнике и рабочей тетради, планировать и проговаривать этапы работы, следовать согласно составленному плану </w:t>
            </w:r>
          </w:p>
          <w:p w:rsidR="007C2F97" w:rsidRPr="00A31824" w:rsidRDefault="007C2F97" w:rsidP="00CD31B6">
            <w:pPr>
              <w:pStyle w:val="af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Познавательные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 xml:space="preserve">: общеучебные — умеют строить осознанное и произвольное речевое высказывание в устной форме; логические - умеют осуществлять поиск необходимой информации </w:t>
            </w:r>
          </w:p>
          <w:p w:rsidR="007C2F97" w:rsidRPr="00A31824" w:rsidRDefault="007C2F97" w:rsidP="00CD31B6">
            <w:pPr>
              <w:pStyle w:val="af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Коммуникативные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 xml:space="preserve">: умеют обмениваться </w:t>
            </w:r>
            <w:r w:rsidRPr="00A31824">
              <w:rPr>
                <w:rFonts w:ascii="Times New Roman" w:hAnsi="Times New Roman"/>
                <w:sz w:val="16"/>
                <w:szCs w:val="16"/>
              </w:rPr>
              <w:lastRenderedPageBreak/>
              <w:t>мнениями, вступать в диалог, отстаивать собственную точку зрения, понимать позицию партнера по диалогу, находить ответы на вопросы и правильно формулировать их.</w:t>
            </w:r>
          </w:p>
          <w:p w:rsidR="007C2F97" w:rsidRPr="00A31824" w:rsidRDefault="007C2F97" w:rsidP="00AC294C">
            <w:pPr>
              <w:pStyle w:val="af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lastRenderedPageBreak/>
              <w:t xml:space="preserve">имеют мотивацию к учебной деятельности; эстетически воспринимают </w:t>
            </w:r>
            <w:r>
              <w:rPr>
                <w:sz w:val="18"/>
                <w:szCs w:val="18"/>
              </w:rPr>
              <w:t xml:space="preserve">народный </w:t>
            </w:r>
            <w:r w:rsidRPr="00A31824">
              <w:rPr>
                <w:sz w:val="18"/>
                <w:szCs w:val="18"/>
              </w:rPr>
              <w:t>костюм; понимают значение красоты; проявляют интерес к предмету.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A31824" w:rsidRDefault="007C2F97" w:rsidP="00CD31B6">
            <w:pPr>
              <w:ind w:firstLine="0"/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 xml:space="preserve">Текущий  контроль: </w:t>
            </w:r>
            <w:r w:rsidRPr="00C73F1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Национальный костюм</w:t>
            </w:r>
            <w:r w:rsidRPr="00C73F14">
              <w:rPr>
                <w:sz w:val="18"/>
                <w:szCs w:val="18"/>
              </w:rPr>
              <w:t xml:space="preserve">». </w:t>
            </w:r>
            <w:r w:rsidRPr="00A31824">
              <w:rPr>
                <w:sz w:val="18"/>
                <w:szCs w:val="18"/>
              </w:rPr>
              <w:t>Изделие: кавалер, дама.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E51123">
            <w:pPr>
              <w:ind w:firstLine="34"/>
              <w:contextualSpacing/>
              <w:jc w:val="left"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 xml:space="preserve">ИКТ.Ткань, </w:t>
            </w:r>
            <w:r>
              <w:rPr>
                <w:sz w:val="18"/>
                <w:szCs w:val="18"/>
              </w:rPr>
              <w:t xml:space="preserve">картон, </w:t>
            </w:r>
            <w:r w:rsidRPr="00A31824">
              <w:rPr>
                <w:sz w:val="18"/>
                <w:szCs w:val="18"/>
              </w:rPr>
              <w:t>инструменты для работы с тканью.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C73F14" w:rsidRDefault="007C2F97" w:rsidP="00E51123">
            <w:pPr>
              <w:ind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с.7</w:t>
            </w:r>
            <w:r w:rsidR="00E51123">
              <w:rPr>
                <w:sz w:val="18"/>
                <w:szCs w:val="18"/>
              </w:rPr>
              <w:t>2- 75</w:t>
            </w:r>
            <w:r>
              <w:rPr>
                <w:sz w:val="18"/>
                <w:szCs w:val="18"/>
              </w:rPr>
              <w:t xml:space="preserve"> прочитать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522B8B" w:rsidP="00522B8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C2F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883890" w:rsidTr="0034198A">
        <w:tc>
          <w:tcPr>
            <w:tcW w:w="459" w:type="dxa"/>
          </w:tcPr>
          <w:p w:rsidR="007C2F97" w:rsidRPr="00FA4D98" w:rsidRDefault="007C2F97" w:rsidP="007C2F97">
            <w:pPr>
              <w:ind w:firstLine="0"/>
              <w:contextualSpacing/>
              <w:jc w:val="left"/>
            </w:pPr>
            <w:r>
              <w:lastRenderedPageBreak/>
              <w:t>28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3D32AF" w:rsidRDefault="007C2F97" w:rsidP="00AC294C">
            <w:pPr>
              <w:ind w:hanging="10"/>
              <w:rPr>
                <w:lang w:eastAsia="en-US"/>
              </w:rPr>
            </w:pPr>
            <w:r w:rsidRPr="003D32AF">
              <w:rPr>
                <w:lang w:eastAsia="en-US"/>
              </w:rPr>
              <w:t>Синтетические ткани</w:t>
            </w:r>
            <w:r>
              <w:rPr>
                <w:lang w:eastAsia="en-US"/>
              </w:rPr>
              <w:t>.</w:t>
            </w:r>
          </w:p>
          <w:p w:rsidR="007C2F97" w:rsidRPr="003D32AF" w:rsidRDefault="007C2F97" w:rsidP="00AC294C">
            <w:pPr>
              <w:ind w:hanging="10"/>
              <w:rPr>
                <w:lang w:eastAsia="en-US"/>
              </w:rPr>
            </w:pPr>
            <w:r w:rsidRPr="003D32AF">
              <w:rPr>
                <w:lang w:eastAsia="en-US"/>
              </w:rPr>
              <w:t>Твоя школьная форма</w:t>
            </w:r>
          </w:p>
          <w:p w:rsidR="007C2F97" w:rsidRPr="00A31824" w:rsidRDefault="007C2F97" w:rsidP="00AC294C">
            <w:pPr>
              <w:contextualSpacing/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A31824" w:rsidRDefault="007C2F97" w:rsidP="007306DC">
            <w:pPr>
              <w:ind w:firstLine="0"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883890" w:rsidRDefault="009307C9" w:rsidP="009307C9">
            <w:pPr>
              <w:ind w:right="-107" w:firstLine="61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883890" w:rsidRDefault="007C2F97" w:rsidP="000D0CE6">
            <w:pPr>
              <w:pStyle w:val="aff0"/>
              <w:ind w:firstLine="0"/>
              <w:rPr>
                <w:sz w:val="16"/>
                <w:szCs w:val="16"/>
              </w:rPr>
            </w:pPr>
            <w:r w:rsidRPr="00883890">
              <w:rPr>
                <w:sz w:val="16"/>
                <w:szCs w:val="16"/>
              </w:rPr>
              <w:t>Знакомятся с синтетическими  тканями, их происхождение. Узнают свой</w:t>
            </w:r>
            <w:r w:rsidRPr="00883890">
              <w:rPr>
                <w:sz w:val="16"/>
                <w:szCs w:val="16"/>
              </w:rPr>
              <w:softHyphen/>
              <w:t>ства синтетических тка</w:t>
            </w:r>
            <w:r w:rsidRPr="00883890">
              <w:rPr>
                <w:sz w:val="16"/>
                <w:szCs w:val="16"/>
              </w:rPr>
              <w:softHyphen/>
              <w:t>ней. Сравнивают свойств синтетических и нату</w:t>
            </w:r>
            <w:r w:rsidRPr="00883890">
              <w:rPr>
                <w:sz w:val="16"/>
                <w:szCs w:val="16"/>
              </w:rPr>
              <w:softHyphen/>
              <w:t>ральных тканей. Исполь</w:t>
            </w:r>
            <w:r w:rsidRPr="00883890">
              <w:rPr>
                <w:sz w:val="16"/>
                <w:szCs w:val="16"/>
              </w:rPr>
              <w:softHyphen/>
              <w:t>зование специфических свойств- синтетических тканей для изготовления специальной защитной одежды. Профессии лю</w:t>
            </w:r>
            <w:r w:rsidRPr="00883890">
              <w:rPr>
                <w:sz w:val="16"/>
                <w:szCs w:val="16"/>
              </w:rPr>
              <w:softHyphen/>
              <w:t>дей, в которых исполь</w:t>
            </w:r>
            <w:r w:rsidRPr="00883890">
              <w:rPr>
                <w:sz w:val="16"/>
                <w:szCs w:val="16"/>
              </w:rPr>
              <w:softHyphen/>
              <w:t>зуются специальные ко</w:t>
            </w:r>
            <w:r w:rsidRPr="00883890">
              <w:rPr>
                <w:sz w:val="16"/>
                <w:szCs w:val="16"/>
              </w:rPr>
              <w:softHyphen/>
              <w:t>стюмы. Использование ранее  освоенных знаний и умений.  Изготовление коллек</w:t>
            </w:r>
            <w:r w:rsidRPr="00883890">
              <w:rPr>
                <w:sz w:val="16"/>
                <w:szCs w:val="16"/>
              </w:rPr>
              <w:softHyphen/>
              <w:t xml:space="preserve">ции тканей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A31824" w:rsidRDefault="007C2F97" w:rsidP="00522B8B">
            <w:pPr>
              <w:pStyle w:val="af"/>
              <w:tabs>
                <w:tab w:val="left" w:pos="0"/>
              </w:tabs>
              <w:ind w:left="-108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Выдвигает проблему. Беседует по теме урока.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Направляет работу исследовательской группы</w:t>
            </w: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522B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Создает эмоциональный настрой </w:t>
            </w: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t>Формулирует задание…</w:t>
            </w:r>
          </w:p>
          <w:p w:rsidR="007C2F97" w:rsidRPr="00A31824" w:rsidRDefault="007C2F97" w:rsidP="00522B8B">
            <w:pPr>
              <w:pStyle w:val="af"/>
              <w:tabs>
                <w:tab w:val="left" w:pos="0"/>
              </w:tabs>
              <w:ind w:left="-108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824">
              <w:rPr>
                <w:rFonts w:ascii="Times New Roman" w:hAnsi="Times New Roman"/>
                <w:color w:val="000000"/>
                <w:sz w:val="18"/>
                <w:szCs w:val="18"/>
              </w:rPr>
              <w:t>Напоминает обучающимся о ТБ на уроках технологии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свойства синтетических тканей.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A31824" w:rsidRDefault="007C2F97" w:rsidP="000D0CE6">
            <w:pPr>
              <w:pStyle w:val="af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Регулятивные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 xml:space="preserve">: умеют определять последовательность промежуточных целей с учётом конечного результата, составлять план и последовательность действий и вносить в них коррективы в случае отклонения, организовывать свое рабочее место с учетом удобства и безопасности работы. </w:t>
            </w:r>
          </w:p>
          <w:p w:rsidR="007C2F97" w:rsidRPr="00A31824" w:rsidRDefault="007C2F97" w:rsidP="000D0CE6">
            <w:pPr>
              <w:pStyle w:val="af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Познавательные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>:; логические - умеют формулировать проблему, самостоятельно осуществлять поиск способов решения проблем творческого и поискового характера (украшение поделки).</w:t>
            </w:r>
          </w:p>
          <w:p w:rsidR="007C2F97" w:rsidRPr="00A31824" w:rsidRDefault="007C2F97" w:rsidP="000D0CE6">
            <w:pPr>
              <w:pStyle w:val="af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Коммуникативные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 xml:space="preserve">: умеют выражать собственное мнение, отстаивать свою точку зрения, строить понятные речевые высказывания о профессиях повара и официанта, кафе.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сориентированы на эмоционально-эстетическое восприятие красоты выполненных изделий, уважительное отношение к труду поваров и официантов.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A31824" w:rsidRDefault="007C2F97" w:rsidP="000D0CE6">
            <w:pPr>
              <w:ind w:firstLine="0"/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 xml:space="preserve">Текущий  контроль: </w:t>
            </w:r>
            <w:r>
              <w:rPr>
                <w:sz w:val="18"/>
                <w:szCs w:val="18"/>
              </w:rPr>
              <w:t>исследовательская работа «Свойства синтетических тканей». Коллективная работа Коллекция тканей»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883890" w:rsidRDefault="007C2F97" w:rsidP="00AC294C">
            <w:pPr>
              <w:contextualSpacing/>
              <w:rPr>
                <w:sz w:val="18"/>
                <w:szCs w:val="18"/>
              </w:rPr>
            </w:pPr>
            <w:r w:rsidRPr="00883890">
              <w:rPr>
                <w:sz w:val="18"/>
                <w:szCs w:val="18"/>
              </w:rPr>
              <w:t>ИКТ</w:t>
            </w:r>
          </w:p>
          <w:p w:rsidR="007C2F97" w:rsidRPr="00883890" w:rsidRDefault="007C2F97" w:rsidP="000D0CE6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тканей, таблица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A31824" w:rsidRDefault="007C2F97" w:rsidP="00E5112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 7</w:t>
            </w:r>
            <w:r w:rsidR="00E51123">
              <w:rPr>
                <w:sz w:val="18"/>
                <w:szCs w:val="18"/>
              </w:rPr>
              <w:t>6 -81</w:t>
            </w:r>
            <w:r>
              <w:rPr>
                <w:sz w:val="18"/>
                <w:szCs w:val="18"/>
              </w:rPr>
              <w:t xml:space="preserve"> прочитать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522B8B" w:rsidP="000D0C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7C2F97">
              <w:rPr>
                <w:sz w:val="18"/>
                <w:szCs w:val="18"/>
              </w:rPr>
              <w:t>.04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883890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7356CE" w:rsidTr="0034198A">
        <w:tc>
          <w:tcPr>
            <w:tcW w:w="459" w:type="dxa"/>
          </w:tcPr>
          <w:p w:rsidR="007C2F97" w:rsidRPr="00C36CE0" w:rsidRDefault="007C2F97" w:rsidP="007C2F97">
            <w:pPr>
              <w:ind w:firstLine="0"/>
              <w:contextualSpacing/>
              <w:jc w:val="left"/>
            </w:pPr>
            <w:r>
              <w:t>29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89281A" w:rsidRDefault="007C2F97" w:rsidP="00AC294C">
            <w:pPr>
              <w:ind w:hanging="10"/>
              <w:rPr>
                <w:i/>
                <w:color w:val="C00000"/>
                <w:sz w:val="22"/>
                <w:szCs w:val="22"/>
                <w:lang w:eastAsia="en-US"/>
              </w:rPr>
            </w:pPr>
            <w:r w:rsidRPr="00883890">
              <w:rPr>
                <w:sz w:val="22"/>
                <w:szCs w:val="22"/>
                <w:lang w:eastAsia="en-US"/>
              </w:rPr>
              <w:t>Аксессуары одежды</w:t>
            </w:r>
            <w:r w:rsidR="0089281A">
              <w:rPr>
                <w:sz w:val="22"/>
                <w:szCs w:val="22"/>
                <w:lang w:eastAsia="en-US"/>
              </w:rPr>
              <w:t xml:space="preserve">. </w:t>
            </w:r>
            <w:r w:rsidR="0089281A" w:rsidRPr="0089281A">
              <w:rPr>
                <w:i/>
                <w:color w:val="C00000"/>
                <w:sz w:val="22"/>
                <w:szCs w:val="22"/>
                <w:lang w:eastAsia="en-US"/>
              </w:rPr>
              <w:t xml:space="preserve">Школа </w:t>
            </w:r>
            <w:r w:rsidR="0089281A" w:rsidRPr="0089281A">
              <w:rPr>
                <w:i/>
                <w:color w:val="C00000"/>
                <w:sz w:val="22"/>
                <w:szCs w:val="22"/>
                <w:lang w:eastAsia="en-US"/>
              </w:rPr>
              <w:lastRenderedPageBreak/>
              <w:t>пешехода.</w:t>
            </w:r>
          </w:p>
          <w:p w:rsidR="007C2F97" w:rsidRPr="00A92C5B" w:rsidRDefault="007C2F97" w:rsidP="00AC294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883890" w:rsidRDefault="007C2F97" w:rsidP="007306DC">
            <w:pPr>
              <w:ind w:firstLine="0"/>
              <w:rPr>
                <w:sz w:val="18"/>
                <w:szCs w:val="18"/>
              </w:rPr>
            </w:pPr>
            <w:r w:rsidRPr="0088389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A31824" w:rsidRDefault="009307C9" w:rsidP="009307C9">
            <w:pPr>
              <w:ind w:right="-107" w:firstLine="61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0C2BEC" w:rsidRDefault="007C2F97" w:rsidP="00522B8B">
            <w:pPr>
              <w:pStyle w:val="aff0"/>
              <w:ind w:left="-109" w:firstLine="0"/>
              <w:rPr>
                <w:b/>
                <w:sz w:val="18"/>
                <w:szCs w:val="18"/>
              </w:rPr>
            </w:pPr>
            <w:r w:rsidRPr="000C2BE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ыделяют виды аксессуаров одежды. Выполняют </w:t>
            </w:r>
            <w:r>
              <w:rPr>
                <w:sz w:val="18"/>
                <w:szCs w:val="18"/>
              </w:rPr>
              <w:lastRenderedPageBreak/>
              <w:t>отделку</w:t>
            </w:r>
            <w:r w:rsidRPr="000C2BEC">
              <w:rPr>
                <w:sz w:val="18"/>
                <w:szCs w:val="18"/>
              </w:rPr>
              <w:t xml:space="preserve"> аксессуаров вышивкой. Освоение строчки крестообразного стежка</w:t>
            </w:r>
            <w:r>
              <w:rPr>
                <w:sz w:val="18"/>
                <w:szCs w:val="18"/>
              </w:rPr>
              <w:t xml:space="preserve">.   </w:t>
            </w:r>
            <w:r w:rsidRPr="00A31824">
              <w:rPr>
                <w:sz w:val="18"/>
                <w:szCs w:val="18"/>
              </w:rPr>
              <w:t xml:space="preserve"> Оценивают достижения на уроке                                                                                                    </w:t>
            </w:r>
            <w:r w:rsidRPr="000C2B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A31824" w:rsidRDefault="007C2F97" w:rsidP="00522B8B">
            <w:pPr>
              <w:pStyle w:val="af"/>
              <w:ind w:left="-109" w:right="-108" w:firstLine="109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Подводит  к определению  темы и цели урока. Уточняет понимание </w:t>
            </w: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учащимися поставленных целей урока. Выдвигает проблему. Беседует по теме урока. Напоминает правила работы с материалом  Создает эмоциональный настрой …</w:t>
            </w:r>
          </w:p>
          <w:p w:rsidR="007C2F97" w:rsidRPr="00A31824" w:rsidRDefault="007C2F97" w:rsidP="00522B8B">
            <w:pPr>
              <w:pStyle w:val="af"/>
              <w:ind w:left="-109" w:right="-108" w:firstLine="109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t>Формулирует задание…</w:t>
            </w:r>
          </w:p>
          <w:p w:rsidR="007C2F97" w:rsidRPr="00A31824" w:rsidRDefault="007C2F97" w:rsidP="00522B8B">
            <w:pPr>
              <w:ind w:left="-109" w:firstLine="109"/>
              <w:jc w:val="left"/>
              <w:rPr>
                <w:b/>
                <w:sz w:val="16"/>
                <w:szCs w:val="16"/>
              </w:rPr>
            </w:pPr>
            <w:r w:rsidRPr="00A31824">
              <w:rPr>
                <w:color w:val="000000"/>
                <w:sz w:val="16"/>
                <w:szCs w:val="16"/>
              </w:rPr>
              <w:t>Напоминает обучающимся о ТБ на уроках технологии, Комментирует выполнение Д/З,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lastRenderedPageBreak/>
              <w:t xml:space="preserve">Уметь </w:t>
            </w:r>
            <w:r>
              <w:rPr>
                <w:sz w:val="18"/>
                <w:szCs w:val="18"/>
              </w:rPr>
              <w:t xml:space="preserve">выполнять отделку изделия </w:t>
            </w:r>
            <w:r>
              <w:rPr>
                <w:sz w:val="18"/>
                <w:szCs w:val="18"/>
              </w:rPr>
              <w:lastRenderedPageBreak/>
              <w:t>используя свою фантазию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A31824" w:rsidRDefault="007C2F97" w:rsidP="000D0CE6">
            <w:pPr>
              <w:pStyle w:val="af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Регулятивные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 xml:space="preserve">: умеют организовывать свое рабочее место с учетом удобства и безопасности работы, планировать, </w:t>
            </w:r>
            <w:r w:rsidRPr="00A31824">
              <w:rPr>
                <w:rFonts w:ascii="Times New Roman" w:hAnsi="Times New Roman"/>
                <w:sz w:val="16"/>
                <w:szCs w:val="16"/>
              </w:rPr>
              <w:lastRenderedPageBreak/>
              <w:t>контролировать и оценивать учебные действия в соответствии с поставленной задачей условиями ее реализации, определять наиболее эффективные способы достижения результата.</w:t>
            </w:r>
          </w:p>
          <w:p w:rsidR="007C2F97" w:rsidRPr="00A31824" w:rsidRDefault="007C2F97" w:rsidP="000D0CE6">
            <w:pPr>
              <w:pStyle w:val="af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Познавательные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>: 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  <w:p w:rsidR="007C2F97" w:rsidRPr="00A31824" w:rsidRDefault="007C2F97" w:rsidP="000D0CE6">
            <w:pPr>
              <w:pStyle w:val="af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Коммуникативные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 xml:space="preserve">: умеют строить понятные речевые высказывания, отстаивать собственное мнение, принимать участие в коллективных работах,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A31824" w:rsidRDefault="007C2F97" w:rsidP="000D0CE6">
            <w:pPr>
              <w:ind w:firstLine="0"/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lastRenderedPageBreak/>
              <w:t xml:space="preserve">эстетически воспринимают выполненные изделия; </w:t>
            </w:r>
            <w:r w:rsidRPr="00A31824">
              <w:rPr>
                <w:sz w:val="18"/>
                <w:szCs w:val="18"/>
              </w:rPr>
              <w:lastRenderedPageBreak/>
              <w:t>понимают значение красоты; проявляют интерес к предмету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883890" w:rsidRDefault="007C2F97" w:rsidP="000D0CE6">
            <w:pPr>
              <w:ind w:firstLine="0"/>
              <w:contextualSpacing/>
              <w:rPr>
                <w:sz w:val="18"/>
                <w:szCs w:val="18"/>
              </w:rPr>
            </w:pPr>
            <w:r w:rsidRPr="00883890">
              <w:rPr>
                <w:sz w:val="18"/>
                <w:szCs w:val="18"/>
              </w:rPr>
              <w:lastRenderedPageBreak/>
              <w:t xml:space="preserve">Текущий  контроль: </w:t>
            </w:r>
            <w:r>
              <w:rPr>
                <w:sz w:val="18"/>
                <w:szCs w:val="18"/>
              </w:rPr>
              <w:t xml:space="preserve"> </w:t>
            </w:r>
            <w:r w:rsidRPr="00883890">
              <w:rPr>
                <w:sz w:val="18"/>
                <w:szCs w:val="18"/>
              </w:rPr>
              <w:t xml:space="preserve">Изделие: </w:t>
            </w:r>
            <w:r>
              <w:rPr>
                <w:sz w:val="18"/>
                <w:szCs w:val="18"/>
              </w:rPr>
              <w:t xml:space="preserve"> оформлен</w:t>
            </w:r>
            <w:r>
              <w:rPr>
                <w:sz w:val="18"/>
                <w:szCs w:val="18"/>
              </w:rPr>
              <w:lastRenderedPageBreak/>
              <w:t>ие кошелька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0D0CE6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Ткань, нитки, пуговицы, стразы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7356CE" w:rsidRDefault="007C2F97" w:rsidP="00E511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с. </w:t>
            </w:r>
            <w:r w:rsidR="00E51123">
              <w:rPr>
                <w:sz w:val="18"/>
                <w:szCs w:val="18"/>
              </w:rPr>
              <w:t>84- 85</w:t>
            </w:r>
            <w:r>
              <w:rPr>
                <w:sz w:val="18"/>
                <w:szCs w:val="18"/>
              </w:rPr>
              <w:t xml:space="preserve"> выучить виды </w:t>
            </w:r>
            <w:r>
              <w:rPr>
                <w:sz w:val="18"/>
                <w:szCs w:val="18"/>
              </w:rPr>
              <w:lastRenderedPageBreak/>
              <w:t>стежка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522B8B" w:rsidP="000D0C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7C2F97">
              <w:rPr>
                <w:sz w:val="18"/>
                <w:szCs w:val="18"/>
              </w:rPr>
              <w:t>.04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7356CE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31824" w:rsidTr="0034198A">
        <w:tc>
          <w:tcPr>
            <w:tcW w:w="459" w:type="dxa"/>
          </w:tcPr>
          <w:p w:rsidR="007C2F97" w:rsidRPr="00C36CE0" w:rsidRDefault="007C2F97" w:rsidP="007C2F97">
            <w:pPr>
              <w:ind w:firstLine="0"/>
              <w:contextualSpacing/>
              <w:jc w:val="left"/>
            </w:pPr>
            <w:r>
              <w:lastRenderedPageBreak/>
              <w:t>30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7356CE" w:rsidRDefault="007C2F97" w:rsidP="00AC294C">
            <w:pPr>
              <w:ind w:hanging="10"/>
              <w:rPr>
                <w:lang w:eastAsia="en-US"/>
              </w:rPr>
            </w:pPr>
            <w:r w:rsidRPr="007356CE">
              <w:rPr>
                <w:lang w:eastAsia="en-US"/>
              </w:rPr>
              <w:t>Вышивка лентами</w:t>
            </w:r>
          </w:p>
          <w:p w:rsidR="007C2F97" w:rsidRPr="00A31824" w:rsidRDefault="007C2F97" w:rsidP="00AC294C">
            <w:pPr>
              <w:contextualSpacing/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7356CE" w:rsidRDefault="007C2F97" w:rsidP="007306DC">
            <w:pPr>
              <w:ind w:firstLine="0"/>
              <w:rPr>
                <w:sz w:val="18"/>
                <w:szCs w:val="18"/>
              </w:rPr>
            </w:pPr>
            <w:r w:rsidRPr="007356CE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7306DC" w:rsidRDefault="009307C9" w:rsidP="009307C9">
            <w:pPr>
              <w:ind w:right="-107" w:firstLine="61"/>
              <w:rPr>
                <w:sz w:val="16"/>
                <w:szCs w:val="16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342CCC" w:rsidRDefault="007C2F97" w:rsidP="000D0CE6">
            <w:pPr>
              <w:pStyle w:val="aff0"/>
              <w:ind w:firstLine="0"/>
              <w:rPr>
                <w:sz w:val="16"/>
                <w:szCs w:val="16"/>
              </w:rPr>
            </w:pPr>
            <w:r w:rsidRPr="00342CCC">
              <w:rPr>
                <w:sz w:val="16"/>
                <w:szCs w:val="16"/>
              </w:rPr>
              <w:t>Знакомятся с  историей вышивки лентами. Учатся выбирать матери</w:t>
            </w:r>
            <w:r w:rsidRPr="00342CCC">
              <w:rPr>
                <w:sz w:val="16"/>
                <w:szCs w:val="16"/>
              </w:rPr>
              <w:softHyphen/>
              <w:t>алы для вышивки. Соблюдают Т.Б. при работе с иглойВде</w:t>
            </w:r>
            <w:r w:rsidRPr="00342CCC">
              <w:rPr>
                <w:sz w:val="16"/>
                <w:szCs w:val="16"/>
              </w:rPr>
              <w:softHyphen/>
              <w:t>вание в иглу и закреп</w:t>
            </w:r>
            <w:r w:rsidRPr="00342CCC">
              <w:rPr>
                <w:sz w:val="16"/>
                <w:szCs w:val="16"/>
              </w:rPr>
              <w:softHyphen/>
              <w:t>ление тонкой ленты на ткани в начале и конце работы. Некоторые до</w:t>
            </w:r>
            <w:r w:rsidRPr="00342CCC">
              <w:rPr>
                <w:sz w:val="16"/>
                <w:szCs w:val="16"/>
              </w:rPr>
              <w:softHyphen/>
              <w:t>ступные приёмы вы</w:t>
            </w:r>
            <w:r w:rsidRPr="00342CCC">
              <w:rPr>
                <w:sz w:val="16"/>
                <w:szCs w:val="16"/>
              </w:rPr>
              <w:softHyphen/>
              <w:t>шивки лентами. Раз</w:t>
            </w:r>
            <w:r w:rsidRPr="00342CCC">
              <w:rPr>
                <w:sz w:val="16"/>
                <w:szCs w:val="16"/>
              </w:rPr>
              <w:softHyphen/>
              <w:t>метка рисунка для вы</w:t>
            </w:r>
            <w:r w:rsidRPr="00342CCC">
              <w:rPr>
                <w:sz w:val="16"/>
                <w:szCs w:val="16"/>
              </w:rPr>
              <w:softHyphen/>
              <w:t xml:space="preserve">шивки. Использование других ранее освоенных знаний и умений. </w:t>
            </w:r>
          </w:p>
          <w:p w:rsidR="007C2F97" w:rsidRPr="00342CCC" w:rsidRDefault="007C2F97" w:rsidP="00EF6983">
            <w:pPr>
              <w:pStyle w:val="aff0"/>
              <w:rPr>
                <w:sz w:val="16"/>
                <w:szCs w:val="16"/>
              </w:rPr>
            </w:pPr>
            <w:r w:rsidRPr="00342CCC">
              <w:rPr>
                <w:sz w:val="16"/>
                <w:szCs w:val="16"/>
              </w:rPr>
              <w:t>Изг</w:t>
            </w:r>
            <w:r w:rsidR="000D0CE6">
              <w:rPr>
                <w:sz w:val="16"/>
                <w:szCs w:val="16"/>
              </w:rPr>
              <w:t>отовление</w:t>
            </w:r>
            <w:r w:rsidRPr="00342CCC">
              <w:rPr>
                <w:sz w:val="16"/>
                <w:szCs w:val="16"/>
              </w:rPr>
              <w:t>вышивок тонкими лентами, укра</w:t>
            </w:r>
            <w:r w:rsidRPr="00342CCC">
              <w:rPr>
                <w:sz w:val="16"/>
                <w:szCs w:val="16"/>
              </w:rPr>
              <w:softHyphen/>
              <w:t>шение изделий вышив</w:t>
            </w:r>
            <w:r w:rsidRPr="00342CCC">
              <w:rPr>
                <w:sz w:val="16"/>
                <w:szCs w:val="16"/>
              </w:rPr>
              <w:softHyphen/>
              <w:t xml:space="preserve">ками </w:t>
            </w:r>
            <w:r w:rsidRPr="00342CCC">
              <w:rPr>
                <w:sz w:val="16"/>
                <w:szCs w:val="16"/>
              </w:rPr>
              <w:lastRenderedPageBreak/>
              <w:t xml:space="preserve">тонкими лентами.  Отвечают на вопросы «Проверь себя» Оценивают достижения на уроке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pStyle w:val="af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Подводит  к определению  темы и цели урока. Уточняет понимание учащимися поставленных целей урока. Выдвигает проблему. Беседует по теме урока. Напоминает правила работы с материалом Создает эмоциональный настрой …</w:t>
            </w:r>
          </w:p>
          <w:p w:rsidR="007C2F97" w:rsidRPr="00A31824" w:rsidRDefault="007C2F97" w:rsidP="000D0CE6">
            <w:pPr>
              <w:pStyle w:val="af"/>
              <w:ind w:left="-108" w:right="-108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t>Формулирует задание…</w:t>
            </w:r>
          </w:p>
          <w:p w:rsidR="007C2F97" w:rsidRPr="00A31824" w:rsidRDefault="007C2F97" w:rsidP="000D0CE6">
            <w:pPr>
              <w:ind w:firstLine="0"/>
              <w:rPr>
                <w:b/>
                <w:sz w:val="16"/>
                <w:szCs w:val="16"/>
              </w:rPr>
            </w:pPr>
            <w:r w:rsidRPr="00A31824">
              <w:rPr>
                <w:color w:val="000000"/>
                <w:sz w:val="16"/>
                <w:szCs w:val="16"/>
              </w:rPr>
              <w:t>Напоминает обучающимся о ТБ на уроках технологии, Комментирует выполнение Д/З,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A31824" w:rsidRDefault="007C2F97" w:rsidP="00882768">
            <w:pPr>
              <w:ind w:left="-108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виды стежков</w:t>
            </w:r>
            <w:r w:rsidRPr="00A31824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Соблюдать правила техники безопасности при работе с иглой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A31824" w:rsidRDefault="007C2F97" w:rsidP="00882768">
            <w:pPr>
              <w:pStyle w:val="af"/>
              <w:ind w:left="-108" w:firstLine="141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Регулятивные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>:, контролировать и оценивать учебные действия в соответствии с поставленной задачей условиями ее реализации, определять наиболее эффективные способы достижения результата.</w:t>
            </w:r>
          </w:p>
          <w:p w:rsidR="007C2F97" w:rsidRPr="00A31824" w:rsidRDefault="007C2F97" w:rsidP="00882768">
            <w:pPr>
              <w:pStyle w:val="af"/>
              <w:ind w:left="-108" w:firstLine="141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Познавательные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>: логические - осуществляют поиск информации из разных источников, расширяющей и дополняющей представление о технологии приготовления бутербродов и закусок.</w:t>
            </w:r>
          </w:p>
          <w:p w:rsidR="007C2F97" w:rsidRPr="00A31824" w:rsidRDefault="007C2F97" w:rsidP="00882768">
            <w:pPr>
              <w:pStyle w:val="af"/>
              <w:ind w:left="-108" w:firstLine="141"/>
              <w:rPr>
                <w:rFonts w:ascii="Times New Roman" w:hAnsi="Times New Roman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b/>
                <w:sz w:val="16"/>
                <w:szCs w:val="16"/>
              </w:rPr>
              <w:t>Коммуникативные</w:t>
            </w:r>
            <w:r w:rsidRPr="00A31824">
              <w:rPr>
                <w:rFonts w:ascii="Times New Roman" w:hAnsi="Times New Roman"/>
                <w:sz w:val="16"/>
                <w:szCs w:val="16"/>
              </w:rPr>
              <w:t xml:space="preserve">: умеют строить понятные речевые высказывания, отстаивать собственное мнение, принимать участие в коллективных работах, </w:t>
            </w:r>
          </w:p>
          <w:p w:rsidR="007C2F97" w:rsidRPr="00A31824" w:rsidRDefault="007C2F97" w:rsidP="00882768">
            <w:pPr>
              <w:pStyle w:val="af"/>
              <w:ind w:left="-108" w:firstLine="14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A31824" w:rsidRDefault="007C2F97" w:rsidP="00882768">
            <w:pPr>
              <w:ind w:left="-108" w:firstLine="141"/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эстетически воспринимают выполненные изделия; понимают значение красоты; проявляют интерес к предмету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7356CE" w:rsidRDefault="007C2F97" w:rsidP="00882768">
            <w:pPr>
              <w:ind w:left="-108" w:firstLine="141"/>
              <w:contextualSpacing/>
              <w:rPr>
                <w:sz w:val="18"/>
                <w:szCs w:val="18"/>
              </w:rPr>
            </w:pPr>
            <w:r w:rsidRPr="00342CCC">
              <w:rPr>
                <w:sz w:val="18"/>
                <w:szCs w:val="18"/>
              </w:rPr>
              <w:t xml:space="preserve">Текущий </w:t>
            </w:r>
            <w:r>
              <w:rPr>
                <w:sz w:val="18"/>
                <w:szCs w:val="18"/>
              </w:rPr>
              <w:t xml:space="preserve"> </w:t>
            </w:r>
            <w:r w:rsidRPr="00342CCC">
              <w:rPr>
                <w:sz w:val="18"/>
                <w:szCs w:val="18"/>
              </w:rPr>
              <w:t xml:space="preserve"> контроль:</w:t>
            </w:r>
            <w:r>
              <w:rPr>
                <w:sz w:val="18"/>
                <w:szCs w:val="18"/>
              </w:rPr>
              <w:t xml:space="preserve"> </w:t>
            </w:r>
            <w:r w:rsidRPr="00342CCC">
              <w:rPr>
                <w:sz w:val="18"/>
                <w:szCs w:val="18"/>
              </w:rPr>
              <w:t xml:space="preserve"> Изделие: </w:t>
            </w:r>
            <w:r>
              <w:rPr>
                <w:sz w:val="18"/>
                <w:szCs w:val="18"/>
              </w:rPr>
              <w:t xml:space="preserve"> </w:t>
            </w:r>
            <w:r w:rsidRPr="00342CCC">
              <w:rPr>
                <w:sz w:val="18"/>
                <w:szCs w:val="18"/>
              </w:rPr>
              <w:t xml:space="preserve"> салфет</w:t>
            </w:r>
            <w:r>
              <w:rPr>
                <w:sz w:val="18"/>
                <w:szCs w:val="18"/>
              </w:rPr>
              <w:t xml:space="preserve">ка. </w:t>
            </w:r>
            <w:r w:rsidR="00B7629F">
              <w:rPr>
                <w:b/>
                <w:sz w:val="18"/>
                <w:szCs w:val="18"/>
              </w:rPr>
              <w:t>Проверочная работа №3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A3FE9">
              <w:rPr>
                <w:sz w:val="16"/>
                <w:szCs w:val="16"/>
              </w:rPr>
              <w:t>(Учебник Технология 4 кл. Е.А. Лутцева, Т.П.Зуева М.Просвещение 2017г)</w:t>
            </w:r>
            <w:r>
              <w:rPr>
                <w:sz w:val="18"/>
                <w:szCs w:val="18"/>
              </w:rPr>
              <w:t xml:space="preserve"> </w:t>
            </w:r>
            <w:r w:rsidRPr="003A3FE9">
              <w:rPr>
                <w:b/>
                <w:sz w:val="18"/>
                <w:szCs w:val="18"/>
              </w:rPr>
              <w:t>с.</w:t>
            </w: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7356CE" w:rsidRDefault="007C2F97" w:rsidP="00882768">
            <w:pPr>
              <w:ind w:left="-108" w:firstLine="14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Ткать для вышивания, ленты, игла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7356CE" w:rsidRDefault="007C2F97" w:rsidP="00882768">
            <w:pPr>
              <w:ind w:left="-108" w:firstLine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 с.86-87 прочитать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522B8B" w:rsidP="000D0C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C2F97">
              <w:rPr>
                <w:sz w:val="18"/>
                <w:szCs w:val="18"/>
              </w:rPr>
              <w:t>.04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C2F97" w:rsidRPr="00A31824" w:rsidTr="0034198A">
        <w:tc>
          <w:tcPr>
            <w:tcW w:w="15572" w:type="dxa"/>
            <w:gridSpan w:val="22"/>
          </w:tcPr>
          <w:p w:rsidR="007C2F97" w:rsidRPr="00FA4D98" w:rsidRDefault="0034198A" w:rsidP="00882768">
            <w:pPr>
              <w:tabs>
                <w:tab w:val="left" w:pos="372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7. Студия «Игрушки» (</w:t>
            </w:r>
            <w:r w:rsidR="00882768">
              <w:rPr>
                <w:b/>
                <w:lang w:eastAsia="en-US"/>
              </w:rPr>
              <w:t>2</w:t>
            </w:r>
            <w:r w:rsidR="007C2F97">
              <w:rPr>
                <w:b/>
                <w:lang w:eastAsia="en-US"/>
              </w:rPr>
              <w:t xml:space="preserve"> часа)</w:t>
            </w:r>
          </w:p>
        </w:tc>
      </w:tr>
      <w:tr w:rsidR="007C2F97" w:rsidRPr="00A31824" w:rsidTr="0034198A">
        <w:tc>
          <w:tcPr>
            <w:tcW w:w="459" w:type="dxa"/>
          </w:tcPr>
          <w:p w:rsidR="007C2F97" w:rsidRPr="00C36CE0" w:rsidRDefault="007C2F97" w:rsidP="007C2F97">
            <w:pPr>
              <w:ind w:firstLine="0"/>
              <w:contextualSpacing/>
              <w:jc w:val="left"/>
            </w:pPr>
            <w:r>
              <w:t>31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C2F97" w:rsidRPr="00342CCC" w:rsidRDefault="007C2F97" w:rsidP="00AC294C">
            <w:pPr>
              <w:rPr>
                <w:sz w:val="22"/>
                <w:szCs w:val="22"/>
                <w:lang w:eastAsia="en-US"/>
              </w:rPr>
            </w:pPr>
            <w:r w:rsidRPr="00342CCC">
              <w:rPr>
                <w:sz w:val="22"/>
                <w:szCs w:val="22"/>
                <w:lang w:eastAsia="en-US"/>
              </w:rPr>
              <w:t>История игрушек. Игрушка-попрыгушка</w:t>
            </w:r>
          </w:p>
          <w:p w:rsidR="007C2F97" w:rsidRPr="00342CCC" w:rsidRDefault="007C2F97" w:rsidP="00AC294C">
            <w:pPr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C2F97" w:rsidRPr="003D32AF" w:rsidRDefault="007C2F97" w:rsidP="007306DC">
            <w:pPr>
              <w:ind w:firstLine="0"/>
              <w:rPr>
                <w:sz w:val="18"/>
                <w:szCs w:val="18"/>
              </w:rPr>
            </w:pPr>
            <w:r w:rsidRPr="003D32AF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C2F97" w:rsidRPr="003D32AF" w:rsidRDefault="009307C9" w:rsidP="009307C9">
            <w:pPr>
              <w:ind w:right="-107"/>
              <w:rPr>
                <w:sz w:val="18"/>
                <w:szCs w:val="18"/>
              </w:rPr>
            </w:pPr>
            <w:r w:rsidRPr="003A34F9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>первичного усвоения</w:t>
            </w:r>
            <w:r w:rsidRPr="003A34F9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97" w:rsidRPr="008462EA" w:rsidRDefault="007C2F97" w:rsidP="00AC294C">
            <w:pPr>
              <w:pStyle w:val="aff0"/>
              <w:rPr>
                <w:sz w:val="16"/>
                <w:szCs w:val="16"/>
              </w:rPr>
            </w:pPr>
            <w:r w:rsidRPr="008462EA">
              <w:rPr>
                <w:sz w:val="16"/>
                <w:szCs w:val="16"/>
              </w:rPr>
              <w:t>Общее представление о происхождении и назна</w:t>
            </w:r>
            <w:r w:rsidRPr="008462EA">
              <w:rPr>
                <w:sz w:val="16"/>
                <w:szCs w:val="16"/>
              </w:rPr>
              <w:softHyphen/>
              <w:t>чении игрушек. Матери</w:t>
            </w:r>
            <w:r w:rsidRPr="008462EA">
              <w:rPr>
                <w:sz w:val="16"/>
                <w:szCs w:val="16"/>
              </w:rPr>
              <w:softHyphen/>
              <w:t>алы, из которых изготав</w:t>
            </w:r>
            <w:r w:rsidRPr="008462EA">
              <w:rPr>
                <w:sz w:val="16"/>
                <w:szCs w:val="16"/>
              </w:rPr>
              <w:softHyphen/>
              <w:t>ливали и изготавливают игрушки. Российские традиционные игрушеч</w:t>
            </w:r>
            <w:r w:rsidRPr="008462EA">
              <w:rPr>
                <w:sz w:val="16"/>
                <w:szCs w:val="16"/>
              </w:rPr>
              <w:softHyphen/>
              <w:t>ные промыслы. Совре</w:t>
            </w:r>
            <w:r w:rsidRPr="008462EA">
              <w:rPr>
                <w:sz w:val="16"/>
                <w:szCs w:val="16"/>
              </w:rPr>
              <w:softHyphen/>
              <w:t>менные игрушки (меха</w:t>
            </w:r>
            <w:r w:rsidRPr="008462EA">
              <w:rPr>
                <w:sz w:val="16"/>
                <w:szCs w:val="16"/>
              </w:rPr>
              <w:softHyphen/>
              <w:t xml:space="preserve">нические, электронные, игрушки-конструкторы </w:t>
            </w:r>
          </w:p>
          <w:p w:rsidR="007C2F97" w:rsidRPr="008462EA" w:rsidRDefault="007C2F97" w:rsidP="00AC294C">
            <w:pPr>
              <w:pStyle w:val="aff0"/>
              <w:rPr>
                <w:sz w:val="16"/>
                <w:szCs w:val="16"/>
              </w:rPr>
            </w:pPr>
            <w:r w:rsidRPr="008462EA">
              <w:rPr>
                <w:sz w:val="16"/>
                <w:szCs w:val="16"/>
              </w:rPr>
              <w:t>и др.). Их развивающие возможности. Изготовление игрушек с раздвижным подвиж</w:t>
            </w:r>
            <w:r w:rsidRPr="008462EA">
              <w:rPr>
                <w:sz w:val="16"/>
                <w:szCs w:val="16"/>
              </w:rPr>
              <w:softHyphen/>
              <w:t>ным механизмом</w:t>
            </w:r>
            <w:r w:rsidRPr="00A31824">
              <w:rPr>
                <w:sz w:val="18"/>
                <w:szCs w:val="18"/>
              </w:rPr>
              <w:t xml:space="preserve"> </w:t>
            </w:r>
            <w:r w:rsidRPr="008462EA">
              <w:rPr>
                <w:sz w:val="16"/>
                <w:szCs w:val="16"/>
              </w:rPr>
              <w:t xml:space="preserve">Оценивают достижения на уроке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C2F97" w:rsidRPr="00A31824" w:rsidRDefault="007C2F97" w:rsidP="000D0CE6">
            <w:pPr>
              <w:pStyle w:val="af"/>
              <w:ind w:left="-108" w:right="-108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t>Подводит  к определению  темы и цели урока. Уточняет понимание учащимися поставленных целей урока. Выдвигает проблему. Беседует по теме урока. Напоминает правила работы с материалом Создает эмоциональный настрой …</w:t>
            </w:r>
          </w:p>
          <w:p w:rsidR="007C2F97" w:rsidRPr="00A31824" w:rsidRDefault="007C2F97" w:rsidP="00AC294C">
            <w:pPr>
              <w:pStyle w:val="af"/>
              <w:ind w:left="-108"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t>Формулирует задание…</w:t>
            </w:r>
          </w:p>
          <w:p w:rsidR="007C2F97" w:rsidRPr="00A31824" w:rsidRDefault="007C2F97" w:rsidP="00AC294C">
            <w:pPr>
              <w:rPr>
                <w:b/>
                <w:sz w:val="16"/>
                <w:szCs w:val="16"/>
              </w:rPr>
            </w:pPr>
            <w:r w:rsidRPr="00A31824">
              <w:rPr>
                <w:color w:val="000000"/>
                <w:sz w:val="16"/>
                <w:szCs w:val="16"/>
              </w:rPr>
              <w:t>Напоминает обучающимся о ТБ на уроках технологии, Комментирует выполнение Д/З,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C2F97" w:rsidRPr="00A31824" w:rsidRDefault="007C2F97" w:rsidP="000D0CE6">
            <w:pPr>
              <w:ind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Различать игрушки разных российских промыслов; умение создавать подвижные конструкции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C2F97" w:rsidRPr="008462EA" w:rsidRDefault="007C2F97" w:rsidP="000D0CE6">
            <w:pPr>
              <w:pStyle w:val="aff0"/>
              <w:ind w:firstLine="0"/>
              <w:rPr>
                <w:sz w:val="16"/>
                <w:szCs w:val="16"/>
              </w:rPr>
            </w:pPr>
            <w:r w:rsidRPr="008462EA">
              <w:rPr>
                <w:iCs/>
                <w:sz w:val="16"/>
                <w:szCs w:val="16"/>
              </w:rPr>
              <w:t>Регулятивные:</w:t>
            </w:r>
            <w:r w:rsidRPr="008462EA">
              <w:rPr>
                <w:sz w:val="16"/>
                <w:szCs w:val="16"/>
              </w:rPr>
              <w:t xml:space="preserve"> умеют ориентироваться в учебнике и рабочей тетради, планировать и проговаривать этапы работы, следовать согласно составленному плану, </w:t>
            </w:r>
          </w:p>
          <w:p w:rsidR="007C2F97" w:rsidRPr="008462EA" w:rsidRDefault="007C2F97" w:rsidP="000D0CE6">
            <w:pPr>
              <w:pStyle w:val="aff0"/>
              <w:ind w:firstLine="0"/>
              <w:rPr>
                <w:sz w:val="16"/>
                <w:szCs w:val="16"/>
              </w:rPr>
            </w:pPr>
            <w:r w:rsidRPr="008462EA">
              <w:rPr>
                <w:iCs/>
                <w:sz w:val="16"/>
                <w:szCs w:val="16"/>
              </w:rPr>
              <w:t>Познавательные: -</w:t>
            </w:r>
            <w:r w:rsidRPr="008462EA">
              <w:rPr>
                <w:sz w:val="16"/>
                <w:szCs w:val="16"/>
              </w:rPr>
              <w:t xml:space="preserve"> умеют строить осознанное и произвольное речевое высказывание, составляя рассказ об автомобилях, организовывать свое творческое пространство;.</w:t>
            </w:r>
          </w:p>
          <w:p w:rsidR="007C2F97" w:rsidRPr="008462EA" w:rsidRDefault="007C2F97" w:rsidP="000D0CE6">
            <w:pPr>
              <w:pStyle w:val="aff0"/>
              <w:ind w:firstLine="0"/>
              <w:rPr>
                <w:sz w:val="16"/>
                <w:szCs w:val="16"/>
              </w:rPr>
            </w:pPr>
            <w:r w:rsidRPr="008462EA">
              <w:rPr>
                <w:iCs/>
                <w:sz w:val="16"/>
                <w:szCs w:val="16"/>
              </w:rPr>
              <w:t>Коммуникативные:</w:t>
            </w:r>
            <w:r w:rsidRPr="008462EA">
              <w:rPr>
                <w:sz w:val="16"/>
                <w:szCs w:val="16"/>
              </w:rPr>
              <w:t xml:space="preserve"> умеют обмениваться мнениями, вступать в диалог, </w:t>
            </w:r>
          </w:p>
          <w:p w:rsidR="007C2F97" w:rsidRPr="008462EA" w:rsidRDefault="007C2F97" w:rsidP="00AC294C">
            <w:pPr>
              <w:pStyle w:val="2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C2F97" w:rsidRPr="008462EA" w:rsidRDefault="007C2F97" w:rsidP="00AC294C">
            <w:pPr>
              <w:rPr>
                <w:sz w:val="16"/>
                <w:szCs w:val="16"/>
              </w:rPr>
            </w:pPr>
            <w:r w:rsidRPr="008462EA">
              <w:rPr>
                <w:sz w:val="16"/>
                <w:szCs w:val="16"/>
              </w:rPr>
      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</w:t>
            </w:r>
          </w:p>
          <w:p w:rsidR="007C2F97" w:rsidRPr="008462EA" w:rsidRDefault="007C2F97" w:rsidP="00AC294C">
            <w:pPr>
              <w:rPr>
                <w:sz w:val="16"/>
                <w:szCs w:val="16"/>
              </w:rPr>
            </w:pPr>
            <w:r w:rsidRPr="008462EA">
              <w:rPr>
                <w:sz w:val="16"/>
                <w:szCs w:val="16"/>
              </w:rPr>
              <w:t>мастеров;</w:t>
            </w:r>
          </w:p>
          <w:p w:rsidR="007C2F97" w:rsidRPr="008462EA" w:rsidRDefault="007C2F97" w:rsidP="00AC294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C2F97" w:rsidRPr="00A31824" w:rsidRDefault="007C2F97" w:rsidP="000D0CE6">
            <w:pPr>
              <w:ind w:firstLine="0"/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 xml:space="preserve">Текущий  контроль: Изделие: </w:t>
            </w:r>
            <w:r>
              <w:rPr>
                <w:sz w:val="18"/>
                <w:szCs w:val="18"/>
              </w:rPr>
              <w:t>«Попрыгушка»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C2F97" w:rsidRPr="00A31824" w:rsidRDefault="007C2F97" w:rsidP="00AC294C">
            <w:pPr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ИКТ.</w:t>
            </w:r>
          </w:p>
          <w:p w:rsidR="007C2F97" w:rsidRPr="00A31824" w:rsidRDefault="007C2F97" w:rsidP="00AC294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Виры народных промыслов, виды игрушек, презентация «История игрушек», картон, проволока, цветная бумага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C2F97" w:rsidRPr="00342CCC" w:rsidRDefault="007C2F97" w:rsidP="00E5112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Учебник </w:t>
            </w:r>
            <w:r w:rsidR="00E51123">
              <w:rPr>
                <w:sz w:val="18"/>
                <w:szCs w:val="18"/>
              </w:rPr>
              <w:t xml:space="preserve">  102-103</w:t>
            </w:r>
            <w:r>
              <w:rPr>
                <w:sz w:val="18"/>
                <w:szCs w:val="18"/>
              </w:rPr>
              <w:t xml:space="preserve"> </w:t>
            </w:r>
            <w:r w:rsidR="00E51123">
              <w:rPr>
                <w:sz w:val="18"/>
                <w:szCs w:val="18"/>
              </w:rPr>
              <w:t>выпо</w:t>
            </w:r>
            <w:r w:rsidR="003C1428">
              <w:rPr>
                <w:sz w:val="18"/>
                <w:szCs w:val="18"/>
              </w:rPr>
              <w:t>л</w:t>
            </w:r>
            <w:r w:rsidR="00E51123">
              <w:rPr>
                <w:sz w:val="18"/>
                <w:szCs w:val="18"/>
              </w:rPr>
              <w:t>нить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C2F97" w:rsidRPr="00E518CF" w:rsidRDefault="00522B8B" w:rsidP="000D0C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C2F97" w:rsidRPr="00A31824" w:rsidRDefault="007C2F97" w:rsidP="00AC294C">
            <w:pPr>
              <w:rPr>
                <w:sz w:val="18"/>
                <w:szCs w:val="18"/>
              </w:rPr>
            </w:pPr>
          </w:p>
        </w:tc>
      </w:tr>
      <w:tr w:rsidR="007306DC" w:rsidRPr="00A31824" w:rsidTr="0034198A">
        <w:tc>
          <w:tcPr>
            <w:tcW w:w="459" w:type="dxa"/>
          </w:tcPr>
          <w:p w:rsidR="007306DC" w:rsidRPr="00C36CE0" w:rsidRDefault="007306DC" w:rsidP="00522B8B">
            <w:pPr>
              <w:ind w:firstLine="0"/>
              <w:contextualSpacing/>
              <w:jc w:val="left"/>
            </w:pPr>
            <w:r>
              <w:t>3</w:t>
            </w:r>
            <w:r w:rsidR="00522B8B">
              <w:t>2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306DC" w:rsidRPr="00A92C5B" w:rsidRDefault="007306DC" w:rsidP="007306DC">
            <w:pPr>
              <w:ind w:firstLine="0"/>
              <w:contextualSpacing/>
              <w:rPr>
                <w:sz w:val="22"/>
                <w:szCs w:val="22"/>
              </w:rPr>
            </w:pPr>
            <w:r w:rsidRPr="00A92C5B">
              <w:rPr>
                <w:sz w:val="22"/>
                <w:szCs w:val="22"/>
              </w:rPr>
              <w:t xml:space="preserve">Технология и ты. </w:t>
            </w:r>
            <w:r w:rsidRPr="00A92C5B">
              <w:rPr>
                <w:b/>
                <w:sz w:val="22"/>
                <w:szCs w:val="22"/>
              </w:rPr>
              <w:t>Контрольная работа №5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306DC" w:rsidRPr="007306DC" w:rsidRDefault="007306DC" w:rsidP="007306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306DC" w:rsidRPr="00A31824" w:rsidRDefault="007306DC" w:rsidP="007306DC">
            <w:pPr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Урок контроля.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6DC" w:rsidRPr="00A31824" w:rsidRDefault="007306DC" w:rsidP="00882768">
            <w:pPr>
              <w:ind w:firstLine="0"/>
              <w:rPr>
                <w:sz w:val="18"/>
                <w:szCs w:val="18"/>
              </w:rPr>
            </w:pPr>
            <w:r w:rsidRPr="00A31824">
              <w:rPr>
                <w:color w:val="000000"/>
                <w:spacing w:val="1"/>
                <w:sz w:val="18"/>
                <w:szCs w:val="18"/>
              </w:rPr>
              <w:t xml:space="preserve">Выполняют контрольную работу. </w:t>
            </w:r>
            <w:r w:rsidRPr="00A31824">
              <w:rPr>
                <w:sz w:val="18"/>
                <w:szCs w:val="18"/>
              </w:rPr>
              <w:t xml:space="preserve"> Соотносят результат проведённого самоконтроля, делают выводы </w:t>
            </w:r>
            <w:r w:rsidRPr="00A31824">
              <w:rPr>
                <w:color w:val="000000"/>
                <w:sz w:val="18"/>
                <w:szCs w:val="18"/>
              </w:rPr>
              <w:t xml:space="preserve">Заполнение технологических карт. </w:t>
            </w:r>
            <w:r w:rsidRPr="00A31824">
              <w:rPr>
                <w:sz w:val="18"/>
                <w:szCs w:val="18"/>
              </w:rPr>
              <w:t xml:space="preserve">Оценивают </w:t>
            </w:r>
            <w:r w:rsidRPr="00A31824">
              <w:rPr>
                <w:sz w:val="18"/>
                <w:szCs w:val="18"/>
              </w:rPr>
              <w:lastRenderedPageBreak/>
              <w:t xml:space="preserve">достижения на уроке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306DC" w:rsidRPr="00A31824" w:rsidRDefault="007306DC" w:rsidP="007306DC">
            <w:pPr>
              <w:pStyle w:val="af"/>
              <w:ind w:left="-108" w:right="-108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Подводит  к определению  темы и цели урока. Уточняет понимание учащимися поставленных целей урока. Создает эмоциональный настрой …</w:t>
            </w:r>
          </w:p>
          <w:p w:rsidR="007306DC" w:rsidRPr="00A31824" w:rsidRDefault="007306DC" w:rsidP="00882768">
            <w:pPr>
              <w:pStyle w:val="af"/>
              <w:ind w:left="-108" w:right="-108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t>Формулирует задание…</w:t>
            </w:r>
          </w:p>
          <w:p w:rsidR="007306DC" w:rsidRPr="00A31824" w:rsidRDefault="007306DC" w:rsidP="00882768">
            <w:pPr>
              <w:ind w:firstLine="0"/>
              <w:rPr>
                <w:b/>
                <w:sz w:val="16"/>
                <w:szCs w:val="16"/>
              </w:rPr>
            </w:pPr>
            <w:r w:rsidRPr="00A31824">
              <w:rPr>
                <w:color w:val="000000"/>
                <w:sz w:val="16"/>
                <w:szCs w:val="16"/>
              </w:rPr>
              <w:lastRenderedPageBreak/>
              <w:t>Напоминает обучающимся о ТБ на уроках технологии, Комментирует выполнение Д/З,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306DC" w:rsidRPr="00483952" w:rsidRDefault="007306DC" w:rsidP="007306DC">
            <w:pPr>
              <w:ind w:firstLine="0"/>
              <w:contextualSpacing/>
              <w:rPr>
                <w:sz w:val="16"/>
                <w:szCs w:val="16"/>
              </w:rPr>
            </w:pPr>
            <w:r w:rsidRPr="00483952">
              <w:rPr>
                <w:sz w:val="16"/>
                <w:szCs w:val="16"/>
              </w:rPr>
              <w:lastRenderedPageBreak/>
              <w:t>Знать основные понятия курса «Технология»;</w:t>
            </w:r>
          </w:p>
          <w:p w:rsidR="007306DC" w:rsidRPr="00483952" w:rsidRDefault="007306DC" w:rsidP="00882768">
            <w:pPr>
              <w:ind w:firstLine="0"/>
              <w:contextualSpacing/>
              <w:rPr>
                <w:sz w:val="16"/>
                <w:szCs w:val="16"/>
              </w:rPr>
            </w:pPr>
            <w:r w:rsidRPr="00483952">
              <w:rPr>
                <w:sz w:val="16"/>
                <w:szCs w:val="16"/>
              </w:rPr>
              <w:t>Уметь составлять план работы, работать с инструментами (циркуль, ножницы, игла»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306DC" w:rsidRPr="00A31824" w:rsidRDefault="007306DC" w:rsidP="007306DC">
            <w:pPr>
              <w:pStyle w:val="35"/>
              <w:spacing w:line="240" w:lineRule="auto"/>
              <w:rPr>
                <w:i w:val="0"/>
                <w:sz w:val="16"/>
                <w:szCs w:val="16"/>
              </w:rPr>
            </w:pPr>
            <w:r w:rsidRPr="00A31824">
              <w:rPr>
                <w:rStyle w:val="0pt"/>
                <w:b/>
                <w:sz w:val="16"/>
                <w:szCs w:val="16"/>
              </w:rPr>
              <w:t>Регулятивные:</w:t>
            </w:r>
            <w:r w:rsidRPr="00A31824">
              <w:rPr>
                <w:i w:val="0"/>
                <w:sz w:val="16"/>
                <w:szCs w:val="16"/>
              </w:rPr>
              <w:t xml:space="preserve"> понимают смысл инструкции учителя и принимают учебную задачу; </w:t>
            </w:r>
          </w:p>
          <w:p w:rsidR="007306DC" w:rsidRPr="00A31824" w:rsidRDefault="007306DC" w:rsidP="007306DC">
            <w:pPr>
              <w:pStyle w:val="35"/>
              <w:spacing w:line="240" w:lineRule="auto"/>
              <w:rPr>
                <w:i w:val="0"/>
                <w:sz w:val="16"/>
                <w:szCs w:val="16"/>
              </w:rPr>
            </w:pPr>
            <w:r w:rsidRPr="00A31824">
              <w:rPr>
                <w:rStyle w:val="0pt"/>
                <w:b/>
                <w:sz w:val="16"/>
                <w:szCs w:val="16"/>
              </w:rPr>
              <w:t>Познавательные:</w:t>
            </w:r>
            <w:r w:rsidRPr="00A31824">
              <w:rPr>
                <w:rStyle w:val="0pt"/>
                <w:sz w:val="16"/>
                <w:szCs w:val="16"/>
              </w:rPr>
              <w:t xml:space="preserve"> </w:t>
            </w:r>
            <w:r w:rsidRPr="00A31824">
              <w:rPr>
                <w:i w:val="0"/>
                <w:sz w:val="16"/>
                <w:szCs w:val="16"/>
              </w:rPr>
              <w:t>осознанно читают тексты с целью освоения и использования информации;.</w:t>
            </w:r>
          </w:p>
          <w:p w:rsidR="007306DC" w:rsidRPr="00A31824" w:rsidRDefault="007306DC" w:rsidP="007306DC">
            <w:pPr>
              <w:pStyle w:val="35"/>
              <w:spacing w:line="240" w:lineRule="auto"/>
              <w:rPr>
                <w:i w:val="0"/>
                <w:sz w:val="16"/>
                <w:szCs w:val="16"/>
                <w:shd w:val="clear" w:color="auto" w:fill="FFFFFF"/>
              </w:rPr>
            </w:pPr>
            <w:r w:rsidRPr="00A31824">
              <w:rPr>
                <w:rStyle w:val="0pt"/>
                <w:b/>
                <w:sz w:val="16"/>
                <w:szCs w:val="16"/>
              </w:rPr>
              <w:t>Коммуникативные:</w:t>
            </w:r>
            <w:r w:rsidRPr="00A31824">
              <w:rPr>
                <w:i w:val="0"/>
                <w:sz w:val="16"/>
                <w:szCs w:val="16"/>
              </w:rPr>
              <w:t xml:space="preserve"> умеют оформить свою мысль в устной и </w:t>
            </w:r>
            <w:r w:rsidRPr="00A31824">
              <w:rPr>
                <w:i w:val="0"/>
                <w:sz w:val="16"/>
                <w:szCs w:val="16"/>
              </w:rPr>
              <w:lastRenderedPageBreak/>
              <w:t xml:space="preserve">писменной форме, 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7306DC" w:rsidRPr="00A31824" w:rsidRDefault="007306DC" w:rsidP="007306DC">
            <w:pPr>
              <w:contextualSpacing/>
              <w:rPr>
                <w:sz w:val="18"/>
                <w:szCs w:val="18"/>
              </w:rPr>
            </w:pPr>
            <w:r w:rsidRPr="00A31824">
              <w:rPr>
                <w:rStyle w:val="0pt"/>
                <w:rFonts w:eastAsia="Calibri"/>
                <w:i w:val="0"/>
              </w:rPr>
              <w:lastRenderedPageBreak/>
              <w:t>И</w:t>
            </w:r>
            <w:r w:rsidRPr="00A31824">
              <w:rPr>
                <w:rFonts w:eastAsia="Calibri"/>
              </w:rPr>
              <w:t>меют мотивацию к учебной и творческой деятельности.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306DC" w:rsidRPr="00A31824" w:rsidRDefault="007306DC" w:rsidP="007306DC">
            <w:pPr>
              <w:ind w:firstLine="0"/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 xml:space="preserve">Текущий  контроль: </w:t>
            </w:r>
            <w:r w:rsidRPr="00A31824">
              <w:rPr>
                <w:b/>
                <w:sz w:val="18"/>
                <w:szCs w:val="18"/>
              </w:rPr>
              <w:t xml:space="preserve"> Контрольная работа №5 </w:t>
            </w:r>
            <w:r w:rsidRPr="003A3FE9">
              <w:rPr>
                <w:sz w:val="16"/>
                <w:szCs w:val="16"/>
              </w:rPr>
              <w:t xml:space="preserve">(Учебник Технология 4 кл. Е.А. Лутцева, Т.П.Зуева </w:t>
            </w:r>
            <w:r w:rsidRPr="003A3FE9">
              <w:rPr>
                <w:sz w:val="16"/>
                <w:szCs w:val="16"/>
              </w:rPr>
              <w:lastRenderedPageBreak/>
              <w:t>М.Просвещение 2017г)</w:t>
            </w:r>
            <w:r>
              <w:rPr>
                <w:sz w:val="18"/>
                <w:szCs w:val="18"/>
              </w:rPr>
              <w:t xml:space="preserve"> </w:t>
            </w:r>
            <w:r w:rsidRPr="003A3FE9">
              <w:rPr>
                <w:b/>
                <w:sz w:val="18"/>
                <w:szCs w:val="18"/>
              </w:rPr>
              <w:t>с.</w:t>
            </w:r>
            <w:r>
              <w:rPr>
                <w:b/>
                <w:sz w:val="18"/>
                <w:szCs w:val="18"/>
              </w:rPr>
              <w:t>112-113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306DC" w:rsidRPr="00A31824" w:rsidRDefault="007306DC" w:rsidP="007306DC">
            <w:pPr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lastRenderedPageBreak/>
              <w:t>ИКТ о разновидностях мостов.</w:t>
            </w:r>
          </w:p>
          <w:p w:rsidR="007306DC" w:rsidRPr="00A31824" w:rsidRDefault="007306DC" w:rsidP="007306DC">
            <w:pPr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Виды мостов. Картон, инструменты для работы.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306DC" w:rsidRPr="00A31824" w:rsidRDefault="007306DC" w:rsidP="00E51123">
            <w:pPr>
              <w:ind w:firstLine="0"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Учебник: стр.10</w:t>
            </w:r>
            <w:r w:rsidR="00E51123">
              <w:rPr>
                <w:sz w:val="18"/>
                <w:szCs w:val="18"/>
              </w:rPr>
              <w:t>4</w:t>
            </w:r>
            <w:r w:rsidRPr="00A31824">
              <w:rPr>
                <w:sz w:val="18"/>
                <w:szCs w:val="18"/>
              </w:rPr>
              <w:t>-10</w:t>
            </w:r>
            <w:r w:rsidR="00E51123">
              <w:rPr>
                <w:sz w:val="18"/>
                <w:szCs w:val="18"/>
              </w:rPr>
              <w:t>7</w:t>
            </w:r>
            <w:r w:rsidRPr="00A31824">
              <w:rPr>
                <w:sz w:val="18"/>
                <w:szCs w:val="18"/>
              </w:rPr>
              <w:t xml:space="preserve"> прочитать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306DC" w:rsidRPr="00E518CF" w:rsidRDefault="00882768" w:rsidP="007306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7306DC">
              <w:rPr>
                <w:sz w:val="18"/>
                <w:szCs w:val="18"/>
              </w:rPr>
              <w:t>.05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306DC" w:rsidRPr="00A31824" w:rsidRDefault="007306DC" w:rsidP="007306DC">
            <w:pPr>
              <w:rPr>
                <w:sz w:val="18"/>
                <w:szCs w:val="18"/>
              </w:rPr>
            </w:pPr>
          </w:p>
        </w:tc>
      </w:tr>
      <w:tr w:rsidR="007306DC" w:rsidRPr="00A31824" w:rsidTr="0034198A">
        <w:tc>
          <w:tcPr>
            <w:tcW w:w="15572" w:type="dxa"/>
            <w:gridSpan w:val="22"/>
            <w:vAlign w:val="center"/>
          </w:tcPr>
          <w:p w:rsidR="007306DC" w:rsidRPr="00C1654D" w:rsidRDefault="007306DC" w:rsidP="007306DC">
            <w:pPr>
              <w:pStyle w:val="aff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Раздел 1. Студия «Наш </w:t>
            </w:r>
            <w:r w:rsidRPr="00C1654D">
              <w:rPr>
                <w:b/>
                <w:sz w:val="22"/>
                <w:szCs w:val="22"/>
              </w:rPr>
              <w:t>класс</w:t>
            </w:r>
            <w:r>
              <w:rPr>
                <w:b/>
                <w:sz w:val="22"/>
                <w:szCs w:val="22"/>
              </w:rPr>
              <w:t>» (1 час)</w:t>
            </w:r>
          </w:p>
        </w:tc>
      </w:tr>
      <w:tr w:rsidR="007306DC" w:rsidRPr="00A31824" w:rsidTr="0034198A">
        <w:tc>
          <w:tcPr>
            <w:tcW w:w="459" w:type="dxa"/>
          </w:tcPr>
          <w:p w:rsidR="007306DC" w:rsidRPr="00C36CE0" w:rsidRDefault="007306DC" w:rsidP="00522B8B">
            <w:pPr>
              <w:ind w:firstLine="0"/>
              <w:contextualSpacing/>
              <w:jc w:val="left"/>
            </w:pPr>
            <w:r>
              <w:t>3</w:t>
            </w:r>
            <w:r w:rsidR="00522B8B">
              <w:t>3</w:t>
            </w: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</w:tcPr>
          <w:p w:rsidR="007306DC" w:rsidRPr="00E518CF" w:rsidRDefault="007306DC" w:rsidP="007306DC">
            <w:pPr>
              <w:pStyle w:val="aff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«Моё портфолио». </w:t>
            </w:r>
            <w:r w:rsidRPr="00EF6983">
              <w:rPr>
                <w:b/>
                <w:sz w:val="22"/>
                <w:szCs w:val="22"/>
              </w:rPr>
              <w:t>Проект №2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7306DC" w:rsidRDefault="007306DC" w:rsidP="007306DC">
            <w:pPr>
              <w:rPr>
                <w:sz w:val="18"/>
                <w:szCs w:val="18"/>
              </w:rPr>
            </w:pPr>
            <w:r w:rsidRPr="00A92C5B">
              <w:rPr>
                <w:sz w:val="18"/>
                <w:szCs w:val="18"/>
              </w:rPr>
              <w:t>1</w:t>
            </w:r>
          </w:p>
          <w:p w:rsidR="007306DC" w:rsidRPr="007306DC" w:rsidRDefault="007306DC" w:rsidP="007306D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306DC" w:rsidRPr="00A92C5B" w:rsidRDefault="007306DC" w:rsidP="009307C9">
            <w:pPr>
              <w:ind w:left="-80" w:right="-107" w:firstLine="0"/>
              <w:jc w:val="left"/>
              <w:rPr>
                <w:sz w:val="18"/>
                <w:szCs w:val="18"/>
              </w:rPr>
            </w:pPr>
            <w:r w:rsidRPr="00A92C5B">
              <w:rPr>
                <w:sz w:val="18"/>
                <w:szCs w:val="18"/>
              </w:rPr>
              <w:t xml:space="preserve">Урок </w:t>
            </w:r>
            <w:r>
              <w:rPr>
                <w:sz w:val="18"/>
                <w:szCs w:val="18"/>
              </w:rPr>
              <w:t xml:space="preserve"> </w:t>
            </w:r>
            <w:r w:rsidR="00882768">
              <w:rPr>
                <w:sz w:val="18"/>
                <w:szCs w:val="18"/>
              </w:rPr>
              <w:t xml:space="preserve">систематизации и закрепления изученного 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6DC" w:rsidRPr="000C2BEC" w:rsidRDefault="007306DC" w:rsidP="007306DC">
            <w:pPr>
              <w:pStyle w:val="aff0"/>
              <w:ind w:firstLine="0"/>
              <w:rPr>
                <w:sz w:val="18"/>
                <w:szCs w:val="18"/>
              </w:rPr>
            </w:pPr>
            <w:r w:rsidRPr="000C2BEC">
              <w:rPr>
                <w:sz w:val="18"/>
                <w:szCs w:val="18"/>
              </w:rPr>
              <w:t>Отбор и обсуждение за</w:t>
            </w:r>
            <w:r w:rsidRPr="000C2BEC">
              <w:rPr>
                <w:sz w:val="18"/>
                <w:szCs w:val="18"/>
              </w:rPr>
              <w:softHyphen/>
              <w:t>чётных работ за все че</w:t>
            </w:r>
            <w:r w:rsidRPr="000C2BEC">
              <w:rPr>
                <w:sz w:val="18"/>
                <w:szCs w:val="18"/>
              </w:rPr>
              <w:softHyphen/>
              <w:t xml:space="preserve">тыре года обучения </w:t>
            </w:r>
          </w:p>
          <w:p w:rsidR="007306DC" w:rsidRPr="000C2BEC" w:rsidRDefault="007306DC" w:rsidP="007306DC">
            <w:pPr>
              <w:pStyle w:val="aff0"/>
              <w:ind w:left="72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7306DC" w:rsidRPr="00A31824" w:rsidRDefault="007306DC" w:rsidP="00882768">
            <w:pPr>
              <w:pStyle w:val="af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t>Подводит  к определению  темы и цели урока. Выдвигает проблему.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Напоминает правила защиты проекта. </w:t>
            </w: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t>Создает эмоциональный настрой …</w:t>
            </w:r>
          </w:p>
          <w:p w:rsidR="007306DC" w:rsidRPr="00A31824" w:rsidRDefault="007306DC" w:rsidP="00882768">
            <w:pPr>
              <w:pStyle w:val="af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t>Напоминает обучающимся о ТБ на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уроках технологии. Напоминает о соблюдении правил Т.Б. на летних каникулах</w:t>
            </w:r>
            <w:r w:rsidRPr="00A31824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306DC" w:rsidRPr="00A31824" w:rsidRDefault="007306DC" w:rsidP="007306DC">
            <w:pPr>
              <w:ind w:firstLine="0"/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>Уметь проводить презентацию</w:t>
            </w:r>
            <w:r>
              <w:rPr>
                <w:sz w:val="18"/>
                <w:szCs w:val="18"/>
              </w:rPr>
              <w:t xml:space="preserve"> своих лучших работ</w:t>
            </w: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7306DC" w:rsidRPr="00A31824" w:rsidRDefault="007306DC" w:rsidP="007306DC">
            <w:pPr>
              <w:pStyle w:val="35"/>
              <w:spacing w:line="240" w:lineRule="auto"/>
              <w:rPr>
                <w:i w:val="0"/>
                <w:sz w:val="16"/>
                <w:szCs w:val="16"/>
              </w:rPr>
            </w:pPr>
            <w:r w:rsidRPr="00A31824">
              <w:rPr>
                <w:rStyle w:val="0pt"/>
                <w:b/>
                <w:sz w:val="16"/>
                <w:szCs w:val="16"/>
              </w:rPr>
              <w:t>Регулятивные</w:t>
            </w:r>
            <w:r w:rsidRPr="00A31824">
              <w:rPr>
                <w:rStyle w:val="0pt"/>
                <w:sz w:val="16"/>
                <w:szCs w:val="16"/>
              </w:rPr>
              <w:t>:</w:t>
            </w:r>
            <w:r w:rsidRPr="00A31824">
              <w:rPr>
                <w:i w:val="0"/>
                <w:sz w:val="16"/>
                <w:szCs w:val="16"/>
              </w:rPr>
              <w:t xml:space="preserve"> умеют применять навыки организации рабочего места и рационального распределения времени на изготовление изделия, контролировать и корректировать свою работу по слайдовому плану .</w:t>
            </w:r>
          </w:p>
          <w:p w:rsidR="007306DC" w:rsidRPr="00A31824" w:rsidRDefault="007306DC" w:rsidP="007306DC">
            <w:pPr>
              <w:pStyle w:val="35"/>
              <w:spacing w:line="240" w:lineRule="auto"/>
              <w:rPr>
                <w:i w:val="0"/>
                <w:sz w:val="16"/>
                <w:szCs w:val="16"/>
              </w:rPr>
            </w:pPr>
            <w:r w:rsidRPr="00A31824">
              <w:rPr>
                <w:rStyle w:val="0pt"/>
                <w:b/>
                <w:sz w:val="16"/>
                <w:szCs w:val="16"/>
              </w:rPr>
              <w:t>Познавательные:</w:t>
            </w:r>
            <w:r w:rsidRPr="00A31824">
              <w:rPr>
                <w:rStyle w:val="0pt"/>
                <w:sz w:val="16"/>
                <w:szCs w:val="16"/>
              </w:rPr>
              <w:t xml:space="preserve"> </w:t>
            </w:r>
            <w:r w:rsidRPr="00A31824">
              <w:rPr>
                <w:i w:val="0"/>
                <w:sz w:val="16"/>
                <w:szCs w:val="16"/>
              </w:rPr>
              <w:t>умеют сравнивать суда разных эпох, наблюдать и выявлять в процессе рассматривания поделок особенности их создания, конструировать объемные поделки.</w:t>
            </w:r>
          </w:p>
          <w:p w:rsidR="007306DC" w:rsidRPr="00A31824" w:rsidRDefault="007306DC" w:rsidP="007306DC">
            <w:pPr>
              <w:pStyle w:val="35"/>
              <w:spacing w:line="240" w:lineRule="auto"/>
              <w:rPr>
                <w:i w:val="0"/>
                <w:sz w:val="16"/>
                <w:szCs w:val="16"/>
                <w:shd w:val="clear" w:color="auto" w:fill="FFFFFF"/>
              </w:rPr>
            </w:pPr>
            <w:r w:rsidRPr="00A31824">
              <w:rPr>
                <w:rStyle w:val="0pt"/>
                <w:b/>
                <w:sz w:val="16"/>
                <w:szCs w:val="16"/>
              </w:rPr>
              <w:t>Коммуникативные</w:t>
            </w:r>
            <w:r w:rsidRPr="00A31824">
              <w:rPr>
                <w:rStyle w:val="0pt"/>
                <w:sz w:val="16"/>
                <w:szCs w:val="16"/>
              </w:rPr>
              <w:t>:</w:t>
            </w:r>
            <w:r w:rsidRPr="00A31824">
              <w:rPr>
                <w:i w:val="0"/>
                <w:sz w:val="16"/>
                <w:szCs w:val="16"/>
              </w:rPr>
              <w:t xml:space="preserve"> умеют оформить свою мысль в устной форме, составлять р</w:t>
            </w:r>
            <w:r>
              <w:rPr>
                <w:i w:val="0"/>
                <w:sz w:val="16"/>
                <w:szCs w:val="16"/>
              </w:rPr>
              <w:t xml:space="preserve">ассказ о конструкции кораблей,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7306DC" w:rsidRPr="008462EA" w:rsidRDefault="007306DC" w:rsidP="007306DC">
            <w:pPr>
              <w:contextualSpacing/>
              <w:rPr>
                <w:sz w:val="18"/>
                <w:szCs w:val="18"/>
              </w:rPr>
            </w:pPr>
            <w:r w:rsidRPr="008462EA">
              <w:rPr>
                <w:sz w:val="18"/>
                <w:szCs w:val="18"/>
              </w:rPr>
              <w:t>принимать другие мнения и высказывания, уважительно относиться к ним;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7306DC" w:rsidRPr="00A31824" w:rsidRDefault="007306DC" w:rsidP="007306DC">
            <w:pPr>
              <w:ind w:firstLine="0"/>
              <w:contextualSpacing/>
              <w:rPr>
                <w:sz w:val="18"/>
                <w:szCs w:val="18"/>
              </w:rPr>
            </w:pPr>
            <w:r w:rsidRPr="00A31824">
              <w:rPr>
                <w:sz w:val="18"/>
                <w:szCs w:val="18"/>
              </w:rPr>
              <w:t xml:space="preserve">Текущий  контроль: </w:t>
            </w:r>
            <w:r>
              <w:rPr>
                <w:sz w:val="18"/>
                <w:szCs w:val="18"/>
              </w:rPr>
              <w:t xml:space="preserve"> </w:t>
            </w:r>
            <w:r w:rsidRPr="00EF6983">
              <w:rPr>
                <w:b/>
                <w:sz w:val="18"/>
                <w:szCs w:val="18"/>
              </w:rPr>
              <w:t>Проект №2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7306DC" w:rsidRPr="008462EA" w:rsidRDefault="007306DC" w:rsidP="007306DC">
            <w:pPr>
              <w:contextualSpacing/>
              <w:rPr>
                <w:sz w:val="16"/>
                <w:szCs w:val="16"/>
              </w:rPr>
            </w:pPr>
            <w:r w:rsidRPr="008462EA">
              <w:rPr>
                <w:sz w:val="16"/>
                <w:szCs w:val="16"/>
              </w:rPr>
              <w:t xml:space="preserve"> Порфолио учащихся</w:t>
            </w: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7306DC" w:rsidRPr="00EF6983" w:rsidRDefault="007306DC" w:rsidP="007306DC">
            <w:pPr>
              <w:ind w:firstLine="0"/>
              <w:rPr>
                <w:sz w:val="16"/>
                <w:szCs w:val="16"/>
              </w:rPr>
            </w:pPr>
            <w:r w:rsidRPr="00EF6983">
              <w:rPr>
                <w:sz w:val="16"/>
                <w:szCs w:val="16"/>
              </w:rPr>
              <w:t>Соблюдение правил техники безопасности.</w:t>
            </w:r>
          </w:p>
        </w:tc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7306DC" w:rsidRPr="00E518CF" w:rsidRDefault="007306DC" w:rsidP="0088276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27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</w:tcPr>
          <w:p w:rsidR="007306DC" w:rsidRPr="00A31824" w:rsidRDefault="007306DC" w:rsidP="007306DC">
            <w:pPr>
              <w:rPr>
                <w:sz w:val="18"/>
                <w:szCs w:val="18"/>
              </w:rPr>
            </w:pPr>
          </w:p>
        </w:tc>
      </w:tr>
    </w:tbl>
    <w:p w:rsidR="00761401" w:rsidRDefault="00761401" w:rsidP="00761401">
      <w:pPr>
        <w:ind w:firstLine="0"/>
        <w:rPr>
          <w:b/>
        </w:rPr>
      </w:pPr>
    </w:p>
    <w:p w:rsidR="00761401" w:rsidRDefault="00761401" w:rsidP="00761401">
      <w:pPr>
        <w:ind w:firstLine="0"/>
        <w:rPr>
          <w:b/>
        </w:rPr>
      </w:pPr>
    </w:p>
    <w:p w:rsidR="00761401" w:rsidRDefault="00761401" w:rsidP="00761401">
      <w:pPr>
        <w:ind w:firstLine="0"/>
        <w:rPr>
          <w:b/>
        </w:rPr>
      </w:pPr>
    </w:p>
    <w:p w:rsidR="00761401" w:rsidRDefault="00761401" w:rsidP="00761401">
      <w:pPr>
        <w:ind w:firstLine="0"/>
        <w:rPr>
          <w:b/>
        </w:rPr>
      </w:pPr>
    </w:p>
    <w:p w:rsidR="00761401" w:rsidRDefault="00761401" w:rsidP="00761401">
      <w:pPr>
        <w:ind w:firstLine="0"/>
        <w:rPr>
          <w:b/>
        </w:rPr>
      </w:pPr>
    </w:p>
    <w:p w:rsidR="00522B8B" w:rsidRDefault="00522B8B" w:rsidP="00761401">
      <w:pPr>
        <w:ind w:firstLine="0"/>
        <w:rPr>
          <w:b/>
        </w:rPr>
        <w:sectPr w:rsidR="00522B8B" w:rsidSect="00B52941">
          <w:pgSz w:w="16838" w:h="11906" w:orient="landscape"/>
          <w:pgMar w:top="851" w:right="851" w:bottom="1843" w:left="567" w:header="709" w:footer="709" w:gutter="0"/>
          <w:cols w:space="720"/>
        </w:sectPr>
      </w:pPr>
    </w:p>
    <w:p w:rsidR="00761401" w:rsidRPr="00CE3407" w:rsidRDefault="00761401" w:rsidP="00CE3407">
      <w:pPr>
        <w:ind w:left="360" w:firstLine="0"/>
        <w:jc w:val="both"/>
        <w:rPr>
          <w:b/>
          <w:sz w:val="28"/>
          <w:szCs w:val="28"/>
        </w:rPr>
      </w:pPr>
      <w:r w:rsidRPr="00CE3407">
        <w:rPr>
          <w:b/>
          <w:sz w:val="28"/>
          <w:szCs w:val="28"/>
        </w:rPr>
        <w:lastRenderedPageBreak/>
        <w:t xml:space="preserve">7. Учебно-методическое и материально- техническое обеспечение   учебного  предмета </w:t>
      </w:r>
      <w:r w:rsidRPr="00CE3407">
        <w:rPr>
          <w:b/>
          <w:bCs/>
          <w:iCs/>
          <w:spacing w:val="4"/>
          <w:sz w:val="28"/>
          <w:szCs w:val="28"/>
        </w:rPr>
        <w:t xml:space="preserve"> «Технология», 4 класс </w:t>
      </w:r>
      <w:r w:rsidRPr="00CE3407">
        <w:rPr>
          <w:b/>
          <w:bCs/>
          <w:iCs/>
          <w:color w:val="363435"/>
          <w:spacing w:val="4"/>
          <w:sz w:val="28"/>
          <w:szCs w:val="28"/>
        </w:rPr>
        <w:t xml:space="preserve"> обеспечиваетс</w:t>
      </w:r>
      <w:r w:rsidRPr="00CE3407">
        <w:rPr>
          <w:b/>
          <w:bCs/>
          <w:iCs/>
          <w:color w:val="363435"/>
          <w:sz w:val="28"/>
          <w:szCs w:val="28"/>
        </w:rPr>
        <w:t>я:</w:t>
      </w:r>
    </w:p>
    <w:p w:rsidR="00761401" w:rsidRPr="00CE3407" w:rsidRDefault="00761401" w:rsidP="00761401">
      <w:pPr>
        <w:spacing w:line="276" w:lineRule="auto"/>
        <w:jc w:val="center"/>
        <w:rPr>
          <w:b/>
        </w:rPr>
      </w:pPr>
      <w:r w:rsidRPr="00CE3407">
        <w:rPr>
          <w:b/>
        </w:rPr>
        <w:t>Учебно-методическое обеспечение</w:t>
      </w:r>
    </w:p>
    <w:p w:rsidR="00077E91" w:rsidRPr="00CE3407" w:rsidRDefault="00077E91" w:rsidP="00077E91">
      <w:pPr>
        <w:jc w:val="center"/>
        <w:rPr>
          <w:b/>
          <w:bCs/>
        </w:rPr>
      </w:pPr>
      <w:r w:rsidRPr="00CE3407">
        <w:rPr>
          <w:b/>
          <w:bCs/>
        </w:rPr>
        <w:t>Методические пособия для учителя:</w:t>
      </w:r>
    </w:p>
    <w:p w:rsidR="00077E91" w:rsidRPr="00CE3407" w:rsidRDefault="00077E91" w:rsidP="00077E91">
      <w:pPr>
        <w:rPr>
          <w:bCs/>
          <w:iCs/>
        </w:rPr>
      </w:pPr>
      <w:r w:rsidRPr="00CE3407">
        <w:rPr>
          <w:b/>
        </w:rPr>
        <w:t>1.</w:t>
      </w:r>
      <w:r w:rsidRPr="00CE3407">
        <w:t xml:space="preserve"> </w:t>
      </w:r>
      <w:r w:rsidR="00CE3407" w:rsidRPr="00CE3407">
        <w:t xml:space="preserve">Лутцева Е. А., Зуева Т. П. Технология. Рабочие программы 1—4 классы. Предметная линия учебников системы «Школы России» - 2-е издание – 2014. М.: «Просвещение». </w:t>
      </w:r>
    </w:p>
    <w:p w:rsidR="00077E91" w:rsidRPr="00CE3407" w:rsidRDefault="00077E91" w:rsidP="00077E91">
      <w:pPr>
        <w:rPr>
          <w:bCs/>
          <w:iCs/>
        </w:rPr>
      </w:pPr>
      <w:r w:rsidRPr="00CE3407">
        <w:rPr>
          <w:b/>
          <w:bCs/>
          <w:iCs/>
        </w:rPr>
        <w:t>2.</w:t>
      </w:r>
      <w:r w:rsidRPr="00CE3407">
        <w:rPr>
          <w:bCs/>
          <w:iCs/>
        </w:rPr>
        <w:t xml:space="preserve"> </w:t>
      </w:r>
      <w:r w:rsidR="00CE3407" w:rsidRPr="00CE3407">
        <w:t xml:space="preserve">Е.А. Лутцева, Т.П. Зуева. Технология 4 класс. Учебник для общеобразовательных организаций – 2016. М.: «Просвещение». </w:t>
      </w:r>
    </w:p>
    <w:p w:rsidR="00077E91" w:rsidRPr="00CE3407" w:rsidRDefault="00077E91" w:rsidP="00077E91">
      <w:pPr>
        <w:rPr>
          <w:bCs/>
        </w:rPr>
      </w:pPr>
      <w:r w:rsidRPr="00CE3407">
        <w:rPr>
          <w:b/>
        </w:rPr>
        <w:t>3.</w:t>
      </w:r>
      <w:r w:rsidR="00CE3407" w:rsidRPr="00CE3407">
        <w:t xml:space="preserve"> Е.А. Лутцева, Т.П. Зуева. Технология. Рабочая тетрадь. 4 класс – 2016. М.: «Просвещение». </w:t>
      </w:r>
    </w:p>
    <w:p w:rsidR="00077E91" w:rsidRPr="00CE3407" w:rsidRDefault="00077E91" w:rsidP="00077E91">
      <w:pPr>
        <w:rPr>
          <w:b/>
          <w:bCs/>
        </w:rPr>
      </w:pPr>
      <w:r w:rsidRPr="00CE3407">
        <w:rPr>
          <w:b/>
        </w:rPr>
        <w:t>4.</w:t>
      </w:r>
      <w:r w:rsidR="00CE3407" w:rsidRPr="00CE3407">
        <w:t xml:space="preserve"> Е.А. Лутцева, Т. П. Зуева. Технология. 4 класс. Методическое пособие с поурочными разработками. ФГОС - 2016. М.: «Просвещение». </w:t>
      </w:r>
    </w:p>
    <w:p w:rsidR="00077E91" w:rsidRPr="00CE3407" w:rsidRDefault="00077E91" w:rsidP="00077E91">
      <w:pPr>
        <w:rPr>
          <w:b/>
          <w:bCs/>
        </w:rPr>
      </w:pPr>
      <w:r w:rsidRPr="00CE3407">
        <w:rPr>
          <w:b/>
          <w:bCs/>
        </w:rPr>
        <w:t xml:space="preserve"> Литература для  учеников:</w:t>
      </w:r>
    </w:p>
    <w:p w:rsidR="00077E91" w:rsidRPr="00CE3407" w:rsidRDefault="00077E91" w:rsidP="00077E91">
      <w:pPr>
        <w:rPr>
          <w:bCs/>
          <w:iCs/>
        </w:rPr>
      </w:pPr>
      <w:r w:rsidRPr="00CE3407">
        <w:rPr>
          <w:b/>
          <w:bCs/>
          <w:iCs/>
        </w:rPr>
        <w:t>1.</w:t>
      </w:r>
      <w:r w:rsidRPr="00CE3407">
        <w:rPr>
          <w:bCs/>
          <w:iCs/>
        </w:rPr>
        <w:t xml:space="preserve"> </w:t>
      </w:r>
      <w:r w:rsidR="00CE3407" w:rsidRPr="00CE3407">
        <w:rPr>
          <w:bCs/>
          <w:iCs/>
        </w:rPr>
        <w:t>Лутцева Е. А., Зуева Т. П.Технология: Учебник: 4</w:t>
      </w:r>
      <w:r w:rsidRPr="00CE3407">
        <w:rPr>
          <w:bCs/>
          <w:iCs/>
        </w:rPr>
        <w:t xml:space="preserve"> класс. </w:t>
      </w:r>
      <w:r w:rsidRPr="00CE3407">
        <w:t>Москва. Просвещение.</w:t>
      </w:r>
      <w:r w:rsidRPr="00CE3407">
        <w:rPr>
          <w:bCs/>
          <w:iCs/>
        </w:rPr>
        <w:t>2016г</w:t>
      </w:r>
    </w:p>
    <w:p w:rsidR="00077E91" w:rsidRPr="00CE3407" w:rsidRDefault="00077E91" w:rsidP="00077E91">
      <w:pPr>
        <w:rPr>
          <w:bCs/>
        </w:rPr>
      </w:pPr>
      <w:r w:rsidRPr="00CE3407">
        <w:rPr>
          <w:b/>
        </w:rPr>
        <w:t>2.</w:t>
      </w:r>
      <w:r w:rsidR="00CE3407" w:rsidRPr="00CE3407">
        <w:t xml:space="preserve"> </w:t>
      </w:r>
      <w:r w:rsidR="00CE3407" w:rsidRPr="00CE3407">
        <w:rPr>
          <w:bCs/>
          <w:iCs/>
        </w:rPr>
        <w:t>Лутцева Е. А., Зуева Т. П.Технология: Рабочая тетрадь: 4</w:t>
      </w:r>
      <w:r w:rsidRPr="00CE3407">
        <w:rPr>
          <w:bCs/>
          <w:iCs/>
        </w:rPr>
        <w:t xml:space="preserve"> класс. </w:t>
      </w:r>
      <w:r w:rsidRPr="00CE3407">
        <w:t>Москва. Просвещение.</w:t>
      </w:r>
      <w:r w:rsidRPr="00CE3407">
        <w:rPr>
          <w:bCs/>
        </w:rPr>
        <w:t>20</w:t>
      </w:r>
      <w:r w:rsidR="00CE3407" w:rsidRPr="00CE3407">
        <w:rPr>
          <w:bCs/>
        </w:rPr>
        <w:t xml:space="preserve">16 </w:t>
      </w:r>
      <w:r w:rsidRPr="00CE3407">
        <w:rPr>
          <w:bCs/>
        </w:rPr>
        <w:t>г</w:t>
      </w:r>
    </w:p>
    <w:p w:rsidR="00077E91" w:rsidRPr="00CE3407" w:rsidRDefault="00761401" w:rsidP="00077E91">
      <w:pPr>
        <w:jc w:val="center"/>
      </w:pPr>
      <w:r w:rsidRPr="00CE3407">
        <w:t xml:space="preserve">          </w:t>
      </w:r>
      <w:r w:rsidR="00077E91" w:rsidRPr="00CE3407">
        <w:rPr>
          <w:b/>
          <w:bCs/>
        </w:rPr>
        <w:t>Печатные пособия</w:t>
      </w:r>
    </w:p>
    <w:p w:rsidR="00077E91" w:rsidRPr="00CE3407" w:rsidRDefault="00077E91" w:rsidP="00077E91">
      <w:pPr>
        <w:shd w:val="clear" w:color="auto" w:fill="FFFFFF"/>
      </w:pPr>
      <w:r w:rsidRPr="00CE3407">
        <w:t>Таблицы в соответствии с основными разделами програм</w:t>
      </w:r>
      <w:r w:rsidRPr="00CE3407">
        <w:softHyphen/>
        <w:t xml:space="preserve">мы обучения. </w:t>
      </w:r>
    </w:p>
    <w:p w:rsidR="00077E91" w:rsidRPr="00CE3407" w:rsidRDefault="00077E91" w:rsidP="00077E91">
      <w:r w:rsidRPr="00CE3407">
        <w:rPr>
          <w:b/>
          <w:bCs/>
        </w:rPr>
        <w:t>Комплекты тематических таблиц</w:t>
      </w:r>
    </w:p>
    <w:p w:rsidR="00077E91" w:rsidRPr="00CE3407" w:rsidRDefault="00077E91" w:rsidP="00077E91">
      <w:r w:rsidRPr="00CE3407">
        <w:t>Технология обработки ткани</w:t>
      </w:r>
    </w:p>
    <w:p w:rsidR="00077E91" w:rsidRPr="00CE3407" w:rsidRDefault="00077E91" w:rsidP="00077E91">
      <w:r w:rsidRPr="00CE3407">
        <w:t>Технология. Обработка бумаги и картона-1</w:t>
      </w:r>
    </w:p>
    <w:p w:rsidR="00077E91" w:rsidRPr="00CE3407" w:rsidRDefault="00077E91" w:rsidP="00077E91">
      <w:r w:rsidRPr="00CE3407">
        <w:t>Технология. Обработка бумаги и картона-2</w:t>
      </w:r>
    </w:p>
    <w:p w:rsidR="00077E91" w:rsidRPr="00CE3407" w:rsidRDefault="00077E91" w:rsidP="00077E91">
      <w:r w:rsidRPr="00CE3407">
        <w:t>Технология. Организация рабочего места 6т (для работы с разными материалами).</w:t>
      </w:r>
    </w:p>
    <w:p w:rsidR="00077E91" w:rsidRPr="00CE3407" w:rsidRDefault="00077E91" w:rsidP="00077E91">
      <w:r w:rsidRPr="00CE3407">
        <w:rPr>
          <w:b/>
          <w:bCs/>
        </w:rPr>
        <w:t xml:space="preserve">Демонстрационный и раздаточный материал. </w:t>
      </w:r>
    </w:p>
    <w:p w:rsidR="00077E91" w:rsidRPr="00CE3407" w:rsidRDefault="00077E91" w:rsidP="00077E91">
      <w:r w:rsidRPr="00CE3407">
        <w:t xml:space="preserve">Коллекции "Бумага и картон", "Лен", "Хлопок","Шерсть" </w:t>
      </w:r>
    </w:p>
    <w:p w:rsidR="00077E91" w:rsidRPr="00CE3407" w:rsidRDefault="00077E91" w:rsidP="00077E91">
      <w:r w:rsidRPr="00CE3407">
        <w:rPr>
          <w:b/>
          <w:bCs/>
        </w:rPr>
        <w:t>Раздаточные материалы</w:t>
      </w:r>
      <w:r w:rsidRPr="00CE3407">
        <w:t xml:space="preserve"> (справочные)</w:t>
      </w:r>
    </w:p>
    <w:p w:rsidR="00077E91" w:rsidRPr="00CE3407" w:rsidRDefault="00077E91" w:rsidP="00077E91">
      <w:pPr>
        <w:jc w:val="center"/>
        <w:rPr>
          <w:b/>
          <w:bCs/>
        </w:rPr>
      </w:pPr>
      <w:r w:rsidRPr="00CE3407">
        <w:rPr>
          <w:b/>
          <w:bCs/>
        </w:rPr>
        <w:t>Информационно-коммуникативные средства</w:t>
      </w:r>
    </w:p>
    <w:p w:rsidR="00077E91" w:rsidRPr="00CE3407" w:rsidRDefault="00077E91" w:rsidP="00077E91">
      <w:r w:rsidRPr="00CE3407">
        <w:rPr>
          <w:b/>
          <w:bCs/>
        </w:rPr>
        <w:t xml:space="preserve">Электронное приложение к учебнику «Технология» 4 класс  (Диск CD-ROM), </w:t>
      </w:r>
      <w:r w:rsidRPr="00CE3407">
        <w:t xml:space="preserve"> авторы С.А. Володина, О. А. Петрова, М. О. Майсурадзе, В. А. Мотылева,</w:t>
      </w:r>
      <w:r w:rsidRPr="00CE3407">
        <w:br/>
      </w:r>
      <w:r w:rsidRPr="00CE3407">
        <w:rPr>
          <w:bCs/>
        </w:rPr>
        <w:t>CD “Развивашка» Делаем игрушки с дизайнером Поделкиным. Выпуск 2, Карнавальные костюмы мистера Маски.</w:t>
      </w:r>
    </w:p>
    <w:p w:rsidR="00077E91" w:rsidRPr="00CE3407" w:rsidRDefault="00077E91" w:rsidP="00077E91">
      <w:r w:rsidRPr="00CE3407">
        <w:rPr>
          <w:bCs/>
        </w:rPr>
        <w:t>CD «Смешарики» Подарок для мамы. Выпуск 8</w:t>
      </w:r>
    </w:p>
    <w:p w:rsidR="00077E91" w:rsidRPr="00CE3407" w:rsidRDefault="00077E91" w:rsidP="00077E91">
      <w:pPr>
        <w:rPr>
          <w:bCs/>
        </w:rPr>
      </w:pPr>
      <w:r w:rsidRPr="00CE3407">
        <w:rPr>
          <w:bCs/>
        </w:rPr>
        <w:t>CD «Мышка Мия.  Юный дизайнер».</w:t>
      </w:r>
    </w:p>
    <w:p w:rsidR="00077E91" w:rsidRPr="00CE3407" w:rsidRDefault="00077E91" w:rsidP="00077E91">
      <w:pPr>
        <w:jc w:val="center"/>
        <w:rPr>
          <w:b/>
          <w:bCs/>
        </w:rPr>
      </w:pPr>
      <w:r w:rsidRPr="00CE3407">
        <w:rPr>
          <w:b/>
          <w:bCs/>
        </w:rPr>
        <w:t>Экранно-звуковые пособия</w:t>
      </w:r>
    </w:p>
    <w:p w:rsidR="00077E91" w:rsidRPr="00CE3407" w:rsidRDefault="00077E91" w:rsidP="00077E91">
      <w:pPr>
        <w:shd w:val="clear" w:color="auto" w:fill="FFFFFF"/>
      </w:pPr>
      <w:r w:rsidRPr="00CE3407">
        <w:rPr>
          <w:b/>
          <w:bCs/>
        </w:rPr>
        <w:t xml:space="preserve">Видеофильмы </w:t>
      </w:r>
    </w:p>
    <w:p w:rsidR="00077E91" w:rsidRPr="00CE3407" w:rsidRDefault="00077E91" w:rsidP="00077E91">
      <w:r w:rsidRPr="00CE3407">
        <w:t>DVD «Маски, шляпы, карнавальные костюмы своими руками», «Театр кукол своими руками», «Оригами».</w:t>
      </w:r>
    </w:p>
    <w:p w:rsidR="00077E91" w:rsidRPr="00CE3407" w:rsidRDefault="00077E91" w:rsidP="00077E91">
      <w:pPr>
        <w:shd w:val="clear" w:color="auto" w:fill="FFFFFF"/>
      </w:pPr>
      <w:r w:rsidRPr="00CE3407">
        <w:rPr>
          <w:b/>
          <w:bCs/>
        </w:rPr>
        <w:t>Слайды (диапозитивы</w:t>
      </w:r>
      <w:r w:rsidRPr="00CE3407">
        <w:t>) по основным темам курса</w:t>
      </w:r>
    </w:p>
    <w:p w:rsidR="00077E91" w:rsidRPr="00CE3407" w:rsidRDefault="00077E91" w:rsidP="00077E91">
      <w:r w:rsidRPr="00CE3407">
        <w:t>Слайд – комплект с методическим пособием</w:t>
      </w:r>
    </w:p>
    <w:p w:rsidR="00077E91" w:rsidRPr="00CE3407" w:rsidRDefault="00077E91" w:rsidP="00077E91">
      <w:r w:rsidRPr="00CE3407">
        <w:t>«Плодовые культуры и цветы сада» - 20 сл.</w:t>
      </w:r>
    </w:p>
    <w:p w:rsidR="00077E91" w:rsidRPr="00CE3407" w:rsidRDefault="00077E91" w:rsidP="00077E91">
      <w:pPr>
        <w:rPr>
          <w:bCs/>
        </w:rPr>
      </w:pPr>
      <w:r w:rsidRPr="00CE3407">
        <w:t>«Огород и поле» - 20сл.</w:t>
      </w:r>
    </w:p>
    <w:p w:rsidR="00077E91" w:rsidRPr="00CE3407" w:rsidRDefault="00077E91" w:rsidP="00077E91">
      <w:pPr>
        <w:jc w:val="center"/>
        <w:rPr>
          <w:bCs/>
        </w:rPr>
      </w:pPr>
      <w:r w:rsidRPr="00CE3407">
        <w:rPr>
          <w:b/>
          <w:bCs/>
        </w:rPr>
        <w:t>Технические средства обучения</w:t>
      </w:r>
    </w:p>
    <w:p w:rsidR="00077E91" w:rsidRPr="00CE3407" w:rsidRDefault="00077E91" w:rsidP="00077E91">
      <w:pPr>
        <w:shd w:val="clear" w:color="auto" w:fill="FFFFFF"/>
      </w:pPr>
      <w:r w:rsidRPr="00CE3407">
        <w:t>-  Оборудование рабочего места учителя.</w:t>
      </w:r>
    </w:p>
    <w:p w:rsidR="00077E91" w:rsidRPr="00CE3407" w:rsidRDefault="00077E91" w:rsidP="00077E91">
      <w:r w:rsidRPr="00CE3407">
        <w:t xml:space="preserve">-  Классная доска с набором приспособлений для крепления  таблиц. </w:t>
      </w:r>
    </w:p>
    <w:p w:rsidR="00077E91" w:rsidRPr="00CE3407" w:rsidRDefault="00077E91" w:rsidP="00077E91">
      <w:r w:rsidRPr="00CE3407">
        <w:t xml:space="preserve">-  Магнитная доска. </w:t>
      </w:r>
    </w:p>
    <w:p w:rsidR="00077E91" w:rsidRPr="00CE3407" w:rsidRDefault="00077E91" w:rsidP="00077E91">
      <w:r w:rsidRPr="00CE3407">
        <w:t>-  Персональный компьютер с принтером. </w:t>
      </w:r>
      <w:r w:rsidRPr="00CE3407">
        <w:br/>
        <w:t xml:space="preserve">-  Ксерокс. </w:t>
      </w:r>
    </w:p>
    <w:p w:rsidR="00077E91" w:rsidRPr="00CE3407" w:rsidRDefault="00077E91" w:rsidP="00077E91">
      <w:r w:rsidRPr="00CE3407">
        <w:t>-  Фотокамера цифровая.</w:t>
      </w:r>
    </w:p>
    <w:p w:rsidR="00077E91" w:rsidRPr="00CE3407" w:rsidRDefault="00077E91" w:rsidP="00077E91">
      <w:r w:rsidRPr="00CE3407">
        <w:t xml:space="preserve">-  Видеокамера цифровая со штативом. </w:t>
      </w:r>
    </w:p>
    <w:p w:rsidR="00077E91" w:rsidRPr="00CE3407" w:rsidRDefault="00077E91" w:rsidP="00077E91">
      <w:pPr>
        <w:shd w:val="clear" w:color="auto" w:fill="FFFFFF"/>
      </w:pPr>
      <w:r w:rsidRPr="00CE3407">
        <w:lastRenderedPageBreak/>
        <w:t xml:space="preserve">-  Аудио/видеомагнитофон. </w:t>
      </w:r>
    </w:p>
    <w:p w:rsidR="00077E91" w:rsidRPr="00CE3407" w:rsidRDefault="00077E91" w:rsidP="00077E91">
      <w:r w:rsidRPr="00CE3407">
        <w:t>-  CD/DVD-проигрыватели.</w:t>
      </w:r>
    </w:p>
    <w:p w:rsidR="00077E91" w:rsidRPr="00CE3407" w:rsidRDefault="00077E91" w:rsidP="00077E91">
      <w:r w:rsidRPr="00CE3407">
        <w:t>-  Телевизор. С диагональю не менее 72 см.</w:t>
      </w:r>
    </w:p>
    <w:p w:rsidR="00077E91" w:rsidRPr="00CE3407" w:rsidRDefault="00077E91" w:rsidP="00077E91">
      <w:r w:rsidRPr="00CE3407">
        <w:t>-  Проектор для демонстрации слайдов.</w:t>
      </w:r>
    </w:p>
    <w:p w:rsidR="00077E91" w:rsidRPr="00CE3407" w:rsidRDefault="00077E91" w:rsidP="00077E91">
      <w:r w:rsidRPr="00CE3407">
        <w:t>-  Мультимедийный проектор.</w:t>
      </w:r>
    </w:p>
    <w:p w:rsidR="00077E91" w:rsidRPr="00CE3407" w:rsidRDefault="00077E91" w:rsidP="00077E91">
      <w:r w:rsidRPr="00CE3407">
        <w:t>-  Экспозиционный экран Размер не менее 150 х 150 см</w:t>
      </w:r>
    </w:p>
    <w:p w:rsidR="00077E91" w:rsidRPr="00CE3407" w:rsidRDefault="00077E91" w:rsidP="00077E91">
      <w:pPr>
        <w:jc w:val="center"/>
        <w:rPr>
          <w:b/>
          <w:bCs/>
        </w:rPr>
      </w:pPr>
      <w:r w:rsidRPr="00CE3407">
        <w:rPr>
          <w:b/>
          <w:bCs/>
        </w:rPr>
        <w:t>Учебно-практическое и учебно-лабораторное оборудование</w:t>
      </w:r>
    </w:p>
    <w:p w:rsidR="00077E91" w:rsidRPr="00CE3407" w:rsidRDefault="00077E91" w:rsidP="00077E91">
      <w:r w:rsidRPr="00CE3407">
        <w:rPr>
          <w:bCs/>
        </w:rPr>
        <w:t>-  Набор инструментов для работы с различными материалами в соответствии с программой обучения.</w:t>
      </w:r>
    </w:p>
    <w:p w:rsidR="00077E91" w:rsidRPr="00CE3407" w:rsidRDefault="00077E91" w:rsidP="00077E91">
      <w:r w:rsidRPr="00CE3407">
        <w:rPr>
          <w:bCs/>
        </w:rPr>
        <w:t>-  Конструкторы для изучения простых конструкций и механизмов.</w:t>
      </w:r>
    </w:p>
    <w:p w:rsidR="00077E91" w:rsidRPr="00CE3407" w:rsidRDefault="00077E91" w:rsidP="00077E91">
      <w:r w:rsidRPr="00CE3407">
        <w:rPr>
          <w:bCs/>
        </w:rPr>
        <w:t>-  Набор металлических конструкторов.</w:t>
      </w:r>
    </w:p>
    <w:p w:rsidR="00077E91" w:rsidRPr="00CE3407" w:rsidRDefault="00077E91" w:rsidP="00077E91">
      <w:r w:rsidRPr="00CE3407">
        <w:rPr>
          <w:bCs/>
        </w:rPr>
        <w:t>-  Набор пластмассовых конструкторов «Лего». Образовательный конструктор «Лего».</w:t>
      </w:r>
    </w:p>
    <w:p w:rsidR="00077E91" w:rsidRPr="00CE3407" w:rsidRDefault="00077E91" w:rsidP="00077E91">
      <w:r w:rsidRPr="00CE3407">
        <w:rPr>
          <w:bCs/>
        </w:rPr>
        <w:t>«Мир вокруг нас». Строительные кирпичи.</w:t>
      </w:r>
    </w:p>
    <w:p w:rsidR="00077E91" w:rsidRPr="00CE3407" w:rsidRDefault="00077E91" w:rsidP="00077E91">
      <w:r w:rsidRPr="00CE3407">
        <w:rPr>
          <w:bCs/>
        </w:rPr>
        <w:t>-  Набор демонстрационных материалов, коллекций (в соответствии с программой).</w:t>
      </w:r>
    </w:p>
    <w:p w:rsidR="00077E91" w:rsidRPr="00CE3407" w:rsidRDefault="00077E91" w:rsidP="00077E91">
      <w:r w:rsidRPr="00CE3407">
        <w:rPr>
          <w:bCs/>
        </w:rPr>
        <w:t>-  Действующие модели механизмов.</w:t>
      </w:r>
    </w:p>
    <w:p w:rsidR="00077E91" w:rsidRPr="00CE3407" w:rsidRDefault="00077E91" w:rsidP="00077E91">
      <w:r w:rsidRPr="00CE3407">
        <w:rPr>
          <w:bCs/>
        </w:rPr>
        <w:t>-  Объемные модели геометрических фигур.</w:t>
      </w:r>
    </w:p>
    <w:p w:rsidR="00077E91" w:rsidRPr="00CE3407" w:rsidRDefault="00077E91" w:rsidP="00077E91">
      <w:r w:rsidRPr="00CE3407">
        <w:rPr>
          <w:bCs/>
        </w:rPr>
        <w:t>-  Наборы цветной бумаги, картона в том числе гофрированного; кальки, картографической, миллиметровой, бархатной, крепированной, крафт-бумаги и др. видов бумаги.</w:t>
      </w:r>
    </w:p>
    <w:p w:rsidR="00077E91" w:rsidRPr="00CE3407" w:rsidRDefault="00077E91" w:rsidP="00077E91">
      <w:pPr>
        <w:rPr>
          <w:bCs/>
        </w:rPr>
      </w:pPr>
      <w:r w:rsidRPr="00CE3407">
        <w:rPr>
          <w:bCs/>
        </w:rPr>
        <w:t>-  Заготовки природного материала.</w:t>
      </w:r>
    </w:p>
    <w:p w:rsidR="00077E91" w:rsidRPr="00CE3407" w:rsidRDefault="00077E91" w:rsidP="00077E91">
      <w:pPr>
        <w:shd w:val="clear" w:color="auto" w:fill="FFFFFF"/>
        <w:jc w:val="center"/>
        <w:rPr>
          <w:b/>
          <w:bCs/>
        </w:rPr>
      </w:pPr>
      <w:r w:rsidRPr="00CE3407">
        <w:rPr>
          <w:b/>
          <w:bCs/>
        </w:rPr>
        <w:t>Оборудование класса</w:t>
      </w:r>
    </w:p>
    <w:p w:rsidR="00077E91" w:rsidRPr="00CE3407" w:rsidRDefault="00077E91" w:rsidP="00077E91">
      <w:pPr>
        <w:shd w:val="clear" w:color="auto" w:fill="FFFFFF"/>
      </w:pPr>
      <w:r w:rsidRPr="00CE3407">
        <w:t xml:space="preserve"> Ученические столы одно- и двухместные с комплектом стульев. </w:t>
      </w:r>
    </w:p>
    <w:p w:rsidR="00077E91" w:rsidRPr="00CE3407" w:rsidRDefault="00077E91" w:rsidP="00077E91">
      <w:pPr>
        <w:shd w:val="clear" w:color="auto" w:fill="FFFFFF"/>
      </w:pPr>
      <w:r w:rsidRPr="00CE3407">
        <w:t xml:space="preserve">Стол учительский с тумбой. </w:t>
      </w:r>
    </w:p>
    <w:p w:rsidR="00077E91" w:rsidRPr="00CE3407" w:rsidRDefault="00077E91" w:rsidP="00077E91">
      <w:pPr>
        <w:shd w:val="clear" w:color="auto" w:fill="FFFFFF"/>
      </w:pPr>
      <w:r w:rsidRPr="00CE3407">
        <w:t>Шкафы для хранения учебников, дидактических материа</w:t>
      </w:r>
      <w:r w:rsidRPr="00CE3407">
        <w:softHyphen/>
        <w:t xml:space="preserve">лов, пособий, учебного оборудования  и пр. </w:t>
      </w:r>
    </w:p>
    <w:p w:rsidR="00077E91" w:rsidRPr="00CE3407" w:rsidRDefault="00077E91" w:rsidP="00077E91">
      <w:pPr>
        <w:shd w:val="clear" w:color="auto" w:fill="FFFFFF"/>
      </w:pPr>
      <w:r w:rsidRPr="00CE3407">
        <w:t>Демонстрационная подставка (для образцов, изготавливаемых изделий).</w:t>
      </w:r>
    </w:p>
    <w:p w:rsidR="00077E91" w:rsidRPr="00CE3407" w:rsidRDefault="00077E91" w:rsidP="00077E91">
      <w:pPr>
        <w:shd w:val="clear" w:color="auto" w:fill="FFFFFF"/>
      </w:pPr>
      <w:r w:rsidRPr="00CE3407">
        <w:t>Настенные доски для вывешивания иллюстративного мате</w:t>
      </w:r>
      <w:r w:rsidRPr="00CE3407">
        <w:softHyphen/>
        <w:t xml:space="preserve">риала. </w:t>
      </w:r>
    </w:p>
    <w:p w:rsidR="00077E91" w:rsidRPr="00CE3407" w:rsidRDefault="00077E91" w:rsidP="00077E91">
      <w:pPr>
        <w:shd w:val="clear" w:color="auto" w:fill="FFFFFF"/>
      </w:pPr>
      <w:r w:rsidRPr="00CE3407">
        <w:t xml:space="preserve">Рамки или паспарту для экспонирования детских работ (фронтальных композиций) на выставках. </w:t>
      </w:r>
    </w:p>
    <w:p w:rsidR="00077E91" w:rsidRPr="00CE3407" w:rsidRDefault="00077E91" w:rsidP="00077E91">
      <w:r w:rsidRPr="00CE3407">
        <w:t>Подставки или витрины для экспонирования объемно-пространственных композиций на выставках.</w:t>
      </w:r>
    </w:p>
    <w:p w:rsidR="00077E91" w:rsidRPr="00CE3407" w:rsidRDefault="00077E91" w:rsidP="00077E91">
      <w:pPr>
        <w:shd w:val="clear" w:color="auto" w:fill="FFFFFF" w:themeFill="background1"/>
        <w:ind w:firstLine="708"/>
      </w:pPr>
      <w:r w:rsidRPr="00CE3407">
        <w:rPr>
          <w:b/>
          <w:bCs/>
        </w:rPr>
        <w:t>Электронные образовательные ресурсы</w:t>
      </w:r>
    </w:p>
    <w:p w:rsidR="00077E91" w:rsidRPr="00CE3407" w:rsidRDefault="00077E91" w:rsidP="00077E91">
      <w:pPr>
        <w:shd w:val="clear" w:color="auto" w:fill="FFFFFF" w:themeFill="background1"/>
        <w:ind w:firstLine="708"/>
        <w:rPr>
          <w:color w:val="000000"/>
        </w:rPr>
      </w:pPr>
      <w:r w:rsidRPr="00CE3407">
        <w:rPr>
          <w:color w:val="000000"/>
        </w:rPr>
        <w:t>Начальные классы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1. </w:t>
      </w:r>
      <w:r w:rsidRPr="00CE3407">
        <w:rPr>
          <w:u w:val="single"/>
        </w:rPr>
        <w:t>http://www.prosv.ru</w:t>
      </w:r>
      <w:r w:rsidRPr="00CE3407">
        <w:t> - сайт издательства «Просвещение» (рубрика «Начальные класса»);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2. </w:t>
      </w:r>
      <w:hyperlink r:id="rId14" w:history="1">
        <w:r w:rsidRPr="00CE3407">
          <w:rPr>
            <w:u w:val="single"/>
          </w:rPr>
          <w:t>http://www.center.fio.ru/som</w:t>
        </w:r>
      </w:hyperlink>
      <w:r w:rsidRPr="00CE3407">
        <w:t> - методические рекомендации учителю начальных классов;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3. </w:t>
      </w:r>
      <w:hyperlink r:id="rId15" w:history="1">
        <w:r w:rsidRPr="00CE3407">
          <w:rPr>
            <w:u w:val="single"/>
          </w:rPr>
          <w:t>http://www.edu.ru</w:t>
        </w:r>
      </w:hyperlink>
      <w:r w:rsidRPr="00CE3407">
        <w:t> - Центральный образовательный портал, содержит нормативные документы 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    Министерства, стандарты;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4. </w:t>
      </w:r>
      <w:hyperlink r:id="rId16" w:history="1">
        <w:r w:rsidRPr="00CE3407">
          <w:rPr>
            <w:u w:val="single"/>
          </w:rPr>
          <w:t>http://pedsovet.ru-</w:t>
        </w:r>
      </w:hyperlink>
      <w:r w:rsidRPr="00CE3407">
        <w:t> методические рекомендации учителю начальных классов; презентации к урокам;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    материалы статей, выступлений;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5. </w:t>
      </w:r>
      <w:hyperlink r:id="rId17" w:history="1">
        <w:r w:rsidRPr="00CE3407">
          <w:rPr>
            <w:u w:val="single"/>
          </w:rPr>
          <w:t>http://standart.edu.ru/-</w:t>
        </w:r>
      </w:hyperlink>
      <w:r w:rsidRPr="00CE3407">
        <w:t> федеральные государственные стандарты; 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6. </w:t>
      </w:r>
      <w:hyperlink r:id="rId18" w:history="1">
        <w:r w:rsidRPr="00CE3407">
          <w:rPr>
            <w:u w:val="single"/>
          </w:rPr>
          <w:t>http://www.uroki.ru/-</w:t>
        </w:r>
      </w:hyperlink>
      <w:r w:rsidRPr="00CE3407">
        <w:t> методическая копилка, информационные технологии;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7. Сайт ФМНЦ им. Л.В.Занкова  </w:t>
      </w:r>
      <w:hyperlink r:id="rId19" w:history="1">
        <w:r w:rsidRPr="00CE3407">
          <w:rPr>
            <w:u w:val="single"/>
          </w:rPr>
          <w:t>http://www.zankov.ru/publishing/partners/</w:t>
        </w:r>
      </w:hyperlink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8. </w:t>
      </w:r>
      <w:hyperlink r:id="rId20" w:history="1">
        <w:r w:rsidRPr="00CE3407">
          <w:rPr>
            <w:u w:val="single"/>
          </w:rPr>
          <w:t>http://ipkps.bsu.edu.ru/-</w:t>
        </w:r>
      </w:hyperlink>
      <w:r w:rsidRPr="00CE3407">
        <w:t xml:space="preserve"> сайт Белгородского регионального института   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Технология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1. </w:t>
      </w:r>
      <w:hyperlink r:id="rId21" w:history="1">
        <w:r w:rsidRPr="00CE3407">
          <w:rPr>
            <w:u w:val="single"/>
          </w:rPr>
          <w:t>http://www.</w:t>
        </w:r>
      </w:hyperlink>
      <w:hyperlink r:id="rId22" w:history="1">
        <w:r w:rsidRPr="00CE3407">
          <w:rPr>
            <w:u w:val="single"/>
          </w:rPr>
          <w:t>gnpbu.iip.net-</w:t>
        </w:r>
      </w:hyperlink>
      <w:r w:rsidRPr="00CE3407">
        <w:t> Библиотека им. Ушинского.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2. </w:t>
      </w:r>
      <w:hyperlink r:id="rId23" w:history="1">
        <w:r w:rsidRPr="00CE3407">
          <w:rPr>
            <w:u w:val="single"/>
          </w:rPr>
          <w:t>http://www.</w:t>
        </w:r>
      </w:hyperlink>
      <w:hyperlink r:id="rId24" w:history="1">
        <w:r w:rsidRPr="00CE3407">
          <w:rPr>
            <w:u w:val="single"/>
          </w:rPr>
          <w:t>rsl.ru/home.htm-</w:t>
        </w:r>
      </w:hyperlink>
      <w:r w:rsidRPr="00CE3407">
        <w:t> Российская государственная библиотека.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3. </w:t>
      </w:r>
      <w:hyperlink r:id="rId25" w:history="1">
        <w:r w:rsidRPr="00CE3407">
          <w:rPr>
            <w:u w:val="single"/>
          </w:rPr>
          <w:t>www.</w:t>
        </w:r>
      </w:hyperlink>
      <w:hyperlink r:id="rId26" w:history="1">
        <w:r w:rsidRPr="00CE3407">
          <w:rPr>
            <w:u w:val="single"/>
          </w:rPr>
          <w:t>mega.km.ru/-</w:t>
        </w:r>
      </w:hyperlink>
      <w:r w:rsidRPr="00CE3407">
        <w:t> Мегаэнциклопедия компании «Кирилл и Мефодий».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lastRenderedPageBreak/>
        <w:t>4. </w:t>
      </w:r>
      <w:hyperlink r:id="rId27" w:history="1">
        <w:r w:rsidRPr="00CE3407">
          <w:rPr>
            <w:u w:val="single"/>
          </w:rPr>
          <w:t>http://www.</w:t>
        </w:r>
      </w:hyperlink>
      <w:hyperlink r:id="rId28" w:history="1">
        <w:r w:rsidRPr="00CE3407">
          <w:rPr>
            <w:u w:val="single"/>
          </w:rPr>
          <w:t>newsducation.ru/-</w:t>
        </w:r>
      </w:hyperlink>
      <w:r w:rsidRPr="00CE3407">
        <w:rPr>
          <w:u w:val="single"/>
        </w:rPr>
        <w:t> </w:t>
      </w:r>
      <w:r w:rsidRPr="00CE3407">
        <w:t>Иформационно-просветительское издание Министерства образования РФ.</w:t>
      </w:r>
    </w:p>
    <w:p w:rsidR="00077E91" w:rsidRPr="00CE3407" w:rsidRDefault="00077E91" w:rsidP="00077E91">
      <w:pPr>
        <w:shd w:val="clear" w:color="auto" w:fill="FFFFFF" w:themeFill="background1"/>
        <w:tabs>
          <w:tab w:val="left" w:pos="7350"/>
        </w:tabs>
        <w:ind w:left="300"/>
      </w:pPr>
      <w:r w:rsidRPr="00CE3407">
        <w:t>5. </w:t>
      </w:r>
      <w:hyperlink r:id="rId29" w:history="1">
        <w:r w:rsidRPr="00CE3407">
          <w:rPr>
            <w:u w:val="single"/>
          </w:rPr>
          <w:t>www.</w:t>
        </w:r>
      </w:hyperlink>
      <w:hyperlink r:id="rId30" w:history="1">
        <w:r w:rsidRPr="00CE3407">
          <w:rPr>
            <w:u w:val="single"/>
          </w:rPr>
          <w:t>ug.ru-</w:t>
        </w:r>
      </w:hyperlink>
      <w:r w:rsidRPr="00CE3407">
        <w:t> Учительская газета.</w:t>
      </w:r>
      <w:r w:rsidRPr="00CE3407">
        <w:tab/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6. </w:t>
      </w:r>
      <w:hyperlink r:id="rId31" w:history="1">
        <w:r w:rsidRPr="00CE3407">
          <w:rPr>
            <w:u w:val="single"/>
          </w:rPr>
          <w:t>www.</w:t>
        </w:r>
      </w:hyperlink>
      <w:hyperlink r:id="rId32" w:history="1">
        <w:r w:rsidRPr="00CE3407">
          <w:rPr>
            <w:u w:val="single"/>
          </w:rPr>
          <w:t>lseptembter.ru</w:t>
        </w:r>
      </w:hyperlink>
      <w:r w:rsidRPr="00CE3407">
        <w:t> –Издательский дом «Первое сентября».</w:t>
      </w:r>
    </w:p>
    <w:p w:rsidR="00077E91" w:rsidRPr="00CE3407" w:rsidRDefault="00077E91" w:rsidP="00077E91">
      <w:pPr>
        <w:shd w:val="clear" w:color="auto" w:fill="FFFFFF" w:themeFill="background1"/>
        <w:ind w:left="300"/>
      </w:pPr>
      <w:r w:rsidRPr="00CE3407">
        <w:t>7. </w:t>
      </w:r>
      <w:hyperlink r:id="rId33" w:history="1">
        <w:r w:rsidRPr="00CE3407">
          <w:rPr>
            <w:u w:val="single"/>
          </w:rPr>
          <w:t>www.</w:t>
        </w:r>
      </w:hyperlink>
      <w:hyperlink r:id="rId34" w:history="1">
        <w:r w:rsidRPr="00CE3407">
          <w:rPr>
            <w:u w:val="single"/>
          </w:rPr>
          <w:t>edu.ru</w:t>
        </w:r>
      </w:hyperlink>
      <w:r w:rsidRPr="00CE3407">
        <w:t> –Федеральный портал «Российское образование».</w:t>
      </w:r>
    </w:p>
    <w:p w:rsidR="00761401" w:rsidRPr="00CE3407" w:rsidRDefault="00761401" w:rsidP="00077E91">
      <w:pPr>
        <w:ind w:firstLine="363"/>
        <w:jc w:val="both"/>
        <w:rPr>
          <w:b/>
        </w:rPr>
      </w:pPr>
    </w:p>
    <w:p w:rsidR="00761401" w:rsidRPr="00CE3407" w:rsidRDefault="00761401" w:rsidP="00761401">
      <w:pPr>
        <w:ind w:left="360" w:firstLine="0"/>
        <w:jc w:val="both"/>
        <w:rPr>
          <w:b/>
        </w:rPr>
      </w:pPr>
      <w:r w:rsidRPr="00CE3407">
        <w:rPr>
          <w:b/>
        </w:rPr>
        <w:t>Учебно-методическое и материально- техническое обеспечение   учебного  модуля</w:t>
      </w:r>
    </w:p>
    <w:p w:rsidR="00761401" w:rsidRPr="00826E01" w:rsidRDefault="00761401" w:rsidP="00826E01">
      <w:pPr>
        <w:widowControl w:val="0"/>
        <w:autoSpaceDE w:val="0"/>
        <w:autoSpaceDN w:val="0"/>
        <w:adjustRightInd w:val="0"/>
        <w:spacing w:line="276" w:lineRule="auto"/>
        <w:ind w:right="109"/>
        <w:jc w:val="center"/>
        <w:rPr>
          <w:color w:val="000000"/>
        </w:rPr>
      </w:pPr>
      <w:r w:rsidRPr="00CE3407">
        <w:rPr>
          <w:b/>
          <w:bCs/>
          <w:iCs/>
          <w:spacing w:val="4"/>
        </w:rPr>
        <w:t xml:space="preserve"> «Информатика  и  ИКТ», 4 класс </w:t>
      </w:r>
      <w:r w:rsidRPr="00CE3407">
        <w:rPr>
          <w:b/>
          <w:bCs/>
          <w:iCs/>
          <w:color w:val="363435"/>
          <w:spacing w:val="4"/>
        </w:rPr>
        <w:t xml:space="preserve"> обеспечиваетс</w:t>
      </w:r>
      <w:r w:rsidRPr="00CE3407">
        <w:rPr>
          <w:b/>
          <w:bCs/>
          <w:iCs/>
          <w:color w:val="363435"/>
        </w:rPr>
        <w:t>я:</w:t>
      </w:r>
    </w:p>
    <w:p w:rsidR="00761401" w:rsidRPr="00CE3407" w:rsidRDefault="00761401" w:rsidP="00761401">
      <w:pPr>
        <w:ind w:firstLine="708"/>
        <w:jc w:val="center"/>
      </w:pPr>
      <w:r w:rsidRPr="00CE3407">
        <w:rPr>
          <w:b/>
        </w:rPr>
        <w:t xml:space="preserve">Литература : </w:t>
      </w:r>
    </w:p>
    <w:p w:rsidR="00761401" w:rsidRPr="00CE3407" w:rsidRDefault="00761401" w:rsidP="00E2636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CE3407">
        <w:rPr>
          <w:color w:val="000000"/>
        </w:rPr>
        <w:t>Горячев А.В. Информатика и ИКТ (Мой инструмент компьютер). Учебник для учащихся 4 класса. – М.: Баласс, 2011. – 80 с.: ил. – (Образовательная система «Школа 2100»).</w:t>
      </w:r>
    </w:p>
    <w:p w:rsidR="00761401" w:rsidRPr="00CE3407" w:rsidRDefault="00761401" w:rsidP="00E2636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CE3407">
        <w:rPr>
          <w:color w:val="000000"/>
        </w:rPr>
        <w:t xml:space="preserve">Горячев А.В., Островская Е.М. Графический редактор </w:t>
      </w:r>
      <w:r w:rsidRPr="00CE3407">
        <w:rPr>
          <w:color w:val="000000"/>
          <w:lang w:val="en-US"/>
        </w:rPr>
        <w:t>TuxPaint</w:t>
      </w:r>
      <w:r w:rsidRPr="00CE3407">
        <w:rPr>
          <w:color w:val="000000"/>
        </w:rPr>
        <w:t xml:space="preserve"> для школьников. Справочник-практикум. – М.: Баласс, 2011. – 80 с.: ил. – (Образовательная система «Школа 2100»).</w:t>
      </w:r>
    </w:p>
    <w:p w:rsidR="00761401" w:rsidRPr="00CE3407" w:rsidRDefault="00761401" w:rsidP="00E2636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CE3407">
        <w:rPr>
          <w:color w:val="000000"/>
        </w:rPr>
        <w:t>Горячев А.В., Островская Е.М. Конструктор игр для школьников. Справочник-практикум для учащихся 4 класса. – М.: Баласс, 2011. – 64 с.: ил. – (Образовательная система «Школа 2100»).</w:t>
      </w:r>
    </w:p>
    <w:p w:rsidR="00761401" w:rsidRPr="00CE3407" w:rsidRDefault="00761401" w:rsidP="00E2636A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CE3407">
        <w:rPr>
          <w:color w:val="000000"/>
        </w:rPr>
        <w:t>Горячев А.В., Островская Е.М. Конструктор мультфильмов «Мульти-Пульти». Справочник-практикум для школьников. – М.: Баласс, 2007. – 96 с.: ил. – (Образовательная система «Школа 2100»).</w:t>
      </w:r>
    </w:p>
    <w:p w:rsidR="00761401" w:rsidRPr="00CE3407" w:rsidRDefault="00761401" w:rsidP="00761401">
      <w:r w:rsidRPr="00CE3407">
        <w:rPr>
          <w:u w:val="single"/>
        </w:rPr>
        <w:t>Дополнительная литература</w:t>
      </w:r>
      <w:r w:rsidRPr="00CE3407">
        <w:t>.</w:t>
      </w:r>
    </w:p>
    <w:p w:rsidR="00761401" w:rsidRPr="00CE3407" w:rsidRDefault="00761401" w:rsidP="00761401">
      <w:r w:rsidRPr="00CE3407">
        <w:t>1) Информатика. Задачник – практикум в 2 т. / Л.А. Залогова и др. Под ред. И.Г. Семакина, Е.К. Хеннера. – 2-е изд. – М: БИНОМ. Лаборатория знаний, 2005.</w:t>
      </w:r>
    </w:p>
    <w:p w:rsidR="00761401" w:rsidRPr="00CE3407" w:rsidRDefault="00761401" w:rsidP="00761401"/>
    <w:p w:rsidR="00761401" w:rsidRPr="00CE3407" w:rsidRDefault="00761401" w:rsidP="00761401">
      <w:pPr>
        <w:jc w:val="center"/>
        <w:rPr>
          <w:b/>
          <w:u w:val="single"/>
        </w:rPr>
      </w:pPr>
      <w:r w:rsidRPr="00CE3407">
        <w:rPr>
          <w:b/>
          <w:u w:val="single"/>
        </w:rPr>
        <w:t>Литература для учителя</w:t>
      </w:r>
    </w:p>
    <w:p w:rsidR="00761401" w:rsidRPr="00CE3407" w:rsidRDefault="00761401" w:rsidP="00761401">
      <w:pPr>
        <w:jc w:val="center"/>
        <w:rPr>
          <w:i/>
        </w:rPr>
      </w:pPr>
    </w:p>
    <w:p w:rsidR="00761401" w:rsidRPr="00CE3407" w:rsidRDefault="00761401" w:rsidP="00761401">
      <w:pPr>
        <w:ind w:firstLine="360"/>
      </w:pPr>
      <w:r w:rsidRPr="00CE3407">
        <w:t>1. Горячев А.В. Информатика и ИКТ (Мой инструмент компьютер). Учебник для учащихся 4 класса.  – М: Баланс, 2011. – 80 с., ил (Образовательная система «Школа 2100»).</w:t>
      </w:r>
    </w:p>
    <w:p w:rsidR="00761401" w:rsidRPr="00CE3407" w:rsidRDefault="00761401" w:rsidP="00761401">
      <w:pPr>
        <w:ind w:firstLine="360"/>
      </w:pPr>
      <w:r w:rsidRPr="00CE3407">
        <w:t>2. Общеобразовательная система «Школа 2100». Сборник программ. Дошкольная подготовка. Начальная школа. / Под научной редакцией А.А.Леонтьева – М.: Баласс, Изд. Ром РАО, 2011 – 336 с.</w:t>
      </w:r>
    </w:p>
    <w:p w:rsidR="00761401" w:rsidRPr="00CE3407" w:rsidRDefault="00761401" w:rsidP="00761401">
      <w:pPr>
        <w:jc w:val="center"/>
        <w:rPr>
          <w:b/>
          <w:u w:val="single"/>
        </w:rPr>
      </w:pPr>
    </w:p>
    <w:p w:rsidR="00761401" w:rsidRPr="00CE3407" w:rsidRDefault="00761401" w:rsidP="00761401">
      <w:pPr>
        <w:jc w:val="center"/>
        <w:rPr>
          <w:b/>
          <w:u w:val="single"/>
        </w:rPr>
      </w:pPr>
      <w:r w:rsidRPr="00CE3407">
        <w:rPr>
          <w:b/>
          <w:u w:val="single"/>
        </w:rPr>
        <w:t>Литература для   учащихся</w:t>
      </w:r>
    </w:p>
    <w:p w:rsidR="00761401" w:rsidRPr="00CE3407" w:rsidRDefault="00761401" w:rsidP="00761401">
      <w:pPr>
        <w:jc w:val="center"/>
        <w:rPr>
          <w:i/>
        </w:rPr>
      </w:pPr>
    </w:p>
    <w:p w:rsidR="00761401" w:rsidRPr="00CE3407" w:rsidRDefault="00761401" w:rsidP="00761401">
      <w:pPr>
        <w:ind w:firstLine="708"/>
      </w:pPr>
      <w:r w:rsidRPr="00CE3407">
        <w:t>1.  Горячев А.В. Информатика и ИКТ (Мой инструмент компьютер). Учебник для учащихся 34класса.  – М: Баланс, 2011. – 80 с., ил (Образовательная система «Школа 2100»).</w:t>
      </w:r>
    </w:p>
    <w:p w:rsidR="00761401" w:rsidRPr="00CE3407" w:rsidRDefault="00761401" w:rsidP="00761401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 w:rsidRPr="00CE3407">
        <w:rPr>
          <w:b/>
          <w:color w:val="000000"/>
        </w:rPr>
        <w:t>Электронные учебные пособия и программы,  имеющиеся  в  ОУ:</w:t>
      </w:r>
    </w:p>
    <w:p w:rsidR="00761401" w:rsidRPr="00CE3407" w:rsidRDefault="00761401" w:rsidP="00E2636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CE3407">
        <w:rPr>
          <w:color w:val="000000"/>
        </w:rPr>
        <w:t xml:space="preserve">Информатика и ИКТ: Конструктор игр. Графический редактор </w:t>
      </w:r>
      <w:r w:rsidRPr="00CE3407">
        <w:rPr>
          <w:color w:val="000000"/>
          <w:lang w:val="en-US"/>
        </w:rPr>
        <w:t>TuxPaint</w:t>
      </w:r>
      <w:r w:rsidRPr="00CE3407">
        <w:rPr>
          <w:color w:val="000000"/>
        </w:rPr>
        <w:t>. Конструктор мультфильмов «Мульти-Пульти». – ООО»МедиаХауз», 2007.</w:t>
      </w:r>
    </w:p>
    <w:p w:rsidR="00761401" w:rsidRPr="00CE3407" w:rsidRDefault="00761401" w:rsidP="00E2636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CE3407">
        <w:rPr>
          <w:color w:val="000000"/>
        </w:rPr>
        <w:t>Информатика и ИКТ: Дизайнер интерьеров «</w:t>
      </w:r>
      <w:r w:rsidRPr="00CE3407">
        <w:rPr>
          <w:color w:val="000000"/>
          <w:lang w:val="en-US"/>
        </w:rPr>
        <w:t>FloorPlan</w:t>
      </w:r>
      <w:r w:rsidRPr="00CE3407">
        <w:rPr>
          <w:color w:val="000000"/>
        </w:rPr>
        <w:t xml:space="preserve"> 3</w:t>
      </w:r>
      <w:r w:rsidRPr="00CE3407">
        <w:rPr>
          <w:color w:val="000000"/>
          <w:lang w:val="en-US"/>
        </w:rPr>
        <w:t>D</w:t>
      </w:r>
      <w:r w:rsidRPr="00CE3407">
        <w:rPr>
          <w:color w:val="000000"/>
        </w:rPr>
        <w:t>». – ООО»МедиаХауз», 2007.</w:t>
      </w:r>
    </w:p>
    <w:p w:rsidR="00761401" w:rsidRPr="00CE3407" w:rsidRDefault="00761401" w:rsidP="00E2636A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CE3407">
        <w:rPr>
          <w:color w:val="000000"/>
        </w:rPr>
        <w:t xml:space="preserve">Графический редактор </w:t>
      </w:r>
      <w:r w:rsidRPr="00CE3407">
        <w:rPr>
          <w:color w:val="000000"/>
          <w:lang w:val="en-US"/>
        </w:rPr>
        <w:t>ArtRage</w:t>
      </w:r>
      <w:r w:rsidRPr="00CE3407">
        <w:rPr>
          <w:color w:val="000000"/>
        </w:rPr>
        <w:t xml:space="preserve"> 2.</w:t>
      </w:r>
    </w:p>
    <w:p w:rsidR="00761401" w:rsidRPr="00CE3407" w:rsidRDefault="00761401" w:rsidP="00761401">
      <w:pPr>
        <w:ind w:left="360" w:firstLine="0"/>
        <w:jc w:val="both"/>
        <w:rPr>
          <w:b/>
        </w:rPr>
      </w:pPr>
      <w:r w:rsidRPr="00CE3407">
        <w:rPr>
          <w:b/>
        </w:rPr>
        <w:lastRenderedPageBreak/>
        <w:t xml:space="preserve">Медиатека </w:t>
      </w:r>
    </w:p>
    <w:p w:rsidR="00761401" w:rsidRPr="00CE3407" w:rsidRDefault="00761401" w:rsidP="00041113">
      <w:pPr>
        <w:ind w:left="360" w:firstLine="0"/>
        <w:jc w:val="both"/>
      </w:pPr>
      <w:r w:rsidRPr="00CE3407">
        <w:t>Энциклопедия  Кирилла  и  Мефодия. « Информатика  и  ИКТ»   3-4 класс</w:t>
      </w:r>
    </w:p>
    <w:p w:rsidR="00761401" w:rsidRPr="00CE3407" w:rsidRDefault="00761401" w:rsidP="00041113">
      <w:pPr>
        <w:spacing w:before="100" w:beforeAutospacing="1" w:after="100" w:afterAutospacing="1"/>
        <w:jc w:val="both"/>
        <w:outlineLvl w:val="4"/>
        <w:rPr>
          <w:b/>
          <w:bCs/>
        </w:rPr>
      </w:pPr>
      <w:r w:rsidRPr="00CE3407">
        <w:rPr>
          <w:b/>
          <w:bCs/>
        </w:rPr>
        <w:t xml:space="preserve">Система организации и поддержки образовательного процесса   1С: </w:t>
      </w:r>
    </w:p>
    <w:p w:rsidR="00761401" w:rsidRPr="00CE3407" w:rsidRDefault="00761401" w:rsidP="00041113">
      <w:pPr>
        <w:jc w:val="both"/>
        <w:outlineLvl w:val="4"/>
        <w:rPr>
          <w:b/>
          <w:bCs/>
        </w:rPr>
      </w:pPr>
      <w:r w:rsidRPr="00CE3407">
        <w:rPr>
          <w:b/>
          <w:bCs/>
        </w:rPr>
        <w:t>Образование 4. Школа (установочный диск)</w:t>
      </w:r>
    </w:p>
    <w:p w:rsidR="00761401" w:rsidRPr="00CE3407" w:rsidRDefault="00761401" w:rsidP="00041113">
      <w:pPr>
        <w:pStyle w:val="a4"/>
        <w:spacing w:before="0" w:after="0"/>
        <w:jc w:val="both"/>
        <w:rPr>
          <w:color w:val="auto"/>
        </w:rPr>
      </w:pPr>
      <w:r w:rsidRPr="00CE3407">
        <w:rPr>
          <w:color w:val="auto"/>
        </w:rPr>
        <w:t>Единая коллекция цифровых образовательных ресурсов. Диск 1</w:t>
      </w:r>
    </w:p>
    <w:p w:rsidR="00761401" w:rsidRPr="00CE3407" w:rsidRDefault="00761401" w:rsidP="00041113">
      <w:pPr>
        <w:pStyle w:val="a4"/>
        <w:spacing w:before="0" w:after="0"/>
        <w:jc w:val="both"/>
        <w:rPr>
          <w:color w:val="auto"/>
        </w:rPr>
      </w:pPr>
      <w:r w:rsidRPr="00CE3407">
        <w:rPr>
          <w:color w:val="auto"/>
        </w:rPr>
        <w:t>Единая коллекция цифровых образовательных ресурсов. Диск 2</w:t>
      </w:r>
    </w:p>
    <w:p w:rsidR="00761401" w:rsidRPr="00CE3407" w:rsidRDefault="00761401" w:rsidP="00761401">
      <w:pPr>
        <w:jc w:val="both"/>
        <w:outlineLvl w:val="4"/>
        <w:rPr>
          <w:b/>
          <w:bCs/>
        </w:rPr>
      </w:pPr>
      <w:r w:rsidRPr="00CE3407">
        <w:rPr>
          <w:b/>
          <w:bCs/>
        </w:rPr>
        <w:t>Начальные классы. Информатика</w:t>
      </w:r>
    </w:p>
    <w:p w:rsidR="00761401" w:rsidRPr="00CE3407" w:rsidRDefault="00761401" w:rsidP="00E2636A">
      <w:pPr>
        <w:numPr>
          <w:ilvl w:val="0"/>
          <w:numId w:val="5"/>
        </w:numPr>
        <w:jc w:val="both"/>
      </w:pPr>
      <w:r w:rsidRPr="00CE3407">
        <w:t>Горячев А.В. Информатика в играх и задачах. 3 класс. 1,2 четверть.</w:t>
      </w:r>
    </w:p>
    <w:p w:rsidR="00761401" w:rsidRPr="00CE3407" w:rsidRDefault="00761401" w:rsidP="00E2636A">
      <w:pPr>
        <w:numPr>
          <w:ilvl w:val="0"/>
          <w:numId w:val="5"/>
        </w:numPr>
        <w:jc w:val="both"/>
      </w:pPr>
      <w:r w:rsidRPr="00CE3407">
        <w:t>Горячев А.В. Информатика в играх и задачах. 4 класс. 1,2 четверть.</w:t>
      </w:r>
    </w:p>
    <w:p w:rsidR="00761401" w:rsidRPr="00CE3407" w:rsidRDefault="00761401" w:rsidP="00761401">
      <w:pPr>
        <w:shd w:val="clear" w:color="auto" w:fill="FFFFFF"/>
        <w:spacing w:before="120" w:after="120"/>
        <w:jc w:val="both"/>
        <w:rPr>
          <w:color w:val="000000"/>
          <w:u w:val="single"/>
        </w:rPr>
      </w:pPr>
      <w:r w:rsidRPr="00CE3407">
        <w:rPr>
          <w:color w:val="000000"/>
          <w:u w:val="single"/>
        </w:rPr>
        <w:t>Программные средства</w:t>
      </w:r>
    </w:p>
    <w:p w:rsidR="00761401" w:rsidRPr="00CE3407" w:rsidRDefault="00761401" w:rsidP="00E2636A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</w:rPr>
      </w:pPr>
      <w:r w:rsidRPr="00CE3407">
        <w:rPr>
          <w:color w:val="000000"/>
        </w:rPr>
        <w:t>Операционная система –</w:t>
      </w:r>
      <w:r w:rsidRPr="00CE3407">
        <w:rPr>
          <w:color w:val="000000"/>
          <w:lang w:val="en-US"/>
        </w:rPr>
        <w:t>Linux</w:t>
      </w:r>
      <w:r w:rsidRPr="00CE3407">
        <w:rPr>
          <w:color w:val="000000"/>
        </w:rPr>
        <w:t>.</w:t>
      </w:r>
    </w:p>
    <w:p w:rsidR="00761401" w:rsidRPr="00CE3407" w:rsidRDefault="00761401" w:rsidP="00E2636A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</w:rPr>
      </w:pPr>
      <w:r w:rsidRPr="00CE3407">
        <w:rPr>
          <w:color w:val="000000"/>
        </w:rPr>
        <w:t>Файловый менеджер.</w:t>
      </w:r>
    </w:p>
    <w:p w:rsidR="00761401" w:rsidRPr="00CE3407" w:rsidRDefault="00761401" w:rsidP="00E2636A">
      <w:pPr>
        <w:numPr>
          <w:ilvl w:val="0"/>
          <w:numId w:val="6"/>
        </w:numPr>
        <w:shd w:val="clear" w:color="auto" w:fill="FFFFFF"/>
        <w:ind w:left="714" w:hanging="357"/>
        <w:jc w:val="both"/>
      </w:pPr>
      <w:r w:rsidRPr="00CE3407">
        <w:t>Антивирусная программа.</w:t>
      </w:r>
    </w:p>
    <w:p w:rsidR="00761401" w:rsidRPr="00CE3407" w:rsidRDefault="00761401" w:rsidP="00E2636A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</w:rPr>
      </w:pPr>
      <w:r w:rsidRPr="00CE3407">
        <w:t>Компьютер, таблицы по теме.</w:t>
      </w:r>
      <w:r w:rsidRPr="00CE3407">
        <w:rPr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61401" w:rsidRPr="00CE3407" w:rsidRDefault="00761401" w:rsidP="00E2636A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</w:rPr>
      </w:pPr>
      <w:r w:rsidRPr="00CE3407">
        <w:rPr>
          <w:color w:val="000000"/>
        </w:rPr>
        <w:t xml:space="preserve">Мультимедиа проигрыватель </w:t>
      </w:r>
    </w:p>
    <w:p w:rsidR="00761401" w:rsidRPr="00CE3407" w:rsidRDefault="00761401" w:rsidP="00E2636A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</w:rPr>
      </w:pPr>
      <w:r w:rsidRPr="00CE3407">
        <w:rPr>
          <w:color w:val="000000"/>
        </w:rPr>
        <w:t>Браузер.</w:t>
      </w:r>
    </w:p>
    <w:p w:rsidR="00761401" w:rsidRPr="00CE3407" w:rsidRDefault="00761401" w:rsidP="00E2636A">
      <w:pPr>
        <w:numPr>
          <w:ilvl w:val="0"/>
          <w:numId w:val="6"/>
        </w:numPr>
        <w:jc w:val="both"/>
        <w:rPr>
          <w:b/>
        </w:rPr>
      </w:pPr>
      <w:r w:rsidRPr="00CE3407">
        <w:rPr>
          <w:b/>
        </w:rPr>
        <w:t xml:space="preserve">ОБОРУДОВАНИЕ: </w:t>
      </w:r>
    </w:p>
    <w:p w:rsidR="00761401" w:rsidRPr="00CE3407" w:rsidRDefault="00761401" w:rsidP="00E2636A">
      <w:pPr>
        <w:numPr>
          <w:ilvl w:val="0"/>
          <w:numId w:val="6"/>
        </w:numPr>
        <w:jc w:val="both"/>
        <w:rPr>
          <w:i/>
          <w:u w:val="single"/>
        </w:rPr>
      </w:pPr>
      <w:r w:rsidRPr="00CE3407">
        <w:rPr>
          <w:i/>
          <w:u w:val="single"/>
        </w:rPr>
        <w:t>Компьютерный  класс:</w:t>
      </w:r>
    </w:p>
    <w:p w:rsidR="00761401" w:rsidRPr="00CE3407" w:rsidRDefault="00761401" w:rsidP="00E2636A">
      <w:pPr>
        <w:numPr>
          <w:ilvl w:val="0"/>
          <w:numId w:val="6"/>
        </w:numPr>
        <w:jc w:val="both"/>
      </w:pPr>
      <w:r w:rsidRPr="00CE3407">
        <w:t>Количество  машин-15</w:t>
      </w:r>
    </w:p>
    <w:p w:rsidR="00761401" w:rsidRPr="00CE3407" w:rsidRDefault="00761401" w:rsidP="00E2636A">
      <w:pPr>
        <w:numPr>
          <w:ilvl w:val="0"/>
          <w:numId w:val="6"/>
        </w:numPr>
        <w:jc w:val="both"/>
      </w:pPr>
      <w:r w:rsidRPr="00CE3407">
        <w:t>Беспроводной  Интернет  - АРМ</w:t>
      </w:r>
    </w:p>
    <w:p w:rsidR="00761401" w:rsidRPr="00CE3407" w:rsidRDefault="00761401" w:rsidP="00E2636A">
      <w:pPr>
        <w:numPr>
          <w:ilvl w:val="0"/>
          <w:numId w:val="6"/>
        </w:numPr>
        <w:jc w:val="both"/>
      </w:pPr>
      <w:r w:rsidRPr="00CE3407">
        <w:t>Локальная  сеть</w:t>
      </w:r>
    </w:p>
    <w:p w:rsidR="00761401" w:rsidRPr="00CE3407" w:rsidRDefault="00761401" w:rsidP="00E2636A">
      <w:pPr>
        <w:numPr>
          <w:ilvl w:val="0"/>
          <w:numId w:val="6"/>
        </w:numPr>
        <w:jc w:val="both"/>
      </w:pPr>
      <w:r w:rsidRPr="00CE3407">
        <w:t>Интерактивная  доска</w:t>
      </w:r>
    </w:p>
    <w:p w:rsidR="00761401" w:rsidRPr="00CE3407" w:rsidRDefault="00761401" w:rsidP="00E2636A">
      <w:pPr>
        <w:numPr>
          <w:ilvl w:val="0"/>
          <w:numId w:val="6"/>
        </w:numPr>
        <w:jc w:val="both"/>
      </w:pPr>
      <w:r w:rsidRPr="00CE3407">
        <w:t>Сканера -4</w:t>
      </w:r>
    </w:p>
    <w:p w:rsidR="00761401" w:rsidRPr="00CE3407" w:rsidRDefault="00761401" w:rsidP="00E2636A">
      <w:pPr>
        <w:numPr>
          <w:ilvl w:val="0"/>
          <w:numId w:val="6"/>
        </w:numPr>
        <w:jc w:val="both"/>
      </w:pPr>
      <w:r w:rsidRPr="00CE3407">
        <w:t>Принтера-4</w:t>
      </w:r>
    </w:p>
    <w:p w:rsidR="00761401" w:rsidRPr="00CE3407" w:rsidRDefault="00761401" w:rsidP="00E2636A">
      <w:pPr>
        <w:numPr>
          <w:ilvl w:val="0"/>
          <w:numId w:val="6"/>
        </w:numPr>
        <w:jc w:val="both"/>
      </w:pPr>
      <w:r w:rsidRPr="00CE3407">
        <w:t>МФУ- 2</w:t>
      </w:r>
    </w:p>
    <w:p w:rsidR="00761401" w:rsidRPr="00CE3407" w:rsidRDefault="00761401" w:rsidP="00761401">
      <w:pPr>
        <w:ind w:left="720" w:firstLine="0"/>
        <w:jc w:val="both"/>
        <w:rPr>
          <w:b/>
        </w:rPr>
      </w:pPr>
      <w:r w:rsidRPr="00CE3407">
        <w:rPr>
          <w:b/>
        </w:rPr>
        <w:t xml:space="preserve">ОБОРУДОВАНИЕ: </w:t>
      </w:r>
    </w:p>
    <w:p w:rsidR="00761401" w:rsidRPr="00CE3407" w:rsidRDefault="00761401" w:rsidP="00E2636A">
      <w:pPr>
        <w:numPr>
          <w:ilvl w:val="0"/>
          <w:numId w:val="6"/>
        </w:numPr>
        <w:jc w:val="both"/>
        <w:rPr>
          <w:i/>
          <w:u w:val="single"/>
        </w:rPr>
      </w:pPr>
      <w:r w:rsidRPr="00CE3407">
        <w:rPr>
          <w:i/>
          <w:u w:val="single"/>
        </w:rPr>
        <w:t>Учебный  класс:</w:t>
      </w:r>
    </w:p>
    <w:p w:rsidR="00761401" w:rsidRPr="00CE3407" w:rsidRDefault="00761401" w:rsidP="00E2636A">
      <w:pPr>
        <w:numPr>
          <w:ilvl w:val="0"/>
          <w:numId w:val="6"/>
        </w:numPr>
        <w:jc w:val="both"/>
      </w:pPr>
      <w:r w:rsidRPr="00CE3407">
        <w:t>Компьютер</w:t>
      </w:r>
    </w:p>
    <w:p w:rsidR="00761401" w:rsidRPr="00CE3407" w:rsidRDefault="00761401" w:rsidP="00E2636A">
      <w:pPr>
        <w:numPr>
          <w:ilvl w:val="0"/>
          <w:numId w:val="6"/>
        </w:numPr>
        <w:jc w:val="both"/>
      </w:pPr>
      <w:r w:rsidRPr="00CE3407">
        <w:t>Проекционное  оборудование</w:t>
      </w:r>
    </w:p>
    <w:p w:rsidR="00761401" w:rsidRPr="00CE3407" w:rsidRDefault="00761401" w:rsidP="00E2636A">
      <w:pPr>
        <w:numPr>
          <w:ilvl w:val="0"/>
          <w:numId w:val="6"/>
        </w:numPr>
        <w:jc w:val="both"/>
      </w:pPr>
      <w:r w:rsidRPr="00CE3407">
        <w:t xml:space="preserve">Телевизор </w:t>
      </w:r>
    </w:p>
    <w:p w:rsidR="00761401" w:rsidRPr="00CE3407" w:rsidRDefault="00761401" w:rsidP="0076140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E3407">
        <w:rPr>
          <w:rFonts w:ascii="Times New Roman" w:hAnsi="Times New Roman" w:cs="Times New Roman"/>
          <w:sz w:val="24"/>
          <w:szCs w:val="24"/>
        </w:rPr>
        <w:t xml:space="preserve">Интернет-ресурсы для учителей начальных классов </w:t>
      </w:r>
    </w:p>
    <w:p w:rsidR="00761401" w:rsidRPr="00CE3407" w:rsidRDefault="004A1D13" w:rsidP="00761401">
      <w:pPr>
        <w:pStyle w:val="a4"/>
        <w:jc w:val="both"/>
        <w:rPr>
          <w:color w:val="auto"/>
        </w:rPr>
      </w:pPr>
      <w:hyperlink r:id="rId35" w:tgtFrame="_blank" w:history="1">
        <w:r w:rsidR="00761401" w:rsidRPr="00CE3407">
          <w:rPr>
            <w:rStyle w:val="a3"/>
            <w:b/>
            <w:bCs/>
            <w:color w:val="auto"/>
          </w:rPr>
          <w:t>http://ito.edu.ru/2001/ito/I/2/I-2-83.html</w:t>
        </w:r>
      </w:hyperlink>
      <w:r w:rsidR="00761401" w:rsidRPr="00CE3407">
        <w:rPr>
          <w:color w:val="auto"/>
        </w:rPr>
        <w:t>  Некоторые вопросы использования Интернет в начальной школе, доклад на конференции "Информационные технологии в образовании".</w:t>
      </w:r>
    </w:p>
    <w:p w:rsidR="00761401" w:rsidRPr="00CE3407" w:rsidRDefault="004A1D13" w:rsidP="00761401">
      <w:pPr>
        <w:pStyle w:val="a4"/>
        <w:jc w:val="both"/>
        <w:rPr>
          <w:color w:val="auto"/>
        </w:rPr>
      </w:pPr>
      <w:hyperlink r:id="rId36" w:tgtFrame="_blank" w:history="1">
        <w:r w:rsidR="00761401" w:rsidRPr="00CE3407">
          <w:rPr>
            <w:rStyle w:val="a3"/>
            <w:b/>
            <w:bCs/>
            <w:color w:val="auto"/>
          </w:rPr>
          <w:t>http://edu.h1.ru/plan/plan10.htm</w:t>
        </w:r>
      </w:hyperlink>
      <w:r w:rsidR="00761401" w:rsidRPr="00CE3407">
        <w:rPr>
          <w:color w:val="auto"/>
        </w:rPr>
        <w:t>  Компьютер в начальной школе, авторская программа Салтановой Н.Н., учителя информатики многопрофильной гимназии 13 г. Пензы.</w:t>
      </w:r>
    </w:p>
    <w:p w:rsidR="00761401" w:rsidRPr="00CE3407" w:rsidRDefault="004A1D13" w:rsidP="00761401">
      <w:pPr>
        <w:pStyle w:val="a4"/>
        <w:jc w:val="both"/>
        <w:rPr>
          <w:color w:val="auto"/>
        </w:rPr>
      </w:pPr>
      <w:hyperlink r:id="rId37" w:tgtFrame="_blank" w:history="1">
        <w:r w:rsidR="00761401" w:rsidRPr="00CE3407">
          <w:rPr>
            <w:rStyle w:val="a3"/>
            <w:b/>
            <w:bCs/>
            <w:color w:val="auto"/>
          </w:rPr>
          <w:t>http://www.ug.ru/02.26/po4.htm</w:t>
        </w:r>
      </w:hyperlink>
      <w:r w:rsidR="00761401" w:rsidRPr="00CE3407">
        <w:rPr>
          <w:color w:val="auto"/>
        </w:rPr>
        <w:t> - Вопросы применения компьютера в начальной школе: от психологических и педагогических аспектов до подборки различных упражнений для глаз при работе с машиной</w:t>
      </w:r>
    </w:p>
    <w:p w:rsidR="00761401" w:rsidRPr="00CE3407" w:rsidRDefault="004A1D13" w:rsidP="00761401">
      <w:pPr>
        <w:pStyle w:val="a4"/>
        <w:jc w:val="both"/>
        <w:rPr>
          <w:color w:val="auto"/>
        </w:rPr>
      </w:pPr>
      <w:hyperlink r:id="rId38" w:tgtFrame="_blank" w:history="1">
        <w:r w:rsidR="00761401" w:rsidRPr="00CE3407">
          <w:rPr>
            <w:rStyle w:val="a3"/>
            <w:b/>
            <w:bCs/>
            <w:color w:val="auto"/>
          </w:rPr>
          <w:t>http://www.iro.yar.ru/resource/distant/earlyschool_education/gr/okurs.htm</w:t>
        </w:r>
      </w:hyperlink>
      <w:r w:rsidR="00761401" w:rsidRPr="00CE3407">
        <w:rPr>
          <w:color w:val="auto"/>
        </w:rPr>
        <w:t>- Инфоррматика  в  играх  и  задачах. (Бескомпьютерный  курс </w:t>
      </w:r>
    </w:p>
    <w:p w:rsidR="00761401" w:rsidRPr="00CE3407" w:rsidRDefault="004A1D13" w:rsidP="00761401">
      <w:pPr>
        <w:pStyle w:val="a4"/>
        <w:jc w:val="both"/>
        <w:rPr>
          <w:color w:val="auto"/>
        </w:rPr>
      </w:pPr>
      <w:hyperlink r:id="rId39" w:tgtFrame="_blank" w:history="1">
        <w:r w:rsidR="00761401" w:rsidRPr="00CE3407">
          <w:rPr>
            <w:rStyle w:val="a3"/>
            <w:b/>
            <w:bCs/>
            <w:color w:val="auto"/>
          </w:rPr>
          <w:t>http://www.nhm.ac.uk/interactive/sounds/main.html</w:t>
        </w:r>
      </w:hyperlink>
      <w:r w:rsidR="00761401" w:rsidRPr="00CE3407">
        <w:rPr>
          <w:color w:val="auto"/>
        </w:rPr>
        <w:t xml:space="preserve"> - По этому адресу вы найдете интерактивную игру, сделанную в технологии flash. В этой игре Вы можете </w:t>
      </w:r>
      <w:r w:rsidR="00761401" w:rsidRPr="00CE3407">
        <w:rPr>
          <w:color w:val="auto"/>
        </w:rPr>
        <w:lastRenderedPageBreak/>
        <w:t>самостоятельно составлять звуки леса, моря, джунглей из голосов животных, шума деревьев, морского прибоя.</w:t>
      </w:r>
    </w:p>
    <w:p w:rsidR="00761401" w:rsidRPr="00CE3407" w:rsidRDefault="004A1D13" w:rsidP="00761401">
      <w:pPr>
        <w:pStyle w:val="a4"/>
        <w:jc w:val="both"/>
        <w:rPr>
          <w:color w:val="auto"/>
        </w:rPr>
      </w:pPr>
      <w:hyperlink r:id="rId40" w:tgtFrame="_blank" w:history="1">
        <w:r w:rsidR="00761401" w:rsidRPr="00CE3407">
          <w:rPr>
            <w:rStyle w:val="a3"/>
            <w:b/>
            <w:bCs/>
            <w:color w:val="auto"/>
          </w:rPr>
          <w:t>http://center.fio.ru/som/getblob.asp?id=10001519</w:t>
        </w:r>
      </w:hyperlink>
      <w:r w:rsidR="00761401" w:rsidRPr="00CE3407">
        <w:rPr>
          <w:color w:val="auto"/>
        </w:rPr>
        <w:t xml:space="preserve"> 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 На сайте конференции "Информационные технологии в образовании" расположено большое количество тезисов докладов, среди которых есть и доклады, посвященные изучению информатики в младших классах.  </w:t>
      </w:r>
    </w:p>
    <w:p w:rsidR="00761401" w:rsidRPr="00CE3407" w:rsidRDefault="004A1D13" w:rsidP="00761401">
      <w:pPr>
        <w:pStyle w:val="a4"/>
        <w:jc w:val="both"/>
        <w:outlineLvl w:val="4"/>
        <w:rPr>
          <w:color w:val="auto"/>
        </w:rPr>
      </w:pPr>
      <w:hyperlink r:id="rId41" w:history="1">
        <w:r w:rsidR="00761401" w:rsidRPr="00CE3407">
          <w:rPr>
            <w:rStyle w:val="a3"/>
            <w:b/>
            <w:bCs/>
            <w:color w:val="auto"/>
          </w:rPr>
          <w:t>http://www.km.ru</w:t>
        </w:r>
      </w:hyperlink>
      <w:r w:rsidR="00761401" w:rsidRPr="00CE3407">
        <w:rPr>
          <w:rStyle w:val="af6"/>
          <w:color w:val="auto"/>
        </w:rPr>
        <w:t xml:space="preserve"> - </w:t>
      </w:r>
      <w:r w:rsidR="00761401" w:rsidRPr="00CE3407">
        <w:rPr>
          <w:color w:val="auto"/>
        </w:rPr>
        <w:t>Портал компании «Кирилл и Мефодий»</w:t>
      </w:r>
    </w:p>
    <w:p w:rsidR="00761401" w:rsidRPr="00CE3407" w:rsidRDefault="004A1D13" w:rsidP="00761401">
      <w:pPr>
        <w:pStyle w:val="a4"/>
        <w:jc w:val="both"/>
        <w:outlineLvl w:val="4"/>
        <w:rPr>
          <w:color w:val="auto"/>
        </w:rPr>
      </w:pPr>
      <w:hyperlink r:id="rId42" w:history="1">
        <w:r w:rsidR="00761401" w:rsidRPr="00CE3407">
          <w:rPr>
            <w:rStyle w:val="a3"/>
            <w:b/>
            <w:bCs/>
            <w:color w:val="auto"/>
          </w:rPr>
          <w:t>http://vschool.km.ru</w:t>
        </w:r>
      </w:hyperlink>
      <w:r w:rsidR="00761401" w:rsidRPr="00CE3407">
        <w:rPr>
          <w:rStyle w:val="af6"/>
          <w:color w:val="auto"/>
        </w:rPr>
        <w:t xml:space="preserve"> - </w:t>
      </w:r>
      <w:r w:rsidR="00761401" w:rsidRPr="00CE3407">
        <w:rPr>
          <w:color w:val="auto"/>
        </w:rPr>
        <w:t>Виртуальная школа Кирилла и Мефодия.</w:t>
      </w:r>
    </w:p>
    <w:p w:rsidR="00761401" w:rsidRPr="00CE3407" w:rsidRDefault="004A1D13" w:rsidP="00761401">
      <w:pPr>
        <w:ind w:firstLine="0"/>
        <w:rPr>
          <w:rFonts w:eastAsia="Symbol"/>
        </w:rPr>
      </w:pPr>
      <w:hyperlink r:id="rId43" w:history="1">
        <w:r w:rsidR="00761401" w:rsidRPr="00CE3407">
          <w:rPr>
            <w:rStyle w:val="a3"/>
            <w:b/>
            <w:bCs/>
            <w:color w:val="auto"/>
          </w:rPr>
          <w:t>http://www.kinder.ru</w:t>
        </w:r>
      </w:hyperlink>
      <w:r w:rsidR="00761401" w:rsidRPr="00CE3407">
        <w:rPr>
          <w:rStyle w:val="af6"/>
        </w:rPr>
        <w:t xml:space="preserve"> - </w:t>
      </w:r>
      <w:r w:rsidR="00761401" w:rsidRPr="00CE3407">
        <w:t xml:space="preserve">Интернет для детей. Каталог детских ресурсов. </w:t>
      </w:r>
      <w:r w:rsidR="00761401" w:rsidRPr="00CE3407">
        <w:rPr>
          <w:rFonts w:eastAsia="Symbol"/>
        </w:rPr>
        <w:t>   </w:t>
      </w:r>
    </w:p>
    <w:p w:rsidR="00761401" w:rsidRPr="00CE3407" w:rsidRDefault="00761401" w:rsidP="00761401">
      <w:pPr>
        <w:rPr>
          <w:rFonts w:eastAsia="Symbol"/>
        </w:rPr>
      </w:pPr>
    </w:p>
    <w:p w:rsidR="00761401" w:rsidRPr="00CE3407" w:rsidRDefault="00761401" w:rsidP="00761401">
      <w:pPr>
        <w:rPr>
          <w:rFonts w:eastAsia="Symbol"/>
        </w:rPr>
      </w:pPr>
    </w:p>
    <w:p w:rsidR="00CE3407" w:rsidRDefault="00761401" w:rsidP="00041113">
      <w:pPr>
        <w:ind w:firstLine="0"/>
        <w:jc w:val="center"/>
        <w:rPr>
          <w:rFonts w:eastAsia="Symbol"/>
          <w:b/>
        </w:rPr>
      </w:pPr>
      <w:r w:rsidRPr="00CE3407">
        <w:rPr>
          <w:rFonts w:eastAsia="Symbol"/>
          <w:b/>
        </w:rPr>
        <w:t>8.</w:t>
      </w:r>
      <w:r w:rsidR="00CE3407">
        <w:rPr>
          <w:rFonts w:eastAsia="Symbol"/>
          <w:b/>
        </w:rPr>
        <w:t xml:space="preserve"> </w:t>
      </w:r>
      <w:r w:rsidRPr="00CE3407">
        <w:rPr>
          <w:rFonts w:eastAsia="Symbol"/>
          <w:b/>
        </w:rPr>
        <w:t>Результаты освоения  учебного предмета «Технология»</w:t>
      </w:r>
    </w:p>
    <w:p w:rsidR="00761401" w:rsidRPr="00CE3407" w:rsidRDefault="00761401" w:rsidP="00041113">
      <w:pPr>
        <w:ind w:firstLine="0"/>
        <w:jc w:val="center"/>
        <w:rPr>
          <w:rFonts w:eastAsia="Symbol"/>
          <w:b/>
        </w:rPr>
      </w:pPr>
      <w:r w:rsidRPr="00CE3407">
        <w:rPr>
          <w:rFonts w:eastAsia="Symbol"/>
          <w:b/>
        </w:rPr>
        <w:t>и  модуля « Информатика   и  ИКТ», 4 класс   и система оценивания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 xml:space="preserve">В результате изучения учебного  предмета «Технологии» и  </w:t>
      </w:r>
      <w:r w:rsidRPr="00CE3407">
        <w:rPr>
          <w:rFonts w:eastAsia="Symbol"/>
        </w:rPr>
        <w:t>модуля « Информатика   и  ИКТ</w:t>
      </w:r>
      <w:r w:rsidRPr="00CE3407">
        <w:rPr>
          <w:rStyle w:val="Zag11"/>
          <w:rFonts w:eastAsia="@Arial Unicode MS"/>
        </w:rPr>
        <w:t>» обучающиеся на уровне начального общего образования: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  <w:spacing w:val="-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CE3407">
        <w:rPr>
          <w:rStyle w:val="Zag11"/>
          <w:rFonts w:eastAsia="@Arial Unicode MS"/>
        </w:rPr>
        <w:t>;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получат общее представление о мире профессий, их социальном значении, истории возникновения и развития;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Обучающиеся: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CE3407">
        <w:rPr>
          <w:rStyle w:val="Zag11"/>
          <w:rFonts w:eastAsia="@Arial Unicode MS"/>
          <w:i/>
          <w:iCs/>
        </w:rPr>
        <w:t xml:space="preserve">коммуникативных универсальных учебных действий </w:t>
      </w:r>
      <w:r w:rsidRPr="00CE3407">
        <w:rPr>
          <w:rStyle w:val="Zag11"/>
          <w:rFonts w:eastAsia="@Arial Unicode MS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 xml:space="preserve">овладеют начальными формами </w:t>
      </w:r>
      <w:r w:rsidRPr="00CE3407">
        <w:rPr>
          <w:rStyle w:val="Zag11"/>
          <w:rFonts w:eastAsia="@Arial Unicode MS"/>
          <w:i/>
          <w:iCs/>
        </w:rPr>
        <w:t xml:space="preserve">познавательных универсальных учебных действий </w:t>
      </w:r>
      <w:r w:rsidRPr="00CE3407">
        <w:rPr>
          <w:rStyle w:val="Zag11"/>
          <w:rFonts w:eastAsia="@Arial Unicode MS"/>
        </w:rPr>
        <w:t>– исследовательскими и логическими: наблюдения, сравнения, анализа, классификации, обобщения;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CE3407">
        <w:rPr>
          <w:rStyle w:val="Zag11"/>
          <w:rFonts w:eastAsia="@Arial Unicode MS"/>
          <w:i/>
          <w:iCs/>
        </w:rPr>
        <w:t>регулятивных универсальных учебных действий</w:t>
      </w:r>
      <w:r w:rsidRPr="00CE3407">
        <w:rPr>
          <w:rStyle w:val="Zag11"/>
          <w:rFonts w:eastAsia="@Arial Unicode MS"/>
        </w:rPr>
        <w:t xml:space="preserve">: целеполагания и планирования предстоящего практического </w:t>
      </w:r>
      <w:r w:rsidRPr="00CE3407">
        <w:rPr>
          <w:rStyle w:val="Zag11"/>
          <w:rFonts w:eastAsia="@Arial Unicode MS"/>
        </w:rPr>
        <w:lastRenderedPageBreak/>
        <w:t>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CE3407">
        <w:rPr>
          <w:rStyle w:val="Zag11"/>
          <w:rFonts w:eastAsia="@Arial Unicode MS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761401" w:rsidRPr="00CE3407" w:rsidRDefault="00761401" w:rsidP="00041113">
      <w:pPr>
        <w:tabs>
          <w:tab w:val="left" w:pos="142"/>
          <w:tab w:val="left" w:leader="dot" w:pos="624"/>
          <w:tab w:val="left" w:pos="113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61401" w:rsidRPr="00CE3407" w:rsidRDefault="00761401" w:rsidP="00041113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CE3407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61401" w:rsidRPr="00CE3407" w:rsidRDefault="00761401" w:rsidP="00041113">
      <w:pPr>
        <w:ind w:firstLine="0"/>
        <w:rPr>
          <w:rFonts w:eastAsia="Symbol"/>
          <w:b/>
        </w:rPr>
      </w:pPr>
    </w:p>
    <w:p w:rsidR="00761401" w:rsidRPr="00CE3407" w:rsidRDefault="00761401" w:rsidP="00041113">
      <w:pPr>
        <w:ind w:firstLine="0"/>
        <w:rPr>
          <w:rFonts w:eastAsia="Symbol"/>
          <w:b/>
        </w:rPr>
      </w:pPr>
      <w:r w:rsidRPr="00CE3407">
        <w:rPr>
          <w:rFonts w:eastAsia="Symbol"/>
          <w:b/>
        </w:rPr>
        <w:t>В  результате  изучения  учебного  предмета « Технология»  и  учебного  модуля « Информатика  и  ИКТ», 4 класс    выпускники  должны  получить  следующие  планируемые  результаты</w:t>
      </w:r>
    </w:p>
    <w:p w:rsidR="00761401" w:rsidRPr="00CE3407" w:rsidRDefault="00761401" w:rsidP="00041113">
      <w:pPr>
        <w:ind w:firstLine="0"/>
        <w:rPr>
          <w:rFonts w:eastAsia="Symbol"/>
          <w:b/>
        </w:rPr>
      </w:pPr>
    </w:p>
    <w:p w:rsidR="00761401" w:rsidRPr="00CE3407" w:rsidRDefault="00761401" w:rsidP="0004111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У выпускника 4 класса будут сформированы: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04111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4111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041113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04111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04111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04111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04111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04111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41113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761401" w:rsidRPr="00041113" w:rsidRDefault="00761401" w:rsidP="00041113">
      <w:pPr>
        <w:pStyle w:val="afb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04111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761401" w:rsidRPr="00041113" w:rsidRDefault="00761401" w:rsidP="00041113">
      <w:pPr>
        <w:pStyle w:val="af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41113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</w:t>
      </w:r>
      <w:r w:rsidRPr="00041113">
        <w:rPr>
          <w:rFonts w:ascii="Times New Roman" w:hAnsi="Times New Roman"/>
          <w:b/>
          <w:color w:val="auto"/>
          <w:sz w:val="24"/>
          <w:szCs w:val="24"/>
        </w:rPr>
        <w:t xml:space="preserve">4 класса </w:t>
      </w:r>
      <w:r w:rsidRPr="00041113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для формирования:</w:t>
      </w:r>
    </w:p>
    <w:p w:rsidR="00761401" w:rsidRPr="00041113" w:rsidRDefault="00761401" w:rsidP="00041113">
      <w:pPr>
        <w:pStyle w:val="afb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pacing w:val="4"/>
          <w:sz w:val="24"/>
          <w:szCs w:val="24"/>
        </w:rPr>
        <w:lastRenderedPageBreak/>
        <w:t>внутренней позиции обучающегося на уровне поло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761401" w:rsidRPr="00041113" w:rsidRDefault="00761401" w:rsidP="00041113">
      <w:pPr>
        <w:pStyle w:val="afb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761401" w:rsidRPr="00041113" w:rsidRDefault="00761401" w:rsidP="00041113">
      <w:pPr>
        <w:pStyle w:val="afb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761401" w:rsidRPr="00041113" w:rsidRDefault="00761401" w:rsidP="00041113">
      <w:pPr>
        <w:pStyle w:val="afb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761401" w:rsidRPr="00041113" w:rsidRDefault="00761401" w:rsidP="00041113">
      <w:pPr>
        <w:pStyle w:val="afb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761401" w:rsidRPr="00041113" w:rsidRDefault="00761401" w:rsidP="00041113">
      <w:pPr>
        <w:pStyle w:val="afb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761401" w:rsidRPr="00041113" w:rsidRDefault="00761401" w:rsidP="00041113">
      <w:pPr>
        <w:pStyle w:val="afb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61401" w:rsidRPr="00041113" w:rsidRDefault="00761401" w:rsidP="00041113">
      <w:pPr>
        <w:pStyle w:val="afb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761401" w:rsidRPr="00041113" w:rsidRDefault="00761401" w:rsidP="00041113">
      <w:pPr>
        <w:pStyle w:val="afb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761401" w:rsidRPr="00041113" w:rsidRDefault="00761401" w:rsidP="00041113">
      <w:pPr>
        <w:pStyle w:val="afb"/>
        <w:numPr>
          <w:ilvl w:val="0"/>
          <w:numId w:val="31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761401" w:rsidRPr="00041113" w:rsidRDefault="00761401" w:rsidP="00041113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411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761401" w:rsidRPr="00041113" w:rsidRDefault="00761401" w:rsidP="00041113">
      <w:pPr>
        <w:pStyle w:val="af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41113">
        <w:rPr>
          <w:rFonts w:ascii="Times New Roman" w:hAnsi="Times New Roman"/>
          <w:b/>
          <w:color w:val="auto"/>
          <w:sz w:val="24"/>
          <w:szCs w:val="24"/>
        </w:rPr>
        <w:t>Выпускник  4 класса научится:</w:t>
      </w:r>
    </w:p>
    <w:p w:rsidR="00761401" w:rsidRPr="00041113" w:rsidRDefault="00761401" w:rsidP="00041113">
      <w:pPr>
        <w:pStyle w:val="afb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761401" w:rsidRPr="00041113" w:rsidRDefault="00761401" w:rsidP="00041113">
      <w:pPr>
        <w:pStyle w:val="afb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04111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761401" w:rsidRPr="00041113" w:rsidRDefault="00761401" w:rsidP="00041113">
      <w:pPr>
        <w:pStyle w:val="afb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61401" w:rsidRPr="00041113" w:rsidRDefault="00761401" w:rsidP="00041113">
      <w:pPr>
        <w:pStyle w:val="afb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04111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761401" w:rsidRPr="00041113" w:rsidRDefault="00761401" w:rsidP="00041113">
      <w:pPr>
        <w:pStyle w:val="afb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041113">
        <w:rPr>
          <w:rFonts w:ascii="Times New Roman" w:hAnsi="Times New Roman"/>
          <w:color w:val="auto"/>
          <w:sz w:val="24"/>
          <w:szCs w:val="24"/>
        </w:rPr>
        <w:t>тату;</w:t>
      </w:r>
    </w:p>
    <w:p w:rsidR="00761401" w:rsidRPr="00041113" w:rsidRDefault="00761401" w:rsidP="00041113">
      <w:pPr>
        <w:pStyle w:val="afb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04111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04111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761401" w:rsidRPr="00041113" w:rsidRDefault="00761401" w:rsidP="00041113">
      <w:pPr>
        <w:pStyle w:val="afb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04111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761401" w:rsidRPr="00041113" w:rsidRDefault="00761401" w:rsidP="00041113">
      <w:pPr>
        <w:pStyle w:val="afb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761401" w:rsidRPr="00041113" w:rsidRDefault="00761401" w:rsidP="00041113">
      <w:pPr>
        <w:pStyle w:val="afb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04111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04111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61401" w:rsidRPr="00041113" w:rsidRDefault="00761401" w:rsidP="00041113">
      <w:pPr>
        <w:pStyle w:val="af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41113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  </w:t>
      </w:r>
      <w:r w:rsidRPr="00041113">
        <w:rPr>
          <w:rFonts w:ascii="Times New Roman" w:hAnsi="Times New Roman"/>
          <w:b/>
          <w:color w:val="auto"/>
          <w:sz w:val="24"/>
          <w:szCs w:val="24"/>
        </w:rPr>
        <w:t>4 класса</w:t>
      </w:r>
      <w:r w:rsidRPr="00041113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761401" w:rsidRPr="00041113" w:rsidRDefault="00761401" w:rsidP="00041113">
      <w:pPr>
        <w:pStyle w:val="afb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761401" w:rsidRPr="00041113" w:rsidRDefault="00761401" w:rsidP="00041113">
      <w:pPr>
        <w:pStyle w:val="afb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761401" w:rsidRPr="00041113" w:rsidRDefault="00761401" w:rsidP="00041113">
      <w:pPr>
        <w:pStyle w:val="afb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761401" w:rsidRPr="00041113" w:rsidRDefault="00761401" w:rsidP="00041113">
      <w:pPr>
        <w:pStyle w:val="afb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761401" w:rsidRPr="00041113" w:rsidRDefault="00761401" w:rsidP="00041113">
      <w:pPr>
        <w:pStyle w:val="afb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761401" w:rsidRPr="00041113" w:rsidRDefault="00761401" w:rsidP="00041113">
      <w:pPr>
        <w:pStyle w:val="afb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lastRenderedPageBreak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61401" w:rsidRPr="00041113" w:rsidRDefault="00761401" w:rsidP="00041113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411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761401" w:rsidRPr="00041113" w:rsidRDefault="00761401" w:rsidP="00041113">
      <w:pPr>
        <w:pStyle w:val="af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41113">
        <w:rPr>
          <w:rFonts w:ascii="Times New Roman" w:hAnsi="Times New Roman"/>
          <w:b/>
          <w:color w:val="auto"/>
          <w:sz w:val="24"/>
          <w:szCs w:val="24"/>
        </w:rPr>
        <w:t>Выпускник    4 класса   научится: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4111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04111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04111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761401" w:rsidRPr="00041113" w:rsidRDefault="00761401" w:rsidP="00041113">
      <w:pPr>
        <w:numPr>
          <w:ilvl w:val="0"/>
          <w:numId w:val="37"/>
        </w:numPr>
        <w:tabs>
          <w:tab w:val="left" w:pos="142"/>
          <w:tab w:val="left" w:leader="dot" w:pos="624"/>
        </w:tabs>
        <w:ind w:firstLine="0"/>
        <w:jc w:val="both"/>
        <w:rPr>
          <w:rStyle w:val="Zag11"/>
          <w:rFonts w:eastAsia="@Arial Unicode MS"/>
        </w:rPr>
      </w:pPr>
      <w:r w:rsidRPr="00041113">
        <w:rPr>
          <w:rStyle w:val="Zag11"/>
          <w:rFonts w:eastAsia="@Arial Unicode MS"/>
          <w:iCs/>
        </w:rPr>
        <w:t>проявлять познавательную инициативу в учебном сотрудничестве;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04111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4"/>
          <w:sz w:val="24"/>
          <w:szCs w:val="24"/>
        </w:rPr>
        <w:t>проводить сравнение, сериацию и классификацию по</w:t>
      </w:r>
      <w:r w:rsidRPr="0004111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04111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041113">
        <w:rPr>
          <w:rFonts w:ascii="Times New Roman" w:hAnsi="Times New Roman"/>
          <w:color w:val="auto"/>
          <w:sz w:val="24"/>
          <w:szCs w:val="24"/>
        </w:rPr>
        <w:t> </w:t>
      </w:r>
      <w:r w:rsidRPr="0004111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761401" w:rsidRPr="00041113" w:rsidRDefault="00761401" w:rsidP="00041113">
      <w:pPr>
        <w:pStyle w:val="afb"/>
        <w:numPr>
          <w:ilvl w:val="0"/>
          <w:numId w:val="37"/>
        </w:numPr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41113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761401" w:rsidRPr="00041113" w:rsidRDefault="00761401" w:rsidP="00041113">
      <w:pPr>
        <w:pStyle w:val="af7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041113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</w:t>
      </w:r>
      <w:r w:rsidRPr="00041113">
        <w:rPr>
          <w:rFonts w:ascii="Times New Roman" w:hAnsi="Times New Roman"/>
          <w:b/>
          <w:color w:val="auto"/>
          <w:sz w:val="24"/>
          <w:szCs w:val="24"/>
        </w:rPr>
        <w:t xml:space="preserve"> 4 класса   </w:t>
      </w:r>
      <w:r w:rsidRPr="00041113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761401" w:rsidRPr="00041113" w:rsidRDefault="00761401" w:rsidP="00041113">
      <w:pPr>
        <w:pStyle w:val="afb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761401" w:rsidRPr="00041113" w:rsidRDefault="00761401" w:rsidP="00041113">
      <w:pPr>
        <w:pStyle w:val="afb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761401" w:rsidRPr="00041113" w:rsidRDefault="00761401" w:rsidP="00041113">
      <w:pPr>
        <w:pStyle w:val="afb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761401" w:rsidRPr="00041113" w:rsidRDefault="00761401" w:rsidP="00041113">
      <w:pPr>
        <w:pStyle w:val="afb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761401" w:rsidRPr="00041113" w:rsidRDefault="00761401" w:rsidP="00041113">
      <w:pPr>
        <w:pStyle w:val="afb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761401" w:rsidRPr="00041113" w:rsidRDefault="00761401" w:rsidP="00041113">
      <w:pPr>
        <w:pStyle w:val="afb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61401" w:rsidRPr="00041113" w:rsidRDefault="00761401" w:rsidP="00041113">
      <w:pPr>
        <w:pStyle w:val="afb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61401" w:rsidRPr="00041113" w:rsidRDefault="00761401" w:rsidP="00041113">
      <w:pPr>
        <w:pStyle w:val="afb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761401" w:rsidRPr="00CE3407" w:rsidRDefault="00761401" w:rsidP="00041113">
      <w:pPr>
        <w:pStyle w:val="afb"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решения задач</w:t>
      </w:r>
      <w:r w:rsidRPr="00CE3407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 4 класса   научится:</w:t>
      </w:r>
    </w:p>
    <w:p w:rsidR="00761401" w:rsidRPr="00CE3407" w:rsidRDefault="00761401" w:rsidP="00E2636A">
      <w:pPr>
        <w:pStyle w:val="afb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CE340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CE3407">
        <w:rPr>
          <w:rFonts w:ascii="Times New Roman" w:hAnsi="Times New Roman"/>
          <w:color w:val="auto"/>
          <w:spacing w:val="-2"/>
          <w:sz w:val="24"/>
          <w:szCs w:val="24"/>
        </w:rPr>
        <w:t xml:space="preserve">речевые, средства для решения различных коммуникативных задач, строить монологическое </w:t>
      </w:r>
      <w:r w:rsidRPr="00CE3407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высказывание (в том чис</w:t>
      </w: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CE3407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CE3407">
        <w:rPr>
          <w:rFonts w:ascii="Times New Roman" w:hAnsi="Times New Roman"/>
          <w:color w:val="auto"/>
          <w:sz w:val="24"/>
          <w:szCs w:val="24"/>
        </w:rPr>
        <w:t>ния;</w:t>
      </w:r>
    </w:p>
    <w:p w:rsidR="00761401" w:rsidRPr="00CE3407" w:rsidRDefault="00761401" w:rsidP="00E2636A">
      <w:pPr>
        <w:pStyle w:val="afb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761401" w:rsidRPr="00CE3407" w:rsidRDefault="00761401" w:rsidP="00E2636A">
      <w:pPr>
        <w:pStyle w:val="afb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61401" w:rsidRPr="00CE3407" w:rsidRDefault="00761401" w:rsidP="00E2636A">
      <w:pPr>
        <w:pStyle w:val="afb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761401" w:rsidRPr="00CE3407" w:rsidRDefault="00761401" w:rsidP="00E2636A">
      <w:pPr>
        <w:pStyle w:val="afb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CE340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761401" w:rsidRPr="00CE3407" w:rsidRDefault="00761401" w:rsidP="00E2636A">
      <w:pPr>
        <w:pStyle w:val="afb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761401" w:rsidRPr="00CE3407" w:rsidRDefault="00761401" w:rsidP="00E2636A">
      <w:pPr>
        <w:pStyle w:val="afb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761401" w:rsidRPr="00CE3407" w:rsidRDefault="00761401" w:rsidP="00E2636A">
      <w:pPr>
        <w:pStyle w:val="afb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761401" w:rsidRPr="00CE3407" w:rsidRDefault="00761401" w:rsidP="00E2636A">
      <w:pPr>
        <w:pStyle w:val="afb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761401" w:rsidRPr="00CE3407" w:rsidRDefault="00761401" w:rsidP="00E2636A">
      <w:pPr>
        <w:pStyle w:val="afb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CE3407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</w:t>
      </w:r>
      <w:r w:rsidRPr="00CE3407">
        <w:rPr>
          <w:rFonts w:ascii="Times New Roman" w:hAnsi="Times New Roman"/>
          <w:b/>
          <w:color w:val="auto"/>
          <w:sz w:val="24"/>
          <w:szCs w:val="24"/>
        </w:rPr>
        <w:t xml:space="preserve"> 4 класса   </w:t>
      </w:r>
      <w:r w:rsidRPr="00CE3407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761401" w:rsidRPr="00CA0502" w:rsidRDefault="00761401" w:rsidP="00CA0502">
      <w:pPr>
        <w:pStyle w:val="afb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CA0502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761401" w:rsidRPr="00CA0502" w:rsidRDefault="00761401" w:rsidP="00CA0502">
      <w:pPr>
        <w:pStyle w:val="afb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761401" w:rsidRPr="00CA0502" w:rsidRDefault="00761401" w:rsidP="00CA0502">
      <w:pPr>
        <w:pStyle w:val="afb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761401" w:rsidRPr="00CA0502" w:rsidRDefault="00761401" w:rsidP="00CA0502">
      <w:pPr>
        <w:pStyle w:val="afb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761401" w:rsidRPr="00CA0502" w:rsidRDefault="00761401" w:rsidP="00CA0502">
      <w:pPr>
        <w:pStyle w:val="afb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761401" w:rsidRPr="00CA0502" w:rsidRDefault="00761401" w:rsidP="00CA0502">
      <w:pPr>
        <w:pStyle w:val="afb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61401" w:rsidRPr="00CA0502" w:rsidRDefault="00761401" w:rsidP="00CA0502">
      <w:pPr>
        <w:pStyle w:val="afb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761401" w:rsidRPr="00CA0502" w:rsidRDefault="00761401" w:rsidP="00CA0502">
      <w:pPr>
        <w:pStyle w:val="afb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761401" w:rsidRPr="00CA0502" w:rsidRDefault="00761401" w:rsidP="00CA0502">
      <w:pPr>
        <w:pStyle w:val="afb"/>
        <w:numPr>
          <w:ilvl w:val="0"/>
          <w:numId w:val="36"/>
        </w:numPr>
        <w:spacing w:line="240" w:lineRule="auto"/>
        <w:ind w:left="0" w:firstLine="284"/>
        <w:rPr>
          <w:rFonts w:ascii="Times New Roman" w:hAnsi="Times New Roman"/>
          <w:iCs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61401" w:rsidRPr="00CE3407" w:rsidRDefault="00761401" w:rsidP="00761401">
      <w:pPr>
        <w:pStyle w:val="afd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294246070"/>
      <w:r w:rsidRPr="00CE3407">
        <w:rPr>
          <w:sz w:val="24"/>
        </w:rPr>
        <w:t xml:space="preserve">Чтение. Работа с текстом </w:t>
      </w:r>
      <w:r w:rsidRPr="00CE3407">
        <w:rPr>
          <w:bCs/>
          <w:sz w:val="24"/>
        </w:rPr>
        <w:t>(метапредметные результаты)</w:t>
      </w:r>
      <w:bookmarkEnd w:id="0"/>
      <w:bookmarkEnd w:id="1"/>
      <w:bookmarkEnd w:id="2"/>
      <w:bookmarkEnd w:id="3"/>
    </w:p>
    <w:p w:rsidR="00761401" w:rsidRPr="00CE3407" w:rsidRDefault="00761401" w:rsidP="0076140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spacing w:val="-3"/>
        </w:rPr>
        <w:t xml:space="preserve">В результате изучения </w:t>
      </w:r>
      <w:r w:rsidRPr="00CE3407">
        <w:rPr>
          <w:b/>
          <w:bCs/>
          <w:spacing w:val="-3"/>
        </w:rPr>
        <w:t>всех без исключения учебных пред</w:t>
      </w:r>
      <w:r w:rsidRPr="00CE3407">
        <w:rPr>
          <w:b/>
          <w:bCs/>
        </w:rPr>
        <w:t xml:space="preserve">метов </w:t>
      </w:r>
      <w:r w:rsidRPr="00CE3407">
        <w:t xml:space="preserve">на при получении  начального общего образования выпускники </w:t>
      </w:r>
      <w:r w:rsidRPr="00CE3407">
        <w:rPr>
          <w:b/>
        </w:rPr>
        <w:t xml:space="preserve"> 4 класса   </w:t>
      </w:r>
      <w:r w:rsidRPr="00CE3407">
        <w:t xml:space="preserve">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CE3407">
        <w:rPr>
          <w:rStyle w:val="Zag11"/>
          <w:rFonts w:eastAsia="@Arial Unicode MS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761401" w:rsidRPr="00CE3407" w:rsidRDefault="00761401" w:rsidP="00761401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</w:t>
      </w:r>
      <w:r w:rsidRPr="00CE3407">
        <w:rPr>
          <w:rStyle w:val="Zag11"/>
          <w:rFonts w:eastAsia="@Arial Unicode MS"/>
        </w:rPr>
        <w:lastRenderedPageBreak/>
        <w:t>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761401" w:rsidRPr="00CE3407" w:rsidRDefault="00761401" w:rsidP="00761401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CE3407">
        <w:rPr>
          <w:rStyle w:val="Zag11"/>
          <w:rFonts w:eastAsia="@Arial Unicode MS"/>
          <w:i w:val="0"/>
          <w:iCs w:val="0"/>
          <w:color w:val="auto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4 класса   научится:</w:t>
      </w:r>
    </w:p>
    <w:p w:rsidR="00761401" w:rsidRPr="00CE3407" w:rsidRDefault="00761401" w:rsidP="00E2636A">
      <w:pPr>
        <w:pStyle w:val="afb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761401" w:rsidRPr="00CE3407" w:rsidRDefault="00761401" w:rsidP="00E2636A">
      <w:pPr>
        <w:pStyle w:val="afb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761401" w:rsidRPr="00CE3407" w:rsidRDefault="00761401" w:rsidP="00E2636A">
      <w:pPr>
        <w:pStyle w:val="afb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761401" w:rsidRPr="00CE3407" w:rsidRDefault="00761401" w:rsidP="00E2636A">
      <w:pPr>
        <w:pStyle w:val="afb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CE3407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CE3407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761401" w:rsidRPr="00CE3407" w:rsidRDefault="00761401" w:rsidP="00E2636A">
      <w:pPr>
        <w:pStyle w:val="afb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CE3407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761401" w:rsidRPr="00CE3407" w:rsidRDefault="00761401" w:rsidP="00E2636A">
      <w:pPr>
        <w:pStyle w:val="afb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761401" w:rsidRPr="00CE3407" w:rsidRDefault="00761401" w:rsidP="00E2636A">
      <w:pPr>
        <w:pStyle w:val="afb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761401" w:rsidRPr="00CE3407" w:rsidRDefault="00761401" w:rsidP="00E2636A">
      <w:pPr>
        <w:pStyle w:val="afb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761401" w:rsidRPr="00CE3407" w:rsidRDefault="00761401" w:rsidP="00E2636A">
      <w:pPr>
        <w:pStyle w:val="afb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61401" w:rsidRPr="00CE3407" w:rsidRDefault="00761401" w:rsidP="00E2636A">
      <w:pPr>
        <w:pStyle w:val="afb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iCs/>
          <w:color w:val="auto"/>
          <w:sz w:val="24"/>
          <w:szCs w:val="24"/>
        </w:rPr>
        <w:t>Выпускник  4 класса получит возможность научиться:</w:t>
      </w:r>
    </w:p>
    <w:p w:rsidR="00761401" w:rsidRPr="00CA0502" w:rsidRDefault="00761401" w:rsidP="00CA0502">
      <w:pPr>
        <w:pStyle w:val="afb"/>
        <w:numPr>
          <w:ilvl w:val="0"/>
          <w:numId w:val="39"/>
        </w:numPr>
        <w:spacing w:line="240" w:lineRule="auto"/>
        <w:ind w:left="0" w:firstLine="142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CA0502">
        <w:rPr>
          <w:rFonts w:ascii="Times New Roman" w:hAnsi="Times New Roman"/>
          <w:iCs/>
          <w:color w:val="auto"/>
          <w:spacing w:val="-4"/>
          <w:sz w:val="24"/>
          <w:szCs w:val="24"/>
        </w:rPr>
        <w:br/>
      </w:r>
      <w:r w:rsidRPr="00CA0502">
        <w:rPr>
          <w:rFonts w:ascii="Times New Roman" w:hAnsi="Times New Roman"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761401" w:rsidRPr="00CA0502" w:rsidRDefault="00761401" w:rsidP="00CA0502">
      <w:pPr>
        <w:pStyle w:val="afb"/>
        <w:numPr>
          <w:ilvl w:val="0"/>
          <w:numId w:val="39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761401" w:rsidRPr="00CA0502" w:rsidRDefault="00761401" w:rsidP="00CA0502">
      <w:pPr>
        <w:pStyle w:val="afb"/>
        <w:numPr>
          <w:ilvl w:val="0"/>
          <w:numId w:val="39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761401" w:rsidRPr="00CA0502" w:rsidRDefault="00761401" w:rsidP="00CA0502">
      <w:pPr>
        <w:pStyle w:val="41"/>
        <w:spacing w:before="0" w:after="0" w:line="240" w:lineRule="auto"/>
        <w:ind w:firstLine="142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A050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преобразование и интерпретация информации</w:t>
      </w:r>
    </w:p>
    <w:p w:rsidR="00761401" w:rsidRPr="00CA0502" w:rsidRDefault="00761401" w:rsidP="00CA0502">
      <w:pPr>
        <w:pStyle w:val="af7"/>
        <w:spacing w:line="240" w:lineRule="auto"/>
        <w:ind w:firstLine="142"/>
        <w:rPr>
          <w:rFonts w:ascii="Times New Roman" w:hAnsi="Times New Roman"/>
          <w:b/>
          <w:color w:val="auto"/>
          <w:sz w:val="24"/>
          <w:szCs w:val="24"/>
        </w:rPr>
      </w:pPr>
      <w:r w:rsidRPr="00CA0502">
        <w:rPr>
          <w:rFonts w:ascii="Times New Roman" w:hAnsi="Times New Roman"/>
          <w:b/>
          <w:color w:val="auto"/>
          <w:sz w:val="24"/>
          <w:szCs w:val="24"/>
        </w:rPr>
        <w:t>Выпускник  4 класса   научится:</w:t>
      </w:r>
    </w:p>
    <w:p w:rsidR="00761401" w:rsidRPr="00CA0502" w:rsidRDefault="00761401" w:rsidP="00CA0502">
      <w:pPr>
        <w:pStyle w:val="afb"/>
        <w:numPr>
          <w:ilvl w:val="0"/>
          <w:numId w:val="40"/>
        </w:numPr>
        <w:spacing w:line="240" w:lineRule="auto"/>
        <w:ind w:left="0" w:firstLine="142"/>
        <w:rPr>
          <w:rFonts w:ascii="Times New Roman" w:hAnsi="Times New Roman"/>
          <w:color w:val="auto"/>
          <w:spacing w:val="-4"/>
          <w:sz w:val="24"/>
          <w:szCs w:val="24"/>
        </w:rPr>
      </w:pPr>
      <w:r w:rsidRPr="00CA0502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761401" w:rsidRPr="00CA0502" w:rsidRDefault="00761401" w:rsidP="00CA0502">
      <w:pPr>
        <w:pStyle w:val="afb"/>
        <w:numPr>
          <w:ilvl w:val="0"/>
          <w:numId w:val="40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761401" w:rsidRPr="00CA0502" w:rsidRDefault="00761401" w:rsidP="00CA0502">
      <w:pPr>
        <w:pStyle w:val="afb"/>
        <w:numPr>
          <w:ilvl w:val="0"/>
          <w:numId w:val="40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761401" w:rsidRPr="00CA0502" w:rsidRDefault="00761401" w:rsidP="00CA0502">
      <w:pPr>
        <w:pStyle w:val="afb"/>
        <w:numPr>
          <w:ilvl w:val="0"/>
          <w:numId w:val="40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761401" w:rsidRPr="00CA0502" w:rsidRDefault="00761401" w:rsidP="00CA0502">
      <w:pPr>
        <w:pStyle w:val="afb"/>
        <w:numPr>
          <w:ilvl w:val="0"/>
          <w:numId w:val="40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761401" w:rsidRPr="00CA0502" w:rsidRDefault="00761401" w:rsidP="00CA0502">
      <w:pPr>
        <w:pStyle w:val="af7"/>
        <w:spacing w:line="240" w:lineRule="auto"/>
        <w:ind w:firstLine="142"/>
        <w:rPr>
          <w:rFonts w:ascii="Times New Roman" w:hAnsi="Times New Roman"/>
          <w:b/>
          <w:color w:val="auto"/>
          <w:sz w:val="24"/>
          <w:szCs w:val="24"/>
        </w:rPr>
      </w:pPr>
      <w:r w:rsidRPr="00CA0502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</w:t>
      </w:r>
      <w:r w:rsidRPr="00CA0502">
        <w:rPr>
          <w:rFonts w:ascii="Times New Roman" w:hAnsi="Times New Roman"/>
          <w:b/>
          <w:color w:val="auto"/>
          <w:sz w:val="24"/>
          <w:szCs w:val="24"/>
        </w:rPr>
        <w:t xml:space="preserve"> 4 класса   </w:t>
      </w:r>
      <w:r w:rsidRPr="00CA0502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761401" w:rsidRPr="00CA0502" w:rsidRDefault="00761401" w:rsidP="00CA0502">
      <w:pPr>
        <w:pStyle w:val="afb"/>
        <w:numPr>
          <w:ilvl w:val="0"/>
          <w:numId w:val="41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Pr="00CA0502">
        <w:rPr>
          <w:rFonts w:ascii="Times New Roman" w:hAnsi="Times New Roman"/>
          <w:iCs/>
          <w:color w:val="auto"/>
          <w:sz w:val="24"/>
          <w:szCs w:val="24"/>
        </w:rPr>
        <w:t>цели их дальнейшего использования;</w:t>
      </w:r>
    </w:p>
    <w:p w:rsidR="00761401" w:rsidRPr="00CA0502" w:rsidRDefault="00761401" w:rsidP="00CA0502">
      <w:pPr>
        <w:pStyle w:val="afb"/>
        <w:numPr>
          <w:ilvl w:val="0"/>
          <w:numId w:val="41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CA0502">
        <w:rPr>
          <w:rFonts w:ascii="Times New Roman" w:hAnsi="Times New Roman"/>
          <w:color w:val="auto"/>
          <w:sz w:val="24"/>
          <w:szCs w:val="24"/>
        </w:rPr>
        <w:t>.</w:t>
      </w:r>
    </w:p>
    <w:p w:rsidR="00761401" w:rsidRPr="00CE3407" w:rsidRDefault="00761401" w:rsidP="00CA0502">
      <w:pPr>
        <w:pStyle w:val="41"/>
        <w:spacing w:before="0" w:after="0" w:line="240" w:lineRule="auto"/>
        <w:ind w:firstLine="142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A050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</w:t>
      </w: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информации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 4 класса   научится:</w:t>
      </w:r>
    </w:p>
    <w:p w:rsidR="00761401" w:rsidRPr="00CA0502" w:rsidRDefault="00761401" w:rsidP="00CA0502">
      <w:pPr>
        <w:pStyle w:val="afb"/>
        <w:numPr>
          <w:ilvl w:val="0"/>
          <w:numId w:val="4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761401" w:rsidRPr="00CA0502" w:rsidRDefault="00761401" w:rsidP="00CA0502">
      <w:pPr>
        <w:pStyle w:val="afb"/>
        <w:numPr>
          <w:ilvl w:val="0"/>
          <w:numId w:val="4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CA0502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761401" w:rsidRPr="00CA0502" w:rsidRDefault="00761401" w:rsidP="00CA0502">
      <w:pPr>
        <w:pStyle w:val="afb"/>
        <w:numPr>
          <w:ilvl w:val="0"/>
          <w:numId w:val="4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на основе имеющихся знаний, жизненного опыта подвергать сомнению достоверность прочитанного, обнаружи</w:t>
      </w:r>
      <w:r w:rsidRPr="00CA0502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761401" w:rsidRPr="00CA0502" w:rsidRDefault="00761401" w:rsidP="00CA0502">
      <w:pPr>
        <w:pStyle w:val="afb"/>
        <w:numPr>
          <w:ilvl w:val="0"/>
          <w:numId w:val="42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CA0502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761401" w:rsidRPr="00CA0502" w:rsidRDefault="00761401" w:rsidP="00CA0502">
      <w:pPr>
        <w:pStyle w:val="af9"/>
        <w:spacing w:line="240" w:lineRule="auto"/>
        <w:ind w:firstLine="142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A050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 4 класса   получит возможность научиться:</w:t>
      </w:r>
    </w:p>
    <w:p w:rsidR="00761401" w:rsidRPr="00CA0502" w:rsidRDefault="00761401" w:rsidP="00CA0502">
      <w:pPr>
        <w:pStyle w:val="afb"/>
        <w:numPr>
          <w:ilvl w:val="0"/>
          <w:numId w:val="43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z w:val="24"/>
          <w:szCs w:val="24"/>
        </w:rPr>
        <w:t>сопоставлять различные точки зрения;</w:t>
      </w:r>
    </w:p>
    <w:p w:rsidR="00761401" w:rsidRPr="00CA0502" w:rsidRDefault="00761401" w:rsidP="00CA0502">
      <w:pPr>
        <w:pStyle w:val="afb"/>
        <w:numPr>
          <w:ilvl w:val="0"/>
          <w:numId w:val="43"/>
        </w:numPr>
        <w:spacing w:line="240" w:lineRule="auto"/>
        <w:ind w:left="0" w:firstLine="142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761401" w:rsidRPr="00CA0502" w:rsidRDefault="00761401" w:rsidP="00CA0502">
      <w:pPr>
        <w:pStyle w:val="afb"/>
        <w:numPr>
          <w:ilvl w:val="0"/>
          <w:numId w:val="43"/>
        </w:numPr>
        <w:spacing w:line="240" w:lineRule="auto"/>
        <w:ind w:left="0" w:firstLine="142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CA0502">
        <w:rPr>
          <w:rFonts w:ascii="Times New Roman" w:hAnsi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761401" w:rsidRPr="00CA0502" w:rsidRDefault="00761401" w:rsidP="00CA0502">
      <w:pPr>
        <w:pStyle w:val="afb"/>
        <w:spacing w:line="240" w:lineRule="auto"/>
        <w:ind w:left="680" w:firstLine="142"/>
        <w:rPr>
          <w:rFonts w:ascii="Times New Roman" w:hAnsi="Times New Roman"/>
          <w:iCs/>
          <w:color w:val="auto"/>
          <w:spacing w:val="-2"/>
          <w:sz w:val="24"/>
          <w:szCs w:val="24"/>
        </w:rPr>
      </w:pPr>
    </w:p>
    <w:p w:rsidR="00761401" w:rsidRPr="00CE3407" w:rsidRDefault="00761401" w:rsidP="00761401">
      <w:pPr>
        <w:pStyle w:val="afd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294246071"/>
      <w:r w:rsidRPr="00CE3407">
        <w:rPr>
          <w:sz w:val="24"/>
        </w:rPr>
        <w:t>Формирование ИКТ­компетентности обучающихся(метапредметные результаты)</w:t>
      </w:r>
      <w:bookmarkEnd w:id="4"/>
      <w:bookmarkEnd w:id="5"/>
      <w:bookmarkEnd w:id="6"/>
      <w:bookmarkEnd w:id="7"/>
    </w:p>
    <w:p w:rsidR="00761401" w:rsidRPr="00CE3407" w:rsidRDefault="00761401" w:rsidP="00761401">
      <w:pPr>
        <w:pStyle w:val="aff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E3407">
        <w:rPr>
          <w:rStyle w:val="Zag11"/>
          <w:rFonts w:eastAsia="@Arial Unicode MS"/>
          <w:color w:val="auto"/>
          <w:lang w:val="ru-RU"/>
        </w:rPr>
        <w:t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761401" w:rsidRPr="00CE3407" w:rsidRDefault="00761401" w:rsidP="00761401">
      <w:pPr>
        <w:pStyle w:val="aff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E3407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761401" w:rsidRPr="00CE3407" w:rsidRDefault="00761401" w:rsidP="00761401">
      <w:pPr>
        <w:pStyle w:val="aff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E3407">
        <w:rPr>
          <w:rStyle w:val="Zag11"/>
          <w:rFonts w:eastAsia="@Arial Unicode MS"/>
          <w:color w:val="auto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761401" w:rsidRPr="00CE3407" w:rsidRDefault="00761401" w:rsidP="00761401">
      <w:pPr>
        <w:pStyle w:val="aff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E3407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761401" w:rsidRPr="00CE3407" w:rsidRDefault="00761401" w:rsidP="00761401">
      <w:pPr>
        <w:pStyle w:val="aff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E3407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761401" w:rsidRPr="00CE3407" w:rsidRDefault="00761401" w:rsidP="00761401">
      <w:pPr>
        <w:pStyle w:val="aff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E3407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 4 класса   научится:</w:t>
      </w:r>
    </w:p>
    <w:p w:rsidR="00761401" w:rsidRPr="00CE3407" w:rsidRDefault="00761401" w:rsidP="00041113">
      <w:pPr>
        <w:pStyle w:val="afb"/>
        <w:numPr>
          <w:ilvl w:val="0"/>
          <w:numId w:val="44"/>
        </w:numPr>
        <w:spacing w:line="240" w:lineRule="auto"/>
        <w:ind w:left="0" w:firstLine="284"/>
        <w:rPr>
          <w:rFonts w:ascii="Times New Roman" w:hAnsi="Times New Roman"/>
          <w:color w:val="auto"/>
          <w:spacing w:val="-2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761401" w:rsidRPr="00CE3407" w:rsidRDefault="00761401" w:rsidP="00041113">
      <w:pPr>
        <w:pStyle w:val="afb"/>
        <w:numPr>
          <w:ilvl w:val="0"/>
          <w:numId w:val="44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 4 класса   научится:</w:t>
      </w:r>
    </w:p>
    <w:p w:rsidR="00761401" w:rsidRPr="00CE3407" w:rsidRDefault="00761401" w:rsidP="00041113">
      <w:pPr>
        <w:pStyle w:val="afb"/>
        <w:numPr>
          <w:ilvl w:val="0"/>
          <w:numId w:val="45"/>
        </w:numPr>
        <w:spacing w:line="240" w:lineRule="auto"/>
        <w:ind w:left="0" w:firstLine="142"/>
        <w:rPr>
          <w:rStyle w:val="Zag11"/>
          <w:rFonts w:ascii="Times New Roman" w:eastAsia="@Arial Unicode MS" w:hAnsi="Times New Roman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CE3407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CE3407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CE3407">
        <w:rPr>
          <w:rFonts w:ascii="Times New Roman" w:hAnsi="Times New Roman"/>
          <w:color w:val="auto"/>
          <w:sz w:val="24"/>
          <w:szCs w:val="24"/>
        </w:rPr>
        <w:t> </w:t>
      </w:r>
      <w:r w:rsidRPr="00CE3407">
        <w:rPr>
          <w:rFonts w:ascii="Times New Roman" w:hAnsi="Times New Roman"/>
          <w:color w:val="auto"/>
          <w:sz w:val="24"/>
          <w:szCs w:val="24"/>
        </w:rPr>
        <w:t>т.</w:t>
      </w:r>
      <w:r w:rsidRPr="00CE3407">
        <w:rPr>
          <w:rFonts w:ascii="Times New Roman" w:hAnsi="Times New Roman"/>
          <w:color w:val="auto"/>
          <w:sz w:val="24"/>
          <w:szCs w:val="24"/>
        </w:rPr>
        <w:t> </w:t>
      </w:r>
      <w:r w:rsidRPr="00CE3407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</w:t>
      </w:r>
      <w:r w:rsidRPr="00CE3407">
        <w:rPr>
          <w:rFonts w:ascii="Times New Roman" w:hAnsi="Times New Roman"/>
          <w:color w:val="auto"/>
          <w:sz w:val="24"/>
          <w:szCs w:val="24"/>
        </w:rPr>
        <w:lastRenderedPageBreak/>
        <w:t>информацию</w:t>
      </w:r>
      <w:r w:rsidRPr="00CE3407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CE3407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761401" w:rsidRPr="00CE3407" w:rsidRDefault="00761401" w:rsidP="00041113">
      <w:pPr>
        <w:pStyle w:val="afb"/>
        <w:numPr>
          <w:ilvl w:val="0"/>
          <w:numId w:val="45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CE3407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Pr="00CE3407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761401" w:rsidRPr="00CE3407" w:rsidRDefault="00761401" w:rsidP="00041113">
      <w:pPr>
        <w:pStyle w:val="afb"/>
        <w:numPr>
          <w:ilvl w:val="0"/>
          <w:numId w:val="45"/>
        </w:numPr>
        <w:spacing w:line="240" w:lineRule="auto"/>
        <w:ind w:left="0" w:firstLine="142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761401" w:rsidRPr="00041113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</w:t>
      </w:r>
      <w:r w:rsidRPr="00CE3407">
        <w:rPr>
          <w:rFonts w:ascii="Times New Roman" w:hAnsi="Times New Roman"/>
          <w:b/>
          <w:color w:val="auto"/>
          <w:sz w:val="24"/>
          <w:szCs w:val="24"/>
        </w:rPr>
        <w:t xml:space="preserve"> 4 класса   </w:t>
      </w:r>
      <w:r w:rsidRPr="00CE3407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</w:t>
      </w:r>
      <w:r w:rsidRPr="00CE3407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 4 класса   научится:</w:t>
      </w:r>
    </w:p>
    <w:p w:rsidR="00761401" w:rsidRPr="00CE3407" w:rsidRDefault="00761401" w:rsidP="00041113">
      <w:pPr>
        <w:widowControl w:val="0"/>
        <w:numPr>
          <w:ilvl w:val="0"/>
          <w:numId w:val="46"/>
        </w:numPr>
        <w:tabs>
          <w:tab w:val="left" w:pos="142"/>
          <w:tab w:val="left" w:leader="dot" w:pos="624"/>
        </w:tabs>
        <w:ind w:left="0" w:firstLine="284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761401" w:rsidRPr="00CE3407" w:rsidRDefault="00761401" w:rsidP="00041113">
      <w:pPr>
        <w:numPr>
          <w:ilvl w:val="0"/>
          <w:numId w:val="46"/>
        </w:numPr>
        <w:tabs>
          <w:tab w:val="left" w:pos="142"/>
          <w:tab w:val="left" w:leader="dot" w:pos="624"/>
        </w:tabs>
        <w:ind w:left="0" w:firstLine="284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761401" w:rsidRPr="00CE3407" w:rsidRDefault="00761401" w:rsidP="00041113">
      <w:pPr>
        <w:numPr>
          <w:ilvl w:val="0"/>
          <w:numId w:val="46"/>
        </w:numPr>
        <w:tabs>
          <w:tab w:val="left" w:pos="142"/>
          <w:tab w:val="left" w:leader="dot" w:pos="624"/>
        </w:tabs>
        <w:ind w:left="0" w:firstLine="284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761401" w:rsidRPr="00CE3407" w:rsidRDefault="00761401" w:rsidP="00041113">
      <w:pPr>
        <w:numPr>
          <w:ilvl w:val="0"/>
          <w:numId w:val="46"/>
        </w:numPr>
        <w:tabs>
          <w:tab w:val="left" w:pos="142"/>
          <w:tab w:val="left" w:leader="dot" w:pos="624"/>
        </w:tabs>
        <w:ind w:left="0" w:firstLine="284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E3407">
        <w:rPr>
          <w:rStyle w:val="Zag11"/>
          <w:rFonts w:eastAsia="@Arial Unicode MS"/>
        </w:rPr>
        <w:noBreakHyphen/>
        <w:t xml:space="preserve"> и аудиозаписей, фотоизображений;</w:t>
      </w:r>
    </w:p>
    <w:p w:rsidR="00761401" w:rsidRPr="00CE3407" w:rsidRDefault="00761401" w:rsidP="00041113">
      <w:pPr>
        <w:numPr>
          <w:ilvl w:val="0"/>
          <w:numId w:val="46"/>
        </w:numPr>
        <w:tabs>
          <w:tab w:val="left" w:pos="142"/>
          <w:tab w:val="left" w:leader="dot" w:pos="624"/>
        </w:tabs>
        <w:ind w:left="0" w:firstLine="284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761401" w:rsidRPr="00CE3407" w:rsidRDefault="00761401" w:rsidP="00041113">
      <w:pPr>
        <w:numPr>
          <w:ilvl w:val="0"/>
          <w:numId w:val="46"/>
        </w:numPr>
        <w:tabs>
          <w:tab w:val="left" w:pos="142"/>
          <w:tab w:val="left" w:leader="dot" w:pos="624"/>
        </w:tabs>
        <w:ind w:left="0" w:firstLine="284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761401" w:rsidRPr="00CE3407" w:rsidRDefault="00761401" w:rsidP="00041113">
      <w:pPr>
        <w:numPr>
          <w:ilvl w:val="0"/>
          <w:numId w:val="46"/>
        </w:numPr>
        <w:tabs>
          <w:tab w:val="left" w:pos="142"/>
          <w:tab w:val="left" w:leader="dot" w:pos="624"/>
        </w:tabs>
        <w:ind w:left="0" w:firstLine="284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заполнять учебные базы данных.</w:t>
      </w:r>
    </w:p>
    <w:p w:rsidR="00761401" w:rsidRPr="00041113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</w:t>
      </w:r>
      <w:r w:rsidRPr="00CE3407">
        <w:rPr>
          <w:rFonts w:ascii="Times New Roman" w:hAnsi="Times New Roman"/>
          <w:b/>
          <w:color w:val="auto"/>
          <w:sz w:val="24"/>
          <w:szCs w:val="24"/>
        </w:rPr>
        <w:t xml:space="preserve"> 4 класса   </w:t>
      </w:r>
      <w:r w:rsidRPr="00CE3407">
        <w:rPr>
          <w:rFonts w:ascii="Times New Roman" w:hAnsi="Times New Roman"/>
          <w:b/>
          <w:iCs/>
          <w:color w:val="auto"/>
          <w:sz w:val="24"/>
          <w:szCs w:val="24"/>
        </w:rPr>
        <w:t xml:space="preserve">получит возможность 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  4 класса   научится:</w:t>
      </w:r>
    </w:p>
    <w:p w:rsidR="00761401" w:rsidRPr="00CE3407" w:rsidRDefault="00761401" w:rsidP="00041113">
      <w:pPr>
        <w:numPr>
          <w:ilvl w:val="0"/>
          <w:numId w:val="50"/>
        </w:numPr>
        <w:tabs>
          <w:tab w:val="left" w:pos="142"/>
          <w:tab w:val="left" w:leader="dot" w:pos="567"/>
        </w:tabs>
        <w:ind w:left="0" w:firstLine="142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создавать текстовые сообщения с использованием средств ИКТ, редактировать, оформлять и сохранять их;</w:t>
      </w:r>
    </w:p>
    <w:p w:rsidR="00761401" w:rsidRPr="00CE3407" w:rsidRDefault="00761401" w:rsidP="00041113">
      <w:pPr>
        <w:numPr>
          <w:ilvl w:val="0"/>
          <w:numId w:val="50"/>
        </w:numPr>
        <w:tabs>
          <w:tab w:val="left" w:pos="142"/>
          <w:tab w:val="left" w:leader="dot" w:pos="567"/>
        </w:tabs>
        <w:ind w:left="0" w:firstLine="142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  <w:spacing w:val="-4"/>
        </w:rPr>
        <w:t>создавать простые сообщения в виде аудио</w:t>
      </w:r>
      <w:r w:rsidRPr="00CE3407">
        <w:rPr>
          <w:rStyle w:val="Zag11"/>
          <w:rFonts w:eastAsia="@Arial Unicode MS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CE3407">
        <w:rPr>
          <w:rStyle w:val="Zag11"/>
          <w:rFonts w:eastAsia="@Arial Unicode MS"/>
        </w:rPr>
        <w:t>;</w:t>
      </w:r>
    </w:p>
    <w:p w:rsidR="00761401" w:rsidRPr="00CE3407" w:rsidRDefault="00761401" w:rsidP="00041113">
      <w:pPr>
        <w:numPr>
          <w:ilvl w:val="0"/>
          <w:numId w:val="50"/>
        </w:numPr>
        <w:tabs>
          <w:tab w:val="left" w:pos="142"/>
          <w:tab w:val="left" w:leader="dot" w:pos="567"/>
        </w:tabs>
        <w:ind w:left="0" w:firstLine="142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761401" w:rsidRPr="00CE3407" w:rsidRDefault="00761401" w:rsidP="00041113">
      <w:pPr>
        <w:numPr>
          <w:ilvl w:val="0"/>
          <w:numId w:val="50"/>
        </w:numPr>
        <w:tabs>
          <w:tab w:val="left" w:pos="142"/>
          <w:tab w:val="left" w:leader="dot" w:pos="567"/>
        </w:tabs>
        <w:ind w:left="0" w:firstLine="142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создавать простые схемы, диаграммы, планы и пр.;</w:t>
      </w:r>
    </w:p>
    <w:p w:rsidR="00761401" w:rsidRPr="00CE3407" w:rsidRDefault="00761401" w:rsidP="00041113">
      <w:pPr>
        <w:numPr>
          <w:ilvl w:val="0"/>
          <w:numId w:val="50"/>
        </w:numPr>
        <w:tabs>
          <w:tab w:val="left" w:pos="142"/>
          <w:tab w:val="left" w:leader="dot" w:pos="567"/>
        </w:tabs>
        <w:ind w:left="0" w:firstLine="142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761401" w:rsidRPr="00CE3407" w:rsidRDefault="00761401" w:rsidP="00041113">
      <w:pPr>
        <w:numPr>
          <w:ilvl w:val="0"/>
          <w:numId w:val="50"/>
        </w:numPr>
        <w:tabs>
          <w:tab w:val="left" w:pos="142"/>
          <w:tab w:val="left" w:leader="dot" w:pos="567"/>
        </w:tabs>
        <w:ind w:left="0" w:firstLine="142"/>
        <w:jc w:val="both"/>
        <w:rPr>
          <w:rStyle w:val="Zag11"/>
          <w:rFonts w:eastAsia="@Arial Unicode MS"/>
        </w:rPr>
      </w:pPr>
      <w:r w:rsidRPr="00CE3407">
        <w:rPr>
          <w:rStyle w:val="Zag11"/>
          <w:rFonts w:eastAsia="@Arial Unicode MS"/>
        </w:rPr>
        <w:t>размещать сообщение в информационной образовательной среде образовательной организации;</w:t>
      </w:r>
    </w:p>
    <w:p w:rsidR="00761401" w:rsidRPr="00CE3407" w:rsidRDefault="00761401" w:rsidP="00041113">
      <w:pPr>
        <w:pStyle w:val="af7"/>
        <w:numPr>
          <w:ilvl w:val="0"/>
          <w:numId w:val="50"/>
        </w:numPr>
        <w:tabs>
          <w:tab w:val="left" w:leader="dot" w:pos="567"/>
        </w:tabs>
        <w:spacing w:line="240" w:lineRule="auto"/>
        <w:ind w:left="0" w:firstLine="142"/>
        <w:rPr>
          <w:rFonts w:ascii="Times New Roman" w:hAnsi="Times New Roman"/>
          <w:color w:val="auto"/>
          <w:spacing w:val="2"/>
          <w:sz w:val="24"/>
          <w:szCs w:val="24"/>
        </w:rPr>
      </w:pPr>
      <w:r w:rsidRPr="00CE3407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</w:t>
      </w:r>
      <w:r w:rsidRPr="00CE3407">
        <w:rPr>
          <w:rFonts w:ascii="Times New Roman" w:hAnsi="Times New Roman"/>
          <w:b/>
          <w:color w:val="auto"/>
          <w:sz w:val="24"/>
          <w:szCs w:val="24"/>
        </w:rPr>
        <w:t xml:space="preserve"> 4 класса   </w:t>
      </w:r>
      <w:r w:rsidRPr="00CE3407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761401" w:rsidRPr="00041113" w:rsidRDefault="00761401" w:rsidP="00041113">
      <w:pPr>
        <w:pStyle w:val="afb"/>
        <w:numPr>
          <w:ilvl w:val="0"/>
          <w:numId w:val="47"/>
        </w:numPr>
        <w:spacing w:line="240" w:lineRule="auto"/>
        <w:ind w:left="0" w:firstLine="142"/>
        <w:rPr>
          <w:rFonts w:ascii="Times New Roman" w:hAnsi="Times New Roman"/>
          <w:iCs/>
          <w:color w:val="auto"/>
          <w:sz w:val="24"/>
          <w:szCs w:val="24"/>
        </w:rPr>
      </w:pPr>
      <w:r w:rsidRPr="00CE3407">
        <w:rPr>
          <w:rFonts w:ascii="Times New Roman" w:hAnsi="Times New Roman"/>
          <w:i/>
          <w:iCs/>
          <w:color w:val="auto"/>
          <w:sz w:val="24"/>
          <w:szCs w:val="24"/>
        </w:rPr>
        <w:t>п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редставлять данные;</w:t>
      </w:r>
    </w:p>
    <w:p w:rsidR="00761401" w:rsidRPr="00CE3407" w:rsidRDefault="00761401" w:rsidP="00041113">
      <w:pPr>
        <w:pStyle w:val="afb"/>
        <w:numPr>
          <w:ilvl w:val="0"/>
          <w:numId w:val="47"/>
        </w:numPr>
        <w:spacing w:line="240" w:lineRule="auto"/>
        <w:ind w:left="0" w:firstLine="142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lastRenderedPageBreak/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</w:t>
      </w:r>
      <w:r w:rsidRPr="00CE3407">
        <w:rPr>
          <w:rFonts w:ascii="Times New Roman" w:hAnsi="Times New Roman"/>
          <w:i/>
          <w:iCs/>
          <w:color w:val="auto"/>
          <w:sz w:val="24"/>
          <w:szCs w:val="24"/>
        </w:rPr>
        <w:t>».</w:t>
      </w: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 4 класса   научится:</w:t>
      </w:r>
    </w:p>
    <w:p w:rsidR="00761401" w:rsidRPr="00CE3407" w:rsidRDefault="00761401" w:rsidP="00041113">
      <w:pPr>
        <w:pStyle w:val="afb"/>
        <w:numPr>
          <w:ilvl w:val="0"/>
          <w:numId w:val="48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>создавать движущиеся модели и управлять ими в ком</w:t>
      </w:r>
      <w:r w:rsidRPr="00CE3407">
        <w:rPr>
          <w:rFonts w:ascii="Times New Roman" w:hAnsi="Times New Roman"/>
          <w:color w:val="auto"/>
          <w:sz w:val="24"/>
          <w:szCs w:val="24"/>
        </w:rPr>
        <w:t>пьютерно управляемых средах (создание простейших роботов);</w:t>
      </w:r>
    </w:p>
    <w:p w:rsidR="00761401" w:rsidRPr="00CE3407" w:rsidRDefault="00761401" w:rsidP="00041113">
      <w:pPr>
        <w:pStyle w:val="afb"/>
        <w:numPr>
          <w:ilvl w:val="0"/>
          <w:numId w:val="48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761401" w:rsidRPr="00CE3407" w:rsidRDefault="00761401" w:rsidP="00041113">
      <w:pPr>
        <w:pStyle w:val="afb"/>
        <w:numPr>
          <w:ilvl w:val="0"/>
          <w:numId w:val="48"/>
        </w:numPr>
        <w:spacing w:line="240" w:lineRule="auto"/>
        <w:ind w:left="0" w:firstLine="284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CE3407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</w:t>
      </w:r>
      <w:r w:rsidRPr="00CE3407">
        <w:rPr>
          <w:rFonts w:ascii="Times New Roman" w:hAnsi="Times New Roman"/>
          <w:b/>
          <w:color w:val="auto"/>
          <w:sz w:val="24"/>
          <w:szCs w:val="24"/>
        </w:rPr>
        <w:t xml:space="preserve"> 4 класса   </w:t>
      </w:r>
      <w:r w:rsidRPr="00CE3407"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761401" w:rsidRPr="00041113" w:rsidRDefault="00761401" w:rsidP="00041113">
      <w:pPr>
        <w:pStyle w:val="afb"/>
        <w:numPr>
          <w:ilvl w:val="0"/>
          <w:numId w:val="49"/>
        </w:numPr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 проектирования</w:t>
      </w:r>
    </w:p>
    <w:p w:rsidR="00761401" w:rsidRPr="00CE3407" w:rsidRDefault="00761401" w:rsidP="00041113">
      <w:pPr>
        <w:pStyle w:val="afb"/>
        <w:numPr>
          <w:ilvl w:val="0"/>
          <w:numId w:val="49"/>
        </w:numPr>
        <w:spacing w:line="240" w:lineRule="auto"/>
        <w:ind w:left="0"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iCs/>
          <w:color w:val="auto"/>
          <w:sz w:val="24"/>
          <w:szCs w:val="24"/>
        </w:rPr>
        <w:t>моделировать</w:t>
      </w:r>
      <w:r w:rsidRPr="00CE3407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объекты и процессы реального мира.</w:t>
      </w:r>
    </w:p>
    <w:p w:rsidR="00761401" w:rsidRPr="00CE3407" w:rsidRDefault="00761401" w:rsidP="00CE3407">
      <w:pPr>
        <w:pStyle w:val="Zag1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b w:val="0"/>
          <w:bCs w:val="0"/>
          <w:color w:val="auto"/>
          <w:sz w:val="24"/>
          <w:lang w:val="ru-RU" w:eastAsia="en-US"/>
        </w:rPr>
      </w:pPr>
    </w:p>
    <w:p w:rsidR="00761401" w:rsidRPr="00CE3407" w:rsidRDefault="00761401" w:rsidP="00761401">
      <w:pPr>
        <w:jc w:val="center"/>
        <w:rPr>
          <w:b/>
        </w:rPr>
      </w:pPr>
      <w:r w:rsidRPr="00CE3407">
        <w:rPr>
          <w:b/>
        </w:rPr>
        <w:t>Предметные  результаты  изучения  учебного  предмета « Технология»</w:t>
      </w:r>
    </w:p>
    <w:p w:rsidR="00761401" w:rsidRPr="00CE3407" w:rsidRDefault="00761401" w:rsidP="00761401">
      <w:pPr>
        <w:jc w:val="center"/>
        <w:rPr>
          <w:b/>
        </w:rPr>
      </w:pPr>
      <w:r w:rsidRPr="00CE3407">
        <w:rPr>
          <w:b/>
        </w:rPr>
        <w:t>и  учебного  модуля « Информатика  и  ИКТ», 4 класс</w:t>
      </w: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 компетенции. Основы культуры труда, самообслуживание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  4  класса  научится:</w:t>
      </w:r>
    </w:p>
    <w:p w:rsidR="00761401" w:rsidRPr="00CE3407" w:rsidRDefault="00761401" w:rsidP="00041113">
      <w:pPr>
        <w:pStyle w:val="21"/>
        <w:spacing w:line="240" w:lineRule="auto"/>
        <w:ind w:firstLine="284"/>
        <w:rPr>
          <w:sz w:val="24"/>
        </w:rPr>
      </w:pPr>
      <w:r w:rsidRPr="00CE3407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761401" w:rsidRPr="00CE3407" w:rsidRDefault="00761401" w:rsidP="00041113">
      <w:pPr>
        <w:pStyle w:val="21"/>
        <w:spacing w:line="240" w:lineRule="auto"/>
        <w:ind w:firstLine="284"/>
        <w:rPr>
          <w:sz w:val="24"/>
        </w:rPr>
      </w:pPr>
      <w:r w:rsidRPr="00CE3407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761401" w:rsidRPr="00CE3407" w:rsidRDefault="00761401" w:rsidP="00041113">
      <w:pPr>
        <w:pStyle w:val="21"/>
        <w:spacing w:line="240" w:lineRule="auto"/>
        <w:ind w:firstLine="284"/>
        <w:rPr>
          <w:sz w:val="24"/>
        </w:rPr>
      </w:pPr>
      <w:r w:rsidRPr="00CE3407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61401" w:rsidRPr="00CE3407" w:rsidRDefault="00761401" w:rsidP="00041113">
      <w:pPr>
        <w:pStyle w:val="21"/>
        <w:spacing w:line="240" w:lineRule="auto"/>
        <w:ind w:firstLine="284"/>
        <w:rPr>
          <w:sz w:val="24"/>
        </w:rPr>
      </w:pPr>
      <w:r w:rsidRPr="00CE3407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761401" w:rsidRPr="00CE3407" w:rsidRDefault="00761401" w:rsidP="00761401">
      <w:pPr>
        <w:pStyle w:val="af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 класса  получит возможность научиться:</w:t>
      </w:r>
    </w:p>
    <w:p w:rsidR="00761401" w:rsidRPr="00041113" w:rsidRDefault="00761401" w:rsidP="00041113">
      <w:pPr>
        <w:pStyle w:val="21"/>
        <w:spacing w:line="240" w:lineRule="auto"/>
        <w:ind w:firstLine="567"/>
        <w:rPr>
          <w:sz w:val="24"/>
        </w:rPr>
      </w:pPr>
      <w:r w:rsidRPr="00041113">
        <w:rPr>
          <w:sz w:val="24"/>
        </w:rPr>
        <w:t>уважительно относиться к труду людей;</w:t>
      </w:r>
    </w:p>
    <w:p w:rsidR="00761401" w:rsidRPr="00041113" w:rsidRDefault="00761401" w:rsidP="00041113">
      <w:pPr>
        <w:pStyle w:val="21"/>
        <w:spacing w:line="240" w:lineRule="auto"/>
        <w:ind w:firstLine="567"/>
        <w:rPr>
          <w:sz w:val="24"/>
        </w:rPr>
      </w:pPr>
      <w:r w:rsidRPr="00041113">
        <w:rPr>
          <w:spacing w:val="2"/>
          <w:sz w:val="24"/>
        </w:rPr>
        <w:t>понимать культурно­ историческую ценность тради</w:t>
      </w:r>
      <w:r w:rsidRPr="00041113">
        <w:rPr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761401" w:rsidRPr="00041113" w:rsidRDefault="00761401" w:rsidP="00041113">
      <w:pPr>
        <w:pStyle w:val="21"/>
        <w:spacing w:line="240" w:lineRule="auto"/>
        <w:ind w:firstLine="567"/>
        <w:rPr>
          <w:sz w:val="24"/>
        </w:rPr>
      </w:pPr>
      <w:r w:rsidRPr="00041113">
        <w:rPr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041113">
        <w:rPr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041113">
        <w:rPr>
          <w:sz w:val="24"/>
        </w:rPr>
        <w:t>комплексные работы, социальные услуги).</w:t>
      </w: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 4 класса   научится:</w:t>
      </w:r>
    </w:p>
    <w:p w:rsidR="00761401" w:rsidRPr="00CE3407" w:rsidRDefault="00761401" w:rsidP="00041113">
      <w:pPr>
        <w:pStyle w:val="21"/>
        <w:spacing w:line="240" w:lineRule="auto"/>
        <w:ind w:firstLine="142"/>
        <w:rPr>
          <w:sz w:val="24"/>
        </w:rPr>
      </w:pPr>
      <w:r w:rsidRPr="00CE3407">
        <w:rPr>
          <w:spacing w:val="2"/>
          <w:sz w:val="24"/>
        </w:rPr>
        <w:t xml:space="preserve">на основе полученных представлений о многообразии </w:t>
      </w:r>
      <w:r w:rsidRPr="00CE3407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 художественным и конструктивным свойствам в соответствии с поставленной задачей;</w:t>
      </w:r>
    </w:p>
    <w:p w:rsidR="00761401" w:rsidRPr="00CE3407" w:rsidRDefault="00761401" w:rsidP="00041113">
      <w:pPr>
        <w:pStyle w:val="21"/>
        <w:spacing w:line="240" w:lineRule="auto"/>
        <w:ind w:firstLine="142"/>
        <w:rPr>
          <w:spacing w:val="-4"/>
          <w:sz w:val="24"/>
        </w:rPr>
      </w:pPr>
      <w:r w:rsidRPr="00CE3407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761401" w:rsidRPr="00CE3407" w:rsidRDefault="00761401" w:rsidP="00041113">
      <w:pPr>
        <w:pStyle w:val="21"/>
        <w:spacing w:line="240" w:lineRule="auto"/>
        <w:ind w:firstLine="142"/>
        <w:rPr>
          <w:spacing w:val="-2"/>
          <w:sz w:val="24"/>
        </w:rPr>
      </w:pPr>
      <w:r w:rsidRPr="00CE3407">
        <w:rPr>
          <w:spacing w:val="-2"/>
          <w:sz w:val="24"/>
        </w:rPr>
        <w:lastRenderedPageBreak/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761401" w:rsidRPr="00CE3407" w:rsidRDefault="00761401" w:rsidP="00041113">
      <w:pPr>
        <w:pStyle w:val="21"/>
        <w:spacing w:line="240" w:lineRule="auto"/>
        <w:ind w:firstLine="142"/>
        <w:rPr>
          <w:spacing w:val="-2"/>
          <w:sz w:val="24"/>
        </w:rPr>
      </w:pPr>
      <w:r w:rsidRPr="00CE3407">
        <w:rPr>
          <w:spacing w:val="-2"/>
          <w:sz w:val="24"/>
        </w:rPr>
        <w:t>выполнять символические действия моделирования и пре</w:t>
      </w:r>
      <w:r w:rsidRPr="00CE3407">
        <w:rPr>
          <w:spacing w:val="2"/>
          <w:sz w:val="24"/>
        </w:rPr>
        <w:t xml:space="preserve">образования модели и работать с простейшей технической  </w:t>
      </w:r>
      <w:r w:rsidRPr="00CE3407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61401" w:rsidRPr="00CE3407" w:rsidRDefault="00761401" w:rsidP="00761401">
      <w:pPr>
        <w:pStyle w:val="af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 класса  получит возможность научиться:</w:t>
      </w:r>
    </w:p>
    <w:p w:rsidR="00761401" w:rsidRPr="00041113" w:rsidRDefault="00761401" w:rsidP="00041113">
      <w:pPr>
        <w:pStyle w:val="21"/>
        <w:spacing w:line="240" w:lineRule="auto"/>
        <w:ind w:firstLine="426"/>
        <w:rPr>
          <w:sz w:val="24"/>
        </w:rPr>
      </w:pPr>
      <w:r w:rsidRPr="00041113">
        <w:rPr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61401" w:rsidRPr="00CE3407" w:rsidRDefault="00761401" w:rsidP="00041113">
      <w:pPr>
        <w:pStyle w:val="21"/>
        <w:spacing w:line="240" w:lineRule="auto"/>
        <w:ind w:firstLine="426"/>
        <w:rPr>
          <w:i/>
          <w:sz w:val="24"/>
        </w:rPr>
      </w:pPr>
      <w:r w:rsidRPr="00041113">
        <w:rPr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 художественной</w:t>
      </w:r>
      <w:r w:rsidRPr="00CE3407">
        <w:rPr>
          <w:i/>
          <w:sz w:val="24"/>
        </w:rPr>
        <w:t xml:space="preserve"> задачей.</w:t>
      </w: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 4  класса   научится:</w:t>
      </w:r>
    </w:p>
    <w:p w:rsidR="00761401" w:rsidRPr="00CE3407" w:rsidRDefault="00761401" w:rsidP="00041113">
      <w:pPr>
        <w:pStyle w:val="21"/>
        <w:spacing w:line="240" w:lineRule="auto"/>
        <w:ind w:firstLine="284"/>
        <w:rPr>
          <w:sz w:val="24"/>
        </w:rPr>
      </w:pPr>
      <w:r w:rsidRPr="00CE3407">
        <w:rPr>
          <w:spacing w:val="2"/>
          <w:sz w:val="24"/>
        </w:rPr>
        <w:t xml:space="preserve">анализировать устройство изделия: выделять детали, их </w:t>
      </w:r>
      <w:r w:rsidRPr="00CE3407">
        <w:rPr>
          <w:sz w:val="24"/>
        </w:rPr>
        <w:t>форму, определять взаимное расположение, виды соединения деталей;</w:t>
      </w:r>
    </w:p>
    <w:p w:rsidR="00761401" w:rsidRPr="00CE3407" w:rsidRDefault="00761401" w:rsidP="00041113">
      <w:pPr>
        <w:pStyle w:val="21"/>
        <w:spacing w:line="240" w:lineRule="auto"/>
        <w:ind w:firstLine="284"/>
        <w:rPr>
          <w:sz w:val="24"/>
        </w:rPr>
      </w:pPr>
      <w:r w:rsidRPr="00CE3407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61401" w:rsidRPr="00CE3407" w:rsidRDefault="00761401" w:rsidP="00041113">
      <w:pPr>
        <w:pStyle w:val="21"/>
        <w:spacing w:line="240" w:lineRule="auto"/>
        <w:ind w:firstLine="284"/>
        <w:rPr>
          <w:sz w:val="24"/>
        </w:rPr>
      </w:pPr>
      <w:r w:rsidRPr="00CE3407">
        <w:rPr>
          <w:spacing w:val="2"/>
          <w:sz w:val="24"/>
        </w:rPr>
        <w:t>изготавливать несложные конструкции изделий по ри</w:t>
      </w:r>
      <w:r w:rsidRPr="00CE3407">
        <w:rPr>
          <w:sz w:val="24"/>
        </w:rPr>
        <w:t>сунку, простейшему чертежу или эскизу, образцу и доступным заданным условиям.</w:t>
      </w:r>
    </w:p>
    <w:p w:rsidR="00761401" w:rsidRPr="00CE3407" w:rsidRDefault="00761401" w:rsidP="00761401">
      <w:pPr>
        <w:pStyle w:val="af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 класса  получит возможность научиться:</w:t>
      </w:r>
    </w:p>
    <w:p w:rsidR="00761401" w:rsidRPr="00041113" w:rsidRDefault="00761401" w:rsidP="00041113">
      <w:pPr>
        <w:pStyle w:val="21"/>
        <w:spacing w:line="240" w:lineRule="auto"/>
        <w:ind w:firstLine="0"/>
        <w:rPr>
          <w:sz w:val="24"/>
        </w:rPr>
      </w:pPr>
      <w:r w:rsidRPr="00041113">
        <w:rPr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761401" w:rsidRPr="00CE3407" w:rsidRDefault="00761401" w:rsidP="00041113">
      <w:pPr>
        <w:pStyle w:val="21"/>
        <w:spacing w:line="240" w:lineRule="auto"/>
        <w:ind w:firstLine="0"/>
        <w:rPr>
          <w:i/>
          <w:sz w:val="24"/>
        </w:rPr>
      </w:pPr>
      <w:r w:rsidRPr="00041113">
        <w:rPr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041113">
        <w:rPr>
          <w:spacing w:val="-2"/>
          <w:sz w:val="24"/>
        </w:rPr>
        <w:t xml:space="preserve">определённой художественно­ эстетической информации; </w:t>
      </w:r>
      <w:r w:rsidRPr="00041113">
        <w:rPr>
          <w:sz w:val="24"/>
        </w:rPr>
        <w:t>воплощать</w:t>
      </w:r>
      <w:r w:rsidRPr="00CE3407">
        <w:rPr>
          <w:i/>
          <w:sz w:val="24"/>
        </w:rPr>
        <w:t xml:space="preserve"> этот образ в материале.</w:t>
      </w: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4  класса научится:</w:t>
      </w:r>
    </w:p>
    <w:p w:rsidR="00761401" w:rsidRPr="00CE3407" w:rsidRDefault="00761401" w:rsidP="00761401">
      <w:pPr>
        <w:pStyle w:val="21"/>
        <w:spacing w:line="240" w:lineRule="auto"/>
        <w:rPr>
          <w:sz w:val="24"/>
        </w:rPr>
      </w:pPr>
      <w:r w:rsidRPr="00CE3407">
        <w:rPr>
          <w:sz w:val="24"/>
        </w:rPr>
        <w:t>выполнять на основе знакомства с персональным ком</w:t>
      </w:r>
      <w:r w:rsidRPr="00CE3407">
        <w:rPr>
          <w:spacing w:val="-2"/>
          <w:sz w:val="24"/>
        </w:rPr>
        <w:t>пьютером как техническим средством, его основными устрой</w:t>
      </w:r>
      <w:r w:rsidRPr="00CE3407">
        <w:rPr>
          <w:sz w:val="24"/>
        </w:rPr>
        <w:t xml:space="preserve">ствами и их назначением базовые действия с компьютерами другими средствами ИКТ, используя безопасные для органов </w:t>
      </w:r>
      <w:r w:rsidRPr="00CE3407">
        <w:rPr>
          <w:spacing w:val="2"/>
          <w:sz w:val="24"/>
        </w:rPr>
        <w:t xml:space="preserve">зрения, нервной системы, опорно­ двигательного аппарата </w:t>
      </w:r>
      <w:r w:rsidRPr="00CE3407">
        <w:rPr>
          <w:sz w:val="24"/>
        </w:rPr>
        <w:t>эр</w:t>
      </w:r>
      <w:r w:rsidRPr="00CE3407">
        <w:rPr>
          <w:spacing w:val="2"/>
          <w:sz w:val="24"/>
        </w:rPr>
        <w:t xml:space="preserve">гономичные приёмы работы; выполнять компенсирующие </w:t>
      </w:r>
      <w:r w:rsidRPr="00CE3407">
        <w:rPr>
          <w:sz w:val="24"/>
        </w:rPr>
        <w:t>физические упражнения (мини­зарядку);</w:t>
      </w:r>
    </w:p>
    <w:p w:rsidR="00761401" w:rsidRPr="00CE3407" w:rsidRDefault="00761401" w:rsidP="00761401">
      <w:pPr>
        <w:pStyle w:val="21"/>
        <w:spacing w:line="240" w:lineRule="auto"/>
        <w:rPr>
          <w:sz w:val="24"/>
        </w:rPr>
      </w:pPr>
      <w:r w:rsidRPr="00CE3407">
        <w:rPr>
          <w:sz w:val="24"/>
        </w:rPr>
        <w:t>пользоваться компьютером для поиска и воспроизведения необходимой информации;</w:t>
      </w:r>
    </w:p>
    <w:p w:rsidR="00761401" w:rsidRPr="00CE3407" w:rsidRDefault="00761401" w:rsidP="00761401">
      <w:pPr>
        <w:pStyle w:val="21"/>
        <w:spacing w:line="240" w:lineRule="auto"/>
        <w:rPr>
          <w:sz w:val="24"/>
        </w:rPr>
      </w:pPr>
      <w:r w:rsidRPr="00CE3407">
        <w:rPr>
          <w:sz w:val="24"/>
        </w:rPr>
        <w:t>пользоваться компьютером для решения доступных учеб</w:t>
      </w:r>
      <w:r w:rsidRPr="00CE3407">
        <w:rPr>
          <w:spacing w:val="2"/>
          <w:sz w:val="24"/>
        </w:rPr>
        <w:t>ных задач с простыми информационными объектами (тек</w:t>
      </w:r>
      <w:r w:rsidRPr="00CE3407">
        <w:rPr>
          <w:sz w:val="24"/>
        </w:rPr>
        <w:t>стом, рисунками, доступными электронными ресурсами).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41113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Выпускник 4 класса получит возможность научиться </w:t>
      </w:r>
      <w:r w:rsidRPr="00041113">
        <w:rPr>
          <w:rFonts w:ascii="Times New Roman" w:hAnsi="Times New Roman"/>
          <w:iCs/>
          <w:color w:val="auto"/>
          <w:spacing w:val="2"/>
          <w:sz w:val="24"/>
          <w:szCs w:val="24"/>
        </w:rPr>
        <w:t>пользо</w:t>
      </w:r>
      <w:r w:rsidRPr="00041113">
        <w:rPr>
          <w:rFonts w:ascii="Times New Roman" w:hAnsi="Times New Roman"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</w:t>
      </w:r>
      <w:r w:rsidRPr="00CE3407">
        <w:rPr>
          <w:rFonts w:ascii="Times New Roman" w:hAnsi="Times New Roman"/>
          <w:i/>
          <w:iCs/>
          <w:color w:val="auto"/>
          <w:sz w:val="24"/>
          <w:szCs w:val="24"/>
        </w:rPr>
        <w:t>.</w:t>
      </w:r>
    </w:p>
    <w:p w:rsidR="00761401" w:rsidRPr="00CE3407" w:rsidRDefault="00761401" w:rsidP="00761401">
      <w:pPr>
        <w:jc w:val="both"/>
        <w:rPr>
          <w:rFonts w:eastAsiaTheme="minorHAnsi"/>
          <w:lang w:eastAsia="en-US"/>
        </w:rPr>
      </w:pPr>
    </w:p>
    <w:p w:rsidR="00761401" w:rsidRPr="00CE3407" w:rsidRDefault="00761401" w:rsidP="0076140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Выпускник 4  класса научится:</w:t>
      </w:r>
    </w:p>
    <w:p w:rsidR="00761401" w:rsidRPr="00CE3407" w:rsidRDefault="00761401" w:rsidP="00761401">
      <w:pPr>
        <w:pStyle w:val="21"/>
        <w:spacing w:line="240" w:lineRule="auto"/>
        <w:rPr>
          <w:sz w:val="24"/>
        </w:rPr>
      </w:pPr>
      <w:r w:rsidRPr="00CE3407">
        <w:rPr>
          <w:sz w:val="24"/>
        </w:rPr>
        <w:t>читать несложные готовые таблицы;</w:t>
      </w:r>
    </w:p>
    <w:p w:rsidR="00761401" w:rsidRPr="00CE3407" w:rsidRDefault="00761401" w:rsidP="00761401">
      <w:pPr>
        <w:pStyle w:val="21"/>
        <w:spacing w:line="240" w:lineRule="auto"/>
        <w:rPr>
          <w:sz w:val="24"/>
        </w:rPr>
      </w:pPr>
      <w:r w:rsidRPr="00CE3407">
        <w:rPr>
          <w:sz w:val="24"/>
        </w:rPr>
        <w:t>заполнять несложные готовые таблицы;</w:t>
      </w:r>
    </w:p>
    <w:p w:rsidR="00761401" w:rsidRPr="00CE3407" w:rsidRDefault="00761401" w:rsidP="00761401">
      <w:pPr>
        <w:pStyle w:val="21"/>
        <w:spacing w:line="240" w:lineRule="auto"/>
        <w:rPr>
          <w:sz w:val="24"/>
        </w:rPr>
      </w:pPr>
      <w:r w:rsidRPr="00CE3407">
        <w:rPr>
          <w:sz w:val="24"/>
        </w:rPr>
        <w:t>читать несложные готовые столбчатые диаграммы.</w:t>
      </w:r>
    </w:p>
    <w:p w:rsidR="00761401" w:rsidRPr="00CE3407" w:rsidRDefault="00761401" w:rsidP="00761401">
      <w:pPr>
        <w:pStyle w:val="af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4 класса получит возможность научиться:</w:t>
      </w:r>
    </w:p>
    <w:p w:rsidR="00761401" w:rsidRPr="00041113" w:rsidRDefault="00761401" w:rsidP="00041113">
      <w:pPr>
        <w:pStyle w:val="21"/>
        <w:spacing w:line="240" w:lineRule="auto"/>
        <w:ind w:firstLine="142"/>
        <w:rPr>
          <w:sz w:val="24"/>
        </w:rPr>
      </w:pPr>
      <w:r w:rsidRPr="00041113">
        <w:rPr>
          <w:sz w:val="24"/>
        </w:rPr>
        <w:t>читать несложные готовые круговые диаграммы;</w:t>
      </w:r>
    </w:p>
    <w:p w:rsidR="00761401" w:rsidRPr="00041113" w:rsidRDefault="00761401" w:rsidP="00041113">
      <w:pPr>
        <w:pStyle w:val="21"/>
        <w:spacing w:line="240" w:lineRule="auto"/>
        <w:ind w:firstLine="142"/>
        <w:rPr>
          <w:spacing w:val="-4"/>
          <w:sz w:val="24"/>
        </w:rPr>
      </w:pPr>
      <w:r w:rsidRPr="00041113">
        <w:rPr>
          <w:spacing w:val="-4"/>
          <w:sz w:val="24"/>
        </w:rPr>
        <w:t>достраивать несложную готовую столбчатую диаграмму;</w:t>
      </w:r>
    </w:p>
    <w:p w:rsidR="00761401" w:rsidRPr="00041113" w:rsidRDefault="00761401" w:rsidP="00041113">
      <w:pPr>
        <w:pStyle w:val="21"/>
        <w:spacing w:line="240" w:lineRule="auto"/>
        <w:ind w:firstLine="142"/>
        <w:rPr>
          <w:sz w:val="24"/>
        </w:rPr>
      </w:pPr>
      <w:r w:rsidRPr="00041113">
        <w:rPr>
          <w:sz w:val="24"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761401" w:rsidRPr="00041113" w:rsidRDefault="00761401" w:rsidP="00041113">
      <w:pPr>
        <w:pStyle w:val="21"/>
        <w:spacing w:line="240" w:lineRule="auto"/>
        <w:ind w:firstLine="142"/>
        <w:rPr>
          <w:sz w:val="24"/>
        </w:rPr>
      </w:pPr>
      <w:r w:rsidRPr="00041113">
        <w:rPr>
          <w:sz w:val="24"/>
        </w:rPr>
        <w:t>понимать простейшие выражения, содержащие логи</w:t>
      </w:r>
      <w:r w:rsidRPr="00041113">
        <w:rPr>
          <w:spacing w:val="-2"/>
          <w:sz w:val="24"/>
        </w:rPr>
        <w:t>ческие связки и слова («…и…», «если… то…», «верно/невер</w:t>
      </w:r>
      <w:r w:rsidRPr="00041113">
        <w:rPr>
          <w:sz w:val="24"/>
        </w:rPr>
        <w:t>но, что…», «каждый», «все», «некоторые», «не»);</w:t>
      </w:r>
    </w:p>
    <w:p w:rsidR="00761401" w:rsidRPr="00041113" w:rsidRDefault="00761401" w:rsidP="00041113">
      <w:pPr>
        <w:pStyle w:val="21"/>
        <w:spacing w:line="240" w:lineRule="auto"/>
        <w:ind w:firstLine="142"/>
        <w:rPr>
          <w:sz w:val="24"/>
        </w:rPr>
      </w:pPr>
      <w:r w:rsidRPr="00041113">
        <w:rPr>
          <w:spacing w:val="2"/>
          <w:sz w:val="24"/>
        </w:rPr>
        <w:t xml:space="preserve">составлять, записывать и выполнять инструкцию </w:t>
      </w:r>
      <w:r w:rsidRPr="00041113">
        <w:rPr>
          <w:sz w:val="24"/>
        </w:rPr>
        <w:t>(простой алгоритм), план поиска информации;</w:t>
      </w:r>
    </w:p>
    <w:p w:rsidR="00761401" w:rsidRPr="00041113" w:rsidRDefault="00761401" w:rsidP="00041113">
      <w:pPr>
        <w:pStyle w:val="21"/>
        <w:spacing w:line="240" w:lineRule="auto"/>
        <w:ind w:firstLine="142"/>
        <w:rPr>
          <w:sz w:val="24"/>
        </w:rPr>
      </w:pPr>
      <w:r w:rsidRPr="00041113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761401" w:rsidRPr="00041113" w:rsidRDefault="00761401" w:rsidP="00041113">
      <w:pPr>
        <w:pStyle w:val="21"/>
        <w:spacing w:line="240" w:lineRule="auto"/>
        <w:ind w:firstLine="142"/>
        <w:rPr>
          <w:spacing w:val="-2"/>
          <w:sz w:val="24"/>
        </w:rPr>
      </w:pPr>
      <w:r w:rsidRPr="00041113">
        <w:rPr>
          <w:spacing w:val="-2"/>
          <w:sz w:val="24"/>
        </w:rPr>
        <w:t>планировать несложные исследования, собирать и пред</w:t>
      </w:r>
      <w:r w:rsidRPr="00041113">
        <w:rPr>
          <w:sz w:val="24"/>
        </w:rPr>
        <w:t xml:space="preserve">ставлять полученную информацию с помощью таблиц и </w:t>
      </w:r>
      <w:r w:rsidRPr="00041113">
        <w:rPr>
          <w:spacing w:val="-2"/>
          <w:sz w:val="24"/>
        </w:rPr>
        <w:t>диаграмм;</w:t>
      </w:r>
    </w:p>
    <w:p w:rsidR="00761401" w:rsidRPr="00041113" w:rsidRDefault="00761401" w:rsidP="00041113">
      <w:pPr>
        <w:pStyle w:val="21"/>
        <w:spacing w:line="240" w:lineRule="auto"/>
        <w:ind w:firstLine="142"/>
        <w:rPr>
          <w:sz w:val="24"/>
        </w:rPr>
      </w:pPr>
      <w:r w:rsidRPr="00041113">
        <w:rPr>
          <w:sz w:val="24"/>
        </w:rPr>
        <w:t>интерпретировать информацию, полученную при про</w:t>
      </w:r>
      <w:r w:rsidRPr="00041113">
        <w:rPr>
          <w:spacing w:val="2"/>
          <w:sz w:val="24"/>
        </w:rPr>
        <w:t xml:space="preserve">ведении несложных исследований (объяснять, сравнивать  </w:t>
      </w:r>
      <w:r w:rsidRPr="00041113">
        <w:rPr>
          <w:sz w:val="24"/>
        </w:rPr>
        <w:t>и обобщать данные, делать выводы и прогнозы).</w:t>
      </w:r>
    </w:p>
    <w:p w:rsidR="00761401" w:rsidRPr="00CE3407" w:rsidRDefault="00761401" w:rsidP="00761401">
      <w:pPr>
        <w:ind w:left="470" w:firstLine="0"/>
        <w:rPr>
          <w:rFonts w:eastAsia="Symbol"/>
          <w:b/>
          <w:color w:val="FF0000"/>
        </w:rPr>
      </w:pPr>
    </w:p>
    <w:p w:rsidR="00CE3407" w:rsidRDefault="00761401" w:rsidP="00761401">
      <w:pPr>
        <w:ind w:left="470" w:firstLine="0"/>
        <w:jc w:val="center"/>
        <w:rPr>
          <w:rFonts w:eastAsia="Symbol"/>
          <w:b/>
        </w:rPr>
      </w:pPr>
      <w:r w:rsidRPr="00CE3407">
        <w:rPr>
          <w:b/>
        </w:rPr>
        <w:t>Система оценки достижения планируемых результатов</w:t>
      </w:r>
      <w:r w:rsidRPr="00CE3407">
        <w:rPr>
          <w:rFonts w:eastAsia="Symbol"/>
          <w:b/>
        </w:rPr>
        <w:t xml:space="preserve"> учебного  предмета</w:t>
      </w:r>
    </w:p>
    <w:p w:rsidR="00761401" w:rsidRPr="00CE3407" w:rsidRDefault="00761401" w:rsidP="00CE3407">
      <w:pPr>
        <w:ind w:left="470" w:firstLine="0"/>
        <w:jc w:val="center"/>
        <w:rPr>
          <w:rFonts w:eastAsia="Symbol"/>
          <w:b/>
        </w:rPr>
      </w:pPr>
      <w:r w:rsidRPr="00CE3407">
        <w:rPr>
          <w:rFonts w:eastAsia="Symbol"/>
          <w:b/>
        </w:rPr>
        <w:t xml:space="preserve"> « Технология»  и  учебного  модуля « Информатика  и  ИКТ», 4 класс    </w:t>
      </w:r>
    </w:p>
    <w:p w:rsidR="00761401" w:rsidRPr="00CE3407" w:rsidRDefault="00761401" w:rsidP="00761401">
      <w:pPr>
        <w:ind w:left="470" w:firstLine="0"/>
        <w:jc w:val="center"/>
        <w:rPr>
          <w:rFonts w:eastAsia="Symbol"/>
          <w:b/>
        </w:rPr>
      </w:pPr>
      <w:r w:rsidRPr="00CE3407">
        <w:rPr>
          <w:rFonts w:eastAsia="Symbol"/>
          <w:b/>
        </w:rPr>
        <w:t>выпускники  должны  получить  следующие  планируемые  результаты</w:t>
      </w:r>
    </w:p>
    <w:p w:rsidR="00761401" w:rsidRPr="00CE3407" w:rsidRDefault="00761401" w:rsidP="00761401">
      <w:pPr>
        <w:ind w:firstLine="0"/>
        <w:jc w:val="center"/>
        <w:rPr>
          <w:b/>
        </w:rPr>
      </w:pP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CE3407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комплексный подход к оценке результатов</w:t>
      </w: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образования, позволяющий вести </w:t>
      </w:r>
      <w:r w:rsidRPr="00CE3407">
        <w:rPr>
          <w:rFonts w:ascii="Times New Roman" w:hAnsi="Times New Roman"/>
          <w:color w:val="auto"/>
          <w:sz w:val="24"/>
          <w:szCs w:val="24"/>
        </w:rPr>
        <w:t>оценку достижения обучающимися всех трёх групп результатов образования:</w:t>
      </w:r>
      <w:r w:rsidRPr="00CE340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личностных, метапредметных и предметных</w:t>
      </w:r>
      <w:r w:rsidRPr="00CE3407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 xml:space="preserve"> Система оценки предусматривает </w:t>
      </w:r>
      <w:r w:rsidRPr="00CE3407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уровневый подход</w:t>
      </w: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 xml:space="preserve"> к представлению планируемых результатов и инструментарию </w:t>
      </w:r>
      <w:r w:rsidRPr="00CE3407">
        <w:rPr>
          <w:rFonts w:ascii="Times New Roman" w:hAnsi="Times New Roman"/>
          <w:color w:val="auto"/>
          <w:sz w:val="24"/>
          <w:szCs w:val="24"/>
        </w:rPr>
        <w:t xml:space="preserve">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 формируется сегодня оценка ученика, а </w:t>
      </w:r>
      <w:r w:rsidRPr="00CE3407">
        <w:rPr>
          <w:rFonts w:ascii="Times New Roman" w:hAnsi="Times New Roman"/>
          <w:color w:val="auto"/>
          <w:spacing w:val="-2"/>
          <w:sz w:val="24"/>
          <w:szCs w:val="24"/>
        </w:rPr>
        <w:t>необходимый для продолжения образования и реально дости</w:t>
      </w:r>
      <w:r w:rsidRPr="00CE3407">
        <w:rPr>
          <w:rFonts w:ascii="Times New Roman" w:hAnsi="Times New Roman"/>
          <w:color w:val="auto"/>
          <w:sz w:val="24"/>
          <w:szCs w:val="24"/>
        </w:rPr>
        <w:t xml:space="preserve">гаемый большинством обучающихся опорный уровень образовательных достижений. Достижение этого опорного уровня </w:t>
      </w: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 xml:space="preserve">интерпретируется как безусловный учебный успех ребёнка, </w:t>
      </w:r>
      <w:r w:rsidRPr="00CE3407">
        <w:rPr>
          <w:rFonts w:ascii="Times New Roman" w:hAnsi="Times New Roman"/>
          <w:color w:val="auto"/>
          <w:sz w:val="24"/>
          <w:szCs w:val="24"/>
        </w:rPr>
        <w:t>как исполнение им требований ФГОС НОО. А оценка инди</w:t>
      </w: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 xml:space="preserve">видуальных образовательных достижений ведётся «методом </w:t>
      </w:r>
      <w:r w:rsidRPr="00CE3407">
        <w:rPr>
          <w:rFonts w:ascii="Times New Roman" w:hAnsi="Times New Roman"/>
          <w:color w:val="auto"/>
          <w:sz w:val="24"/>
          <w:szCs w:val="24"/>
        </w:rPr>
        <w:t>сложения», при котором фиксируется достижение опорного уровня и его превышение. Это позволяет поощрять продви</w:t>
      </w: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>жения обучающихся, выстраивать индивидуальные траекто</w:t>
      </w:r>
      <w:r w:rsidRPr="00CE3407">
        <w:rPr>
          <w:rFonts w:ascii="Times New Roman" w:hAnsi="Times New Roman"/>
          <w:color w:val="auto"/>
          <w:sz w:val="24"/>
          <w:szCs w:val="24"/>
        </w:rPr>
        <w:t xml:space="preserve">рии движения с учётом зоны ближайшего развития. 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E3407">
        <w:rPr>
          <w:rFonts w:ascii="Times New Roman" w:hAnsi="Times New Roman"/>
          <w:b/>
          <w:color w:val="auto"/>
          <w:sz w:val="24"/>
          <w:szCs w:val="24"/>
        </w:rPr>
        <w:t>Оценка личностных результатов</w:t>
      </w:r>
      <w:r w:rsidRPr="00CE3407">
        <w:rPr>
          <w:rFonts w:ascii="Times New Roman" w:hAnsi="Times New Roman"/>
          <w:color w:val="auto"/>
          <w:sz w:val="24"/>
          <w:szCs w:val="24"/>
        </w:rPr>
        <w:t xml:space="preserve"> представляет собой оценку достижения обучающимися планируемых результатов в их </w:t>
      </w:r>
      <w:r w:rsidRPr="00CE3407">
        <w:rPr>
          <w:rFonts w:ascii="Times New Roman" w:hAnsi="Times New Roman"/>
          <w:color w:val="auto"/>
          <w:spacing w:val="2"/>
          <w:sz w:val="24"/>
          <w:szCs w:val="24"/>
        </w:rPr>
        <w:t xml:space="preserve">личностном развитии, представленных в разделе «Личностные учебные действия» программы </w:t>
      </w:r>
      <w:r w:rsidRPr="00CE3407">
        <w:rPr>
          <w:rFonts w:ascii="Times New Roman" w:hAnsi="Times New Roman"/>
          <w:color w:val="auto"/>
          <w:sz w:val="24"/>
          <w:szCs w:val="24"/>
        </w:rPr>
        <w:t>. Основным объектом оценки личностных результатов слу</w:t>
      </w:r>
      <w:r w:rsidRPr="00CE3407">
        <w:rPr>
          <w:rFonts w:ascii="Times New Roman" w:hAnsi="Times New Roman"/>
          <w:color w:val="auto"/>
          <w:spacing w:val="4"/>
          <w:sz w:val="24"/>
          <w:szCs w:val="24"/>
        </w:rPr>
        <w:t xml:space="preserve">жит сформированность универсальных учебных действий, </w:t>
      </w:r>
      <w:r w:rsidRPr="00CE3407">
        <w:rPr>
          <w:rFonts w:ascii="Times New Roman" w:hAnsi="Times New Roman"/>
          <w:color w:val="auto"/>
          <w:sz w:val="24"/>
          <w:szCs w:val="24"/>
        </w:rPr>
        <w:t>включаемых в следующие три основных блока:</w:t>
      </w:r>
    </w:p>
    <w:p w:rsidR="00761401" w:rsidRPr="00CE3407" w:rsidRDefault="00761401" w:rsidP="00041113">
      <w:pPr>
        <w:pStyle w:val="21"/>
        <w:spacing w:line="240" w:lineRule="auto"/>
        <w:ind w:firstLine="284"/>
        <w:rPr>
          <w:sz w:val="24"/>
        </w:rPr>
      </w:pPr>
      <w:r w:rsidRPr="00CE3407">
        <w:rPr>
          <w:iCs/>
          <w:sz w:val="24"/>
        </w:rPr>
        <w:t>самоопределение</w:t>
      </w:r>
      <w:r w:rsidRPr="00CE3407">
        <w:rPr>
          <w:sz w:val="24"/>
        </w:rPr>
        <w:t> — сформированность внутренней позиции обучающегося 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61401" w:rsidRPr="00CE3407" w:rsidRDefault="00761401" w:rsidP="00041113">
      <w:pPr>
        <w:pStyle w:val="21"/>
        <w:spacing w:line="240" w:lineRule="auto"/>
        <w:ind w:firstLine="284"/>
        <w:rPr>
          <w:sz w:val="24"/>
        </w:rPr>
      </w:pPr>
      <w:r w:rsidRPr="00CE3407">
        <w:rPr>
          <w:iCs/>
          <w:sz w:val="24"/>
        </w:rPr>
        <w:t>смыслообразование</w:t>
      </w:r>
      <w:r w:rsidRPr="00CE3407">
        <w:rPr>
          <w:sz w:val="24"/>
        </w:rPr>
        <w:t> — поиск и установление личностного смысла (т.</w:t>
      </w:r>
      <w:r w:rsidRPr="00CE3407">
        <w:rPr>
          <w:sz w:val="24"/>
        </w:rPr>
        <w:t> </w:t>
      </w:r>
      <w:r w:rsidRPr="00CE3407">
        <w:rPr>
          <w:sz w:val="24"/>
        </w:rPr>
        <w:t>е. «значения для себя») учения обучающимися на основе устойчивой системы учебно</w:t>
      </w:r>
      <w:r w:rsidRPr="00CE3407">
        <w:rPr>
          <w:sz w:val="24"/>
        </w:rPr>
        <w:noBreakHyphen/>
        <w:t>познавательных и социальных мотивов, понимания границ того, «что я знаю»,и того, «что я не знаю», и стремления к преодолению этого разрыва;</w:t>
      </w:r>
    </w:p>
    <w:p w:rsidR="00761401" w:rsidRPr="00CE3407" w:rsidRDefault="00761401" w:rsidP="00041113">
      <w:pPr>
        <w:pStyle w:val="21"/>
        <w:spacing w:line="240" w:lineRule="auto"/>
        <w:ind w:firstLine="284"/>
        <w:rPr>
          <w:sz w:val="24"/>
        </w:rPr>
      </w:pPr>
      <w:r w:rsidRPr="00CE3407">
        <w:rPr>
          <w:iCs/>
          <w:sz w:val="24"/>
        </w:rPr>
        <w:t>морально</w:t>
      </w:r>
      <w:r w:rsidRPr="00CE3407">
        <w:rPr>
          <w:iCs/>
          <w:sz w:val="24"/>
        </w:rPr>
        <w:noBreakHyphen/>
        <w:t>этическая ориентация</w:t>
      </w:r>
      <w:r w:rsidRPr="00CE3407">
        <w:rPr>
          <w:sz w:val="24"/>
        </w:rPr>
        <w:t xml:space="preserve"> — знание основных моральных норм и ориентация на их выполнение на основе понимания их социальной необходимости; способность к моральной децентрации — учёту позиций, мотивов и интересов </w:t>
      </w:r>
      <w:r w:rsidRPr="00CE3407">
        <w:rPr>
          <w:sz w:val="24"/>
        </w:rPr>
        <w:lastRenderedPageBreak/>
        <w:t>участников моральной дилеммы при её разрешении; развитие этических чувств — стыда, вины, совести как регуляторов морального поведения.</w:t>
      </w:r>
    </w:p>
    <w:p w:rsidR="00761401" w:rsidRPr="00CE3407" w:rsidRDefault="00041113" w:rsidP="00041113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b/>
          <w:bCs/>
          <w:sz w:val="24"/>
        </w:rPr>
        <w:t xml:space="preserve">       </w:t>
      </w:r>
      <w:r w:rsidR="00761401" w:rsidRPr="00CE3407">
        <w:rPr>
          <w:b/>
          <w:bCs/>
          <w:sz w:val="24"/>
        </w:rPr>
        <w:t>Оценка метапредметных результатов</w:t>
      </w:r>
      <w:r w:rsidR="00761401" w:rsidRPr="00CE3407">
        <w:rPr>
          <w:sz w:val="24"/>
        </w:rPr>
        <w:t xml:space="preserve"> представляет собой </w:t>
      </w:r>
      <w:r w:rsidR="00761401" w:rsidRPr="00CE3407">
        <w:rPr>
          <w:spacing w:val="-2"/>
          <w:sz w:val="24"/>
        </w:rPr>
        <w:t xml:space="preserve">оценку достижения планируемых результатов освоения рабочей программы </w:t>
      </w:r>
      <w:r w:rsidR="00761401" w:rsidRPr="00CE3407">
        <w:rPr>
          <w:sz w:val="24"/>
        </w:rPr>
        <w:t>, описанных в 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</w:t>
      </w:r>
      <w:r w:rsidR="00761401" w:rsidRPr="00CE3407">
        <w:rPr>
          <w:spacing w:val="2"/>
          <w:sz w:val="24"/>
        </w:rPr>
        <w:t xml:space="preserve"> начального общего образования.</w:t>
      </w:r>
    </w:p>
    <w:p w:rsidR="00761401" w:rsidRPr="00CE3407" w:rsidRDefault="00761401" w:rsidP="00761401">
      <w:pPr>
        <w:pStyle w:val="af7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761401" w:rsidRPr="00CE3407" w:rsidRDefault="00761401" w:rsidP="00761401">
      <w:pPr>
        <w:ind w:left="470" w:firstLine="0"/>
        <w:jc w:val="center"/>
        <w:rPr>
          <w:rFonts w:eastAsia="Symbol"/>
          <w:b/>
        </w:rPr>
      </w:pPr>
      <w:r w:rsidRPr="00CE3407">
        <w:rPr>
          <w:rFonts w:eastAsia="Symbol"/>
          <w:b/>
        </w:rPr>
        <w:t>Система  оценки  планируемых  предметных  результатов изучения</w:t>
      </w:r>
    </w:p>
    <w:p w:rsidR="00761401" w:rsidRPr="00CE3407" w:rsidRDefault="00761401" w:rsidP="00761401">
      <w:pPr>
        <w:ind w:left="470" w:firstLine="0"/>
        <w:jc w:val="center"/>
      </w:pPr>
      <w:r w:rsidRPr="00CE3407">
        <w:rPr>
          <w:rFonts w:eastAsia="Symbol"/>
          <w:b/>
        </w:rPr>
        <w:t>учебного  предмета « Технология», 4 класс</w:t>
      </w:r>
    </w:p>
    <w:p w:rsidR="00761401" w:rsidRPr="00CE3407" w:rsidRDefault="00761401" w:rsidP="00761401">
      <w:pPr>
        <w:spacing w:after="100" w:afterAutospacing="1"/>
        <w:jc w:val="center"/>
      </w:pPr>
      <w:r w:rsidRPr="00CE3407">
        <w:rPr>
          <w:b/>
          <w:bCs/>
        </w:rPr>
        <w:t>Критерии оценки устных индивидуальных и фронтальных ответов</w:t>
      </w:r>
    </w:p>
    <w:p w:rsidR="00761401" w:rsidRPr="00CE3407" w:rsidRDefault="00761401" w:rsidP="00E2636A">
      <w:pPr>
        <w:numPr>
          <w:ilvl w:val="0"/>
          <w:numId w:val="7"/>
        </w:numPr>
        <w:spacing w:after="100" w:afterAutospacing="1"/>
      </w:pPr>
      <w:r w:rsidRPr="00CE3407">
        <w:t>Активность участия.</w:t>
      </w:r>
    </w:p>
    <w:p w:rsidR="00761401" w:rsidRPr="00CE3407" w:rsidRDefault="00761401" w:rsidP="00E2636A">
      <w:pPr>
        <w:numPr>
          <w:ilvl w:val="0"/>
          <w:numId w:val="7"/>
        </w:numPr>
        <w:spacing w:after="100" w:afterAutospacing="1"/>
      </w:pPr>
      <w:r w:rsidRPr="00CE3407">
        <w:t>Умение собеседника прочувствовать суть вопроса.</w:t>
      </w:r>
    </w:p>
    <w:p w:rsidR="00761401" w:rsidRPr="00CE3407" w:rsidRDefault="00761401" w:rsidP="00E2636A">
      <w:pPr>
        <w:numPr>
          <w:ilvl w:val="0"/>
          <w:numId w:val="7"/>
        </w:numPr>
        <w:spacing w:before="100" w:beforeAutospacing="1" w:after="100" w:afterAutospacing="1"/>
      </w:pPr>
      <w:r w:rsidRPr="00CE3407">
        <w:t>Искренность ответов, их развернутость, образность, аргументированность.</w:t>
      </w:r>
    </w:p>
    <w:p w:rsidR="00761401" w:rsidRPr="00CE3407" w:rsidRDefault="00761401" w:rsidP="00E2636A">
      <w:pPr>
        <w:numPr>
          <w:ilvl w:val="0"/>
          <w:numId w:val="7"/>
        </w:numPr>
        <w:spacing w:before="100" w:beforeAutospacing="1" w:after="100" w:afterAutospacing="1"/>
      </w:pPr>
      <w:r w:rsidRPr="00CE3407">
        <w:t>Самостоятельность.</w:t>
      </w:r>
    </w:p>
    <w:p w:rsidR="00761401" w:rsidRPr="00CE3407" w:rsidRDefault="00761401" w:rsidP="00E2636A">
      <w:pPr>
        <w:numPr>
          <w:ilvl w:val="0"/>
          <w:numId w:val="7"/>
        </w:numPr>
        <w:spacing w:before="100" w:beforeAutospacing="1" w:after="100" w:afterAutospacing="1"/>
      </w:pPr>
      <w:r w:rsidRPr="00CE3407">
        <w:t>Оригинальность суждений.</w:t>
      </w:r>
    </w:p>
    <w:p w:rsidR="00761401" w:rsidRPr="00CE3407" w:rsidRDefault="00761401" w:rsidP="00761401">
      <w:pPr>
        <w:spacing w:before="100" w:beforeAutospacing="1" w:after="100" w:afterAutospacing="1"/>
        <w:jc w:val="center"/>
        <w:rPr>
          <w:b/>
          <w:bCs/>
        </w:rPr>
      </w:pPr>
      <w:r w:rsidRPr="00CE3407">
        <w:rPr>
          <w:b/>
          <w:bCs/>
        </w:rPr>
        <w:t>КРИТЕРИИ ОЦЕНКИ ЗНАНИЙ И УМЕНИЙ ОБУЧАЮЩИХСЯ   ПО ТЕХНОЛОГИИ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CE3407">
        <w:rPr>
          <w:b/>
          <w:bCs/>
        </w:rPr>
        <w:t xml:space="preserve"> </w:t>
      </w:r>
      <w:r w:rsidRPr="00CE3407">
        <w:t>школьников, содержание и характер труда.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rPr>
          <w:b/>
          <w:bCs/>
          <w:spacing w:val="-12"/>
        </w:rPr>
        <w:t>Нормы оценок теоретических знаний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rPr>
          <w:spacing w:val="-12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rPr>
          <w:b/>
          <w:bCs/>
          <w:spacing w:val="-7"/>
        </w:rPr>
        <w:t>«5» ставится, если обучаемый</w:t>
      </w:r>
      <w:r w:rsidRPr="00CE3407">
        <w:rPr>
          <w:spacing w:val="-7"/>
        </w:rPr>
        <w:t>: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полностью усвоил учебный материал;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умеет изложить его своими словами;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самостоятельно подтверждает ответ конкретными примерами;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10"/>
        </w:rPr>
        <w:t>правильно и обстоятельно отвечает на дополнительные вопросы учителя.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rPr>
          <w:b/>
          <w:bCs/>
          <w:spacing w:val="-7"/>
        </w:rPr>
        <w:t>«4»</w:t>
      </w:r>
      <w:r w:rsidRPr="00CE3407">
        <w:rPr>
          <w:spacing w:val="-7"/>
        </w:rPr>
        <w:t xml:space="preserve"> ставится, если обучаемый: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в основном усвоил учебный материал;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допускает незначительные ошибки при его изложении своими словами;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подтверждает ответ конкретными примерами;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правильно отвечает на дополнительные вопросы учителя.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rPr>
          <w:b/>
          <w:bCs/>
          <w:spacing w:val="-7"/>
        </w:rPr>
        <w:t>«3» ставится, если обучаемый</w:t>
      </w:r>
      <w:r w:rsidRPr="00CE3407">
        <w:rPr>
          <w:spacing w:val="-7"/>
        </w:rPr>
        <w:t>: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не усвоил существенную часть учебного материала;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допускает значительные ошибки при его изложении своими словами;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затрудняется подтвердить ответ конкретными примерами;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слабо отвечает на дополнительные вопросы.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rPr>
          <w:b/>
          <w:bCs/>
          <w:spacing w:val="-7"/>
        </w:rPr>
        <w:t>«2» ставится, если обучаемый: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почти не усвоил учебный материал;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не может изложить его своими словами;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не может подтвердить ответ конкретными примерами;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не отвечает на большую часть дополнительных вопросов учителя.</w:t>
      </w:r>
    </w:p>
    <w:p w:rsidR="00761401" w:rsidRPr="00CE3407" w:rsidRDefault="00761401" w:rsidP="00041113">
      <w:pPr>
        <w:shd w:val="clear" w:color="auto" w:fill="FFFFFF"/>
        <w:ind w:left="-284" w:firstLine="360"/>
        <w:jc w:val="center"/>
      </w:pPr>
      <w:r w:rsidRPr="00CE3407">
        <w:rPr>
          <w:b/>
          <w:bCs/>
          <w:spacing w:val="-10"/>
        </w:rPr>
        <w:t>Нормы оценок выполнения контрольных  работ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rPr>
          <w:spacing w:val="-10"/>
        </w:rPr>
        <w:lastRenderedPageBreak/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rPr>
          <w:b/>
          <w:bCs/>
          <w:spacing w:val="-7"/>
        </w:rPr>
        <w:t xml:space="preserve">«5» </w:t>
      </w:r>
      <w:r w:rsidRPr="00CE3407">
        <w:rPr>
          <w:spacing w:val="-7"/>
        </w:rPr>
        <w:t>ставится, если обучаемым: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тщательно спланирован труд и рационально организовано рабочее место;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10"/>
        </w:rPr>
        <w:t xml:space="preserve">правильно выполнялись приемы труда, самостоятельно и творчески выполнялась </w:t>
      </w:r>
      <w:r w:rsidRPr="00CE3407">
        <w:t>работа;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изделие изготовлено с учетом установленных требований;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полностью соблюдались правила техники безопасности.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rPr>
          <w:b/>
          <w:bCs/>
          <w:spacing w:val="-7"/>
        </w:rPr>
        <w:t>«4»</w:t>
      </w:r>
      <w:r w:rsidRPr="00CE3407">
        <w:rPr>
          <w:spacing w:val="-7"/>
        </w:rPr>
        <w:t xml:space="preserve"> ставится, если обучаемым: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10"/>
        </w:rPr>
        <w:t xml:space="preserve">допущены незначительные недостатки в планировании труда и организации рабочего </w:t>
      </w:r>
      <w:r w:rsidRPr="00CE3407">
        <w:t>места;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в основном правильно выполняются приемы труда;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работа выполнялась самостоятельно;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норма времени выполнена или недовыполнена 10-15 %;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изделие изготовлено с незначительными отклонениями;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полностью соблюдались правила техники безопасности.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rPr>
          <w:b/>
          <w:bCs/>
          <w:spacing w:val="-7"/>
        </w:rPr>
        <w:t>«3»</w:t>
      </w:r>
      <w:r w:rsidRPr="00CE3407">
        <w:rPr>
          <w:spacing w:val="-7"/>
        </w:rPr>
        <w:t xml:space="preserve"> ставится, если обучаемым: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имеют место недостатки в планировании труда и организации рабочего места;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отдельные приемы труда выполнялись неправильно;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самостоятельность в работе была низкой;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норма времени недовыполнена на 15-20 %;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изделие изготовлено с нарушением отдельных требований;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не полностью соблюдались правила техники безопасности.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</w:pPr>
      <w:r w:rsidRPr="00CE3407">
        <w:rPr>
          <w:b/>
          <w:bCs/>
          <w:spacing w:val="-7"/>
        </w:rPr>
        <w:t>«2»</w:t>
      </w:r>
      <w:r w:rsidRPr="00CE3407">
        <w:rPr>
          <w:spacing w:val="-7"/>
        </w:rPr>
        <w:t xml:space="preserve"> ставится, если обучаемым: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10"/>
        </w:rPr>
        <w:t xml:space="preserve">имеют место существенные недостатки в планировании труда и организации </w:t>
      </w:r>
      <w:r w:rsidRPr="00CE3407">
        <w:t>рабочего места;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неправильно выполнялись многие приемы труда;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самостоятельность в работе почти отсутствовала;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норма времени недовыполнена на 20-30 %;</w:t>
      </w:r>
    </w:p>
    <w:p w:rsidR="00761401" w:rsidRPr="00CE3407" w:rsidRDefault="00761401" w:rsidP="00041113">
      <w:pPr>
        <w:shd w:val="clear" w:color="auto" w:fill="FFFFFF"/>
        <w:autoSpaceDE w:val="0"/>
        <w:autoSpaceDN w:val="0"/>
        <w:ind w:left="-284" w:firstLine="360"/>
        <w:jc w:val="both"/>
      </w:pPr>
      <w:r w:rsidRPr="00CE3407">
        <w:t xml:space="preserve">-  </w:t>
      </w:r>
      <w:r w:rsidRPr="00CE3407">
        <w:rPr>
          <w:spacing w:val="-9"/>
        </w:rPr>
        <w:t>изделие изготовлено со значительными нарушениями требований;</w:t>
      </w:r>
    </w:p>
    <w:p w:rsidR="00761401" w:rsidRPr="00CE3407" w:rsidRDefault="00761401" w:rsidP="00041113">
      <w:pPr>
        <w:ind w:left="-284"/>
        <w:rPr>
          <w:spacing w:val="-9"/>
        </w:rPr>
      </w:pPr>
      <w:r w:rsidRPr="00CE3407">
        <w:t xml:space="preserve">-  </w:t>
      </w:r>
      <w:r w:rsidRPr="00CE3407">
        <w:rPr>
          <w:spacing w:val="-9"/>
        </w:rPr>
        <w:t>не соблюдались многие правила техники безопасности</w:t>
      </w:r>
    </w:p>
    <w:p w:rsidR="00761401" w:rsidRPr="00CE3407" w:rsidRDefault="00761401" w:rsidP="00761401">
      <w:pPr>
        <w:jc w:val="center"/>
        <w:rPr>
          <w:b/>
        </w:rPr>
      </w:pPr>
      <w:r w:rsidRPr="00CE3407">
        <w:rPr>
          <w:b/>
        </w:rPr>
        <w:t xml:space="preserve">Критерии оценивания практических работ </w:t>
      </w:r>
    </w:p>
    <w:p w:rsidR="00761401" w:rsidRPr="00CE3407" w:rsidRDefault="00761401" w:rsidP="00761401">
      <w:pPr>
        <w:shd w:val="clear" w:color="auto" w:fill="FFFFFF"/>
        <w:rPr>
          <w:u w:val="single"/>
        </w:rPr>
      </w:pPr>
      <w:r w:rsidRPr="00CE3407">
        <w:rPr>
          <w:u w:val="single"/>
        </w:rPr>
        <w:t xml:space="preserve">Оценка «5» </w:t>
      </w:r>
    </w:p>
    <w:p w:rsidR="00761401" w:rsidRPr="00CE3407" w:rsidRDefault="00761401" w:rsidP="00E2636A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тщательно спланирован труд и рационально организовано рабочее место;</w:t>
      </w:r>
    </w:p>
    <w:p w:rsidR="00761401" w:rsidRPr="00CE3407" w:rsidRDefault="00761401" w:rsidP="00E2636A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задание выполнено качественно, без нарушения соответствующей  технологии;</w:t>
      </w:r>
    </w:p>
    <w:p w:rsidR="00761401" w:rsidRPr="00CE3407" w:rsidRDefault="00761401" w:rsidP="00E2636A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правильно выполнялись приемы труда, самостоятельно и творчески выполнялась работа;</w:t>
      </w:r>
    </w:p>
    <w:p w:rsidR="00761401" w:rsidRPr="00CE3407" w:rsidRDefault="00761401" w:rsidP="00E2636A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полностью соблюдались правила техники безопасности.</w:t>
      </w:r>
    </w:p>
    <w:p w:rsidR="00761401" w:rsidRPr="00CE3407" w:rsidRDefault="00761401" w:rsidP="00761401">
      <w:pPr>
        <w:shd w:val="clear" w:color="auto" w:fill="FFFFFF"/>
        <w:rPr>
          <w:u w:val="single"/>
        </w:rPr>
      </w:pPr>
      <w:r w:rsidRPr="00CE3407">
        <w:rPr>
          <w:u w:val="single"/>
        </w:rPr>
        <w:t>Оценка «4»</w:t>
      </w:r>
    </w:p>
    <w:p w:rsidR="00761401" w:rsidRPr="00CE3407" w:rsidRDefault="00761401" w:rsidP="00E2636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допущены незначительные недостатки в планировании труда и организации рабочего места;</w:t>
      </w:r>
    </w:p>
    <w:p w:rsidR="00761401" w:rsidRPr="00CE3407" w:rsidRDefault="00761401" w:rsidP="00E2636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задание выполнено  с небольшими отклонениями (в пределах нормы) от соответствующей технологии изготовления;</w:t>
      </w:r>
    </w:p>
    <w:p w:rsidR="00761401" w:rsidRPr="00CE3407" w:rsidRDefault="00761401" w:rsidP="00E2636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в основном правильно выполняются приемы труда;</w:t>
      </w:r>
    </w:p>
    <w:p w:rsidR="00761401" w:rsidRPr="00CE3407" w:rsidRDefault="00761401" w:rsidP="00E2636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работа выполнялась самостоятельно;</w:t>
      </w:r>
    </w:p>
    <w:p w:rsidR="00761401" w:rsidRPr="00CE3407" w:rsidRDefault="00761401" w:rsidP="00E2636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норма времени выполнена или недовыполнена 10-15 %;</w:t>
      </w:r>
    </w:p>
    <w:p w:rsidR="00761401" w:rsidRPr="00CE3407" w:rsidRDefault="00761401" w:rsidP="00E2636A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полностью соблюдались правила техники безопасности.</w:t>
      </w:r>
    </w:p>
    <w:p w:rsidR="00761401" w:rsidRPr="00CE3407" w:rsidRDefault="00761401" w:rsidP="00761401">
      <w:pPr>
        <w:shd w:val="clear" w:color="auto" w:fill="FFFFFF"/>
        <w:rPr>
          <w:u w:val="single"/>
        </w:rPr>
      </w:pPr>
      <w:r w:rsidRPr="00CE3407">
        <w:rPr>
          <w:u w:val="single"/>
        </w:rPr>
        <w:t>Оценка «3»</w:t>
      </w:r>
    </w:p>
    <w:p w:rsidR="00761401" w:rsidRPr="00CE3407" w:rsidRDefault="00761401" w:rsidP="00E2636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имеют место недостатки в планировании труда и организации рабочего места;</w:t>
      </w:r>
    </w:p>
    <w:p w:rsidR="00761401" w:rsidRPr="00CE3407" w:rsidRDefault="00761401" w:rsidP="00E2636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задание выполнено с серьезными замечаниями  по соответствующей технологии изготовления;</w:t>
      </w:r>
    </w:p>
    <w:p w:rsidR="00761401" w:rsidRPr="00CE3407" w:rsidRDefault="00761401" w:rsidP="00E2636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отдельные приемы труда выполнялись неправильно;</w:t>
      </w:r>
    </w:p>
    <w:p w:rsidR="00761401" w:rsidRPr="00CE3407" w:rsidRDefault="00761401" w:rsidP="00E2636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самостоятельность в работе была низкой;</w:t>
      </w:r>
    </w:p>
    <w:p w:rsidR="00761401" w:rsidRPr="00CE3407" w:rsidRDefault="00761401" w:rsidP="00E2636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норма времени недовыполнена на 15-20 %;</w:t>
      </w:r>
    </w:p>
    <w:p w:rsidR="00761401" w:rsidRPr="00CE3407" w:rsidRDefault="00761401" w:rsidP="00E2636A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не полностью соблюдались правила техники безопасности.</w:t>
      </w:r>
    </w:p>
    <w:p w:rsidR="00761401" w:rsidRPr="00CE3407" w:rsidRDefault="00761401" w:rsidP="00761401">
      <w:pPr>
        <w:shd w:val="clear" w:color="auto" w:fill="FFFFFF"/>
        <w:rPr>
          <w:u w:val="single"/>
        </w:rPr>
      </w:pPr>
      <w:r w:rsidRPr="00CE3407">
        <w:rPr>
          <w:u w:val="single"/>
        </w:rPr>
        <w:lastRenderedPageBreak/>
        <w:t>Оценка «2»</w:t>
      </w:r>
    </w:p>
    <w:p w:rsidR="00761401" w:rsidRPr="00CE3407" w:rsidRDefault="00761401" w:rsidP="00E2636A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имеют место существенные недостатки в планировании труда и организации рабочего места;</w:t>
      </w:r>
    </w:p>
    <w:p w:rsidR="00761401" w:rsidRPr="00CE3407" w:rsidRDefault="00761401" w:rsidP="00E2636A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неправильно выполнялись многие приемы труда;</w:t>
      </w:r>
    </w:p>
    <w:p w:rsidR="00761401" w:rsidRPr="00CE3407" w:rsidRDefault="00761401" w:rsidP="00E2636A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самостоятельность в работе почти отсутствовала;</w:t>
      </w:r>
    </w:p>
    <w:p w:rsidR="00761401" w:rsidRPr="00CE3407" w:rsidRDefault="00761401" w:rsidP="00E2636A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норма времени недовыполнена на 20-30 %;</w:t>
      </w:r>
    </w:p>
    <w:p w:rsidR="00761401" w:rsidRPr="00826E01" w:rsidRDefault="00761401" w:rsidP="00826E01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/>
      </w:pPr>
      <w:r w:rsidRPr="00CE3407">
        <w:t>не соблюдались многие правила техники безопасности.</w:t>
      </w:r>
    </w:p>
    <w:p w:rsidR="00761401" w:rsidRPr="00CE3407" w:rsidRDefault="00761401" w:rsidP="00761401">
      <w:pPr>
        <w:rPr>
          <w:rFonts w:eastAsia="Symbol"/>
        </w:rPr>
      </w:pPr>
    </w:p>
    <w:p w:rsidR="00761401" w:rsidRPr="00CE3407" w:rsidRDefault="00761401" w:rsidP="00041113">
      <w:pPr>
        <w:ind w:left="-284" w:firstLine="0"/>
        <w:jc w:val="center"/>
        <w:rPr>
          <w:rFonts w:eastAsia="Symbol"/>
          <w:b/>
        </w:rPr>
      </w:pPr>
      <w:r w:rsidRPr="00CE3407">
        <w:rPr>
          <w:rFonts w:eastAsia="Symbol"/>
          <w:b/>
        </w:rPr>
        <w:t>Система  оценки  планируемых  предметных  результатов изучения</w:t>
      </w:r>
    </w:p>
    <w:p w:rsidR="00761401" w:rsidRPr="00826E01" w:rsidRDefault="00761401" w:rsidP="00041113">
      <w:pPr>
        <w:ind w:left="-284" w:firstLine="0"/>
        <w:jc w:val="center"/>
      </w:pPr>
      <w:r w:rsidRPr="00CE3407">
        <w:rPr>
          <w:rFonts w:eastAsia="Symbol"/>
          <w:b/>
        </w:rPr>
        <w:t>учебного  модуля « Информатика  и  ИКТ», 4 класс</w:t>
      </w:r>
    </w:p>
    <w:p w:rsidR="00761401" w:rsidRPr="00CE3407" w:rsidRDefault="00761401" w:rsidP="00041113">
      <w:pPr>
        <w:shd w:val="clear" w:color="auto" w:fill="FFFFFF"/>
        <w:ind w:left="-284" w:firstLine="360"/>
        <w:jc w:val="center"/>
        <w:rPr>
          <w:rFonts w:eastAsia="Times New Roman"/>
          <w:lang w:eastAsia="ru-RU"/>
        </w:rPr>
      </w:pPr>
      <w:r w:rsidRPr="00CE3407">
        <w:rPr>
          <w:rFonts w:eastAsia="Times New Roman"/>
          <w:b/>
          <w:bCs/>
          <w:spacing w:val="-3"/>
          <w:lang w:eastAsia="ru-RU"/>
        </w:rPr>
        <w:t>Оценка устных ответов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b/>
          <w:bCs/>
          <w:lang w:eastAsia="ru-RU"/>
        </w:rPr>
        <w:t>Оценка «5»</w:t>
      </w:r>
      <w:r w:rsidRPr="00CE3407">
        <w:rPr>
          <w:rFonts w:eastAsia="Times New Roman"/>
          <w:lang w:eastAsia="ru-RU"/>
        </w:rPr>
        <w:t xml:space="preserve"> ставится в том случае, если учащийся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 правильно понимает сущность вопроса, дает точное определение и истолкование основных понятий;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 правильно анализирует условие задачи, строит алгоритм и записывает программу;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 строит ответ по собственному плану, сопровождает ответ новыми примерами, умеет применить знания в новой ситуации;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 xml:space="preserve">•      </w:t>
      </w:r>
      <w:r w:rsidRPr="00CE3407">
        <w:rPr>
          <w:rFonts w:eastAsia="Times New Roman"/>
          <w:spacing w:val="-2"/>
          <w:lang w:eastAsia="ru-RU"/>
        </w:rPr>
        <w:t xml:space="preserve">может установить связь между изучаемым и ранее изученным материалом </w:t>
      </w:r>
      <w:r w:rsidRPr="00CE3407">
        <w:rPr>
          <w:rFonts w:eastAsia="Times New Roman"/>
          <w:lang w:eastAsia="ru-RU"/>
        </w:rPr>
        <w:t>из курса информатики, а также с материалом, усвоенным при изучении других предметов.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b/>
          <w:bCs/>
          <w:spacing w:val="-2"/>
          <w:lang w:eastAsia="ru-RU"/>
        </w:rPr>
        <w:t>Оценка «4»</w:t>
      </w:r>
      <w:r w:rsidRPr="00CE3407">
        <w:rPr>
          <w:rFonts w:eastAsia="Times New Roman"/>
          <w:spacing w:val="-2"/>
          <w:lang w:eastAsia="ru-RU"/>
        </w:rPr>
        <w:t xml:space="preserve"> ставится,</w:t>
      </w:r>
      <w:r w:rsidRPr="00CE3407">
        <w:rPr>
          <w:rFonts w:eastAsia="Times New Roman"/>
          <w:lang w:eastAsia="ru-RU"/>
        </w:rPr>
        <w:t xml:space="preserve"> если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b/>
          <w:bCs/>
          <w:spacing w:val="-1"/>
          <w:lang w:eastAsia="ru-RU"/>
        </w:rPr>
        <w:t>Оценка «3»</w:t>
      </w:r>
      <w:r w:rsidRPr="00CE3407">
        <w:rPr>
          <w:rFonts w:eastAsia="Times New Roman"/>
          <w:spacing w:val="-1"/>
          <w:lang w:eastAsia="ru-RU"/>
        </w:rPr>
        <w:t xml:space="preserve"> ставится, если учащийся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 умеет применять полученные знания при решении простых задач по готовому алгоритму;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 допустил четыре-пять недочетов.</w:t>
      </w:r>
    </w:p>
    <w:p w:rsidR="00761401" w:rsidRPr="00826E01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b/>
          <w:bCs/>
          <w:lang w:eastAsia="ru-RU"/>
        </w:rPr>
        <w:t>Оценка «2»</w:t>
      </w:r>
      <w:r w:rsidRPr="00CE3407">
        <w:rPr>
          <w:rFonts w:eastAsia="Times New Roman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761401" w:rsidRPr="00CE3407" w:rsidRDefault="00761401" w:rsidP="00041113">
      <w:pPr>
        <w:shd w:val="clear" w:color="auto" w:fill="FFFFFF"/>
        <w:ind w:left="-284" w:firstLine="360"/>
        <w:jc w:val="center"/>
        <w:rPr>
          <w:rFonts w:eastAsia="Times New Roman"/>
          <w:lang w:eastAsia="ru-RU"/>
        </w:rPr>
      </w:pPr>
      <w:r w:rsidRPr="00CE3407">
        <w:rPr>
          <w:rFonts w:eastAsia="Times New Roman"/>
          <w:b/>
          <w:bCs/>
          <w:spacing w:val="-4"/>
          <w:lang w:eastAsia="ru-RU"/>
        </w:rPr>
        <w:t xml:space="preserve">Оценка   контрольных   работ. 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b/>
          <w:bCs/>
          <w:lang w:eastAsia="ru-RU"/>
        </w:rPr>
        <w:t>Оценка 5</w:t>
      </w:r>
      <w:r w:rsidRPr="00CE3407">
        <w:rPr>
          <w:rFonts w:eastAsia="Times New Roman"/>
          <w:lang w:eastAsia="ru-RU"/>
        </w:rPr>
        <w:t xml:space="preserve"> ставится в том случае, если учащийся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  выполнил   работу   в   полном   объеме   с   соблюдением    необходимой последовательности действий;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  допустил не более 2% неверных ответов.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b/>
          <w:bCs/>
          <w:lang w:eastAsia="ru-RU"/>
        </w:rPr>
        <w:t>Оценка 4</w:t>
      </w:r>
      <w:r w:rsidRPr="00CE3407">
        <w:rPr>
          <w:rFonts w:eastAsia="Times New Roman"/>
          <w:lang w:eastAsia="ru-RU"/>
        </w:rPr>
        <w:t xml:space="preserve"> ставится, если выполнены требования к оценке 5, но допущены ошибки (не более 20% ответов от общего количества заданий).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b/>
          <w:bCs/>
          <w:spacing w:val="-1"/>
          <w:lang w:eastAsia="ru-RU"/>
        </w:rPr>
        <w:t>Оценка 3</w:t>
      </w:r>
      <w:r w:rsidRPr="00CE3407">
        <w:rPr>
          <w:rFonts w:eastAsia="Times New Roman"/>
          <w:spacing w:val="-1"/>
          <w:lang w:eastAsia="ru-RU"/>
        </w:rPr>
        <w:t xml:space="preserve"> ставится, если учащийся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  выполнил работу в полном объеме, неверные ответы составляют от 20% до 50% ответов от общего числа заданий;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 xml:space="preserve">•       </w:t>
      </w:r>
      <w:r w:rsidRPr="00CE3407">
        <w:rPr>
          <w:rFonts w:eastAsia="Times New Roman"/>
          <w:spacing w:val="-2"/>
          <w:lang w:eastAsia="ru-RU"/>
        </w:rPr>
        <w:t xml:space="preserve">если работа выполнена не полностью, но объем выполненной части таков, </w:t>
      </w:r>
      <w:r w:rsidRPr="00CE3407">
        <w:rPr>
          <w:rFonts w:eastAsia="Times New Roman"/>
          <w:lang w:eastAsia="ru-RU"/>
        </w:rPr>
        <w:t>что позволяет получить оценку.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b/>
          <w:bCs/>
          <w:spacing w:val="-2"/>
          <w:lang w:eastAsia="ru-RU"/>
        </w:rPr>
        <w:t>Оценка 2</w:t>
      </w:r>
      <w:r w:rsidRPr="00CE3407">
        <w:rPr>
          <w:rFonts w:eastAsia="Times New Roman"/>
          <w:spacing w:val="-2"/>
          <w:lang w:eastAsia="ru-RU"/>
        </w:rPr>
        <w:t xml:space="preserve"> ставится,</w:t>
      </w:r>
      <w:r w:rsidRPr="00CE3407">
        <w:rPr>
          <w:rFonts w:eastAsia="Times New Roman"/>
          <w:spacing w:val="-1"/>
          <w:lang w:eastAsia="ru-RU"/>
        </w:rPr>
        <w:t xml:space="preserve"> если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lastRenderedPageBreak/>
        <w:t xml:space="preserve">•       </w:t>
      </w:r>
      <w:r w:rsidRPr="00CE3407">
        <w:rPr>
          <w:rFonts w:eastAsia="Times New Roman"/>
          <w:spacing w:val="-1"/>
          <w:lang w:eastAsia="ru-RU"/>
        </w:rPr>
        <w:t xml:space="preserve">работа, выполнена полностью, но количество правильных ответов не </w:t>
      </w:r>
      <w:r w:rsidRPr="00CE3407">
        <w:rPr>
          <w:rFonts w:eastAsia="Times New Roman"/>
          <w:lang w:eastAsia="ru-RU"/>
        </w:rPr>
        <w:t>превышает 50% от общего числа заданий;</w:t>
      </w:r>
    </w:p>
    <w:p w:rsidR="00761401" w:rsidRPr="00CE3407" w:rsidRDefault="00761401" w:rsidP="00041113">
      <w:pPr>
        <w:shd w:val="clear" w:color="auto" w:fill="FFFFFF"/>
        <w:ind w:left="-284" w:firstLine="360"/>
        <w:jc w:val="both"/>
        <w:rPr>
          <w:rFonts w:eastAsia="Times New Roman"/>
          <w:lang w:eastAsia="ru-RU"/>
        </w:rPr>
      </w:pPr>
      <w:r w:rsidRPr="00CE3407">
        <w:rPr>
          <w:rFonts w:eastAsia="Times New Roman"/>
          <w:lang w:eastAsia="ru-RU"/>
        </w:rPr>
        <w:t>•       работа выполнена не полностью и объем выполненной работы не превышает 50% от общего числа заданий.</w:t>
      </w:r>
    </w:p>
    <w:p w:rsidR="00761401" w:rsidRPr="001460F9" w:rsidRDefault="00761401" w:rsidP="00826E01">
      <w:pPr>
        <w:ind w:firstLine="0"/>
        <w:rPr>
          <w:rFonts w:eastAsia="Symbol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2655"/>
        <w:gridCol w:w="2391"/>
        <w:gridCol w:w="1935"/>
      </w:tblGrid>
      <w:tr w:rsidR="00761401" w:rsidRPr="001460F9" w:rsidTr="00041113">
        <w:trPr>
          <w:trHeight w:val="297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8D4E5A" w:rsidRDefault="00761401" w:rsidP="00077E91">
            <w:pPr>
              <w:shd w:val="clear" w:color="auto" w:fill="FFFFFF"/>
              <w:ind w:right="101" w:firstLine="41"/>
            </w:pPr>
            <w:r w:rsidRPr="008D4E5A">
              <w:t xml:space="preserve">Рассмотрена: </w:t>
            </w:r>
          </w:p>
          <w:p w:rsidR="00761401" w:rsidRPr="008D4E5A" w:rsidRDefault="00761401" w:rsidP="00077E91">
            <w:pPr>
              <w:shd w:val="clear" w:color="auto" w:fill="FFFFFF"/>
              <w:ind w:right="-40" w:firstLine="41"/>
            </w:pPr>
            <w:r w:rsidRPr="008D4E5A">
              <w:t xml:space="preserve">ШМО учителей </w:t>
            </w:r>
          </w:p>
          <w:p w:rsidR="00761401" w:rsidRPr="008D4E5A" w:rsidRDefault="00761401" w:rsidP="00077E91">
            <w:pPr>
              <w:shd w:val="clear" w:color="auto" w:fill="FFFFFF"/>
              <w:ind w:right="-40" w:firstLine="41"/>
            </w:pPr>
            <w:r w:rsidRPr="008D4E5A">
              <w:t>начальных классов</w:t>
            </w:r>
          </w:p>
          <w:p w:rsidR="00761401" w:rsidRPr="008D4E5A" w:rsidRDefault="00041113" w:rsidP="00077E91">
            <w:pPr>
              <w:shd w:val="clear" w:color="auto" w:fill="FFFFFF"/>
              <w:ind w:right="101" w:firstLine="41"/>
            </w:pPr>
            <w:r>
              <w:t xml:space="preserve"> Протокол № </w:t>
            </w:r>
          </w:p>
          <w:p w:rsidR="00761401" w:rsidRPr="008D4E5A" w:rsidRDefault="00041113" w:rsidP="00041113">
            <w:pPr>
              <w:ind w:firstLine="41"/>
            </w:pPr>
            <w:r>
              <w:t xml:space="preserve">От   </w:t>
            </w:r>
            <w:r w:rsidR="00761401" w:rsidRPr="008D4E5A">
              <w:t>.08.201</w:t>
            </w:r>
            <w: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8D4E5A" w:rsidRDefault="00761401" w:rsidP="00077E91">
            <w:pPr>
              <w:shd w:val="clear" w:color="auto" w:fill="FFFFFF"/>
              <w:ind w:right="101" w:firstLine="206"/>
            </w:pPr>
            <w:r w:rsidRPr="008D4E5A">
              <w:t>Рассмотрена и   согласована:</w:t>
            </w:r>
          </w:p>
          <w:p w:rsidR="00761401" w:rsidRPr="008D4E5A" w:rsidRDefault="00761401" w:rsidP="00077E91">
            <w:pPr>
              <w:shd w:val="clear" w:color="auto" w:fill="FFFFFF"/>
              <w:ind w:left="-182" w:right="101" w:firstLine="206"/>
            </w:pPr>
            <w:r w:rsidRPr="008D4E5A">
              <w:rPr>
                <w:spacing w:val="-3"/>
              </w:rPr>
              <w:t>на заседании МС</w:t>
            </w:r>
          </w:p>
          <w:p w:rsidR="00761401" w:rsidRPr="008D4E5A" w:rsidRDefault="00761401" w:rsidP="00077E91">
            <w:pPr>
              <w:shd w:val="clear" w:color="auto" w:fill="FFFFFF"/>
              <w:ind w:left="-182" w:right="101" w:firstLine="206"/>
              <w:rPr>
                <w:spacing w:val="-3"/>
              </w:rPr>
            </w:pPr>
            <w:r w:rsidRPr="008D4E5A">
              <w:rPr>
                <w:spacing w:val="-3"/>
              </w:rPr>
              <w:t>МБОУ Васильево-</w:t>
            </w:r>
          </w:p>
          <w:p w:rsidR="00761401" w:rsidRPr="008D4E5A" w:rsidRDefault="00761401" w:rsidP="00077E91">
            <w:pPr>
              <w:shd w:val="clear" w:color="auto" w:fill="FFFFFF"/>
              <w:ind w:left="-182" w:right="-108" w:firstLine="206"/>
            </w:pPr>
            <w:r w:rsidRPr="008D4E5A">
              <w:rPr>
                <w:spacing w:val="-3"/>
              </w:rPr>
              <w:t xml:space="preserve">Шамшевской </w:t>
            </w:r>
            <w:r w:rsidRPr="008D4E5A">
              <w:t xml:space="preserve">СОШ № 8 </w:t>
            </w:r>
          </w:p>
          <w:p w:rsidR="00761401" w:rsidRPr="008D4E5A" w:rsidRDefault="00761401" w:rsidP="00077E91">
            <w:pPr>
              <w:shd w:val="clear" w:color="auto" w:fill="FFFFFF"/>
              <w:ind w:left="-182" w:right="101" w:firstLine="206"/>
            </w:pPr>
            <w:r w:rsidRPr="008D4E5A">
              <w:t xml:space="preserve">Протокол № </w:t>
            </w:r>
          </w:p>
          <w:p w:rsidR="00761401" w:rsidRPr="008D4E5A" w:rsidRDefault="00041113" w:rsidP="00077E91">
            <w:pPr>
              <w:shd w:val="clear" w:color="auto" w:fill="FFFFFF"/>
              <w:ind w:left="-182" w:right="101" w:firstLine="206"/>
            </w:pPr>
            <w:r>
              <w:t xml:space="preserve">от   </w:t>
            </w:r>
            <w:r w:rsidR="00761401">
              <w:t>.08.201</w:t>
            </w:r>
            <w:r>
              <w:t>8</w:t>
            </w:r>
            <w:r w:rsidR="00761401" w:rsidRPr="008D4E5A">
              <w:t>г.</w:t>
            </w:r>
          </w:p>
          <w:p w:rsidR="00761401" w:rsidRPr="008D4E5A" w:rsidRDefault="00761401" w:rsidP="00077E91">
            <w:r w:rsidRPr="008D4E5A">
              <w:t xml:space="preserve">________       </w:t>
            </w:r>
          </w:p>
          <w:p w:rsidR="00761401" w:rsidRPr="008D4E5A" w:rsidRDefault="00761401" w:rsidP="00041113">
            <w:pPr>
              <w:ind w:right="-182"/>
            </w:pPr>
            <w:r w:rsidRPr="008D4E5A">
              <w:t>( Семейникова С.А.)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01" w:rsidRPr="008D4E5A" w:rsidRDefault="00761401" w:rsidP="00077E91">
            <w:pPr>
              <w:shd w:val="clear" w:color="auto" w:fill="FFFFFF"/>
              <w:ind w:left="-40" w:right="101" w:firstLine="40"/>
            </w:pPr>
            <w:r w:rsidRPr="008D4E5A">
              <w:t xml:space="preserve">Рассмотрена и </w:t>
            </w:r>
          </w:p>
          <w:p w:rsidR="00761401" w:rsidRPr="008D4E5A" w:rsidRDefault="00761401" w:rsidP="00077E91">
            <w:pPr>
              <w:shd w:val="clear" w:color="auto" w:fill="FFFFFF"/>
              <w:ind w:left="-40" w:right="101" w:firstLine="40"/>
            </w:pPr>
            <w:r w:rsidRPr="008D4E5A">
              <w:t xml:space="preserve">рекомендована </w:t>
            </w:r>
          </w:p>
          <w:p w:rsidR="00761401" w:rsidRPr="008D4E5A" w:rsidRDefault="00761401" w:rsidP="00077E91">
            <w:pPr>
              <w:shd w:val="clear" w:color="auto" w:fill="FFFFFF"/>
            </w:pPr>
            <w:r w:rsidRPr="008D4E5A">
              <w:t xml:space="preserve">к утверждению </w:t>
            </w:r>
          </w:p>
          <w:p w:rsidR="00761401" w:rsidRPr="008D4E5A" w:rsidRDefault="00761401" w:rsidP="00077E91">
            <w:pPr>
              <w:shd w:val="clear" w:color="auto" w:fill="FFFFFF"/>
              <w:ind w:left="-182" w:right="101" w:firstLine="206"/>
            </w:pPr>
            <w:r w:rsidRPr="008D4E5A">
              <w:t xml:space="preserve">Педсоветом </w:t>
            </w:r>
          </w:p>
          <w:p w:rsidR="00761401" w:rsidRPr="008D4E5A" w:rsidRDefault="00041113" w:rsidP="00077E91">
            <w:pPr>
              <w:shd w:val="clear" w:color="auto" w:fill="FFFFFF"/>
              <w:ind w:left="-182" w:right="101" w:firstLine="206"/>
            </w:pPr>
            <w:r>
              <w:t xml:space="preserve">Протокол № </w:t>
            </w:r>
          </w:p>
          <w:p w:rsidR="00761401" w:rsidRPr="008D4E5A" w:rsidRDefault="00761401" w:rsidP="00041113">
            <w:r>
              <w:t xml:space="preserve">от  </w:t>
            </w:r>
            <w:r w:rsidR="00041113">
              <w:t xml:space="preserve">  .08.2018г</w:t>
            </w:r>
            <w:r w:rsidRPr="008D4E5A"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01" w:rsidRPr="008D4E5A" w:rsidRDefault="00761401" w:rsidP="00077E91">
            <w:pPr>
              <w:ind w:left="-62"/>
            </w:pPr>
            <w:r w:rsidRPr="008D4E5A">
              <w:t>Согласовано:</w:t>
            </w:r>
          </w:p>
          <w:p w:rsidR="00041113" w:rsidRDefault="00761401" w:rsidP="00041113">
            <w:pPr>
              <w:ind w:left="-62"/>
            </w:pPr>
            <w:r w:rsidRPr="008D4E5A">
              <w:t>Заместитель  директора  по УВР</w:t>
            </w:r>
          </w:p>
          <w:p w:rsidR="00761401" w:rsidRPr="008D4E5A" w:rsidRDefault="00041113" w:rsidP="00041113">
            <w:pPr>
              <w:ind w:left="-62" w:hanging="95"/>
            </w:pPr>
            <w:r>
              <w:t>___</w:t>
            </w:r>
            <w:r w:rsidR="00761401" w:rsidRPr="008D4E5A">
              <w:t>Петрова  И.В.</w:t>
            </w:r>
          </w:p>
          <w:p w:rsidR="00761401" w:rsidRPr="008D4E5A" w:rsidRDefault="00041113" w:rsidP="00077E91">
            <w:pPr>
              <w:ind w:left="-62"/>
            </w:pPr>
            <w:r>
              <w:t>.08.2018</w:t>
            </w:r>
            <w:r w:rsidR="00761401" w:rsidRPr="008D4E5A">
              <w:t>г.</w:t>
            </w:r>
          </w:p>
          <w:p w:rsidR="00761401" w:rsidRPr="008D4E5A" w:rsidRDefault="00761401" w:rsidP="00077E91">
            <w:pPr>
              <w:tabs>
                <w:tab w:val="left" w:pos="1770"/>
              </w:tabs>
              <w:ind w:left="-62"/>
            </w:pPr>
            <w:r w:rsidRPr="008D4E5A">
              <w:tab/>
            </w:r>
          </w:p>
          <w:p w:rsidR="00761401" w:rsidRPr="008D4E5A" w:rsidRDefault="00761401" w:rsidP="00077E91"/>
          <w:p w:rsidR="00761401" w:rsidRPr="008D4E5A" w:rsidRDefault="00761401" w:rsidP="00077E91"/>
          <w:p w:rsidR="00761401" w:rsidRPr="008D4E5A" w:rsidRDefault="00761401" w:rsidP="00077E91"/>
          <w:p w:rsidR="00761401" w:rsidRPr="008D4E5A" w:rsidRDefault="00761401" w:rsidP="00077E91"/>
        </w:tc>
      </w:tr>
    </w:tbl>
    <w:p w:rsidR="00761401" w:rsidRDefault="00761401" w:rsidP="00826E01">
      <w:pPr>
        <w:ind w:firstLine="0"/>
      </w:pPr>
    </w:p>
    <w:p w:rsidR="00761401" w:rsidRDefault="00761401" w:rsidP="00761401"/>
    <w:p w:rsidR="006673BF" w:rsidRDefault="006673BF" w:rsidP="00826E01">
      <w:pPr>
        <w:ind w:firstLine="0"/>
      </w:pPr>
    </w:p>
    <w:sectPr w:rsidR="006673BF" w:rsidSect="00522B8B">
      <w:pgSz w:w="11906" w:h="16838"/>
      <w:pgMar w:top="567" w:right="851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B6" w:rsidRDefault="002732B6" w:rsidP="00761401">
      <w:r>
        <w:separator/>
      </w:r>
    </w:p>
  </w:endnote>
  <w:endnote w:type="continuationSeparator" w:id="1">
    <w:p w:rsidR="002732B6" w:rsidRDefault="002732B6" w:rsidP="0076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7" w:rsidRDefault="00C702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229"/>
      <w:docPartObj>
        <w:docPartGallery w:val="Page Numbers (Bottom of Page)"/>
        <w:docPartUnique/>
      </w:docPartObj>
    </w:sdtPr>
    <w:sdtContent>
      <w:p w:rsidR="00C70277" w:rsidRDefault="00C70277">
        <w:pPr>
          <w:pStyle w:val="a9"/>
          <w:jc w:val="center"/>
        </w:pPr>
        <w:fldSimple w:instr=" PAGE   \* MERGEFORMAT ">
          <w:r w:rsidR="00C427DE">
            <w:rPr>
              <w:noProof/>
            </w:rPr>
            <w:t>1</w:t>
          </w:r>
        </w:fldSimple>
      </w:p>
    </w:sdtContent>
  </w:sdt>
  <w:p w:rsidR="00C70277" w:rsidRDefault="00C7027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7" w:rsidRDefault="00C702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B6" w:rsidRDefault="002732B6" w:rsidP="00761401">
      <w:r>
        <w:separator/>
      </w:r>
    </w:p>
  </w:footnote>
  <w:footnote w:type="continuationSeparator" w:id="1">
    <w:p w:rsidR="002732B6" w:rsidRDefault="002732B6" w:rsidP="00761401">
      <w:r>
        <w:continuationSeparator/>
      </w:r>
    </w:p>
  </w:footnote>
  <w:footnote w:id="2">
    <w:p w:rsidR="00C70277" w:rsidRPr="00BD7394" w:rsidRDefault="00C70277" w:rsidP="00761401">
      <w:pPr>
        <w:pStyle w:val="afa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7" w:rsidRDefault="00C702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7" w:rsidRDefault="00C7027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7" w:rsidRDefault="00C702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18B6F46"/>
    <w:multiLevelType w:val="hybridMultilevel"/>
    <w:tmpl w:val="995CC916"/>
    <w:lvl w:ilvl="0" w:tplc="D23E124E">
      <w:start w:val="1"/>
      <w:numFmt w:val="decimal"/>
      <w:lvlText w:val="%1."/>
      <w:lvlJc w:val="left"/>
      <w:pPr>
        <w:ind w:left="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0F311A"/>
    <w:multiLevelType w:val="hybridMultilevel"/>
    <w:tmpl w:val="D9A8A88C"/>
    <w:lvl w:ilvl="0" w:tplc="3234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116062"/>
    <w:multiLevelType w:val="hybridMultilevel"/>
    <w:tmpl w:val="5D1C937C"/>
    <w:lvl w:ilvl="0" w:tplc="732E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DB68BD"/>
    <w:multiLevelType w:val="multilevel"/>
    <w:tmpl w:val="D86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2A3159"/>
    <w:multiLevelType w:val="hybridMultilevel"/>
    <w:tmpl w:val="AD7E59F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0042E"/>
    <w:multiLevelType w:val="multilevel"/>
    <w:tmpl w:val="ECEE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30B4E46"/>
    <w:multiLevelType w:val="multilevel"/>
    <w:tmpl w:val="4520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B40B96"/>
    <w:multiLevelType w:val="multilevel"/>
    <w:tmpl w:val="696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16114D3A"/>
    <w:multiLevelType w:val="multilevel"/>
    <w:tmpl w:val="01A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8B7D60"/>
    <w:multiLevelType w:val="multilevel"/>
    <w:tmpl w:val="613C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474344"/>
    <w:multiLevelType w:val="multilevel"/>
    <w:tmpl w:val="889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2F342450"/>
    <w:multiLevelType w:val="hybridMultilevel"/>
    <w:tmpl w:val="B8A065B0"/>
    <w:lvl w:ilvl="0" w:tplc="4A609960">
      <w:start w:val="1"/>
      <w:numFmt w:val="bullet"/>
      <w:lvlText w:val=""/>
      <w:lvlJc w:val="left"/>
      <w:pPr>
        <w:tabs>
          <w:tab w:val="num" w:pos="437"/>
        </w:tabs>
        <w:ind w:left="1004" w:hanging="36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085C5D"/>
    <w:multiLevelType w:val="multilevel"/>
    <w:tmpl w:val="2816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38886570"/>
    <w:multiLevelType w:val="multilevel"/>
    <w:tmpl w:val="A54C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454E07B9"/>
    <w:multiLevelType w:val="multilevel"/>
    <w:tmpl w:val="EF7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1D59AC"/>
    <w:multiLevelType w:val="multilevel"/>
    <w:tmpl w:val="EA84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4B704A95"/>
    <w:multiLevelType w:val="multilevel"/>
    <w:tmpl w:val="EC98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54422CEB"/>
    <w:multiLevelType w:val="multilevel"/>
    <w:tmpl w:val="CE8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60C523F"/>
    <w:multiLevelType w:val="hybridMultilevel"/>
    <w:tmpl w:val="E3CED910"/>
    <w:lvl w:ilvl="0" w:tplc="732E4A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0">
    <w:nsid w:val="598A470A"/>
    <w:multiLevelType w:val="multilevel"/>
    <w:tmpl w:val="180C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2">
    <w:nsid w:val="61A83082"/>
    <w:multiLevelType w:val="multilevel"/>
    <w:tmpl w:val="3F2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4">
    <w:nsid w:val="6F572ACD"/>
    <w:multiLevelType w:val="hybridMultilevel"/>
    <w:tmpl w:val="067E7BC0"/>
    <w:lvl w:ilvl="0" w:tplc="732E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FC1293"/>
    <w:multiLevelType w:val="multilevel"/>
    <w:tmpl w:val="C8D6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124BF3"/>
    <w:multiLevelType w:val="multilevel"/>
    <w:tmpl w:val="EBD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6"/>
  </w:num>
  <w:num w:numId="11">
    <w:abstractNumId w:val="36"/>
  </w:num>
  <w:num w:numId="12">
    <w:abstractNumId w:val="11"/>
  </w:num>
  <w:num w:numId="13">
    <w:abstractNumId w:val="38"/>
  </w:num>
  <w:num w:numId="14">
    <w:abstractNumId w:val="41"/>
  </w:num>
  <w:num w:numId="15">
    <w:abstractNumId w:val="50"/>
  </w:num>
  <w:num w:numId="16">
    <w:abstractNumId w:val="43"/>
  </w:num>
  <w:num w:numId="17">
    <w:abstractNumId w:val="13"/>
  </w:num>
  <w:num w:numId="18">
    <w:abstractNumId w:val="15"/>
  </w:num>
  <w:num w:numId="19">
    <w:abstractNumId w:val="29"/>
  </w:num>
  <w:num w:numId="20">
    <w:abstractNumId w:val="47"/>
  </w:num>
  <w:num w:numId="21">
    <w:abstractNumId w:val="56"/>
  </w:num>
  <w:num w:numId="22">
    <w:abstractNumId w:val="45"/>
  </w:num>
  <w:num w:numId="23">
    <w:abstractNumId w:val="18"/>
  </w:num>
  <w:num w:numId="24">
    <w:abstractNumId w:val="52"/>
  </w:num>
  <w:num w:numId="25">
    <w:abstractNumId w:val="42"/>
  </w:num>
  <w:num w:numId="26">
    <w:abstractNumId w:val="19"/>
  </w:num>
  <w:num w:numId="27">
    <w:abstractNumId w:val="27"/>
  </w:num>
  <w:num w:numId="28">
    <w:abstractNumId w:val="35"/>
  </w:num>
  <w:num w:numId="29">
    <w:abstractNumId w:val="0"/>
  </w:num>
  <w:num w:numId="30">
    <w:abstractNumId w:val="58"/>
  </w:num>
  <w:num w:numId="31">
    <w:abstractNumId w:val="33"/>
  </w:num>
  <w:num w:numId="32">
    <w:abstractNumId w:val="44"/>
  </w:num>
  <w:num w:numId="33">
    <w:abstractNumId w:val="14"/>
  </w:num>
  <w:num w:numId="34">
    <w:abstractNumId w:val="17"/>
  </w:num>
  <w:num w:numId="35">
    <w:abstractNumId w:val="21"/>
  </w:num>
  <w:num w:numId="36">
    <w:abstractNumId w:val="40"/>
  </w:num>
  <w:num w:numId="37">
    <w:abstractNumId w:val="46"/>
  </w:num>
  <w:num w:numId="38">
    <w:abstractNumId w:val="51"/>
  </w:num>
  <w:num w:numId="39">
    <w:abstractNumId w:val="49"/>
  </w:num>
  <w:num w:numId="40">
    <w:abstractNumId w:val="37"/>
  </w:num>
  <w:num w:numId="41">
    <w:abstractNumId w:val="39"/>
  </w:num>
  <w:num w:numId="42">
    <w:abstractNumId w:val="30"/>
  </w:num>
  <w:num w:numId="43">
    <w:abstractNumId w:val="26"/>
  </w:num>
  <w:num w:numId="44">
    <w:abstractNumId w:val="7"/>
  </w:num>
  <w:num w:numId="45">
    <w:abstractNumId w:val="25"/>
  </w:num>
  <w:num w:numId="46">
    <w:abstractNumId w:val="24"/>
  </w:num>
  <w:num w:numId="47">
    <w:abstractNumId w:val="31"/>
  </w:num>
  <w:num w:numId="48">
    <w:abstractNumId w:val="20"/>
  </w:num>
  <w:num w:numId="49">
    <w:abstractNumId w:val="53"/>
  </w:num>
  <w:num w:numId="50">
    <w:abstractNumId w:val="57"/>
  </w:num>
  <w:num w:numId="51">
    <w:abstractNumId w:val="23"/>
  </w:num>
  <w:num w:numId="52">
    <w:abstractNumId w:val="22"/>
  </w:num>
  <w:num w:numId="53">
    <w:abstractNumId w:val="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01"/>
    <w:rsid w:val="00036F34"/>
    <w:rsid w:val="000402C8"/>
    <w:rsid w:val="00041113"/>
    <w:rsid w:val="00062679"/>
    <w:rsid w:val="00077E91"/>
    <w:rsid w:val="00090F8D"/>
    <w:rsid w:val="000D0CE6"/>
    <w:rsid w:val="00127227"/>
    <w:rsid w:val="00145443"/>
    <w:rsid w:val="0017489F"/>
    <w:rsid w:val="0019649F"/>
    <w:rsid w:val="001D5A08"/>
    <w:rsid w:val="001F2652"/>
    <w:rsid w:val="00254B5B"/>
    <w:rsid w:val="002732B6"/>
    <w:rsid w:val="002A3899"/>
    <w:rsid w:val="002C1DFA"/>
    <w:rsid w:val="003125EF"/>
    <w:rsid w:val="0034198A"/>
    <w:rsid w:val="003C1428"/>
    <w:rsid w:val="004A1D13"/>
    <w:rsid w:val="004D7E53"/>
    <w:rsid w:val="004F3DB8"/>
    <w:rsid w:val="00522B8B"/>
    <w:rsid w:val="00546879"/>
    <w:rsid w:val="005C1E51"/>
    <w:rsid w:val="006673BF"/>
    <w:rsid w:val="006D063E"/>
    <w:rsid w:val="006F588E"/>
    <w:rsid w:val="006F7A51"/>
    <w:rsid w:val="007306DC"/>
    <w:rsid w:val="00761401"/>
    <w:rsid w:val="007C2F97"/>
    <w:rsid w:val="00826E01"/>
    <w:rsid w:val="00876A87"/>
    <w:rsid w:val="00882768"/>
    <w:rsid w:val="0089281A"/>
    <w:rsid w:val="008953EA"/>
    <w:rsid w:val="008F2202"/>
    <w:rsid w:val="008F227D"/>
    <w:rsid w:val="008F561A"/>
    <w:rsid w:val="0091041E"/>
    <w:rsid w:val="009307C9"/>
    <w:rsid w:val="00945CB9"/>
    <w:rsid w:val="00955153"/>
    <w:rsid w:val="009B5DAE"/>
    <w:rsid w:val="009C2AE7"/>
    <w:rsid w:val="009D171C"/>
    <w:rsid w:val="009E0BEF"/>
    <w:rsid w:val="009E1C9B"/>
    <w:rsid w:val="00AC294C"/>
    <w:rsid w:val="00AD6E5C"/>
    <w:rsid w:val="00B05DA9"/>
    <w:rsid w:val="00B32DEC"/>
    <w:rsid w:val="00B4536D"/>
    <w:rsid w:val="00B52941"/>
    <w:rsid w:val="00B54BF4"/>
    <w:rsid w:val="00B72A83"/>
    <w:rsid w:val="00B7629F"/>
    <w:rsid w:val="00BD15BB"/>
    <w:rsid w:val="00BE28B0"/>
    <w:rsid w:val="00C427DE"/>
    <w:rsid w:val="00C56020"/>
    <w:rsid w:val="00C70277"/>
    <w:rsid w:val="00CA0502"/>
    <w:rsid w:val="00CA166B"/>
    <w:rsid w:val="00CD31B6"/>
    <w:rsid w:val="00CE3407"/>
    <w:rsid w:val="00CF10A6"/>
    <w:rsid w:val="00D97B6D"/>
    <w:rsid w:val="00DA2F15"/>
    <w:rsid w:val="00DD1AAD"/>
    <w:rsid w:val="00E2636A"/>
    <w:rsid w:val="00E51123"/>
    <w:rsid w:val="00E7156A"/>
    <w:rsid w:val="00EE4A71"/>
    <w:rsid w:val="00EF6983"/>
    <w:rsid w:val="00F0355C"/>
    <w:rsid w:val="00F311DD"/>
    <w:rsid w:val="00F65924"/>
    <w:rsid w:val="00F758B3"/>
    <w:rsid w:val="00F9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01"/>
    <w:pPr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61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1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61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1401"/>
    <w:pPr>
      <w:keepNext/>
      <w:spacing w:before="240" w:after="60"/>
      <w:ind w:firstLine="709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401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6140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40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76140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761401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7614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61401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76140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3">
    <w:name w:val="Hyperlink"/>
    <w:uiPriority w:val="99"/>
    <w:unhideWhenUsed/>
    <w:rsid w:val="007614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1401"/>
    <w:pPr>
      <w:spacing w:before="100" w:after="100"/>
      <w:ind w:firstLine="0"/>
    </w:pPr>
    <w:rPr>
      <w:color w:val="00000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76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761401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rsid w:val="0076140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1401"/>
    <w:pPr>
      <w:tabs>
        <w:tab w:val="center" w:pos="4677"/>
        <w:tab w:val="right" w:pos="9355"/>
      </w:tabs>
      <w:ind w:firstLine="0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6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1401"/>
    <w:pPr>
      <w:tabs>
        <w:tab w:val="center" w:pos="4320"/>
        <w:tab w:val="right" w:pos="8640"/>
      </w:tabs>
      <w:spacing w:before="120"/>
      <w:ind w:firstLine="709"/>
      <w:jc w:val="both"/>
    </w:pPr>
    <w:rPr>
      <w:rFonts w:ascii="SchoolBook" w:eastAsia="Times New Roman" w:hAnsi="SchoolBook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61401"/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76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761401"/>
    <w:pPr>
      <w:spacing w:after="120"/>
      <w:ind w:left="283" w:firstLine="0"/>
    </w:pPr>
    <w:rPr>
      <w:rFonts w:eastAsia="Times New Roman"/>
      <w:lang w:eastAsia="ru-RU"/>
    </w:rPr>
  </w:style>
  <w:style w:type="character" w:customStyle="1" w:styleId="12">
    <w:name w:val="Основной текст с отступом Знак1"/>
    <w:basedOn w:val="a0"/>
    <w:link w:val="ac"/>
    <w:uiPriority w:val="99"/>
    <w:semiHidden/>
    <w:rsid w:val="007614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614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3">
    <w:name w:val="Body Text 2"/>
    <w:basedOn w:val="a"/>
    <w:link w:val="22"/>
    <w:uiPriority w:val="99"/>
    <w:semiHidden/>
    <w:unhideWhenUsed/>
    <w:rsid w:val="0076140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3"/>
    <w:uiPriority w:val="99"/>
    <w:semiHidden/>
    <w:rsid w:val="007614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61401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32">
    <w:name w:val="Body Text 3"/>
    <w:basedOn w:val="a"/>
    <w:link w:val="31"/>
    <w:uiPriority w:val="99"/>
    <w:semiHidden/>
    <w:unhideWhenUsed/>
    <w:rsid w:val="0076140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761401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76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761401"/>
    <w:pPr>
      <w:autoSpaceDE w:val="0"/>
      <w:autoSpaceDN w:val="0"/>
      <w:ind w:firstLine="540"/>
      <w:jc w:val="both"/>
    </w:pPr>
    <w:rPr>
      <w:rFonts w:eastAsia="Times New Roman"/>
      <w:lang w:eastAsia="ru-RU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7614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761401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34">
    <w:name w:val="Body Text Indent 3"/>
    <w:basedOn w:val="a"/>
    <w:link w:val="33"/>
    <w:uiPriority w:val="99"/>
    <w:semiHidden/>
    <w:unhideWhenUsed/>
    <w:rsid w:val="00761401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761401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e"/>
    <w:uiPriority w:val="99"/>
    <w:semiHidden/>
    <w:rsid w:val="00761401"/>
    <w:rPr>
      <w:rFonts w:ascii="Tahoma" w:eastAsia="Times New Roman" w:hAnsi="Tahoma" w:cs="Times New Roman"/>
      <w:sz w:val="16"/>
      <w:szCs w:val="16"/>
      <w:lang w:eastAsia="ja-JP"/>
    </w:rPr>
  </w:style>
  <w:style w:type="paragraph" w:styleId="ae">
    <w:name w:val="Balloon Text"/>
    <w:basedOn w:val="a"/>
    <w:link w:val="ad"/>
    <w:uiPriority w:val="99"/>
    <w:semiHidden/>
    <w:unhideWhenUsed/>
    <w:rsid w:val="00761401"/>
    <w:pPr>
      <w:ind w:firstLine="0"/>
    </w:pPr>
    <w:rPr>
      <w:rFonts w:ascii="Tahoma" w:eastAsia="Times New Roman" w:hAnsi="Tahoma"/>
      <w:sz w:val="16"/>
      <w:szCs w:val="16"/>
      <w:lang w:eastAsia="ja-JP"/>
    </w:rPr>
  </w:style>
  <w:style w:type="character" w:customStyle="1" w:styleId="13">
    <w:name w:val="Текст выноски Знак1"/>
    <w:basedOn w:val="a0"/>
    <w:link w:val="ae"/>
    <w:uiPriority w:val="99"/>
    <w:semiHidden/>
    <w:rsid w:val="00761401"/>
    <w:rPr>
      <w:rFonts w:ascii="Tahoma" w:eastAsia="SimSun" w:hAnsi="Tahoma" w:cs="Tahoma"/>
      <w:sz w:val="16"/>
      <w:szCs w:val="16"/>
      <w:lang w:eastAsia="zh-CN"/>
    </w:rPr>
  </w:style>
  <w:style w:type="paragraph" w:styleId="af">
    <w:name w:val="No Spacing"/>
    <w:link w:val="af0"/>
    <w:uiPriority w:val="1"/>
    <w:qFormat/>
    <w:rsid w:val="007614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61401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761401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uiPriority w:val="99"/>
    <w:rsid w:val="0076140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msolistparagraphbullet1gif">
    <w:name w:val="msolistparagraphbullet1.gif"/>
    <w:basedOn w:val="a"/>
    <w:uiPriority w:val="99"/>
    <w:rsid w:val="00761401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msolistparagraphbullet2gif">
    <w:name w:val="msolistparagraphbullet2.gif"/>
    <w:basedOn w:val="a"/>
    <w:uiPriority w:val="99"/>
    <w:rsid w:val="00761401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msolistparagraphbullet3gif">
    <w:name w:val="msolistparagraphbullet3.gif"/>
    <w:basedOn w:val="a"/>
    <w:uiPriority w:val="99"/>
    <w:rsid w:val="00761401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msolistparagraphbullet2gifcxspmiddle">
    <w:name w:val="msolistparagraphbullet2gifcxspmiddle"/>
    <w:basedOn w:val="a"/>
    <w:uiPriority w:val="99"/>
    <w:rsid w:val="00761401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msolistparagraphbullet2gifcxsplast">
    <w:name w:val="msolistparagraphbullet2gifcxsplast"/>
    <w:basedOn w:val="a"/>
    <w:uiPriority w:val="99"/>
    <w:rsid w:val="00761401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f3">
    <w:name w:val="Основной текст_"/>
    <w:basedOn w:val="a0"/>
    <w:link w:val="14"/>
    <w:locked/>
    <w:rsid w:val="00761401"/>
    <w:rPr>
      <w:rFonts w:ascii="Calibri" w:eastAsia="Calibri" w:hAnsi="Calibri" w:cs="Calibri"/>
      <w:shd w:val="clear" w:color="auto" w:fill="FFFFFF"/>
    </w:rPr>
  </w:style>
  <w:style w:type="paragraph" w:customStyle="1" w:styleId="14">
    <w:name w:val="Основной текст1"/>
    <w:basedOn w:val="a"/>
    <w:link w:val="af3"/>
    <w:rsid w:val="00761401"/>
    <w:pPr>
      <w:widowControl w:val="0"/>
      <w:shd w:val="clear" w:color="auto" w:fill="FFFFFF"/>
      <w:spacing w:line="307" w:lineRule="exact"/>
      <w:ind w:firstLine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761401"/>
    <w:pPr>
      <w:ind w:left="720" w:firstLine="0"/>
    </w:pPr>
    <w:rPr>
      <w:rFonts w:eastAsia="Times New Roman"/>
      <w:lang w:eastAsia="ru-RU"/>
    </w:rPr>
  </w:style>
  <w:style w:type="paragraph" w:customStyle="1" w:styleId="Style1">
    <w:name w:val="Style1"/>
    <w:basedOn w:val="a"/>
    <w:uiPriority w:val="99"/>
    <w:rsid w:val="00761401"/>
    <w:pPr>
      <w:widowControl w:val="0"/>
      <w:autoSpaceDE w:val="0"/>
      <w:autoSpaceDN w:val="0"/>
      <w:adjustRightInd w:val="0"/>
      <w:spacing w:line="413" w:lineRule="exact"/>
      <w:ind w:firstLine="0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761401"/>
    <w:pPr>
      <w:widowControl w:val="0"/>
      <w:autoSpaceDE w:val="0"/>
      <w:autoSpaceDN w:val="0"/>
      <w:adjustRightInd w:val="0"/>
      <w:ind w:firstLine="0"/>
    </w:pPr>
    <w:rPr>
      <w:rFonts w:eastAsia="Times New Roman"/>
      <w:lang w:eastAsia="ru-RU"/>
    </w:rPr>
  </w:style>
  <w:style w:type="paragraph" w:customStyle="1" w:styleId="af4">
    <w:name w:val="Знак"/>
    <w:basedOn w:val="a"/>
    <w:uiPriority w:val="99"/>
    <w:rsid w:val="00761401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FontStyle98">
    <w:name w:val="Font Style98"/>
    <w:rsid w:val="0076140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761401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rsid w:val="00761401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rsid w:val="0076140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f5">
    <w:name w:val="Table Grid"/>
    <w:basedOn w:val="a1"/>
    <w:uiPriority w:val="59"/>
    <w:rsid w:val="007614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761401"/>
    <w:rPr>
      <w:b/>
      <w:bCs/>
    </w:rPr>
  </w:style>
  <w:style w:type="paragraph" w:customStyle="1" w:styleId="26">
    <w:name w:val="Основной текст2"/>
    <w:basedOn w:val="a"/>
    <w:rsid w:val="00761401"/>
    <w:pPr>
      <w:widowControl w:val="0"/>
      <w:shd w:val="clear" w:color="auto" w:fill="FFFFFF"/>
      <w:spacing w:line="274" w:lineRule="exact"/>
      <w:ind w:hanging="340"/>
    </w:pPr>
    <w:rPr>
      <w:rFonts w:eastAsia="Times New Roman"/>
      <w:color w:val="00000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761401"/>
  </w:style>
  <w:style w:type="paragraph" w:customStyle="1" w:styleId="af7">
    <w:name w:val="Основной"/>
    <w:basedOn w:val="a"/>
    <w:link w:val="af8"/>
    <w:rsid w:val="0076140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761401"/>
    <w:pPr>
      <w:keepNext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9">
    <w:name w:val="Курсив"/>
    <w:basedOn w:val="af7"/>
    <w:rsid w:val="00761401"/>
    <w:rPr>
      <w:i/>
      <w:iCs/>
    </w:rPr>
  </w:style>
  <w:style w:type="character" w:customStyle="1" w:styleId="Zag11">
    <w:name w:val="Zag_11"/>
    <w:rsid w:val="00761401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761401"/>
    <w:pPr>
      <w:numPr>
        <w:numId w:val="29"/>
      </w:numPr>
      <w:spacing w:line="360" w:lineRule="auto"/>
      <w:contextualSpacing/>
      <w:jc w:val="both"/>
      <w:outlineLvl w:val="1"/>
    </w:pPr>
    <w:rPr>
      <w:rFonts w:eastAsia="Times New Roman"/>
      <w:sz w:val="28"/>
      <w:lang w:eastAsia="ru-RU"/>
    </w:rPr>
  </w:style>
  <w:style w:type="character" w:customStyle="1" w:styleId="af8">
    <w:name w:val="Основной Знак"/>
    <w:link w:val="af7"/>
    <w:rsid w:val="0076140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761401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eastAsia="Times New Roman"/>
      <w:i/>
      <w:iCs/>
      <w:color w:val="000000"/>
      <w:lang w:val="en-US" w:eastAsia="ru-RU"/>
    </w:rPr>
  </w:style>
  <w:style w:type="paragraph" w:customStyle="1" w:styleId="afa">
    <w:name w:val="Сноска"/>
    <w:basedOn w:val="af7"/>
    <w:rsid w:val="00761401"/>
    <w:pPr>
      <w:spacing w:line="174" w:lineRule="atLeast"/>
    </w:pPr>
    <w:rPr>
      <w:sz w:val="17"/>
      <w:szCs w:val="17"/>
    </w:rPr>
  </w:style>
  <w:style w:type="character" w:customStyle="1" w:styleId="15">
    <w:name w:val="Сноска1"/>
    <w:rsid w:val="00761401"/>
    <w:rPr>
      <w:rFonts w:ascii="Times New Roman" w:hAnsi="Times New Roman" w:cs="Times New Roman"/>
      <w:vertAlign w:val="superscript"/>
    </w:rPr>
  </w:style>
  <w:style w:type="paragraph" w:customStyle="1" w:styleId="afb">
    <w:name w:val="Буллит"/>
    <w:basedOn w:val="af7"/>
    <w:link w:val="afc"/>
    <w:rsid w:val="00761401"/>
    <w:pPr>
      <w:ind w:firstLine="244"/>
    </w:pPr>
  </w:style>
  <w:style w:type="paragraph" w:styleId="afd">
    <w:name w:val="Subtitle"/>
    <w:basedOn w:val="a"/>
    <w:next w:val="a"/>
    <w:link w:val="afe"/>
    <w:qFormat/>
    <w:rsid w:val="00761401"/>
    <w:pPr>
      <w:spacing w:line="360" w:lineRule="auto"/>
      <w:ind w:firstLine="0"/>
      <w:outlineLvl w:val="1"/>
    </w:pPr>
    <w:rPr>
      <w:rFonts w:eastAsia="MS Gothic"/>
      <w:b/>
      <w:sz w:val="28"/>
      <w:lang w:eastAsia="ru-RU"/>
    </w:rPr>
  </w:style>
  <w:style w:type="character" w:customStyle="1" w:styleId="afe">
    <w:name w:val="Подзаголовок Знак"/>
    <w:basedOn w:val="a0"/>
    <w:link w:val="afd"/>
    <w:rsid w:val="0076140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76140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eastAsia="Times New Roman"/>
      <w:b/>
      <w:bCs/>
      <w:color w:val="000000"/>
      <w:sz w:val="28"/>
      <w:lang w:val="en-US" w:eastAsia="ru-RU"/>
    </w:rPr>
  </w:style>
  <w:style w:type="character" w:customStyle="1" w:styleId="afc">
    <w:name w:val="Буллит Знак"/>
    <w:basedOn w:val="af8"/>
    <w:link w:val="afb"/>
    <w:rsid w:val="00761401"/>
  </w:style>
  <w:style w:type="paragraph" w:customStyle="1" w:styleId="aff">
    <w:name w:val="Ξαϋχνϋι"/>
    <w:basedOn w:val="a"/>
    <w:uiPriority w:val="99"/>
    <w:rsid w:val="00761401"/>
    <w:pPr>
      <w:widowControl w:val="0"/>
      <w:autoSpaceDE w:val="0"/>
      <w:autoSpaceDN w:val="0"/>
      <w:adjustRightInd w:val="0"/>
      <w:ind w:firstLine="0"/>
    </w:pPr>
    <w:rPr>
      <w:rFonts w:eastAsia="Times New Roman"/>
      <w:color w:val="000000"/>
      <w:lang w:val="en-US" w:eastAsia="ru-RU"/>
    </w:rPr>
  </w:style>
  <w:style w:type="character" w:customStyle="1" w:styleId="0pt">
    <w:name w:val="Основной текст + Курсив;Интервал 0 pt"/>
    <w:basedOn w:val="a0"/>
    <w:rsid w:val="007C2F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7C2F97"/>
    <w:pPr>
      <w:widowControl w:val="0"/>
      <w:shd w:val="clear" w:color="auto" w:fill="FFFFFF"/>
      <w:tabs>
        <w:tab w:val="left" w:pos="2835"/>
      </w:tabs>
      <w:spacing w:line="259" w:lineRule="exact"/>
      <w:ind w:firstLine="0"/>
    </w:pPr>
    <w:rPr>
      <w:rFonts w:eastAsia="Times New Roman"/>
      <w:i/>
      <w:color w:val="000000"/>
      <w:spacing w:val="4"/>
      <w:sz w:val="19"/>
      <w:szCs w:val="19"/>
      <w:lang w:eastAsia="ru-RU"/>
    </w:rPr>
  </w:style>
  <w:style w:type="paragraph" w:customStyle="1" w:styleId="16">
    <w:name w:val="Абзац списка1"/>
    <w:basedOn w:val="a"/>
    <w:rsid w:val="007C2F97"/>
    <w:pPr>
      <w:ind w:left="720" w:firstLine="0"/>
      <w:contextualSpacing/>
    </w:pPr>
    <w:rPr>
      <w:rFonts w:eastAsia="Times New Roman"/>
      <w:szCs w:val="22"/>
      <w:lang w:eastAsia="ru-RU"/>
    </w:rPr>
  </w:style>
  <w:style w:type="paragraph" w:customStyle="1" w:styleId="aff0">
    <w:name w:val="Стиль"/>
    <w:rsid w:val="007C2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B7629F"/>
    <w:pPr>
      <w:ind w:left="720" w:firstLine="0"/>
      <w:contextualSpacing/>
    </w:pPr>
    <w:rPr>
      <w:rFonts w:eastAsia="Times New Roman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oki.ru/-" TargetMode="External"/><Relationship Id="rId26" Type="http://schemas.openxmlformats.org/officeDocument/2006/relationships/hyperlink" Target="http://www.mega.km.ru/-" TargetMode="External"/><Relationship Id="rId39" Type="http://schemas.openxmlformats.org/officeDocument/2006/relationships/hyperlink" Target="http://www.nhm.ac.uk/interactive/sounds/mai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npbu.iip.net-/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vschool.km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tandart.edu.ru/-" TargetMode="External"/><Relationship Id="rId25" Type="http://schemas.openxmlformats.org/officeDocument/2006/relationships/hyperlink" Target="http://www.mega.km.ru/-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iro.yar.ru/resource/distant/earlyschool_education/gr/okur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ru-/" TargetMode="External"/><Relationship Id="rId20" Type="http://schemas.openxmlformats.org/officeDocument/2006/relationships/hyperlink" Target="http://ipkps.bsu.edu.ru/-" TargetMode="External"/><Relationship Id="rId29" Type="http://schemas.openxmlformats.org/officeDocument/2006/relationships/hyperlink" Target="http://www.ug.ru-/" TargetMode="External"/><Relationship Id="rId41" Type="http://schemas.openxmlformats.org/officeDocument/2006/relationships/hyperlink" Target="http://www.k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rsl.ru/home.htm-" TargetMode="External"/><Relationship Id="rId32" Type="http://schemas.openxmlformats.org/officeDocument/2006/relationships/hyperlink" Target="http://www.lseptembter.ru/" TargetMode="External"/><Relationship Id="rId37" Type="http://schemas.openxmlformats.org/officeDocument/2006/relationships/hyperlink" Target="http://www.ug.ru/02.26/po4.htm" TargetMode="External"/><Relationship Id="rId40" Type="http://schemas.openxmlformats.org/officeDocument/2006/relationships/hyperlink" Target="http://center.fio.ru/som/getblob.asp?id=1000151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rsl.ru/home.htm-" TargetMode="External"/><Relationship Id="rId28" Type="http://schemas.openxmlformats.org/officeDocument/2006/relationships/hyperlink" Target="http://www.newsducation.ru/-" TargetMode="External"/><Relationship Id="rId36" Type="http://schemas.openxmlformats.org/officeDocument/2006/relationships/hyperlink" Target="http://edu.h1.ru/plan/plan10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zankov.ru/publishing/partners/" TargetMode="External"/><Relationship Id="rId31" Type="http://schemas.openxmlformats.org/officeDocument/2006/relationships/hyperlink" Target="http://www.lseptembter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enter.fio.ru/som" TargetMode="External"/><Relationship Id="rId22" Type="http://schemas.openxmlformats.org/officeDocument/2006/relationships/hyperlink" Target="http://www.gnpbu.iip.net-/" TargetMode="External"/><Relationship Id="rId27" Type="http://schemas.openxmlformats.org/officeDocument/2006/relationships/hyperlink" Target="http://www.newsducation.ru/-" TargetMode="External"/><Relationship Id="rId30" Type="http://schemas.openxmlformats.org/officeDocument/2006/relationships/hyperlink" Target="http://www.ug.ru-/" TargetMode="External"/><Relationship Id="rId35" Type="http://schemas.openxmlformats.org/officeDocument/2006/relationships/hyperlink" Target="http://ito.edu.ru/2001/ito/I/2/I-2-83.html" TargetMode="External"/><Relationship Id="rId43" Type="http://schemas.openxmlformats.org/officeDocument/2006/relationships/hyperlink" Target="http://www.ki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3EDF-41B7-4E98-8EAB-CC5B8B5D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32504</Words>
  <Characters>185275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</cp:lastModifiedBy>
  <cp:revision>28</cp:revision>
  <cp:lastPrinted>2018-09-19T18:15:00Z</cp:lastPrinted>
  <dcterms:created xsi:type="dcterms:W3CDTF">2017-10-31T17:21:00Z</dcterms:created>
  <dcterms:modified xsi:type="dcterms:W3CDTF">2018-09-19T18:42:00Z</dcterms:modified>
</cp:coreProperties>
</file>