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317" w:rsidRPr="000F65F7" w:rsidRDefault="00766317" w:rsidP="001A295E">
      <w:pPr>
        <w:jc w:val="center"/>
        <w:rPr>
          <w:rFonts w:ascii="Times New Roman" w:eastAsia="Times New Roman" w:hAnsi="Times New Roman" w:cs="Times New Roman"/>
          <w:bCs/>
          <w:kern w:val="16"/>
        </w:rPr>
      </w:pPr>
      <w:r w:rsidRPr="000F65F7">
        <w:rPr>
          <w:rFonts w:ascii="Times New Roman" w:eastAsia="Times New Roman" w:hAnsi="Times New Roman" w:cs="Times New Roman"/>
          <w:bCs/>
          <w:kern w:val="16"/>
        </w:rPr>
        <w:t>Муниципальное бюджетное общеобразовательное учреждение</w:t>
      </w:r>
    </w:p>
    <w:p w:rsidR="00766317" w:rsidRPr="000F65F7" w:rsidRDefault="00766317" w:rsidP="001A295E">
      <w:pPr>
        <w:jc w:val="center"/>
        <w:rPr>
          <w:rFonts w:ascii="Times New Roman" w:eastAsia="Times New Roman" w:hAnsi="Times New Roman" w:cs="Times New Roman"/>
          <w:bCs/>
          <w:kern w:val="16"/>
        </w:rPr>
      </w:pPr>
      <w:r w:rsidRPr="000F65F7">
        <w:rPr>
          <w:rFonts w:ascii="Times New Roman" w:eastAsia="Times New Roman" w:hAnsi="Times New Roman" w:cs="Times New Roman"/>
          <w:bCs/>
          <w:kern w:val="16"/>
        </w:rPr>
        <w:t xml:space="preserve">«Бичурская средняя общеобразовательная школа № 4 имени Героя Советского Союза </w:t>
      </w:r>
      <w:proofErr w:type="spellStart"/>
      <w:r w:rsidRPr="000F65F7">
        <w:rPr>
          <w:rFonts w:ascii="Times New Roman" w:eastAsia="Times New Roman" w:hAnsi="Times New Roman" w:cs="Times New Roman"/>
          <w:bCs/>
          <w:kern w:val="16"/>
        </w:rPr>
        <w:t>Соломенникова</w:t>
      </w:r>
      <w:proofErr w:type="spellEnd"/>
      <w:r w:rsidRPr="000F65F7">
        <w:rPr>
          <w:rFonts w:ascii="Times New Roman" w:eastAsia="Times New Roman" w:hAnsi="Times New Roman" w:cs="Times New Roman"/>
          <w:bCs/>
          <w:kern w:val="16"/>
        </w:rPr>
        <w:t xml:space="preserve"> Е.И.»</w:t>
      </w:r>
    </w:p>
    <w:p w:rsidR="00766317" w:rsidRPr="000F65F7" w:rsidRDefault="00766317" w:rsidP="001A295E">
      <w:pPr>
        <w:rPr>
          <w:rFonts w:ascii="Times New Roman" w:eastAsia="Times New Roman" w:hAnsi="Times New Roman" w:cs="Times New Roman"/>
          <w:bCs/>
          <w:kern w:val="16"/>
        </w:rPr>
      </w:pPr>
    </w:p>
    <w:tbl>
      <w:tblPr>
        <w:tblpPr w:leftFromText="180" w:rightFromText="180" w:bottomFromText="200" w:vertAnchor="text" w:horzAnchor="margin" w:tblpY="74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3329"/>
        <w:gridCol w:w="3651"/>
      </w:tblGrid>
      <w:tr w:rsidR="00766317" w:rsidRPr="000F65F7" w:rsidTr="0072417E">
        <w:trPr>
          <w:trHeight w:val="166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17" w:rsidRPr="000F65F7" w:rsidRDefault="00766317" w:rsidP="001A295E">
            <w:pPr>
              <w:jc w:val="center"/>
              <w:rPr>
                <w:rFonts w:ascii="Times New Roman" w:eastAsia="Times New Roman" w:hAnsi="Times New Roman" w:cs="Times New Roman"/>
                <w:color w:val="auto"/>
                <w:kern w:val="16"/>
                <w:lang w:eastAsia="ar-SA"/>
              </w:rPr>
            </w:pPr>
            <w:r w:rsidRPr="000F65F7">
              <w:rPr>
                <w:rFonts w:ascii="Times New Roman" w:eastAsia="Times New Roman" w:hAnsi="Times New Roman" w:cs="Times New Roman"/>
                <w:color w:val="auto"/>
                <w:kern w:val="16"/>
                <w:lang w:eastAsia="ar-SA"/>
              </w:rPr>
              <w:t>Рассмотрено на заседании</w:t>
            </w:r>
          </w:p>
          <w:p w:rsidR="00766317" w:rsidRDefault="00766317" w:rsidP="001A295E">
            <w:pPr>
              <w:jc w:val="center"/>
              <w:rPr>
                <w:rFonts w:ascii="Times New Roman" w:eastAsia="Times New Roman" w:hAnsi="Times New Roman" w:cs="Times New Roman"/>
                <w:color w:val="auto"/>
                <w:kern w:val="16"/>
                <w:lang w:eastAsia="ar-SA"/>
              </w:rPr>
            </w:pPr>
            <w:r w:rsidRPr="000F65F7">
              <w:rPr>
                <w:rFonts w:ascii="Times New Roman" w:eastAsia="Times New Roman" w:hAnsi="Times New Roman" w:cs="Times New Roman"/>
                <w:color w:val="auto"/>
                <w:kern w:val="16"/>
                <w:lang w:eastAsia="ar-SA"/>
              </w:rPr>
              <w:t xml:space="preserve">МО учителей </w:t>
            </w:r>
          </w:p>
          <w:p w:rsidR="00766317" w:rsidRPr="000F65F7" w:rsidRDefault="00766317" w:rsidP="001A295E">
            <w:pPr>
              <w:jc w:val="center"/>
              <w:rPr>
                <w:rFonts w:ascii="Times New Roman" w:eastAsia="Times New Roman" w:hAnsi="Times New Roman" w:cs="Times New Roman"/>
                <w:color w:val="auto"/>
                <w:kern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6"/>
                <w:lang w:eastAsia="ar-SA"/>
              </w:rPr>
              <w:t>______________________</w:t>
            </w:r>
          </w:p>
          <w:p w:rsidR="00766317" w:rsidRPr="000F65F7" w:rsidRDefault="00766317" w:rsidP="001A295E">
            <w:pPr>
              <w:jc w:val="center"/>
              <w:rPr>
                <w:rFonts w:ascii="Times New Roman" w:eastAsia="Times New Roman" w:hAnsi="Times New Roman" w:cs="Times New Roman"/>
                <w:color w:val="auto"/>
                <w:kern w:val="16"/>
                <w:lang w:eastAsia="ar-SA"/>
              </w:rPr>
            </w:pPr>
            <w:r w:rsidRPr="000F65F7">
              <w:rPr>
                <w:rFonts w:ascii="Times New Roman" w:eastAsia="Times New Roman" w:hAnsi="Times New Roman" w:cs="Times New Roman"/>
                <w:color w:val="auto"/>
                <w:kern w:val="16"/>
                <w:lang w:eastAsia="ar-SA"/>
              </w:rPr>
              <w:t>П</w:t>
            </w:r>
            <w:r>
              <w:rPr>
                <w:rFonts w:ascii="Times New Roman" w:eastAsia="Times New Roman" w:hAnsi="Times New Roman" w:cs="Times New Roman"/>
                <w:color w:val="auto"/>
                <w:kern w:val="16"/>
                <w:lang w:eastAsia="ar-SA"/>
              </w:rPr>
              <w:t>ротокол №____  от «___»______20__</w:t>
            </w:r>
            <w:r w:rsidRPr="000F65F7">
              <w:rPr>
                <w:rFonts w:ascii="Times New Roman" w:eastAsia="Times New Roman" w:hAnsi="Times New Roman" w:cs="Times New Roman"/>
                <w:color w:val="auto"/>
                <w:kern w:val="16"/>
                <w:lang w:eastAsia="ar-SA"/>
              </w:rPr>
              <w:t xml:space="preserve">  г.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17" w:rsidRPr="000F65F7" w:rsidRDefault="00766317" w:rsidP="001A295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kern w:val="16"/>
                <w:lang w:eastAsia="ar-SA"/>
              </w:rPr>
            </w:pPr>
            <w:r w:rsidRPr="000F65F7">
              <w:rPr>
                <w:rFonts w:ascii="Times New Roman" w:eastAsia="Times New Roman" w:hAnsi="Times New Roman" w:cs="Times New Roman"/>
                <w:color w:val="auto"/>
                <w:kern w:val="16"/>
                <w:lang w:eastAsia="ar-SA"/>
              </w:rPr>
              <w:t>Согласовано</w:t>
            </w:r>
          </w:p>
          <w:p w:rsidR="00766317" w:rsidRPr="000F65F7" w:rsidRDefault="00766317" w:rsidP="001A295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kern w:val="16"/>
                <w:lang w:eastAsia="ar-SA"/>
              </w:rPr>
            </w:pPr>
            <w:r w:rsidRPr="000F65F7">
              <w:rPr>
                <w:rFonts w:ascii="Times New Roman" w:eastAsia="Times New Roman" w:hAnsi="Times New Roman" w:cs="Times New Roman"/>
                <w:color w:val="auto"/>
                <w:kern w:val="16"/>
                <w:lang w:eastAsia="ar-SA"/>
              </w:rPr>
              <w:t>Зам. директора по УВР</w:t>
            </w:r>
          </w:p>
          <w:p w:rsidR="00766317" w:rsidRPr="000F65F7" w:rsidRDefault="00766317" w:rsidP="001A295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kern w:val="16"/>
                <w:lang w:eastAsia="ar-SA"/>
              </w:rPr>
            </w:pPr>
            <w:r w:rsidRPr="000F65F7">
              <w:rPr>
                <w:rFonts w:ascii="Times New Roman" w:eastAsia="Times New Roman" w:hAnsi="Times New Roman" w:cs="Times New Roman"/>
                <w:color w:val="auto"/>
                <w:kern w:val="16"/>
                <w:lang w:eastAsia="ar-SA"/>
              </w:rPr>
              <w:t>____________И.П. Рындина</w:t>
            </w:r>
          </w:p>
          <w:p w:rsidR="00766317" w:rsidRPr="000F65F7" w:rsidRDefault="00766317" w:rsidP="001A295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16"/>
                <w:lang w:eastAsia="ar-SA"/>
              </w:rPr>
            </w:pPr>
            <w:r w:rsidRPr="000F65F7">
              <w:rPr>
                <w:rFonts w:ascii="Times New Roman" w:eastAsia="Times New Roman" w:hAnsi="Times New Roman" w:cs="Times New Roman"/>
                <w:color w:val="auto"/>
                <w:kern w:val="16"/>
                <w:lang w:eastAsia="ar-SA"/>
              </w:rPr>
              <w:t>«_____»____________20</w:t>
            </w:r>
            <w:r>
              <w:rPr>
                <w:rFonts w:ascii="Times New Roman" w:eastAsia="Times New Roman" w:hAnsi="Times New Roman" w:cs="Times New Roman"/>
                <w:color w:val="auto"/>
                <w:kern w:val="16"/>
                <w:lang w:eastAsia="ar-SA"/>
              </w:rPr>
              <w:t>__</w:t>
            </w:r>
            <w:r w:rsidRPr="000F65F7">
              <w:rPr>
                <w:rFonts w:ascii="Times New Roman" w:eastAsia="Times New Roman" w:hAnsi="Times New Roman" w:cs="Times New Roman"/>
                <w:color w:val="auto"/>
                <w:kern w:val="16"/>
                <w:lang w:eastAsia="ar-SA"/>
              </w:rPr>
              <w:t xml:space="preserve">   г.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7" w:rsidRPr="000F65F7" w:rsidRDefault="00766317" w:rsidP="001A295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16"/>
                <w:lang w:eastAsia="ar-SA"/>
              </w:rPr>
            </w:pPr>
            <w:r w:rsidRPr="000F65F7">
              <w:rPr>
                <w:rFonts w:ascii="Times New Roman" w:eastAsia="Times New Roman" w:hAnsi="Times New Roman" w:cs="Times New Roman"/>
                <w:b/>
                <w:color w:val="auto"/>
                <w:kern w:val="16"/>
                <w:lang w:eastAsia="ar-SA"/>
              </w:rPr>
              <w:t>УТВЕРЖДАЮ</w:t>
            </w:r>
          </w:p>
          <w:p w:rsidR="00766317" w:rsidRPr="000F65F7" w:rsidRDefault="00766317" w:rsidP="001A295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kern w:val="16"/>
                <w:lang w:eastAsia="ar-SA"/>
              </w:rPr>
            </w:pPr>
            <w:r w:rsidRPr="000F65F7">
              <w:rPr>
                <w:rFonts w:ascii="Times New Roman" w:eastAsia="Times New Roman" w:hAnsi="Times New Roman" w:cs="Times New Roman"/>
                <w:color w:val="auto"/>
                <w:kern w:val="16"/>
                <w:lang w:eastAsia="ar-SA"/>
              </w:rPr>
              <w:t xml:space="preserve">директор МБОУ «Бичурская  СОШ №4 имени Героя Советского Союза </w:t>
            </w:r>
            <w:proofErr w:type="spellStart"/>
            <w:r w:rsidRPr="000F65F7">
              <w:rPr>
                <w:rFonts w:ascii="Times New Roman" w:eastAsia="Times New Roman" w:hAnsi="Times New Roman" w:cs="Times New Roman"/>
                <w:color w:val="auto"/>
                <w:kern w:val="16"/>
                <w:lang w:eastAsia="ar-SA"/>
              </w:rPr>
              <w:t>Соломенникова</w:t>
            </w:r>
            <w:proofErr w:type="spellEnd"/>
            <w:r w:rsidRPr="000F65F7">
              <w:rPr>
                <w:rFonts w:ascii="Times New Roman" w:eastAsia="Times New Roman" w:hAnsi="Times New Roman" w:cs="Times New Roman"/>
                <w:color w:val="auto"/>
                <w:kern w:val="16"/>
                <w:lang w:eastAsia="ar-SA"/>
              </w:rPr>
              <w:t xml:space="preserve"> Е.И.»</w:t>
            </w:r>
          </w:p>
          <w:p w:rsidR="00766317" w:rsidRPr="000F65F7" w:rsidRDefault="00766317" w:rsidP="001A295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kern w:val="16"/>
                <w:lang w:eastAsia="ar-SA"/>
              </w:rPr>
            </w:pPr>
            <w:proofErr w:type="spellStart"/>
            <w:r w:rsidRPr="000F65F7">
              <w:rPr>
                <w:rFonts w:ascii="Times New Roman" w:eastAsia="Times New Roman" w:hAnsi="Times New Roman" w:cs="Times New Roman"/>
                <w:color w:val="auto"/>
                <w:kern w:val="16"/>
                <w:lang w:eastAsia="ar-SA"/>
              </w:rPr>
              <w:t>______________Н.А.Нестерова</w:t>
            </w:r>
            <w:proofErr w:type="spellEnd"/>
          </w:p>
          <w:p w:rsidR="00766317" w:rsidRPr="000F65F7" w:rsidRDefault="00766317" w:rsidP="001A295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kern w:val="16"/>
                <w:lang w:eastAsia="ar-SA"/>
              </w:rPr>
            </w:pPr>
          </w:p>
          <w:p w:rsidR="00766317" w:rsidRPr="000F65F7" w:rsidRDefault="00766317" w:rsidP="001A295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kern w:val="16"/>
                <w:lang w:eastAsia="ar-SA"/>
              </w:rPr>
            </w:pPr>
            <w:r w:rsidRPr="000F65F7">
              <w:rPr>
                <w:rFonts w:ascii="Times New Roman" w:eastAsia="Times New Roman" w:hAnsi="Times New Roman" w:cs="Times New Roman"/>
                <w:color w:val="auto"/>
                <w:kern w:val="16"/>
                <w:lang w:eastAsia="ar-SA"/>
              </w:rPr>
              <w:t>Приказ №___ от «___»___20</w:t>
            </w:r>
            <w:r>
              <w:rPr>
                <w:rFonts w:ascii="Times New Roman" w:eastAsia="Times New Roman" w:hAnsi="Times New Roman" w:cs="Times New Roman"/>
                <w:color w:val="auto"/>
                <w:kern w:val="16"/>
                <w:lang w:eastAsia="ar-SA"/>
              </w:rPr>
              <w:t>__</w:t>
            </w:r>
            <w:r w:rsidRPr="000F65F7">
              <w:rPr>
                <w:rFonts w:ascii="Times New Roman" w:eastAsia="Times New Roman" w:hAnsi="Times New Roman" w:cs="Times New Roman"/>
                <w:color w:val="auto"/>
                <w:kern w:val="16"/>
                <w:lang w:eastAsia="ar-SA"/>
              </w:rPr>
              <w:t xml:space="preserve"> г.</w:t>
            </w:r>
          </w:p>
          <w:p w:rsidR="00766317" w:rsidRPr="000F65F7" w:rsidRDefault="00766317" w:rsidP="001A295E">
            <w:pPr>
              <w:tabs>
                <w:tab w:val="left" w:pos="1026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16"/>
                <w:lang w:eastAsia="ar-SA"/>
              </w:rPr>
            </w:pPr>
          </w:p>
        </w:tc>
      </w:tr>
    </w:tbl>
    <w:p w:rsidR="00766317" w:rsidRPr="000F65F7" w:rsidRDefault="00766317" w:rsidP="001A295E">
      <w:pPr>
        <w:rPr>
          <w:rFonts w:ascii="Times New Roman" w:eastAsia="Times New Roman" w:hAnsi="Times New Roman" w:cs="Times New Roman"/>
          <w:b/>
          <w:color w:val="auto"/>
          <w:kern w:val="16"/>
          <w:sz w:val="28"/>
        </w:rPr>
      </w:pPr>
    </w:p>
    <w:p w:rsidR="00766317" w:rsidRPr="000F65F7" w:rsidRDefault="00766317" w:rsidP="001A295E">
      <w:pPr>
        <w:rPr>
          <w:rFonts w:ascii="Times New Roman" w:eastAsia="Times New Roman" w:hAnsi="Times New Roman" w:cs="Times New Roman"/>
          <w:b/>
          <w:color w:val="auto"/>
          <w:kern w:val="16"/>
          <w:sz w:val="28"/>
        </w:rPr>
      </w:pPr>
    </w:p>
    <w:p w:rsidR="00766317" w:rsidRPr="000F65F7" w:rsidRDefault="00766317" w:rsidP="001A295E">
      <w:pPr>
        <w:rPr>
          <w:rFonts w:ascii="Times New Roman" w:eastAsia="Times New Roman" w:hAnsi="Times New Roman" w:cs="Times New Roman"/>
          <w:b/>
          <w:color w:val="auto"/>
          <w:kern w:val="16"/>
          <w:sz w:val="28"/>
        </w:rPr>
      </w:pPr>
    </w:p>
    <w:p w:rsidR="00766317" w:rsidRPr="000F65F7" w:rsidRDefault="00766317" w:rsidP="001A295E">
      <w:pPr>
        <w:rPr>
          <w:rFonts w:ascii="Times New Roman" w:eastAsia="Times New Roman" w:hAnsi="Times New Roman" w:cs="Times New Roman"/>
          <w:b/>
          <w:color w:val="auto"/>
          <w:kern w:val="16"/>
          <w:sz w:val="28"/>
        </w:rPr>
      </w:pPr>
    </w:p>
    <w:p w:rsidR="00766317" w:rsidRPr="000F65F7" w:rsidRDefault="00766317" w:rsidP="001A295E">
      <w:pPr>
        <w:rPr>
          <w:rFonts w:ascii="Times New Roman" w:eastAsia="Times New Roman" w:hAnsi="Times New Roman" w:cs="Times New Roman"/>
          <w:b/>
          <w:color w:val="auto"/>
          <w:kern w:val="16"/>
          <w:sz w:val="28"/>
        </w:rPr>
      </w:pPr>
    </w:p>
    <w:p w:rsidR="00766317" w:rsidRPr="000F65F7" w:rsidRDefault="00766317" w:rsidP="001A295E">
      <w:pPr>
        <w:keepNext/>
        <w:snapToGrid w:val="0"/>
        <w:jc w:val="center"/>
        <w:outlineLvl w:val="2"/>
        <w:rPr>
          <w:rFonts w:ascii="Times New Roman" w:eastAsia="Times New Roman" w:hAnsi="Times New Roman" w:cs="Times New Roman"/>
          <w:b/>
          <w:color w:val="auto"/>
          <w:kern w:val="16"/>
          <w:sz w:val="28"/>
        </w:rPr>
      </w:pPr>
      <w:r w:rsidRPr="000F65F7">
        <w:rPr>
          <w:rFonts w:ascii="Times New Roman" w:eastAsia="Times New Roman" w:hAnsi="Times New Roman" w:cs="Times New Roman"/>
          <w:b/>
          <w:color w:val="auto"/>
          <w:kern w:val="16"/>
          <w:sz w:val="28"/>
        </w:rPr>
        <w:t>РАБОЧАЯ  ПРОГРАММА</w:t>
      </w:r>
    </w:p>
    <w:p w:rsidR="00766317" w:rsidRPr="000F65F7" w:rsidRDefault="00766317" w:rsidP="001A295E">
      <w:pPr>
        <w:jc w:val="center"/>
        <w:rPr>
          <w:rFonts w:ascii="Times New Roman" w:eastAsia="Times New Roman" w:hAnsi="Times New Roman" w:cs="Times New Roman"/>
          <w:color w:val="auto"/>
          <w:kern w:val="16"/>
          <w:sz w:val="28"/>
        </w:rPr>
      </w:pPr>
    </w:p>
    <w:p w:rsidR="00766317" w:rsidRPr="000F65F7" w:rsidRDefault="00766317" w:rsidP="001A295E">
      <w:pPr>
        <w:jc w:val="center"/>
        <w:rPr>
          <w:rFonts w:ascii="Times New Roman" w:eastAsia="Times New Roman" w:hAnsi="Times New Roman" w:cs="Times New Roman"/>
          <w:color w:val="auto"/>
          <w:kern w:val="16"/>
          <w:sz w:val="28"/>
        </w:rPr>
      </w:pPr>
    </w:p>
    <w:p w:rsidR="00766317" w:rsidRPr="000F65F7" w:rsidRDefault="00766317" w:rsidP="001A295E">
      <w:pPr>
        <w:jc w:val="center"/>
        <w:rPr>
          <w:rFonts w:ascii="Times New Roman" w:eastAsia="Times New Roman" w:hAnsi="Times New Roman" w:cs="Times New Roman"/>
          <w:b/>
          <w:color w:val="auto"/>
          <w:kern w:val="16"/>
        </w:rPr>
      </w:pPr>
      <w:r w:rsidRPr="00E34FD0">
        <w:rPr>
          <w:rFonts w:ascii="Times New Roman" w:eastAsia="Times New Roman" w:hAnsi="Times New Roman" w:cs="Times New Roman"/>
          <w:bCs/>
          <w:kern w:val="16"/>
          <w:sz w:val="28"/>
        </w:rPr>
        <w:t>п</w:t>
      </w:r>
      <w:r w:rsidRPr="000F65F7">
        <w:rPr>
          <w:rFonts w:ascii="Times New Roman" w:eastAsia="Times New Roman" w:hAnsi="Times New Roman" w:cs="Times New Roman"/>
          <w:bCs/>
          <w:kern w:val="16"/>
          <w:sz w:val="28"/>
        </w:rPr>
        <w:t xml:space="preserve">о  </w:t>
      </w:r>
      <w:proofErr w:type="spellStart"/>
      <w:r w:rsidRPr="000F65F7">
        <w:rPr>
          <w:rFonts w:ascii="Times New Roman" w:eastAsia="Times New Roman" w:hAnsi="Times New Roman" w:cs="Times New Roman"/>
          <w:b/>
          <w:color w:val="auto"/>
          <w:kern w:val="16"/>
        </w:rPr>
        <w:t>___</w:t>
      </w:r>
      <w:r w:rsidR="00976CF4">
        <w:rPr>
          <w:rFonts w:ascii="Times New Roman" w:eastAsia="Times New Roman" w:hAnsi="Times New Roman" w:cs="Times New Roman"/>
          <w:b/>
          <w:color w:val="auto"/>
          <w:kern w:val="16"/>
          <w:sz w:val="28"/>
          <w:szCs w:val="28"/>
        </w:rPr>
        <w:t>технологии</w:t>
      </w:r>
      <w:proofErr w:type="spellEnd"/>
      <w:r w:rsidRPr="000F65F7">
        <w:rPr>
          <w:rFonts w:ascii="Times New Roman" w:eastAsia="Times New Roman" w:hAnsi="Times New Roman" w:cs="Times New Roman"/>
          <w:b/>
          <w:color w:val="auto"/>
          <w:kern w:val="16"/>
        </w:rPr>
        <w:t>__________________________________</w:t>
      </w:r>
    </w:p>
    <w:p w:rsidR="00766317" w:rsidRPr="000F65F7" w:rsidRDefault="00766317" w:rsidP="001A295E">
      <w:pPr>
        <w:shd w:val="clear" w:color="auto" w:fill="FFFFFF"/>
        <w:jc w:val="center"/>
        <w:rPr>
          <w:rFonts w:ascii="Times New Roman" w:eastAsia="Times New Roman" w:hAnsi="Times New Roman" w:cs="Times New Roman"/>
          <w:color w:val="auto"/>
          <w:kern w:val="16"/>
          <w:sz w:val="28"/>
          <w:vertAlign w:val="superscript"/>
        </w:rPr>
      </w:pPr>
      <w:r w:rsidRPr="000F65F7">
        <w:rPr>
          <w:rFonts w:ascii="Times New Roman" w:eastAsia="Times New Roman" w:hAnsi="Times New Roman" w:cs="Times New Roman"/>
          <w:color w:val="auto"/>
          <w:kern w:val="16"/>
          <w:sz w:val="28"/>
          <w:vertAlign w:val="superscript"/>
        </w:rPr>
        <w:t>(указать учебный предмет, курс)</w:t>
      </w:r>
    </w:p>
    <w:p w:rsidR="00766317" w:rsidRPr="000F65F7" w:rsidRDefault="00766317" w:rsidP="001A295E">
      <w:pPr>
        <w:jc w:val="center"/>
        <w:rPr>
          <w:rFonts w:ascii="Times New Roman" w:eastAsia="Times New Roman" w:hAnsi="Times New Roman" w:cs="Times New Roman"/>
          <w:color w:val="auto"/>
          <w:kern w:val="16"/>
          <w:sz w:val="28"/>
        </w:rPr>
      </w:pPr>
    </w:p>
    <w:p w:rsidR="00766317" w:rsidRPr="000F65F7" w:rsidRDefault="00766317" w:rsidP="001A295E">
      <w:pPr>
        <w:jc w:val="center"/>
        <w:rPr>
          <w:rFonts w:ascii="Times New Roman" w:eastAsia="Times New Roman" w:hAnsi="Times New Roman" w:cs="Times New Roman"/>
          <w:color w:val="auto"/>
          <w:kern w:val="16"/>
          <w:sz w:val="28"/>
        </w:rPr>
      </w:pPr>
      <w:r w:rsidRPr="000F65F7">
        <w:rPr>
          <w:rFonts w:ascii="Times New Roman" w:eastAsia="Times New Roman" w:hAnsi="Times New Roman" w:cs="Times New Roman"/>
          <w:color w:val="auto"/>
          <w:kern w:val="16"/>
          <w:sz w:val="28"/>
        </w:rPr>
        <w:t>класс _______</w:t>
      </w:r>
      <w:r>
        <w:rPr>
          <w:rFonts w:ascii="Times New Roman" w:eastAsia="Times New Roman" w:hAnsi="Times New Roman" w:cs="Times New Roman"/>
          <w:color w:val="auto"/>
          <w:kern w:val="16"/>
          <w:sz w:val="28"/>
        </w:rPr>
        <w:t>3</w:t>
      </w:r>
      <w:r w:rsidRPr="000F65F7">
        <w:rPr>
          <w:rFonts w:ascii="Times New Roman" w:eastAsia="Times New Roman" w:hAnsi="Times New Roman" w:cs="Times New Roman"/>
          <w:color w:val="auto"/>
          <w:kern w:val="16"/>
          <w:sz w:val="28"/>
        </w:rPr>
        <w:t>____________</w:t>
      </w:r>
    </w:p>
    <w:p w:rsidR="00766317" w:rsidRPr="000F65F7" w:rsidRDefault="00766317" w:rsidP="001A295E">
      <w:pPr>
        <w:jc w:val="center"/>
        <w:rPr>
          <w:rFonts w:ascii="Times New Roman" w:eastAsia="Times New Roman" w:hAnsi="Times New Roman" w:cs="Times New Roman"/>
          <w:color w:val="auto"/>
          <w:kern w:val="16"/>
          <w:sz w:val="28"/>
        </w:rPr>
      </w:pPr>
    </w:p>
    <w:p w:rsidR="00766317" w:rsidRPr="000F65F7" w:rsidRDefault="00766317" w:rsidP="001A295E">
      <w:pPr>
        <w:jc w:val="center"/>
        <w:rPr>
          <w:rFonts w:ascii="Times New Roman" w:eastAsia="Times New Roman" w:hAnsi="Times New Roman" w:cs="Times New Roman"/>
          <w:color w:val="auto"/>
          <w:kern w:val="16"/>
          <w:sz w:val="28"/>
        </w:rPr>
      </w:pPr>
    </w:p>
    <w:p w:rsidR="00766317" w:rsidRPr="000F65F7" w:rsidRDefault="00766317" w:rsidP="001A295E">
      <w:pPr>
        <w:jc w:val="center"/>
        <w:rPr>
          <w:rFonts w:ascii="Times New Roman" w:eastAsia="Times New Roman" w:hAnsi="Times New Roman" w:cs="Times New Roman"/>
          <w:color w:val="auto"/>
          <w:kern w:val="16"/>
          <w:sz w:val="28"/>
        </w:rPr>
      </w:pPr>
      <w:r w:rsidRPr="000F65F7">
        <w:rPr>
          <w:rFonts w:ascii="Times New Roman" w:eastAsia="Times New Roman" w:hAnsi="Times New Roman" w:cs="Times New Roman"/>
          <w:color w:val="auto"/>
          <w:kern w:val="16"/>
          <w:sz w:val="28"/>
        </w:rPr>
        <w:t xml:space="preserve">Количество часов        </w:t>
      </w:r>
      <w:r>
        <w:rPr>
          <w:rFonts w:ascii="Times New Roman" w:eastAsia="Times New Roman" w:hAnsi="Times New Roman" w:cs="Times New Roman"/>
          <w:color w:val="auto"/>
          <w:kern w:val="16"/>
          <w:sz w:val="28"/>
        </w:rPr>
        <w:t>__</w:t>
      </w:r>
      <w:r w:rsidR="001A295E">
        <w:rPr>
          <w:rFonts w:ascii="Times New Roman" w:eastAsia="Times New Roman" w:hAnsi="Times New Roman" w:cs="Times New Roman"/>
          <w:color w:val="auto"/>
          <w:kern w:val="16"/>
          <w:sz w:val="28"/>
        </w:rPr>
        <w:t>34</w:t>
      </w:r>
      <w:r>
        <w:rPr>
          <w:rFonts w:ascii="Times New Roman" w:eastAsia="Times New Roman" w:hAnsi="Times New Roman" w:cs="Times New Roman"/>
          <w:color w:val="auto"/>
          <w:kern w:val="16"/>
          <w:sz w:val="28"/>
        </w:rPr>
        <w:t>_____</w:t>
      </w:r>
    </w:p>
    <w:p w:rsidR="00766317" w:rsidRPr="000F65F7" w:rsidRDefault="00766317" w:rsidP="001A295E">
      <w:pPr>
        <w:jc w:val="center"/>
        <w:rPr>
          <w:rFonts w:ascii="Times New Roman" w:eastAsia="Times New Roman" w:hAnsi="Times New Roman" w:cs="Times New Roman"/>
          <w:color w:val="auto"/>
          <w:kern w:val="16"/>
          <w:sz w:val="28"/>
        </w:rPr>
      </w:pPr>
    </w:p>
    <w:p w:rsidR="00766317" w:rsidRDefault="00766317" w:rsidP="001A295E">
      <w:pPr>
        <w:shd w:val="clear" w:color="auto" w:fill="FFFFFF"/>
        <w:jc w:val="center"/>
        <w:rPr>
          <w:rFonts w:ascii="Times New Roman" w:eastAsia="Times New Roman" w:hAnsi="Times New Roman" w:cs="Times New Roman"/>
          <w:kern w:val="16"/>
          <w:sz w:val="28"/>
        </w:rPr>
      </w:pPr>
      <w:r w:rsidRPr="000F65F7">
        <w:rPr>
          <w:rFonts w:ascii="Times New Roman" w:eastAsia="Times New Roman" w:hAnsi="Times New Roman" w:cs="Times New Roman"/>
          <w:kern w:val="16"/>
          <w:sz w:val="28"/>
        </w:rPr>
        <w:t xml:space="preserve">Учитель    </w:t>
      </w:r>
      <w:r w:rsidR="0022184E">
        <w:rPr>
          <w:rFonts w:ascii="Times New Roman" w:eastAsia="Times New Roman" w:hAnsi="Times New Roman" w:cs="Times New Roman"/>
          <w:kern w:val="16"/>
          <w:sz w:val="28"/>
        </w:rPr>
        <w:t>Цыремпилова Галина Александровна</w:t>
      </w:r>
    </w:p>
    <w:p w:rsidR="00766317" w:rsidRDefault="00766317" w:rsidP="001A295E">
      <w:pPr>
        <w:shd w:val="clear" w:color="auto" w:fill="FFFFFF"/>
        <w:jc w:val="center"/>
        <w:rPr>
          <w:rFonts w:ascii="Times New Roman" w:eastAsia="Times New Roman" w:hAnsi="Times New Roman" w:cs="Times New Roman"/>
          <w:kern w:val="16"/>
          <w:sz w:val="28"/>
          <w:u w:val="single"/>
        </w:rPr>
      </w:pPr>
    </w:p>
    <w:p w:rsidR="00766317" w:rsidRPr="000F65F7" w:rsidRDefault="00766317" w:rsidP="001A295E">
      <w:pPr>
        <w:shd w:val="clear" w:color="auto" w:fill="FFFFFF"/>
        <w:jc w:val="center"/>
        <w:rPr>
          <w:rFonts w:ascii="Times New Roman" w:eastAsia="Times New Roman" w:hAnsi="Times New Roman" w:cs="Times New Roman"/>
          <w:color w:val="auto"/>
          <w:kern w:val="16"/>
          <w:sz w:val="28"/>
        </w:rPr>
      </w:pPr>
      <w:r w:rsidRPr="000F65F7">
        <w:rPr>
          <w:rFonts w:ascii="Times New Roman" w:eastAsia="Times New Roman" w:hAnsi="Times New Roman" w:cs="Times New Roman"/>
          <w:kern w:val="16"/>
          <w:sz w:val="28"/>
        </w:rPr>
        <w:t>категория___</w:t>
      </w:r>
      <w:r w:rsidR="007E395F">
        <w:rPr>
          <w:rFonts w:ascii="Times New Roman" w:eastAsia="Times New Roman" w:hAnsi="Times New Roman" w:cs="Times New Roman"/>
          <w:kern w:val="16"/>
          <w:sz w:val="28"/>
        </w:rPr>
        <w:t>первая</w:t>
      </w:r>
      <w:r w:rsidRPr="000F65F7">
        <w:rPr>
          <w:rFonts w:ascii="Times New Roman" w:eastAsia="Times New Roman" w:hAnsi="Times New Roman" w:cs="Times New Roman"/>
          <w:kern w:val="16"/>
          <w:sz w:val="28"/>
        </w:rPr>
        <w:t>___________________</w:t>
      </w:r>
    </w:p>
    <w:p w:rsidR="00766317" w:rsidRPr="000F65F7" w:rsidRDefault="00766317" w:rsidP="001A295E">
      <w:pPr>
        <w:shd w:val="clear" w:color="auto" w:fill="FFFFFF"/>
        <w:jc w:val="center"/>
        <w:rPr>
          <w:rFonts w:ascii="Times New Roman" w:eastAsia="Times New Roman" w:hAnsi="Times New Roman" w:cs="Times New Roman"/>
          <w:kern w:val="16"/>
          <w:sz w:val="28"/>
        </w:rPr>
      </w:pPr>
    </w:p>
    <w:p w:rsidR="00766317" w:rsidRPr="000F65F7" w:rsidRDefault="00766317" w:rsidP="001A295E">
      <w:pPr>
        <w:jc w:val="center"/>
        <w:rPr>
          <w:rFonts w:ascii="Times New Roman" w:eastAsia="Times New Roman" w:hAnsi="Times New Roman" w:cs="Times New Roman"/>
          <w:bCs/>
          <w:kern w:val="16"/>
          <w:sz w:val="28"/>
        </w:rPr>
      </w:pPr>
    </w:p>
    <w:p w:rsidR="00766317" w:rsidRPr="000F65F7" w:rsidRDefault="00766317" w:rsidP="001A295E">
      <w:pPr>
        <w:rPr>
          <w:rFonts w:ascii="Times New Roman" w:eastAsia="Times New Roman" w:hAnsi="Times New Roman" w:cs="Times New Roman"/>
          <w:bCs/>
          <w:kern w:val="16"/>
          <w:sz w:val="28"/>
        </w:rPr>
      </w:pPr>
    </w:p>
    <w:p w:rsidR="00766317" w:rsidRPr="000F65F7" w:rsidRDefault="00766317" w:rsidP="001A295E">
      <w:pPr>
        <w:rPr>
          <w:rFonts w:ascii="Times New Roman" w:eastAsia="Times New Roman" w:hAnsi="Times New Roman" w:cs="Times New Roman"/>
          <w:bCs/>
          <w:kern w:val="16"/>
          <w:sz w:val="28"/>
        </w:rPr>
      </w:pPr>
    </w:p>
    <w:p w:rsidR="00766317" w:rsidRPr="000F65F7" w:rsidRDefault="00766317" w:rsidP="001A295E">
      <w:pPr>
        <w:rPr>
          <w:rFonts w:ascii="Times New Roman" w:eastAsia="Times New Roman" w:hAnsi="Times New Roman" w:cs="Times New Roman"/>
          <w:bCs/>
          <w:kern w:val="16"/>
          <w:sz w:val="28"/>
        </w:rPr>
      </w:pPr>
    </w:p>
    <w:p w:rsidR="00766317" w:rsidRPr="000F65F7" w:rsidRDefault="00766317" w:rsidP="001A295E">
      <w:pPr>
        <w:rPr>
          <w:rFonts w:ascii="Times New Roman" w:eastAsia="Times New Roman" w:hAnsi="Times New Roman" w:cs="Times New Roman"/>
          <w:bCs/>
          <w:kern w:val="16"/>
          <w:sz w:val="28"/>
        </w:rPr>
      </w:pPr>
    </w:p>
    <w:p w:rsidR="00766317" w:rsidRPr="000F65F7" w:rsidRDefault="00766317" w:rsidP="001A295E">
      <w:pPr>
        <w:rPr>
          <w:rFonts w:ascii="Times New Roman" w:eastAsia="Times New Roman" w:hAnsi="Times New Roman" w:cs="Times New Roman"/>
          <w:bCs/>
          <w:kern w:val="16"/>
          <w:sz w:val="28"/>
        </w:rPr>
      </w:pPr>
    </w:p>
    <w:p w:rsidR="00766317" w:rsidRPr="000F65F7" w:rsidRDefault="00766317" w:rsidP="001A295E">
      <w:pPr>
        <w:rPr>
          <w:rFonts w:ascii="Times New Roman" w:eastAsia="Times New Roman" w:hAnsi="Times New Roman" w:cs="Times New Roman"/>
          <w:bCs/>
          <w:kern w:val="16"/>
          <w:sz w:val="28"/>
        </w:rPr>
      </w:pPr>
    </w:p>
    <w:p w:rsidR="00766317" w:rsidRPr="000F65F7" w:rsidRDefault="00766317" w:rsidP="001A295E">
      <w:pPr>
        <w:rPr>
          <w:rFonts w:ascii="Times New Roman" w:eastAsia="Times New Roman" w:hAnsi="Times New Roman" w:cs="Times New Roman"/>
          <w:bCs/>
          <w:kern w:val="16"/>
          <w:sz w:val="28"/>
        </w:rPr>
      </w:pPr>
    </w:p>
    <w:p w:rsidR="00766317" w:rsidRPr="000F65F7" w:rsidRDefault="00766317" w:rsidP="001A295E">
      <w:pPr>
        <w:rPr>
          <w:rFonts w:ascii="Times New Roman" w:eastAsia="Times New Roman" w:hAnsi="Times New Roman" w:cs="Times New Roman"/>
          <w:bCs/>
          <w:kern w:val="16"/>
          <w:sz w:val="28"/>
        </w:rPr>
      </w:pPr>
    </w:p>
    <w:p w:rsidR="00766317" w:rsidRPr="000F65F7" w:rsidRDefault="00766317" w:rsidP="001A295E">
      <w:pPr>
        <w:jc w:val="center"/>
        <w:rPr>
          <w:rFonts w:ascii="Times New Roman" w:eastAsia="Times New Roman" w:hAnsi="Times New Roman" w:cs="Times New Roman"/>
          <w:bCs/>
          <w:kern w:val="16"/>
        </w:rPr>
      </w:pPr>
      <w:r w:rsidRPr="000F65F7">
        <w:rPr>
          <w:rFonts w:ascii="Times New Roman" w:eastAsia="Times New Roman" w:hAnsi="Times New Roman" w:cs="Times New Roman"/>
          <w:bCs/>
          <w:kern w:val="16"/>
        </w:rPr>
        <w:t>Бичура</w:t>
      </w:r>
    </w:p>
    <w:p w:rsidR="001A295E" w:rsidRDefault="0022184E" w:rsidP="001A295E">
      <w:pPr>
        <w:jc w:val="center"/>
        <w:rPr>
          <w:rFonts w:ascii="Times New Roman" w:eastAsia="Times New Roman" w:hAnsi="Times New Roman" w:cs="Times New Roman"/>
          <w:bCs/>
          <w:kern w:val="16"/>
        </w:rPr>
      </w:pPr>
      <w:r>
        <w:rPr>
          <w:rFonts w:ascii="Times New Roman" w:eastAsia="Times New Roman" w:hAnsi="Times New Roman" w:cs="Times New Roman"/>
          <w:bCs/>
          <w:kern w:val="16"/>
        </w:rPr>
        <w:t>2021</w:t>
      </w:r>
      <w:r w:rsidR="00766317">
        <w:rPr>
          <w:rFonts w:ascii="Times New Roman" w:eastAsia="Times New Roman" w:hAnsi="Times New Roman" w:cs="Times New Roman"/>
          <w:bCs/>
          <w:kern w:val="16"/>
        </w:rPr>
        <w:t>_</w:t>
      </w:r>
      <w:r w:rsidR="00766317" w:rsidRPr="000F65F7">
        <w:rPr>
          <w:rFonts w:ascii="Times New Roman" w:eastAsia="Times New Roman" w:hAnsi="Times New Roman" w:cs="Times New Roman"/>
          <w:bCs/>
          <w:kern w:val="16"/>
        </w:rPr>
        <w:t>г.</w:t>
      </w:r>
    </w:p>
    <w:p w:rsidR="0022184E" w:rsidRDefault="0022184E" w:rsidP="001A295E">
      <w:pPr>
        <w:jc w:val="center"/>
        <w:rPr>
          <w:rFonts w:ascii="Times New Roman" w:eastAsia="Times New Roman" w:hAnsi="Times New Roman" w:cs="Times New Roman"/>
          <w:bCs/>
          <w:kern w:val="16"/>
        </w:rPr>
      </w:pPr>
    </w:p>
    <w:p w:rsidR="001A295E" w:rsidRDefault="001A295E" w:rsidP="001A29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1F9" w:rsidRPr="006E34CA" w:rsidRDefault="007B11F9" w:rsidP="007B11F9">
      <w:pPr>
        <w:spacing w:line="276" w:lineRule="auto"/>
        <w:jc w:val="center"/>
        <w:rPr>
          <w:rFonts w:ascii="Times New Roman" w:eastAsia="Times New Roman" w:hAnsi="Times New Roman" w:cs="Times New Roman"/>
          <w:bCs/>
          <w:kern w:val="16"/>
        </w:rPr>
      </w:pPr>
      <w:r>
        <w:rPr>
          <w:rFonts w:ascii="Times New Roman" w:eastAsia="Calibri" w:hAnsi="Times New Roman" w:cs="Times New Roman"/>
          <w:b/>
          <w:color w:val="auto"/>
          <w:lang w:eastAsia="en-US"/>
        </w:rPr>
        <w:lastRenderedPageBreak/>
        <w:t>1.Пояснительная записка</w:t>
      </w:r>
    </w:p>
    <w:p w:rsidR="007B11F9" w:rsidRPr="006E34CA" w:rsidRDefault="007B11F9" w:rsidP="007B11F9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7B11F9" w:rsidRPr="006E34CA" w:rsidRDefault="007B11F9" w:rsidP="007B11F9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Рабочая программа по технологии</w:t>
      </w:r>
      <w:r w:rsidRPr="006E34CA">
        <w:rPr>
          <w:rFonts w:ascii="Times New Roman" w:eastAsia="Times New Roman" w:hAnsi="Times New Roman" w:cs="Times New Roman"/>
        </w:rPr>
        <w:t xml:space="preserve"> для </w:t>
      </w:r>
      <w:r>
        <w:rPr>
          <w:rFonts w:ascii="Times New Roman" w:eastAsia="Times New Roman" w:hAnsi="Times New Roman" w:cs="Times New Roman"/>
        </w:rPr>
        <w:t>3</w:t>
      </w:r>
      <w:r w:rsidRPr="006E34CA">
        <w:rPr>
          <w:rFonts w:ascii="Times New Roman" w:eastAsia="Times New Roman" w:hAnsi="Times New Roman" w:cs="Times New Roman"/>
        </w:rPr>
        <w:t>__ класса составлена на основании следующих нормативных документов:</w:t>
      </w:r>
    </w:p>
    <w:p w:rsidR="007B11F9" w:rsidRPr="006E34CA" w:rsidRDefault="007B11F9" w:rsidP="007B11F9">
      <w:pPr>
        <w:numPr>
          <w:ilvl w:val="0"/>
          <w:numId w:val="4"/>
        </w:numPr>
        <w:shd w:val="clear" w:color="auto" w:fill="FFFFFF"/>
        <w:spacing w:after="160" w:line="276" w:lineRule="auto"/>
        <w:ind w:left="709" w:hanging="425"/>
        <w:contextualSpacing/>
        <w:jc w:val="both"/>
        <w:rPr>
          <w:rFonts w:ascii="Times New Roman" w:eastAsia="Times New Roman" w:hAnsi="Times New Roman" w:cs="Times New Roman"/>
        </w:rPr>
      </w:pPr>
      <w:r w:rsidRPr="006E34CA">
        <w:rPr>
          <w:rFonts w:ascii="Times New Roman" w:eastAsia="Times New Roman" w:hAnsi="Times New Roman" w:cs="Times New Roman"/>
        </w:rPr>
        <w:t xml:space="preserve">  Закона Российской Федерации от 29.12.2012 года № 273 –ФЗ «Об образовании в Российской Федерации»,</w:t>
      </w:r>
    </w:p>
    <w:p w:rsidR="007B11F9" w:rsidRPr="006E34CA" w:rsidRDefault="007B11F9" w:rsidP="007B11F9">
      <w:pPr>
        <w:numPr>
          <w:ilvl w:val="0"/>
          <w:numId w:val="1"/>
        </w:numPr>
        <w:spacing w:after="16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E34CA">
        <w:rPr>
          <w:rFonts w:ascii="Times New Roman" w:eastAsia="Times New Roman" w:hAnsi="Times New Roman" w:cs="Times New Roman"/>
        </w:rPr>
        <w:t>Федерального  государственного образовательного стандарта </w:t>
      </w:r>
      <w:r w:rsidRPr="006E34CA">
        <w:rPr>
          <w:rFonts w:ascii="Times New Roman" w:eastAsia="Times New Roman" w:hAnsi="Times New Roman" w:cs="Times New Roman"/>
          <w:bCs/>
        </w:rPr>
        <w:t>начального</w:t>
      </w:r>
      <w:r w:rsidRPr="006E34CA">
        <w:rPr>
          <w:rFonts w:ascii="Times New Roman" w:eastAsia="Times New Roman" w:hAnsi="Times New Roman" w:cs="Times New Roman"/>
          <w:b/>
          <w:bCs/>
        </w:rPr>
        <w:t> </w:t>
      </w:r>
      <w:r w:rsidRPr="006E34CA">
        <w:rPr>
          <w:rFonts w:ascii="Times New Roman" w:eastAsia="Times New Roman" w:hAnsi="Times New Roman" w:cs="Times New Roman"/>
        </w:rPr>
        <w:t xml:space="preserve">общего образования (приказ Минобразования  и науки РФ от  06.10.2009  № 373 с учетом изменений, внесенных приказами Минобразования  и науки РФ от 26.11.2010 № 1241, от 22.09.2011 №2357, от 18.12.2012 №1060,  от 29.12.2014 №1643,№1576 </w:t>
      </w:r>
      <w:proofErr w:type="gramStart"/>
      <w:r w:rsidRPr="006E34CA">
        <w:rPr>
          <w:rFonts w:ascii="Times New Roman" w:eastAsia="Times New Roman" w:hAnsi="Times New Roman" w:cs="Times New Roman"/>
        </w:rPr>
        <w:t>от</w:t>
      </w:r>
      <w:proofErr w:type="gramEnd"/>
      <w:r w:rsidRPr="006E34CA">
        <w:rPr>
          <w:rFonts w:ascii="Times New Roman" w:eastAsia="Times New Roman" w:hAnsi="Times New Roman" w:cs="Times New Roman"/>
        </w:rPr>
        <w:t xml:space="preserve"> 31.12. 2015);</w:t>
      </w:r>
    </w:p>
    <w:p w:rsidR="007B11F9" w:rsidRPr="00B52783" w:rsidRDefault="007B11F9" w:rsidP="007B11F9">
      <w:pPr>
        <w:numPr>
          <w:ilvl w:val="0"/>
          <w:numId w:val="1"/>
        </w:numPr>
        <w:shd w:val="clear" w:color="auto" w:fill="FFFFFF"/>
        <w:spacing w:after="160" w:line="276" w:lineRule="auto"/>
        <w:jc w:val="both"/>
        <w:rPr>
          <w:rFonts w:ascii="Times New Roman" w:eastAsia="Times New Roman" w:hAnsi="Times New Roman" w:cs="Times New Roman"/>
        </w:rPr>
      </w:pPr>
      <w:r w:rsidRPr="00B52783">
        <w:rPr>
          <w:rFonts w:ascii="Times New Roman" w:eastAsia="Times New Roman" w:hAnsi="Times New Roman" w:cs="Times New Roman"/>
        </w:rPr>
        <w:t>Приказ Министерства просвещения Российской Федерации от 11.12.2020 № 712 "О внесении изменений в некоторые федеральные государственные образовательные стандарты общего образования по в</w:t>
      </w:r>
      <w:r>
        <w:rPr>
          <w:rFonts w:ascii="Times New Roman" w:eastAsia="Times New Roman" w:hAnsi="Times New Roman" w:cs="Times New Roman"/>
        </w:rPr>
        <w:t>опросам воспитания обучающихся"</w:t>
      </w:r>
    </w:p>
    <w:p w:rsidR="007B11F9" w:rsidRPr="00B52783" w:rsidRDefault="007B11F9" w:rsidP="007B11F9">
      <w:pPr>
        <w:numPr>
          <w:ilvl w:val="0"/>
          <w:numId w:val="1"/>
        </w:numPr>
        <w:shd w:val="clear" w:color="auto" w:fill="FFFFFF"/>
        <w:spacing w:after="160" w:line="276" w:lineRule="auto"/>
        <w:jc w:val="both"/>
        <w:rPr>
          <w:rFonts w:ascii="Times New Roman" w:eastAsia="Times New Roman" w:hAnsi="Times New Roman" w:cs="Times New Roman"/>
        </w:rPr>
      </w:pPr>
      <w:r w:rsidRPr="00B52783">
        <w:rPr>
          <w:rFonts w:ascii="Times New Roman" w:eastAsia="Times New Roman" w:hAnsi="Times New Roman" w:cs="Times New Roman"/>
        </w:rPr>
        <w:t>Концепция преподавани</w:t>
      </w:r>
      <w:r>
        <w:rPr>
          <w:rFonts w:ascii="Times New Roman" w:eastAsia="Times New Roman" w:hAnsi="Times New Roman" w:cs="Times New Roman"/>
        </w:rPr>
        <w:t>я учебного курса «Технологии</w:t>
      </w:r>
      <w:r w:rsidRPr="00B52783">
        <w:rPr>
          <w:rFonts w:ascii="Times New Roman" w:eastAsia="Times New Roman" w:hAnsi="Times New Roman" w:cs="Times New Roman"/>
        </w:rPr>
        <w:t xml:space="preserve">» в образовательных организациях Российской Федерации, реализующих основные общеобразовательные программы. </w:t>
      </w:r>
      <w:proofErr w:type="gramStart"/>
      <w:r w:rsidRPr="00B52783">
        <w:rPr>
          <w:rFonts w:ascii="Times New Roman" w:eastAsia="Times New Roman" w:hAnsi="Times New Roman" w:cs="Times New Roman"/>
        </w:rPr>
        <w:t>Утверждена</w:t>
      </w:r>
      <w:proofErr w:type="gramEnd"/>
      <w:r w:rsidRPr="00B52783">
        <w:rPr>
          <w:rFonts w:ascii="Times New Roman" w:eastAsia="Times New Roman" w:hAnsi="Times New Roman" w:cs="Times New Roman"/>
        </w:rPr>
        <w:t xml:space="preserve"> решением Коллегии Министерства просвещения Российской Федерации протокол от </w:t>
      </w:r>
      <w:r>
        <w:rPr>
          <w:rFonts w:ascii="Times New Roman" w:eastAsia="Times New Roman" w:hAnsi="Times New Roman" w:cs="Times New Roman"/>
        </w:rPr>
        <w:t>24 декабря 2018 г.</w:t>
      </w:r>
    </w:p>
    <w:p w:rsidR="007B11F9" w:rsidRPr="006E34CA" w:rsidRDefault="007B11F9" w:rsidP="007B11F9">
      <w:pPr>
        <w:numPr>
          <w:ilvl w:val="0"/>
          <w:numId w:val="1"/>
        </w:numPr>
        <w:shd w:val="clear" w:color="auto" w:fill="FFFFFF"/>
        <w:spacing w:after="160" w:line="276" w:lineRule="auto"/>
        <w:jc w:val="both"/>
        <w:rPr>
          <w:rFonts w:ascii="Times New Roman" w:eastAsia="Times New Roman" w:hAnsi="Times New Roman" w:cs="Times New Roman"/>
        </w:rPr>
      </w:pPr>
      <w:r w:rsidRPr="006E34CA">
        <w:rPr>
          <w:rFonts w:ascii="Times New Roman" w:eastAsia="Times New Roman" w:hAnsi="Times New Roman" w:cs="Times New Roman"/>
        </w:rPr>
        <w:t>Примерной основной образовательной программы начального общего образования, одобренной решением федерального учебно-методического объединения по общему образованию (протокол от 8 апреля 2015 г. № 1/15)</w:t>
      </w:r>
    </w:p>
    <w:p w:rsidR="007B11F9" w:rsidRPr="006E34CA" w:rsidRDefault="007B11F9" w:rsidP="007B11F9">
      <w:pPr>
        <w:numPr>
          <w:ilvl w:val="0"/>
          <w:numId w:val="1"/>
        </w:numPr>
        <w:spacing w:after="16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E34CA">
        <w:rPr>
          <w:rFonts w:ascii="Times New Roman" w:eastAsia="Times New Roman" w:hAnsi="Times New Roman" w:cs="Times New Roman"/>
        </w:rPr>
        <w:t xml:space="preserve">Основной образовательной программы начального  общего образования МБОУ «Бичурская СОШ №4 имени Героя Советского Союза </w:t>
      </w:r>
      <w:proofErr w:type="spellStart"/>
      <w:r w:rsidRPr="006E34CA">
        <w:rPr>
          <w:rFonts w:ascii="Times New Roman" w:eastAsia="Times New Roman" w:hAnsi="Times New Roman" w:cs="Times New Roman"/>
        </w:rPr>
        <w:t>Соломенникова</w:t>
      </w:r>
      <w:proofErr w:type="spellEnd"/>
      <w:r w:rsidRPr="006E34CA">
        <w:rPr>
          <w:rFonts w:ascii="Times New Roman" w:eastAsia="Times New Roman" w:hAnsi="Times New Roman" w:cs="Times New Roman"/>
        </w:rPr>
        <w:t xml:space="preserve"> Е.И.»</w:t>
      </w:r>
    </w:p>
    <w:p w:rsidR="007B11F9" w:rsidRPr="006E34CA" w:rsidRDefault="007B11F9" w:rsidP="007B11F9">
      <w:pPr>
        <w:numPr>
          <w:ilvl w:val="0"/>
          <w:numId w:val="1"/>
        </w:numPr>
        <w:shd w:val="clear" w:color="auto" w:fill="FFFFFF"/>
        <w:spacing w:after="160" w:line="276" w:lineRule="auto"/>
        <w:jc w:val="both"/>
        <w:rPr>
          <w:rFonts w:ascii="Times New Roman" w:eastAsia="Times New Roman" w:hAnsi="Times New Roman" w:cs="Times New Roman"/>
        </w:rPr>
      </w:pPr>
      <w:r w:rsidRPr="006E34CA">
        <w:rPr>
          <w:rFonts w:ascii="Times New Roman" w:eastAsia="Times New Roman" w:hAnsi="Times New Roman" w:cs="Times New Roman"/>
        </w:rPr>
        <w:t xml:space="preserve">Положения «О рабочей программе учебного предмета по ФГОС НОО,   ООО,  СОО МБОУ «Бичурская СОШ №4 имени Героя Советского Союза </w:t>
      </w:r>
      <w:proofErr w:type="spellStart"/>
      <w:r w:rsidRPr="006E34CA">
        <w:rPr>
          <w:rFonts w:ascii="Times New Roman" w:eastAsia="Times New Roman" w:hAnsi="Times New Roman" w:cs="Times New Roman"/>
        </w:rPr>
        <w:t>Соломенникова</w:t>
      </w:r>
      <w:proofErr w:type="spellEnd"/>
      <w:r w:rsidRPr="006E34CA">
        <w:rPr>
          <w:rFonts w:ascii="Times New Roman" w:eastAsia="Times New Roman" w:hAnsi="Times New Roman" w:cs="Times New Roman"/>
        </w:rPr>
        <w:t xml:space="preserve"> Е.И.» </w:t>
      </w:r>
    </w:p>
    <w:p w:rsidR="007B11F9" w:rsidRPr="006E34CA" w:rsidRDefault="007B11F9" w:rsidP="007B11F9">
      <w:pPr>
        <w:numPr>
          <w:ilvl w:val="0"/>
          <w:numId w:val="1"/>
        </w:numPr>
        <w:shd w:val="clear" w:color="auto" w:fill="FFFFFF"/>
        <w:spacing w:after="16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E34CA">
        <w:rPr>
          <w:rFonts w:ascii="Times New Roman" w:eastAsia="Times New Roman" w:hAnsi="Times New Roman" w:cs="Times New Roman"/>
        </w:rPr>
        <w:t xml:space="preserve">Учебного плана МБОУ «Бичурская СОШ №4имени Героя Советского Союза </w:t>
      </w:r>
      <w:proofErr w:type="spellStart"/>
      <w:r w:rsidRPr="006E34CA"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>оломенникова</w:t>
      </w:r>
      <w:proofErr w:type="spellEnd"/>
      <w:r>
        <w:rPr>
          <w:rFonts w:ascii="Times New Roman" w:eastAsia="Times New Roman" w:hAnsi="Times New Roman" w:cs="Times New Roman"/>
        </w:rPr>
        <w:t xml:space="preserve"> Е.И.»  на 2021-2022</w:t>
      </w:r>
      <w:r w:rsidRPr="006E34CA">
        <w:rPr>
          <w:rFonts w:ascii="Times New Roman" w:eastAsia="Times New Roman" w:hAnsi="Times New Roman" w:cs="Times New Roman"/>
        </w:rPr>
        <w:t xml:space="preserve"> учебный год, </w:t>
      </w:r>
    </w:p>
    <w:p w:rsidR="007B11F9" w:rsidRPr="006E34CA" w:rsidRDefault="007B11F9" w:rsidP="007B11F9">
      <w:pPr>
        <w:numPr>
          <w:ilvl w:val="0"/>
          <w:numId w:val="5"/>
        </w:numPr>
        <w:spacing w:after="160" w:line="276" w:lineRule="auto"/>
        <w:contextualSpacing/>
        <w:jc w:val="both"/>
        <w:rPr>
          <w:rFonts w:ascii="Times New Roman" w:eastAsia="Times New Roman" w:hAnsi="Times New Roman" w:cs="Times New Roman"/>
        </w:rPr>
      </w:pPr>
      <w:proofErr w:type="gramStart"/>
      <w:r w:rsidRPr="006E34CA">
        <w:rPr>
          <w:rFonts w:ascii="Times New Roman" w:eastAsia="Times New Roman" w:hAnsi="Times New Roman" w:cs="Times New Roman"/>
        </w:rPr>
        <w:t>Федерального перечня учебников, рекомендованных 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текущий  учебный год (утвержден приказом Министерством просвещения  РФ от 28 декабря 2018 г. N 345", с изменениями  от  18.05.2020 (приказ N 249)</w:t>
      </w:r>
      <w:proofErr w:type="gramEnd"/>
    </w:p>
    <w:p w:rsidR="007B11F9" w:rsidRPr="00BC6BB1" w:rsidRDefault="007B11F9" w:rsidP="007B11F9">
      <w:pPr>
        <w:numPr>
          <w:ilvl w:val="0"/>
          <w:numId w:val="5"/>
        </w:numPr>
        <w:spacing w:after="16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6E34CA">
        <w:rPr>
          <w:rFonts w:ascii="Times New Roman" w:eastAsia="Times New Roman" w:hAnsi="Times New Roman" w:cs="Times New Roman"/>
        </w:rPr>
        <w:t xml:space="preserve">Авторской программы по предмету: технология </w:t>
      </w:r>
      <w:proofErr w:type="spellStart"/>
      <w:r>
        <w:rPr>
          <w:rFonts w:ascii="Times New Roman" w:eastAsia="Times New Roman" w:hAnsi="Times New Roman" w:cs="Times New Roman"/>
        </w:rPr>
        <w:t>Роговцева</w:t>
      </w:r>
      <w:proofErr w:type="spellEnd"/>
      <w:r>
        <w:rPr>
          <w:rFonts w:ascii="Times New Roman" w:eastAsia="Times New Roman" w:hAnsi="Times New Roman" w:cs="Times New Roman"/>
        </w:rPr>
        <w:t xml:space="preserve"> Н.И., Богданова Н.В., Шипилова Н.В. </w:t>
      </w:r>
      <w:r w:rsidRPr="006E34CA">
        <w:rPr>
          <w:rFonts w:ascii="Times New Roman" w:eastAsia="Times New Roman" w:hAnsi="Times New Roman" w:cs="Times New Roman"/>
        </w:rPr>
        <w:t>УМК «Школа России»</w:t>
      </w:r>
    </w:p>
    <w:p w:rsidR="007B11F9" w:rsidRPr="006E34CA" w:rsidRDefault="007B11F9" w:rsidP="007B11F9">
      <w:pPr>
        <w:spacing w:after="16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</w:rPr>
      </w:pPr>
    </w:p>
    <w:p w:rsidR="007B11F9" w:rsidRDefault="007B11F9" w:rsidP="007B11F9">
      <w:pPr>
        <w:widowControl w:val="0"/>
        <w:suppressAutoHyphens/>
        <w:autoSpaceDN w:val="0"/>
        <w:spacing w:line="34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Cs w:val="28"/>
          <w:lang w:eastAsia="zh-CN"/>
        </w:rPr>
      </w:pPr>
    </w:p>
    <w:p w:rsidR="007B11F9" w:rsidRDefault="007B11F9" w:rsidP="007B11F9">
      <w:pPr>
        <w:widowControl w:val="0"/>
        <w:suppressAutoHyphens/>
        <w:autoSpaceDN w:val="0"/>
        <w:spacing w:line="34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Cs w:val="28"/>
          <w:lang w:eastAsia="zh-CN"/>
        </w:rPr>
      </w:pPr>
    </w:p>
    <w:p w:rsidR="007B11F9" w:rsidRDefault="007B11F9" w:rsidP="007B11F9">
      <w:pPr>
        <w:widowControl w:val="0"/>
        <w:suppressAutoHyphens/>
        <w:autoSpaceDN w:val="0"/>
        <w:spacing w:line="34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Cs w:val="28"/>
          <w:lang w:eastAsia="zh-CN"/>
        </w:rPr>
      </w:pPr>
    </w:p>
    <w:p w:rsidR="001A295E" w:rsidRDefault="001A295E" w:rsidP="001A295E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A295E" w:rsidRDefault="001A295E" w:rsidP="001A295E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976CF4" w:rsidRPr="00CF167C" w:rsidRDefault="00976CF4" w:rsidP="001A295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F167C">
        <w:rPr>
          <w:b/>
          <w:sz w:val="28"/>
          <w:szCs w:val="28"/>
        </w:rPr>
        <w:lastRenderedPageBreak/>
        <w:t>Планируемые  результаты:</w:t>
      </w:r>
    </w:p>
    <w:p w:rsidR="00976CF4" w:rsidRPr="00CF167C" w:rsidRDefault="00976CF4" w:rsidP="001A295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67C">
        <w:rPr>
          <w:b/>
          <w:sz w:val="28"/>
          <w:szCs w:val="28"/>
        </w:rPr>
        <w:t>Личностные:</w:t>
      </w:r>
    </w:p>
    <w:p w:rsidR="00976CF4" w:rsidRPr="00CF167C" w:rsidRDefault="00976CF4" w:rsidP="001A295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67C">
        <w:rPr>
          <w:color w:val="000000"/>
          <w:sz w:val="28"/>
          <w:szCs w:val="28"/>
        </w:rPr>
        <w:t>1)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</w:t>
      </w:r>
    </w:p>
    <w:p w:rsidR="00976CF4" w:rsidRPr="00CF167C" w:rsidRDefault="00976CF4" w:rsidP="001A295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67C">
        <w:rPr>
          <w:color w:val="000000"/>
          <w:sz w:val="28"/>
          <w:szCs w:val="28"/>
        </w:rPr>
        <w:t>2) усвоение первоначальных представлений о материальной культуре как продукте предметно-преобразующей деятельности человека;</w:t>
      </w:r>
    </w:p>
    <w:p w:rsidR="00976CF4" w:rsidRPr="00CF167C" w:rsidRDefault="00976CF4" w:rsidP="001A295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67C">
        <w:rPr>
          <w:color w:val="000000"/>
          <w:sz w:val="28"/>
          <w:szCs w:val="28"/>
        </w:rPr>
        <w:t>3) приобретение навыков самообслуживания; овладение технологическими приемами ручной обработки материалов; усвоение правил техники безопасности;</w:t>
      </w:r>
    </w:p>
    <w:p w:rsidR="00976CF4" w:rsidRPr="00CF167C" w:rsidRDefault="00976CF4" w:rsidP="001A295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67C">
        <w:rPr>
          <w:color w:val="000000"/>
          <w:sz w:val="28"/>
          <w:szCs w:val="28"/>
        </w:rPr>
        <w:t>4)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</w:t>
      </w:r>
    </w:p>
    <w:p w:rsidR="00976CF4" w:rsidRPr="00CF167C" w:rsidRDefault="00976CF4" w:rsidP="001A295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67C">
        <w:rPr>
          <w:color w:val="000000"/>
          <w:sz w:val="28"/>
          <w:szCs w:val="28"/>
        </w:rPr>
        <w:t>организационных задач;</w:t>
      </w:r>
    </w:p>
    <w:p w:rsidR="00976CF4" w:rsidRPr="00CF167C" w:rsidRDefault="00976CF4" w:rsidP="001A295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67C">
        <w:rPr>
          <w:color w:val="000000"/>
          <w:sz w:val="28"/>
          <w:szCs w:val="28"/>
        </w:rPr>
        <w:t>5) приобретение первоначальных навыков совместной продуктивной деятельности, сотрудничества, взаимопомощи, планирования и организации;</w:t>
      </w:r>
    </w:p>
    <w:p w:rsidR="00976CF4" w:rsidRPr="00CF167C" w:rsidRDefault="00976CF4" w:rsidP="001A295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67C">
        <w:rPr>
          <w:color w:val="000000"/>
          <w:sz w:val="28"/>
          <w:szCs w:val="28"/>
        </w:rPr>
        <w:t>6)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</w:t>
      </w:r>
    </w:p>
    <w:p w:rsidR="00766317" w:rsidRPr="00CF167C" w:rsidRDefault="00976CF4" w:rsidP="001A295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167C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CF167C">
        <w:rPr>
          <w:rFonts w:ascii="Times New Roman" w:hAnsi="Times New Roman" w:cs="Times New Roman"/>
          <w:b/>
          <w:sz w:val="28"/>
          <w:szCs w:val="28"/>
        </w:rPr>
        <w:t>:</w:t>
      </w:r>
    </w:p>
    <w:p w:rsidR="00976CF4" w:rsidRPr="00CF167C" w:rsidRDefault="001A295E" w:rsidP="001A295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1</w:t>
      </w:r>
      <w:r w:rsidR="00976CF4" w:rsidRPr="00CF167C">
        <w:rPr>
          <w:color w:val="000000"/>
          <w:sz w:val="28"/>
          <w:szCs w:val="28"/>
        </w:rPr>
        <w:t>) овладение способностью принимать и сохранять цели и задачи учебной деятельности, поиска средств ее осуществления;</w:t>
      </w:r>
    </w:p>
    <w:p w:rsidR="00976CF4" w:rsidRPr="00CF167C" w:rsidRDefault="00976CF4" w:rsidP="001A295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67C">
        <w:rPr>
          <w:color w:val="000000"/>
          <w:sz w:val="28"/>
          <w:szCs w:val="28"/>
        </w:rPr>
        <w:t>2) освоение способов решения проблем творческого и поискового характера;</w:t>
      </w:r>
    </w:p>
    <w:p w:rsidR="00976CF4" w:rsidRPr="00CF167C" w:rsidRDefault="00976CF4" w:rsidP="001A295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67C">
        <w:rPr>
          <w:color w:val="000000"/>
          <w:sz w:val="28"/>
          <w:szCs w:val="28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976CF4" w:rsidRPr="00CF167C" w:rsidRDefault="00976CF4" w:rsidP="001A295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67C">
        <w:rPr>
          <w:color w:val="000000"/>
          <w:sz w:val="28"/>
          <w:szCs w:val="28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976CF4" w:rsidRPr="00CF167C" w:rsidRDefault="00976CF4" w:rsidP="001A295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67C">
        <w:rPr>
          <w:color w:val="000000"/>
          <w:sz w:val="28"/>
          <w:szCs w:val="28"/>
        </w:rPr>
        <w:t>5) освоение начальных форм познавательной и личностной рефлексии;</w:t>
      </w:r>
    </w:p>
    <w:p w:rsidR="00976CF4" w:rsidRPr="00CF167C" w:rsidRDefault="00976CF4" w:rsidP="001A295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67C">
        <w:rPr>
          <w:color w:val="000000"/>
          <w:sz w:val="28"/>
          <w:szCs w:val="28"/>
        </w:rPr>
        <w:t>6) использование знаково-символических сре</w:t>
      </w:r>
      <w:proofErr w:type="gramStart"/>
      <w:r w:rsidRPr="00CF167C">
        <w:rPr>
          <w:color w:val="000000"/>
          <w:sz w:val="28"/>
          <w:szCs w:val="28"/>
        </w:rPr>
        <w:t>дств пр</w:t>
      </w:r>
      <w:proofErr w:type="gramEnd"/>
      <w:r w:rsidRPr="00CF167C">
        <w:rPr>
          <w:color w:val="000000"/>
          <w:sz w:val="28"/>
          <w:szCs w:val="28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976CF4" w:rsidRPr="00CF167C" w:rsidRDefault="00976CF4" w:rsidP="001A295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67C">
        <w:rPr>
          <w:color w:val="000000"/>
          <w:sz w:val="28"/>
          <w:szCs w:val="28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976CF4" w:rsidRPr="00CF167C" w:rsidRDefault="00976CF4" w:rsidP="001A295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CF167C">
        <w:rPr>
          <w:color w:val="000000"/>
          <w:sz w:val="28"/>
          <w:szCs w:val="28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</w:t>
      </w:r>
      <w:proofErr w:type="gramEnd"/>
    </w:p>
    <w:p w:rsidR="00976CF4" w:rsidRPr="00CF167C" w:rsidRDefault="00976CF4" w:rsidP="001A295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67C">
        <w:rPr>
          <w:color w:val="000000"/>
          <w:sz w:val="28"/>
          <w:szCs w:val="28"/>
        </w:rPr>
        <w:lastRenderedPageBreak/>
        <w:t>изображения, звуки, готовить свое выступление и выступать с аудио-, виде</w:t>
      </w:r>
      <w:proofErr w:type="gramStart"/>
      <w:r w:rsidRPr="00CF167C">
        <w:rPr>
          <w:color w:val="000000"/>
          <w:sz w:val="28"/>
          <w:szCs w:val="28"/>
        </w:rPr>
        <w:t>о-</w:t>
      </w:r>
      <w:proofErr w:type="gramEnd"/>
      <w:r w:rsidRPr="00CF167C">
        <w:rPr>
          <w:color w:val="000000"/>
          <w:sz w:val="28"/>
          <w:szCs w:val="28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976CF4" w:rsidRPr="00CF167C" w:rsidRDefault="00976CF4" w:rsidP="001A295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CF167C">
        <w:rPr>
          <w:color w:val="000000"/>
          <w:sz w:val="28"/>
          <w:szCs w:val="28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976CF4" w:rsidRPr="00CF167C" w:rsidRDefault="00976CF4" w:rsidP="001A295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67C">
        <w:rPr>
          <w:color w:val="000000"/>
          <w:sz w:val="28"/>
          <w:szCs w:val="28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976CF4" w:rsidRPr="00CF167C" w:rsidRDefault="00976CF4" w:rsidP="001A295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67C">
        <w:rPr>
          <w:color w:val="000000"/>
          <w:sz w:val="28"/>
          <w:szCs w:val="28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976CF4" w:rsidRPr="00CF167C" w:rsidRDefault="00976CF4" w:rsidP="001A295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67C">
        <w:rPr>
          <w:color w:val="000000"/>
          <w:sz w:val="28"/>
          <w:szCs w:val="28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976CF4" w:rsidRPr="00CF167C" w:rsidRDefault="00976CF4" w:rsidP="001A295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67C">
        <w:rPr>
          <w:color w:val="000000"/>
          <w:sz w:val="28"/>
          <w:szCs w:val="28"/>
        </w:rPr>
        <w:t>13) готовность конструктивно разрешать конфликты посредством учета интересов сторон и сотрудничества;</w:t>
      </w:r>
    </w:p>
    <w:p w:rsidR="00976CF4" w:rsidRPr="00CF167C" w:rsidRDefault="00976CF4" w:rsidP="001A295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67C">
        <w:rPr>
          <w:color w:val="000000"/>
          <w:sz w:val="28"/>
          <w:szCs w:val="28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976CF4" w:rsidRPr="00CF167C" w:rsidRDefault="00976CF4" w:rsidP="001A295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67C">
        <w:rPr>
          <w:color w:val="000000"/>
          <w:sz w:val="28"/>
          <w:szCs w:val="28"/>
        </w:rPr>
        <w:t xml:space="preserve">15) овладение базовыми предметными и </w:t>
      </w:r>
      <w:proofErr w:type="spellStart"/>
      <w:r w:rsidRPr="00CF167C">
        <w:rPr>
          <w:color w:val="000000"/>
          <w:sz w:val="28"/>
          <w:szCs w:val="28"/>
        </w:rPr>
        <w:t>межпредметными</w:t>
      </w:r>
      <w:proofErr w:type="spellEnd"/>
      <w:r w:rsidRPr="00CF167C">
        <w:rPr>
          <w:color w:val="000000"/>
          <w:sz w:val="28"/>
          <w:szCs w:val="28"/>
        </w:rPr>
        <w:t xml:space="preserve"> понятиями, отражающими существенные связи и отношения между объектами и процессами;</w:t>
      </w:r>
    </w:p>
    <w:p w:rsidR="00976CF4" w:rsidRPr="00CF167C" w:rsidRDefault="00976CF4" w:rsidP="001A295E">
      <w:pPr>
        <w:jc w:val="both"/>
        <w:rPr>
          <w:rFonts w:ascii="Times New Roman" w:hAnsi="Times New Roman" w:cs="Times New Roman"/>
          <w:sz w:val="28"/>
          <w:szCs w:val="28"/>
        </w:rPr>
      </w:pPr>
      <w:r w:rsidRPr="00CF167C">
        <w:rPr>
          <w:rFonts w:ascii="Times New Roman" w:hAnsi="Times New Roman" w:cs="Times New Roman"/>
          <w:sz w:val="28"/>
          <w:szCs w:val="28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</w:t>
      </w:r>
    </w:p>
    <w:p w:rsidR="00976CF4" w:rsidRPr="001A295E" w:rsidRDefault="00976CF4" w:rsidP="001A29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95E">
        <w:rPr>
          <w:rFonts w:ascii="Times New Roman" w:hAnsi="Times New Roman" w:cs="Times New Roman"/>
          <w:b/>
          <w:sz w:val="28"/>
          <w:szCs w:val="28"/>
        </w:rPr>
        <w:t>Предметные:</w:t>
      </w:r>
    </w:p>
    <w:p w:rsidR="00976CF4" w:rsidRPr="00CF167C" w:rsidRDefault="00976CF4" w:rsidP="001A295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CF167C">
        <w:rPr>
          <w:color w:val="000000"/>
          <w:sz w:val="28"/>
          <w:szCs w:val="28"/>
        </w:rPr>
        <w:t>- получат начальные представления о материальной культуре как продукте творческой предметно-преобразующей деятельности человека, о предметном мире как основной среде обитания современного человека, о гармонической взаимосвязи предметного мира с миром природы, об отражении в предметах материальной среды нравственно-эстетического и социально-исторического опыта человечества; о ценности предшествующих культур и необходимости бережного отношения к ним в целях сохранения и развития культурных традиций;</w:t>
      </w:r>
      <w:proofErr w:type="gramEnd"/>
    </w:p>
    <w:p w:rsidR="00976CF4" w:rsidRPr="00CF167C" w:rsidRDefault="00976CF4" w:rsidP="001A295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67C">
        <w:rPr>
          <w:color w:val="000000"/>
          <w:sz w:val="28"/>
          <w:szCs w:val="28"/>
        </w:rPr>
        <w:t>- получат начальные знания и представления о наиболее важных правилах дизайна, которые необходимо учитывать при создании предметов материальной культуры;</w:t>
      </w:r>
    </w:p>
    <w:p w:rsidR="00976CF4" w:rsidRPr="00CF167C" w:rsidRDefault="00976CF4" w:rsidP="001A295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67C">
        <w:rPr>
          <w:color w:val="000000"/>
          <w:sz w:val="28"/>
          <w:szCs w:val="28"/>
        </w:rPr>
        <w:lastRenderedPageBreak/>
        <w:t>- получат общее представление о мире профессий, их социальном значении, истории возникновения и развития;</w:t>
      </w:r>
    </w:p>
    <w:p w:rsidR="00976CF4" w:rsidRPr="00CF167C" w:rsidRDefault="00976CF4" w:rsidP="001A295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67C">
        <w:rPr>
          <w:color w:val="000000"/>
          <w:sz w:val="28"/>
          <w:szCs w:val="28"/>
        </w:rPr>
        <w:t>- научатся использовать приобретенные знания и умения для творческой самореализации при оформлении своего дома и классной комнаты, при изготовлении подарков близким и друзьям, игрушечных моделей, художественно-декоративных и других изделий.</w:t>
      </w:r>
    </w:p>
    <w:p w:rsidR="00976CF4" w:rsidRPr="00CF167C" w:rsidRDefault="00976CF4" w:rsidP="001A295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67C">
        <w:rPr>
          <w:color w:val="000000"/>
          <w:sz w:val="28"/>
          <w:szCs w:val="28"/>
        </w:rPr>
        <w:t>Решение конструкторских, художественно-конструкторских и технологических задач заложит развитие основ творческой деятельности, конструкторско-технологического мышления, пространственного воображения, эстетических представлений, формирования внутреннего плана действий, мелкой моторики рук.</w:t>
      </w:r>
    </w:p>
    <w:p w:rsidR="00976CF4" w:rsidRPr="00CF167C" w:rsidRDefault="00976CF4" w:rsidP="001A295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67C">
        <w:rPr>
          <w:color w:val="000000"/>
          <w:sz w:val="28"/>
          <w:szCs w:val="28"/>
        </w:rPr>
        <w:t>Обучающиеся:</w:t>
      </w:r>
    </w:p>
    <w:p w:rsidR="00976CF4" w:rsidRPr="00CF167C" w:rsidRDefault="00976CF4" w:rsidP="001A295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CF167C">
        <w:rPr>
          <w:color w:val="000000"/>
          <w:sz w:val="28"/>
          <w:szCs w:val="28"/>
        </w:rPr>
        <w:t>в результате выполнения под руководством учителя коллективных и групповых творческих работ, а также элементарных доступных проектов, получат первоначальный опыт использования сформированных в рамках учебного предмета коммуникативных универсальных учебных действий в целях осуществления совместной продуктивной деятельности: распределение ролей руководителя и подчиненных, распределение общего объема работы, приобретение навыков сотрудничества и взаимопомощи, доброжелательного и уважительного общения со сверстниками и взрослыми;</w:t>
      </w:r>
      <w:proofErr w:type="gramEnd"/>
    </w:p>
    <w:p w:rsidR="00976CF4" w:rsidRPr="00CF167C" w:rsidRDefault="00976CF4" w:rsidP="001A295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67C">
        <w:rPr>
          <w:color w:val="000000"/>
          <w:sz w:val="28"/>
          <w:szCs w:val="28"/>
        </w:rPr>
        <w:t xml:space="preserve">овладеют начальными формами познавательных универсальных учебных действий – исследовательскими и логическими: наблюдения, сравнения, анализа, классификации, </w:t>
      </w:r>
      <w:proofErr w:type="spellStart"/>
      <w:r w:rsidRPr="00CF167C">
        <w:rPr>
          <w:color w:val="000000"/>
          <w:sz w:val="28"/>
          <w:szCs w:val="28"/>
        </w:rPr>
        <w:t>обобщения</w:t>
      </w:r>
      <w:proofErr w:type="gramStart"/>
      <w:r w:rsidRPr="00CF167C">
        <w:rPr>
          <w:color w:val="000000"/>
          <w:sz w:val="28"/>
          <w:szCs w:val="28"/>
        </w:rPr>
        <w:t>;п</w:t>
      </w:r>
      <w:proofErr w:type="gramEnd"/>
      <w:r w:rsidRPr="00CF167C">
        <w:rPr>
          <w:color w:val="000000"/>
          <w:sz w:val="28"/>
          <w:szCs w:val="28"/>
        </w:rPr>
        <w:t>олучат</w:t>
      </w:r>
      <w:proofErr w:type="spellEnd"/>
      <w:r w:rsidRPr="00CF167C">
        <w:rPr>
          <w:color w:val="000000"/>
          <w:sz w:val="28"/>
          <w:szCs w:val="28"/>
        </w:rPr>
        <w:t xml:space="preserve"> первоначальный опыт организации собственной творческой практической деятельности на основе сформированных регулятивных универсальных учебных действий: </w:t>
      </w:r>
      <w:proofErr w:type="spellStart"/>
      <w:r w:rsidRPr="00CF167C">
        <w:rPr>
          <w:color w:val="000000"/>
          <w:sz w:val="28"/>
          <w:szCs w:val="28"/>
        </w:rPr>
        <w:t>целеполагания</w:t>
      </w:r>
      <w:proofErr w:type="spellEnd"/>
      <w:r w:rsidRPr="00CF167C">
        <w:rPr>
          <w:color w:val="000000"/>
          <w:sz w:val="28"/>
          <w:szCs w:val="28"/>
        </w:rPr>
        <w:t xml:space="preserve"> и планирования предстоящего практического действия, прогнозирования, отбора оптимальных способов деятельности, осуществления контроля и коррекции результатов действий; научатся искать, отбирать, преобразовывать необходимую печатную и электронную </w:t>
      </w:r>
      <w:proofErr w:type="spellStart"/>
      <w:r w:rsidRPr="00CF167C">
        <w:rPr>
          <w:color w:val="000000"/>
          <w:sz w:val="28"/>
          <w:szCs w:val="28"/>
        </w:rPr>
        <w:t>информацию</w:t>
      </w:r>
      <w:proofErr w:type="gramStart"/>
      <w:r w:rsidRPr="00CF167C">
        <w:rPr>
          <w:color w:val="000000"/>
          <w:sz w:val="28"/>
          <w:szCs w:val="28"/>
        </w:rPr>
        <w:t>;п</w:t>
      </w:r>
      <w:proofErr w:type="gramEnd"/>
      <w:r w:rsidRPr="00CF167C">
        <w:rPr>
          <w:color w:val="000000"/>
          <w:sz w:val="28"/>
          <w:szCs w:val="28"/>
        </w:rPr>
        <w:t>ознакомятся</w:t>
      </w:r>
      <w:proofErr w:type="spellEnd"/>
      <w:r w:rsidRPr="00CF167C">
        <w:rPr>
          <w:color w:val="000000"/>
          <w:sz w:val="28"/>
          <w:szCs w:val="28"/>
        </w:rPr>
        <w:t xml:space="preserve"> с персональным компьютером как техническим средством, с его основными устройствами, их назначением; приобретут первоначальный опыт работы с простыми информационными объектами: текстом, рисунком, аудио- и видеофрагментами; овладеют приемами поиска и использования информации, научатся работать с доступными электронными ресурсами;</w:t>
      </w:r>
    </w:p>
    <w:p w:rsidR="00976CF4" w:rsidRPr="00CF167C" w:rsidRDefault="00976CF4" w:rsidP="001A295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67C">
        <w:rPr>
          <w:color w:val="000000"/>
          <w:sz w:val="28"/>
          <w:szCs w:val="28"/>
        </w:rPr>
        <w:t>получат первоначальный опыт трудового самовоспитания: научатся самостоятельно обслуживать себя в школе, дома, элементарно ухаживать за одеждой и обувью, помогать младшим и старшим, оказывать доступную помощь по хозяйству.</w:t>
      </w:r>
    </w:p>
    <w:p w:rsidR="00976CF4" w:rsidRPr="00CF167C" w:rsidRDefault="00976CF4" w:rsidP="001A295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67C">
        <w:rPr>
          <w:color w:val="000000"/>
          <w:sz w:val="28"/>
          <w:szCs w:val="28"/>
        </w:rPr>
        <w:t>В ходе преобразовательной творческой деятельности будут заложены основы таких социально ценных личностных и нравственных качеств, как трудолюбие, организованность, добросовестное и ответственное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976CF4" w:rsidRPr="00CF167C" w:rsidRDefault="00976CF4" w:rsidP="001A295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67C">
        <w:rPr>
          <w:color w:val="000000"/>
          <w:sz w:val="28"/>
          <w:szCs w:val="28"/>
        </w:rPr>
        <w:lastRenderedPageBreak/>
        <w:t xml:space="preserve">Общекультурные и </w:t>
      </w:r>
      <w:proofErr w:type="spellStart"/>
      <w:r w:rsidRPr="00CF167C">
        <w:rPr>
          <w:color w:val="000000"/>
          <w:sz w:val="28"/>
          <w:szCs w:val="28"/>
        </w:rPr>
        <w:t>общетрудовые</w:t>
      </w:r>
      <w:proofErr w:type="spellEnd"/>
      <w:r w:rsidRPr="00CF167C">
        <w:rPr>
          <w:color w:val="000000"/>
          <w:sz w:val="28"/>
          <w:szCs w:val="28"/>
        </w:rPr>
        <w:t xml:space="preserve"> компетенции. Основы культуры труда, самообслуживание</w:t>
      </w:r>
    </w:p>
    <w:p w:rsidR="00976CF4" w:rsidRPr="00CF167C" w:rsidRDefault="00976CF4" w:rsidP="001A295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67C">
        <w:rPr>
          <w:color w:val="000000"/>
          <w:sz w:val="28"/>
          <w:szCs w:val="28"/>
        </w:rPr>
        <w:t>Выпускник научится:</w:t>
      </w:r>
    </w:p>
    <w:p w:rsidR="00976CF4" w:rsidRPr="00CF167C" w:rsidRDefault="00976CF4" w:rsidP="001A295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CF167C">
        <w:rPr>
          <w:color w:val="000000"/>
          <w:sz w:val="28"/>
          <w:szCs w:val="28"/>
        </w:rPr>
        <w:t>– иметь представление о наиболее распространенных в своем регионе традиционных народных промыслах и ремеслах, современных профессиях (в том числе профессиях своих родителей) и описывать их особенности;</w:t>
      </w:r>
      <w:proofErr w:type="gramEnd"/>
    </w:p>
    <w:p w:rsidR="00976CF4" w:rsidRPr="00CF167C" w:rsidRDefault="00976CF4" w:rsidP="001A295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67C">
        <w:rPr>
          <w:color w:val="000000"/>
          <w:sz w:val="28"/>
          <w:szCs w:val="28"/>
        </w:rPr>
        <w:t>– 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 — и руководствоваться ими в практической деятельности;</w:t>
      </w:r>
    </w:p>
    <w:p w:rsidR="00976CF4" w:rsidRPr="00CF167C" w:rsidRDefault="00976CF4" w:rsidP="001A295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67C">
        <w:rPr>
          <w:color w:val="000000"/>
          <w:sz w:val="28"/>
          <w:szCs w:val="28"/>
        </w:rPr>
        <w:t>– 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</w:r>
    </w:p>
    <w:p w:rsidR="00976CF4" w:rsidRPr="00CF167C" w:rsidRDefault="00976CF4" w:rsidP="001A295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67C">
        <w:rPr>
          <w:color w:val="000000"/>
          <w:sz w:val="28"/>
          <w:szCs w:val="28"/>
        </w:rPr>
        <w:t>– выполнять доступные действия по самообслуживанию и доступные виды домашнего труда.</w:t>
      </w:r>
    </w:p>
    <w:p w:rsidR="00976CF4" w:rsidRPr="00CF167C" w:rsidRDefault="00976CF4" w:rsidP="001A295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67C">
        <w:rPr>
          <w:color w:val="000000"/>
          <w:sz w:val="28"/>
          <w:szCs w:val="28"/>
        </w:rPr>
        <w:t>Выпускник получит возможность научиться:</w:t>
      </w:r>
    </w:p>
    <w:p w:rsidR="00976CF4" w:rsidRPr="00CF167C" w:rsidRDefault="00976CF4" w:rsidP="001A295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67C">
        <w:rPr>
          <w:color w:val="000000"/>
          <w:sz w:val="28"/>
          <w:szCs w:val="28"/>
        </w:rPr>
        <w:t>– уважительно относиться к труду людей;</w:t>
      </w:r>
    </w:p>
    <w:p w:rsidR="00976CF4" w:rsidRPr="00CF167C" w:rsidRDefault="00976CF4" w:rsidP="001A295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67C">
        <w:rPr>
          <w:color w:val="000000"/>
          <w:sz w:val="28"/>
          <w:szCs w:val="28"/>
        </w:rPr>
        <w:t xml:space="preserve">– понимать </w:t>
      </w:r>
      <w:proofErr w:type="spellStart"/>
      <w:r w:rsidRPr="00CF167C">
        <w:rPr>
          <w:color w:val="000000"/>
          <w:sz w:val="28"/>
          <w:szCs w:val="28"/>
        </w:rPr>
        <w:t>культурно</w:t>
      </w:r>
      <w:r w:rsidRPr="00CF167C">
        <w:rPr>
          <w:color w:val="000000"/>
          <w:sz w:val="28"/>
          <w:szCs w:val="28"/>
        </w:rPr>
        <w:softHyphen/>
        <w:t>историческую</w:t>
      </w:r>
      <w:proofErr w:type="spellEnd"/>
      <w:r w:rsidRPr="00CF167C">
        <w:rPr>
          <w:color w:val="000000"/>
          <w:sz w:val="28"/>
          <w:szCs w:val="28"/>
        </w:rPr>
        <w:t xml:space="preserve"> ценность традиций, отраженных в предметном мире, в том числе традиций трудовых </w:t>
      </w:r>
      <w:proofErr w:type="gramStart"/>
      <w:r w:rsidRPr="00CF167C">
        <w:rPr>
          <w:color w:val="000000"/>
          <w:sz w:val="28"/>
          <w:szCs w:val="28"/>
        </w:rPr>
        <w:t>династий</w:t>
      </w:r>
      <w:proofErr w:type="gramEnd"/>
      <w:r w:rsidRPr="00CF167C">
        <w:rPr>
          <w:color w:val="000000"/>
          <w:sz w:val="28"/>
          <w:szCs w:val="28"/>
        </w:rPr>
        <w:t xml:space="preserve"> как своего региона, так и страны, и уважать их;</w:t>
      </w:r>
    </w:p>
    <w:p w:rsidR="00976CF4" w:rsidRPr="00CF167C" w:rsidRDefault="00976CF4" w:rsidP="001A295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67C">
        <w:rPr>
          <w:color w:val="000000"/>
          <w:sz w:val="28"/>
          <w:szCs w:val="28"/>
        </w:rPr>
        <w:t>– 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комплексные работы, социальные услуги).</w:t>
      </w:r>
    </w:p>
    <w:p w:rsidR="00976CF4" w:rsidRPr="00CF167C" w:rsidRDefault="00976CF4" w:rsidP="001A295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67C">
        <w:rPr>
          <w:color w:val="000000"/>
          <w:sz w:val="28"/>
          <w:szCs w:val="28"/>
        </w:rPr>
        <w:t>Технология ручной обработки материалов. Элементы графической грамоты</w:t>
      </w:r>
    </w:p>
    <w:p w:rsidR="00976CF4" w:rsidRPr="00CF167C" w:rsidRDefault="00976CF4" w:rsidP="001A295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67C">
        <w:rPr>
          <w:color w:val="000000"/>
          <w:sz w:val="28"/>
          <w:szCs w:val="28"/>
        </w:rPr>
        <w:t>Выпускник научится:</w:t>
      </w:r>
    </w:p>
    <w:p w:rsidR="00976CF4" w:rsidRPr="00CF167C" w:rsidRDefault="00976CF4" w:rsidP="001A295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67C">
        <w:rPr>
          <w:color w:val="000000"/>
          <w:sz w:val="28"/>
          <w:szCs w:val="28"/>
        </w:rPr>
        <w:t xml:space="preserve">– 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</w:t>
      </w:r>
      <w:proofErr w:type="spellStart"/>
      <w:r w:rsidRPr="00CF167C">
        <w:rPr>
          <w:color w:val="000000"/>
          <w:sz w:val="28"/>
          <w:szCs w:val="28"/>
        </w:rPr>
        <w:t>декоративно</w:t>
      </w:r>
      <w:r w:rsidRPr="00CF167C">
        <w:rPr>
          <w:color w:val="000000"/>
          <w:sz w:val="28"/>
          <w:szCs w:val="28"/>
        </w:rPr>
        <w:softHyphen/>
        <w:t>художественным</w:t>
      </w:r>
      <w:proofErr w:type="spellEnd"/>
      <w:r w:rsidRPr="00CF167C">
        <w:rPr>
          <w:color w:val="000000"/>
          <w:sz w:val="28"/>
          <w:szCs w:val="28"/>
        </w:rPr>
        <w:t xml:space="preserve"> и конструктивным свойствам в соответствии с поставленной задачей;</w:t>
      </w:r>
    </w:p>
    <w:p w:rsidR="00976CF4" w:rsidRPr="00CF167C" w:rsidRDefault="00976CF4" w:rsidP="001A295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67C">
        <w:rPr>
          <w:color w:val="000000"/>
          <w:sz w:val="28"/>
          <w:szCs w:val="28"/>
        </w:rPr>
        <w:t>– отбирать и выполнять в зависимости от свойств освоенных материалов оптимальные и доступные технологические приемы их ручной обработки (при разметке деталей, их выделении из заготовки, формообразовании, сборке и отделке изделия);</w:t>
      </w:r>
    </w:p>
    <w:p w:rsidR="00976CF4" w:rsidRPr="00CF167C" w:rsidRDefault="00976CF4" w:rsidP="001A295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CF167C">
        <w:rPr>
          <w:color w:val="000000"/>
          <w:sz w:val="28"/>
          <w:szCs w:val="28"/>
        </w:rPr>
        <w:t>– применять приемы рациональной безопасной работы ручными инструментами: чертежными (линейка, угольник, циркуль), режущими (ножницы) и колющими (швейная игла);</w:t>
      </w:r>
      <w:proofErr w:type="gramEnd"/>
    </w:p>
    <w:p w:rsidR="00976CF4" w:rsidRPr="00CF167C" w:rsidRDefault="00976CF4" w:rsidP="001A295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67C">
        <w:rPr>
          <w:color w:val="000000"/>
          <w:sz w:val="28"/>
          <w:szCs w:val="28"/>
        </w:rPr>
        <w:t>– выполнять символические действия моделирования и преобразования модели и работать с простейшей технической документацией: распознавать простейшие чертежи и эскизы, читать их и выполнять разметку с опорой на них; изготавливать плоскостные и объемные изделия по простейшим чертежам, эскизам, схемам, рисункам.</w:t>
      </w:r>
    </w:p>
    <w:p w:rsidR="00976CF4" w:rsidRPr="00CF167C" w:rsidRDefault="00976CF4" w:rsidP="001A295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67C">
        <w:rPr>
          <w:color w:val="000000"/>
          <w:sz w:val="28"/>
          <w:szCs w:val="28"/>
        </w:rPr>
        <w:t>Выпускник получит возможность научиться:</w:t>
      </w:r>
    </w:p>
    <w:p w:rsidR="00976CF4" w:rsidRPr="00CF167C" w:rsidRDefault="00976CF4" w:rsidP="001A295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67C">
        <w:rPr>
          <w:color w:val="000000"/>
          <w:sz w:val="28"/>
          <w:szCs w:val="28"/>
        </w:rPr>
        <w:lastRenderedPageBreak/>
        <w:t>– 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976CF4" w:rsidRPr="00CF167C" w:rsidRDefault="00976CF4" w:rsidP="001A295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67C">
        <w:rPr>
          <w:color w:val="000000"/>
          <w:sz w:val="28"/>
          <w:szCs w:val="28"/>
        </w:rPr>
        <w:t xml:space="preserve">– прогнозировать конечный практический результат и самостоятельно комбинировать художественные технологии в соответствии с конструктивной или </w:t>
      </w:r>
      <w:proofErr w:type="spellStart"/>
      <w:r w:rsidRPr="00CF167C">
        <w:rPr>
          <w:color w:val="000000"/>
          <w:sz w:val="28"/>
          <w:szCs w:val="28"/>
        </w:rPr>
        <w:t>декоративно</w:t>
      </w:r>
      <w:r w:rsidRPr="00CF167C">
        <w:rPr>
          <w:color w:val="000000"/>
          <w:sz w:val="28"/>
          <w:szCs w:val="28"/>
        </w:rPr>
        <w:softHyphen/>
        <w:t>художественной</w:t>
      </w:r>
      <w:proofErr w:type="spellEnd"/>
      <w:r w:rsidRPr="00CF167C">
        <w:rPr>
          <w:color w:val="000000"/>
          <w:sz w:val="28"/>
          <w:szCs w:val="28"/>
        </w:rPr>
        <w:t xml:space="preserve"> задачей.</w:t>
      </w:r>
    </w:p>
    <w:p w:rsidR="00976CF4" w:rsidRPr="00CF167C" w:rsidRDefault="00976CF4" w:rsidP="001A295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67C">
        <w:rPr>
          <w:color w:val="000000"/>
          <w:sz w:val="28"/>
          <w:szCs w:val="28"/>
        </w:rPr>
        <w:t>Конструирование и моделирование</w:t>
      </w:r>
    </w:p>
    <w:p w:rsidR="00976CF4" w:rsidRPr="00CF167C" w:rsidRDefault="00976CF4" w:rsidP="001A295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67C">
        <w:rPr>
          <w:color w:val="000000"/>
          <w:sz w:val="28"/>
          <w:szCs w:val="28"/>
        </w:rPr>
        <w:t>Выпускник научится:</w:t>
      </w:r>
    </w:p>
    <w:p w:rsidR="00976CF4" w:rsidRPr="00CF167C" w:rsidRDefault="00976CF4" w:rsidP="001A295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67C">
        <w:rPr>
          <w:color w:val="000000"/>
          <w:sz w:val="28"/>
          <w:szCs w:val="28"/>
        </w:rPr>
        <w:t>– анализировать устройство изделия: выделять детали, их форму, определять взаимное расположение, виды соединения деталей;</w:t>
      </w:r>
    </w:p>
    <w:p w:rsidR="00976CF4" w:rsidRPr="00CF167C" w:rsidRDefault="00976CF4" w:rsidP="001A295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67C">
        <w:rPr>
          <w:color w:val="000000"/>
          <w:sz w:val="28"/>
          <w:szCs w:val="28"/>
        </w:rPr>
        <w:t>– 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конструкции;</w:t>
      </w:r>
    </w:p>
    <w:p w:rsidR="00976CF4" w:rsidRPr="00CF167C" w:rsidRDefault="00976CF4" w:rsidP="001A295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67C">
        <w:rPr>
          <w:color w:val="000000"/>
          <w:sz w:val="28"/>
          <w:szCs w:val="28"/>
        </w:rPr>
        <w:t>– изготавливать несложные конструкции изделий по рисунку, простейшему чертежу или эскизу, образцу и доступным заданным условиям.</w:t>
      </w:r>
    </w:p>
    <w:p w:rsidR="00976CF4" w:rsidRPr="00CF167C" w:rsidRDefault="00976CF4" w:rsidP="001A295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67C">
        <w:rPr>
          <w:color w:val="000000"/>
          <w:sz w:val="28"/>
          <w:szCs w:val="28"/>
        </w:rPr>
        <w:t>Выпускник получит возможность научиться:</w:t>
      </w:r>
    </w:p>
    <w:p w:rsidR="00976CF4" w:rsidRPr="00CF167C" w:rsidRDefault="00976CF4" w:rsidP="001A295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67C">
        <w:rPr>
          <w:color w:val="000000"/>
          <w:sz w:val="28"/>
          <w:szCs w:val="28"/>
        </w:rPr>
        <w:t>– соотносить объемную конструкцию, основанную на правильных геометрических формах, с изображениями их разверток;</w:t>
      </w:r>
    </w:p>
    <w:p w:rsidR="00976CF4" w:rsidRPr="00CF167C" w:rsidRDefault="00976CF4" w:rsidP="001A295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67C">
        <w:rPr>
          <w:color w:val="000000"/>
          <w:sz w:val="28"/>
          <w:szCs w:val="28"/>
        </w:rPr>
        <w:t xml:space="preserve">– создавать мысленный образ конструкции с целью решения определенной конструкторской задачи или передачи определенной </w:t>
      </w:r>
      <w:proofErr w:type="spellStart"/>
      <w:r w:rsidRPr="00CF167C">
        <w:rPr>
          <w:color w:val="000000"/>
          <w:sz w:val="28"/>
          <w:szCs w:val="28"/>
        </w:rPr>
        <w:t>художественно</w:t>
      </w:r>
      <w:r w:rsidRPr="00CF167C">
        <w:rPr>
          <w:color w:val="000000"/>
          <w:sz w:val="28"/>
          <w:szCs w:val="28"/>
        </w:rPr>
        <w:softHyphen/>
        <w:t>эстетической</w:t>
      </w:r>
      <w:proofErr w:type="spellEnd"/>
      <w:r w:rsidRPr="00CF167C">
        <w:rPr>
          <w:color w:val="000000"/>
          <w:sz w:val="28"/>
          <w:szCs w:val="28"/>
        </w:rPr>
        <w:t xml:space="preserve"> информации; воплощать этот образ в материале.</w:t>
      </w:r>
    </w:p>
    <w:p w:rsidR="00976CF4" w:rsidRPr="00CF167C" w:rsidRDefault="00976CF4" w:rsidP="001A295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67C">
        <w:rPr>
          <w:color w:val="000000"/>
          <w:sz w:val="28"/>
          <w:szCs w:val="28"/>
        </w:rPr>
        <w:t>Практика работы на компьютере</w:t>
      </w:r>
    </w:p>
    <w:p w:rsidR="00976CF4" w:rsidRPr="00CF167C" w:rsidRDefault="00976CF4" w:rsidP="001A295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67C">
        <w:rPr>
          <w:color w:val="000000"/>
          <w:sz w:val="28"/>
          <w:szCs w:val="28"/>
        </w:rPr>
        <w:t>Выпускник научится:</w:t>
      </w:r>
    </w:p>
    <w:p w:rsidR="00976CF4" w:rsidRPr="00CF167C" w:rsidRDefault="00976CF4" w:rsidP="001A295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67C">
        <w:rPr>
          <w:color w:val="000000"/>
          <w:sz w:val="28"/>
          <w:szCs w:val="28"/>
        </w:rPr>
        <w:t xml:space="preserve">– выполнять на основе знакомства с персональным компьютером как техническим средством, его основными устройствами и их назначением базовые действия с компьютером и другими средствами ИКТ, используя безопасные для органов зрения, нервной системы, </w:t>
      </w:r>
      <w:proofErr w:type="spellStart"/>
      <w:r w:rsidRPr="00CF167C">
        <w:rPr>
          <w:color w:val="000000"/>
          <w:sz w:val="28"/>
          <w:szCs w:val="28"/>
        </w:rPr>
        <w:t>опорно</w:t>
      </w:r>
      <w:r w:rsidRPr="00CF167C">
        <w:rPr>
          <w:color w:val="000000"/>
          <w:sz w:val="28"/>
          <w:szCs w:val="28"/>
        </w:rPr>
        <w:softHyphen/>
        <w:t>двигательного</w:t>
      </w:r>
      <w:proofErr w:type="spellEnd"/>
      <w:r w:rsidRPr="00CF167C">
        <w:rPr>
          <w:color w:val="000000"/>
          <w:sz w:val="28"/>
          <w:szCs w:val="28"/>
        </w:rPr>
        <w:t xml:space="preserve"> аппарата эргономичные приемы работы; выполнять компенсирующие физические упражнения (</w:t>
      </w:r>
      <w:proofErr w:type="spellStart"/>
      <w:r w:rsidRPr="00CF167C">
        <w:rPr>
          <w:color w:val="000000"/>
          <w:sz w:val="28"/>
          <w:szCs w:val="28"/>
        </w:rPr>
        <w:t>мини</w:t>
      </w:r>
      <w:r w:rsidRPr="00CF167C">
        <w:rPr>
          <w:color w:val="000000"/>
          <w:sz w:val="28"/>
          <w:szCs w:val="28"/>
        </w:rPr>
        <w:softHyphen/>
        <w:t>зарядку</w:t>
      </w:r>
      <w:proofErr w:type="spellEnd"/>
      <w:r w:rsidRPr="00CF167C">
        <w:rPr>
          <w:color w:val="000000"/>
          <w:sz w:val="28"/>
          <w:szCs w:val="28"/>
        </w:rPr>
        <w:t>);</w:t>
      </w:r>
    </w:p>
    <w:p w:rsidR="00976CF4" w:rsidRPr="00CF167C" w:rsidRDefault="00976CF4" w:rsidP="001A295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67C">
        <w:rPr>
          <w:color w:val="000000"/>
          <w:sz w:val="28"/>
          <w:szCs w:val="28"/>
        </w:rPr>
        <w:t>– пользоваться компьютером для поиска и воспроизведения необходимой информации;</w:t>
      </w:r>
    </w:p>
    <w:p w:rsidR="00976CF4" w:rsidRPr="00CF167C" w:rsidRDefault="00976CF4" w:rsidP="001A295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67C">
        <w:rPr>
          <w:color w:val="000000"/>
          <w:sz w:val="28"/>
          <w:szCs w:val="28"/>
        </w:rPr>
        <w:t>– пользоваться компьютером для решения доступных учебных задач с простыми информационными объектами (текстом, рисунками, доступными электронными ресурсами).</w:t>
      </w:r>
    </w:p>
    <w:p w:rsidR="00976CF4" w:rsidRPr="00CF167C" w:rsidRDefault="00976CF4" w:rsidP="001A295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67C">
        <w:rPr>
          <w:color w:val="000000"/>
          <w:sz w:val="28"/>
          <w:szCs w:val="28"/>
        </w:rPr>
        <w:t>Выпускник получит возможность научиться пользоваться доступными приемами работы с готовой текстовой, визуальной, звуковой информацией в сети Интернет, а также познакомится с доступными способами ее получения, хранения, переработки.</w:t>
      </w:r>
    </w:p>
    <w:p w:rsidR="00976CF4" w:rsidRPr="00CF167C" w:rsidRDefault="00CF167C" w:rsidP="001A295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67C">
        <w:rPr>
          <w:color w:val="000000"/>
          <w:sz w:val="28"/>
          <w:szCs w:val="28"/>
        </w:rPr>
        <w:t>Содержание учебного предмета:</w:t>
      </w:r>
    </w:p>
    <w:p w:rsidR="00CF167C" w:rsidRPr="00CF167C" w:rsidRDefault="00CF167C" w:rsidP="001A295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67C">
        <w:rPr>
          <w:color w:val="000000"/>
          <w:sz w:val="28"/>
          <w:szCs w:val="28"/>
        </w:rPr>
        <w:t xml:space="preserve">Общекультурные и </w:t>
      </w:r>
      <w:proofErr w:type="spellStart"/>
      <w:r w:rsidRPr="00CF167C">
        <w:rPr>
          <w:color w:val="000000"/>
          <w:sz w:val="28"/>
          <w:szCs w:val="28"/>
        </w:rPr>
        <w:t>общетрудовые</w:t>
      </w:r>
      <w:proofErr w:type="spellEnd"/>
      <w:r w:rsidRPr="00CF167C">
        <w:rPr>
          <w:color w:val="000000"/>
          <w:sz w:val="28"/>
          <w:szCs w:val="28"/>
        </w:rPr>
        <w:t xml:space="preserve"> компетенции. Основы культуры труда, самообслуживания</w:t>
      </w:r>
    </w:p>
    <w:p w:rsidR="00CF167C" w:rsidRPr="00CF167C" w:rsidRDefault="00CF167C" w:rsidP="001A295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67C">
        <w:rPr>
          <w:color w:val="000000"/>
          <w:sz w:val="28"/>
          <w:szCs w:val="28"/>
        </w:rPr>
        <w:t xml:space="preserve">Трудовая деятельность и ее значение в жизни человека. 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 д.) разных народов России (на примере 2–3 народов). Особенности </w:t>
      </w:r>
      <w:r w:rsidRPr="00CF167C">
        <w:rPr>
          <w:color w:val="000000"/>
          <w:sz w:val="28"/>
          <w:szCs w:val="28"/>
        </w:rPr>
        <w:lastRenderedPageBreak/>
        <w:t>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:rsidR="00CF167C" w:rsidRPr="00CF167C" w:rsidRDefault="00CF167C" w:rsidP="001A295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67C">
        <w:rPr>
          <w:color w:val="000000"/>
          <w:sz w:val="28"/>
          <w:szCs w:val="28"/>
        </w:rPr>
        <w:t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традиции и творчество мастера в создании предметной среды (общее представление).</w:t>
      </w:r>
    </w:p>
    <w:p w:rsidR="00CF167C" w:rsidRPr="00CF167C" w:rsidRDefault="00CF167C" w:rsidP="001A295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67C">
        <w:rPr>
          <w:color w:val="000000"/>
          <w:sz w:val="28"/>
          <w:szCs w:val="28"/>
        </w:rPr>
        <w:t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и других дидактических материалов), ее использование в организации работы. Контроль и корректировка хода работы. Работа в малых</w:t>
      </w:r>
    </w:p>
    <w:p w:rsidR="00CF167C" w:rsidRPr="00CF167C" w:rsidRDefault="00CF167C" w:rsidP="001A295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CF167C">
        <w:rPr>
          <w:color w:val="000000"/>
          <w:sz w:val="28"/>
          <w:szCs w:val="28"/>
        </w:rPr>
        <w:t>группах</w:t>
      </w:r>
      <w:proofErr w:type="gramEnd"/>
      <w:r w:rsidRPr="00CF167C">
        <w:rPr>
          <w:color w:val="000000"/>
          <w:sz w:val="28"/>
          <w:szCs w:val="28"/>
        </w:rPr>
        <w:t>, осуществление сотрудничества, выполнение социальных ролей (руководитель и подчиненный).</w:t>
      </w:r>
    </w:p>
    <w:p w:rsidR="00CF167C" w:rsidRPr="00CF167C" w:rsidRDefault="00CF167C" w:rsidP="001A295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67C">
        <w:rPr>
          <w:color w:val="000000"/>
          <w:sz w:val="28"/>
          <w:szCs w:val="28"/>
        </w:rPr>
        <w:t xml:space="preserve">Элементарная творческая и проектная деятельность (создание замысла, его детализация и воплощение). Несложные коллективные, групповые и </w:t>
      </w:r>
      <w:proofErr w:type="gramStart"/>
      <w:r w:rsidRPr="00CF167C">
        <w:rPr>
          <w:color w:val="000000"/>
          <w:sz w:val="28"/>
          <w:szCs w:val="28"/>
        </w:rPr>
        <w:t>индивидуальные проекты</w:t>
      </w:r>
      <w:proofErr w:type="gramEnd"/>
      <w:r w:rsidRPr="00CF167C">
        <w:rPr>
          <w:color w:val="000000"/>
          <w:sz w:val="28"/>
          <w:szCs w:val="28"/>
        </w:rPr>
        <w:t xml:space="preserve">. Культура межличностных отношений в совместной деятельности. </w:t>
      </w:r>
      <w:proofErr w:type="gramStart"/>
      <w:r w:rsidRPr="00CF167C">
        <w:rPr>
          <w:color w:val="000000"/>
          <w:sz w:val="28"/>
          <w:szCs w:val="28"/>
        </w:rPr>
        <w:t>Результат проектной деятельности – изделия, услуги (например, помощь ветеранам, пенсионерам, инвалидам), праздники и т. п.</w:t>
      </w:r>
      <w:proofErr w:type="gramEnd"/>
    </w:p>
    <w:p w:rsidR="00CF167C" w:rsidRPr="00CF167C" w:rsidRDefault="00CF167C" w:rsidP="001A295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67C">
        <w:rPr>
          <w:color w:val="000000"/>
          <w:sz w:val="28"/>
          <w:szCs w:val="28"/>
        </w:rPr>
        <w:t>Выполнение доступных видов работ по самообслуживанию, домашнему труду, оказание доступных видов помощи малышам, взрослым и сверстникам.</w:t>
      </w:r>
    </w:p>
    <w:p w:rsidR="00CF167C" w:rsidRPr="00CF167C" w:rsidRDefault="00CF167C" w:rsidP="001A295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67C">
        <w:rPr>
          <w:color w:val="000000"/>
          <w:sz w:val="28"/>
          <w:szCs w:val="28"/>
        </w:rPr>
        <w:t>Технология ручной обработки материалов</w:t>
      </w:r>
      <w:proofErr w:type="gramStart"/>
      <w:r w:rsidRPr="00CF167C">
        <w:rPr>
          <w:color w:val="000000"/>
          <w:sz w:val="28"/>
          <w:szCs w:val="28"/>
        </w:rPr>
        <w:t>4</w:t>
      </w:r>
      <w:proofErr w:type="gramEnd"/>
      <w:r w:rsidRPr="00CF167C">
        <w:rPr>
          <w:color w:val="000000"/>
          <w:sz w:val="28"/>
          <w:szCs w:val="28"/>
        </w:rPr>
        <w:t>. Элементы графической грамоты</w:t>
      </w:r>
    </w:p>
    <w:p w:rsidR="00CF167C" w:rsidRPr="00CF167C" w:rsidRDefault="00CF167C" w:rsidP="001A295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67C">
        <w:rPr>
          <w:color w:val="000000"/>
          <w:sz w:val="28"/>
          <w:szCs w:val="28"/>
        </w:rPr>
        <w:t>Общее понятие о материалах, их происхождении. Исследование элементарных физических, механических и технологических свойств доступных материалов. Многообразие материалов и их практическое применение в жизни.</w:t>
      </w:r>
    </w:p>
    <w:p w:rsidR="00CF167C" w:rsidRPr="00CF167C" w:rsidRDefault="00CF167C" w:rsidP="001A295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67C">
        <w:rPr>
          <w:color w:val="000000"/>
          <w:sz w:val="28"/>
          <w:szCs w:val="28"/>
        </w:rPr>
        <w:t>Подготовка материалов к работе. Экономное расходование материалов. Выбор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изделия.</w:t>
      </w:r>
    </w:p>
    <w:p w:rsidR="00CF167C" w:rsidRPr="00CF167C" w:rsidRDefault="00CF167C" w:rsidP="001A295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67C">
        <w:rPr>
          <w:color w:val="000000"/>
          <w:sz w:val="28"/>
          <w:szCs w:val="28"/>
        </w:rPr>
        <w:t>Инструменты и приспособления для обработки материалов (знание названий используемых инструментов), выполнение приемов их рационального и безопасного использования.</w:t>
      </w:r>
    </w:p>
    <w:p w:rsidR="00CF167C" w:rsidRPr="00CF167C" w:rsidRDefault="00CF167C" w:rsidP="001A295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67C">
        <w:rPr>
          <w:color w:val="000000"/>
          <w:sz w:val="28"/>
          <w:szCs w:val="28"/>
        </w:rPr>
        <w:t xml:space="preserve"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</w:t>
      </w:r>
      <w:proofErr w:type="gramStart"/>
      <w:r w:rsidRPr="00CF167C">
        <w:rPr>
          <w:color w:val="000000"/>
          <w:sz w:val="28"/>
          <w:szCs w:val="28"/>
        </w:rPr>
        <w:t>Называние и выполнение основных технологических операций ручной обработки материалов: разметка деталей (на глаз, по шаблону, трафарету, лекалу,</w:t>
      </w:r>
      <w:proofErr w:type="gramEnd"/>
    </w:p>
    <w:p w:rsidR="00CF167C" w:rsidRPr="00CF167C" w:rsidRDefault="00CF167C" w:rsidP="001A295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CF167C">
        <w:rPr>
          <w:color w:val="000000"/>
          <w:sz w:val="28"/>
          <w:szCs w:val="28"/>
        </w:rPr>
        <w:lastRenderedPageBreak/>
        <w:t>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другие виды соединения), отделка изделия или его деталей (окрашивание, вышивка, аппликация и др.).</w:t>
      </w:r>
      <w:proofErr w:type="gramEnd"/>
      <w:r w:rsidRPr="00CF167C">
        <w:rPr>
          <w:color w:val="000000"/>
          <w:sz w:val="28"/>
          <w:szCs w:val="28"/>
        </w:rPr>
        <w:t xml:space="preserve"> Выполнение отделки в соответствии с особенностями декоративных орнаментов разных народов России (растительный, геометрический и другие орнаменты).</w:t>
      </w:r>
    </w:p>
    <w:p w:rsidR="00CF167C" w:rsidRPr="00CF167C" w:rsidRDefault="00CF167C" w:rsidP="001A295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67C">
        <w:rPr>
          <w:color w:val="000000"/>
          <w:sz w:val="28"/>
          <w:szCs w:val="28"/>
        </w:rPr>
        <w:t xml:space="preserve">Использование измерений и построений для решения практических задач. Виды условных графических изображений: рисунок, простейший чертеж, эскиз, развертка, схема (их узнавание). </w:t>
      </w:r>
      <w:proofErr w:type="gramStart"/>
      <w:r w:rsidRPr="00CF167C">
        <w:rPr>
          <w:color w:val="000000"/>
          <w:sz w:val="28"/>
          <w:szCs w:val="28"/>
        </w:rPr>
        <w:t>Назначение линий чертежа (контур, линия надреза, сгиба, размерная, осевая, центровая, разрыва).</w:t>
      </w:r>
      <w:proofErr w:type="gramEnd"/>
      <w:r w:rsidRPr="00CF167C">
        <w:rPr>
          <w:color w:val="000000"/>
          <w:sz w:val="28"/>
          <w:szCs w:val="28"/>
        </w:rPr>
        <w:t xml:space="preserve"> Чтение условных графических изображений. Разметка деталей с опорой на простейший чертеж, эскиз. Изготовление изделий по рисунку, простейшему чертежу или эскизу, схеме.</w:t>
      </w:r>
    </w:p>
    <w:p w:rsidR="00CF167C" w:rsidRPr="00CF167C" w:rsidRDefault="00CF167C" w:rsidP="001A295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67C">
        <w:rPr>
          <w:color w:val="000000"/>
          <w:sz w:val="28"/>
          <w:szCs w:val="28"/>
        </w:rPr>
        <w:t>Конструирование и моделирование</w:t>
      </w:r>
    </w:p>
    <w:p w:rsidR="00CF167C" w:rsidRPr="00CF167C" w:rsidRDefault="00CF167C" w:rsidP="001A295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67C">
        <w:rPr>
          <w:color w:val="000000"/>
          <w:sz w:val="28"/>
          <w:szCs w:val="28"/>
        </w:rPr>
        <w:t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CF167C" w:rsidRPr="00CF167C" w:rsidRDefault="00CF167C" w:rsidP="001A295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67C">
        <w:rPr>
          <w:color w:val="000000"/>
          <w:sz w:val="28"/>
          <w:szCs w:val="28"/>
        </w:rPr>
        <w:t>Конструирование и моделирование изделий из различных материалов по образцу, рисунку, простейшему чертежу или эскизу и по заданным условиям (технико-технологическим, функциональным, декоративно-художественным и пр.). Конструирование и моделирование на компьютере и в интерактивном конструкторе.</w:t>
      </w:r>
    </w:p>
    <w:p w:rsidR="00CF167C" w:rsidRPr="00CF167C" w:rsidRDefault="00CF167C" w:rsidP="001A295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67C">
        <w:rPr>
          <w:color w:val="000000"/>
          <w:sz w:val="28"/>
          <w:szCs w:val="28"/>
        </w:rPr>
        <w:t>Практика работы на компьютере</w:t>
      </w:r>
    </w:p>
    <w:p w:rsidR="00CF167C" w:rsidRPr="00CF167C" w:rsidRDefault="00CF167C" w:rsidP="001A295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67C">
        <w:rPr>
          <w:color w:val="000000"/>
          <w:sz w:val="28"/>
          <w:szCs w:val="28"/>
        </w:rPr>
        <w:t>Информация, ее отбор, анализ и систематизация. Способы получения, хранения, переработки информации.</w:t>
      </w:r>
    </w:p>
    <w:p w:rsidR="00CF167C" w:rsidRPr="00CF167C" w:rsidRDefault="00CF167C" w:rsidP="001A295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67C">
        <w:rPr>
          <w:color w:val="000000"/>
          <w:sz w:val="28"/>
          <w:szCs w:val="28"/>
        </w:rPr>
        <w:t xml:space="preserve">Назначение основных устройств компьютера для ввода, вывода, обработки информации. Включение и выключение компьютера и </w:t>
      </w:r>
      <w:proofErr w:type="gramStart"/>
      <w:r w:rsidRPr="00CF167C">
        <w:rPr>
          <w:color w:val="000000"/>
          <w:sz w:val="28"/>
          <w:szCs w:val="28"/>
        </w:rPr>
        <w:t>подключаемых</w:t>
      </w:r>
      <w:proofErr w:type="gramEnd"/>
      <w:r w:rsidRPr="00CF167C">
        <w:rPr>
          <w:color w:val="000000"/>
          <w:sz w:val="28"/>
          <w:szCs w:val="28"/>
        </w:rPr>
        <w:t xml:space="preserve"> к нему</w:t>
      </w:r>
    </w:p>
    <w:p w:rsidR="00CF167C" w:rsidRPr="00CF167C" w:rsidRDefault="00CF167C" w:rsidP="001A295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67C">
        <w:rPr>
          <w:color w:val="000000"/>
          <w:sz w:val="28"/>
          <w:szCs w:val="28"/>
        </w:rPr>
        <w:t>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приемы поиска информации: по ключевым словам, каталогам. Соблюдение безопасных приемов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носителях.</w:t>
      </w:r>
    </w:p>
    <w:p w:rsidR="001A295E" w:rsidRDefault="00CF167C" w:rsidP="001A295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CF167C">
        <w:rPr>
          <w:color w:val="000000"/>
          <w:sz w:val="28"/>
          <w:szCs w:val="28"/>
        </w:rPr>
        <w:t>Работа с простыми информационными объектами (текст, таблица, схема, рисунок): преобразование, создание, сохранение, удаление.</w:t>
      </w:r>
      <w:proofErr w:type="gramEnd"/>
      <w:r w:rsidRPr="00CF167C">
        <w:rPr>
          <w:color w:val="000000"/>
          <w:sz w:val="28"/>
          <w:szCs w:val="28"/>
        </w:rPr>
        <w:t xml:space="preserve"> Создание небольшого текста по интересной детям тематике. Вывод текста на принтер. Использование рисунков из ресурса компьютера, программ </w:t>
      </w:r>
      <w:proofErr w:type="spellStart"/>
      <w:r w:rsidRPr="00CF167C">
        <w:rPr>
          <w:color w:val="000000"/>
          <w:sz w:val="28"/>
          <w:szCs w:val="28"/>
        </w:rPr>
        <w:t>Word</w:t>
      </w:r>
      <w:proofErr w:type="spellEnd"/>
      <w:r w:rsidRPr="00CF167C">
        <w:rPr>
          <w:color w:val="000000"/>
          <w:sz w:val="28"/>
          <w:szCs w:val="28"/>
        </w:rPr>
        <w:t xml:space="preserve"> и </w:t>
      </w:r>
      <w:proofErr w:type="spellStart"/>
      <w:r w:rsidRPr="00CF167C">
        <w:rPr>
          <w:color w:val="000000"/>
          <w:sz w:val="28"/>
          <w:szCs w:val="28"/>
        </w:rPr>
        <w:t>Power</w:t>
      </w:r>
      <w:proofErr w:type="spellEnd"/>
      <w:r w:rsidRPr="00CF167C">
        <w:rPr>
          <w:color w:val="000000"/>
          <w:sz w:val="28"/>
          <w:szCs w:val="28"/>
        </w:rPr>
        <w:t xml:space="preserve"> </w:t>
      </w:r>
      <w:proofErr w:type="spellStart"/>
      <w:r w:rsidRPr="00CF167C">
        <w:rPr>
          <w:color w:val="000000"/>
          <w:sz w:val="28"/>
          <w:szCs w:val="28"/>
        </w:rPr>
        <w:t>Point</w:t>
      </w:r>
      <w:proofErr w:type="spellEnd"/>
    </w:p>
    <w:p w:rsidR="009B431C" w:rsidRDefault="009B431C" w:rsidP="001A295E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9B431C" w:rsidRDefault="009B431C" w:rsidP="001A295E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7B11F9" w:rsidRDefault="007B11F9" w:rsidP="007B11F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6E34CA">
        <w:rPr>
          <w:rFonts w:ascii="Times New Roman" w:eastAsia="Times New Roman" w:hAnsi="Times New Roman" w:cs="Times New Roman"/>
          <w:b/>
          <w:color w:val="auto"/>
        </w:rPr>
        <w:lastRenderedPageBreak/>
        <w:t>4.Тематическое планировани</w:t>
      </w:r>
      <w:r>
        <w:rPr>
          <w:rFonts w:ascii="Times New Roman" w:eastAsia="Times New Roman" w:hAnsi="Times New Roman" w:cs="Times New Roman"/>
          <w:b/>
          <w:color w:val="auto"/>
        </w:rPr>
        <w:t xml:space="preserve">е </w:t>
      </w:r>
    </w:p>
    <w:p w:rsidR="007B11F9" w:rsidRPr="00F96DFB" w:rsidRDefault="007B11F9" w:rsidP="007B11F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F96DFB">
        <w:rPr>
          <w:rFonts w:ascii="Times New Roman" w:eastAsia="Times New Roman" w:hAnsi="Times New Roman" w:cs="Times New Roman"/>
          <w:color w:val="auto"/>
        </w:rPr>
        <w:t>Тематическое</w:t>
      </w:r>
      <w:r>
        <w:rPr>
          <w:rFonts w:ascii="Times New Roman" w:eastAsia="Times New Roman" w:hAnsi="Times New Roman" w:cs="Times New Roman"/>
          <w:color w:val="auto"/>
        </w:rPr>
        <w:t xml:space="preserve"> планирование по технологии для 3</w:t>
      </w:r>
      <w:r w:rsidRPr="00F96DFB">
        <w:rPr>
          <w:rFonts w:ascii="Times New Roman" w:eastAsia="Times New Roman" w:hAnsi="Times New Roman" w:cs="Times New Roman"/>
          <w:color w:val="auto"/>
        </w:rPr>
        <w:t>-го класса составлено с учетом рабочей программы воспитания. Воспитательный потенциал данного учебного предмета обеспечивает реализацию следующих целевых приоритетов воспитания обучающихся ООО:</w:t>
      </w:r>
    </w:p>
    <w:p w:rsidR="007B11F9" w:rsidRPr="00F96DFB" w:rsidRDefault="007B11F9" w:rsidP="007B11F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F96DFB">
        <w:rPr>
          <w:rFonts w:ascii="Times New Roman" w:eastAsia="Times New Roman" w:hAnsi="Times New Roman" w:cs="Times New Roman"/>
          <w:color w:val="auto"/>
        </w:rPr>
        <w:t>1. Развитие ценностного отношения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дне.</w:t>
      </w:r>
    </w:p>
    <w:p w:rsidR="007B11F9" w:rsidRPr="00F96DFB" w:rsidRDefault="007B11F9" w:rsidP="007B11F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F96DFB">
        <w:rPr>
          <w:rFonts w:ascii="Times New Roman" w:eastAsia="Times New Roman" w:hAnsi="Times New Roman" w:cs="Times New Roman"/>
          <w:color w:val="auto"/>
        </w:rPr>
        <w:t xml:space="preserve">2. </w:t>
      </w:r>
      <w:proofErr w:type="gramStart"/>
      <w:r w:rsidRPr="00F96DFB">
        <w:rPr>
          <w:rFonts w:ascii="Times New Roman" w:eastAsia="Times New Roman" w:hAnsi="Times New Roman" w:cs="Times New Roman"/>
          <w:color w:val="auto"/>
        </w:rPr>
        <w:t>Развитие ценностного отношения к своему Отечеству, своей малой и большой Родине как месту, в котором человек вырос и познал первые радости и неудачи, которая завещана ему пред</w:t>
      </w:r>
      <w:r>
        <w:rPr>
          <w:rFonts w:ascii="Times New Roman" w:eastAsia="Times New Roman" w:hAnsi="Times New Roman" w:cs="Times New Roman"/>
          <w:color w:val="auto"/>
        </w:rPr>
        <w:t>ками и которую нужно оберегать.</w:t>
      </w:r>
      <w:proofErr w:type="gramEnd"/>
    </w:p>
    <w:p w:rsidR="007B11F9" w:rsidRPr="00F96DFB" w:rsidRDefault="007B11F9" w:rsidP="007B11F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3</w:t>
      </w:r>
      <w:r w:rsidRPr="00F96DFB">
        <w:rPr>
          <w:rFonts w:ascii="Times New Roman" w:eastAsia="Times New Roman" w:hAnsi="Times New Roman" w:cs="Times New Roman"/>
          <w:color w:val="auto"/>
        </w:rPr>
        <w:t>. Развитие ценностного отношения к знаниям как интеллектуальному ресурсу, обеспечивающему будущее человека, как результату кропотливого, но увлекательного учебного труда.</w:t>
      </w:r>
    </w:p>
    <w:p w:rsidR="009B431C" w:rsidRPr="00B07C25" w:rsidRDefault="009B431C" w:rsidP="009B43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9B431C" w:rsidRDefault="009B431C" w:rsidP="001A295E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98035C" w:rsidRDefault="0098035C" w:rsidP="001A295E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98035C" w:rsidRDefault="0098035C" w:rsidP="001A295E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98035C" w:rsidRDefault="0098035C" w:rsidP="001A295E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98035C" w:rsidRDefault="0098035C" w:rsidP="001A295E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98035C" w:rsidRDefault="0098035C" w:rsidP="001A295E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98035C" w:rsidRDefault="0098035C" w:rsidP="001A295E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98035C" w:rsidRDefault="0098035C" w:rsidP="001A295E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98035C" w:rsidRDefault="0098035C" w:rsidP="001A295E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98035C" w:rsidRDefault="0098035C" w:rsidP="001A295E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98035C" w:rsidRDefault="0098035C" w:rsidP="001A295E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98035C" w:rsidRDefault="0098035C" w:rsidP="001A295E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98035C" w:rsidRDefault="0098035C" w:rsidP="001A295E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98035C" w:rsidRDefault="0098035C" w:rsidP="001A295E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98035C" w:rsidRDefault="0098035C" w:rsidP="001A295E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98035C" w:rsidRDefault="0098035C" w:rsidP="001A295E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98035C" w:rsidRDefault="0098035C" w:rsidP="001A295E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98035C" w:rsidRDefault="0098035C" w:rsidP="001A295E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98035C" w:rsidRDefault="0098035C" w:rsidP="001A295E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98035C" w:rsidRDefault="0098035C" w:rsidP="001A295E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98035C" w:rsidRDefault="0098035C" w:rsidP="001A295E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98035C" w:rsidRDefault="0098035C" w:rsidP="001A295E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98035C" w:rsidRDefault="0098035C" w:rsidP="001A295E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98035C" w:rsidRDefault="0098035C" w:rsidP="001A295E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98035C" w:rsidRDefault="0098035C" w:rsidP="001A295E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bookmarkStart w:id="0" w:name="_GoBack"/>
      <w:bookmarkEnd w:id="0"/>
    </w:p>
    <w:p w:rsidR="009B431C" w:rsidRDefault="009B431C" w:rsidP="001A295E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9B431C" w:rsidRDefault="009B431C" w:rsidP="001A295E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9B431C" w:rsidRDefault="009B431C" w:rsidP="009B431C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CF167C">
        <w:rPr>
          <w:b/>
          <w:sz w:val="28"/>
          <w:szCs w:val="28"/>
        </w:rPr>
        <w:t xml:space="preserve">Тематическое планирование с указанием количества часов, </w:t>
      </w:r>
    </w:p>
    <w:p w:rsidR="009B431C" w:rsidRDefault="009B431C" w:rsidP="001A295E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766317" w:rsidRPr="00CF167C" w:rsidRDefault="00766317" w:rsidP="001A295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CF167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отводимых</w:t>
      </w:r>
      <w:proofErr w:type="gramEnd"/>
      <w:r w:rsidRPr="00CF167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на освоение каждой темы.</w:t>
      </w:r>
    </w:p>
    <w:p w:rsidR="00766317" w:rsidRPr="00CF167C" w:rsidRDefault="00766317" w:rsidP="001A295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3827"/>
        <w:gridCol w:w="1417"/>
        <w:gridCol w:w="2694"/>
        <w:gridCol w:w="1134"/>
      </w:tblGrid>
      <w:tr w:rsidR="00766317" w:rsidRPr="00CF167C" w:rsidTr="0072417E">
        <w:trPr>
          <w:trHeight w:val="405"/>
        </w:trPr>
        <w:tc>
          <w:tcPr>
            <w:tcW w:w="852" w:type="dxa"/>
            <w:shd w:val="clear" w:color="auto" w:fill="auto"/>
          </w:tcPr>
          <w:p w:rsidR="00766317" w:rsidRPr="00CF167C" w:rsidRDefault="00766317" w:rsidP="001A295E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CF167C">
              <w:rPr>
                <w:rFonts w:ascii="Times New Roman" w:eastAsia="SimSun" w:hAnsi="Times New Roman" w:cs="Times New Roman"/>
                <w:b/>
                <w:color w:val="auto"/>
                <w:kern w:val="3"/>
                <w:sz w:val="28"/>
                <w:szCs w:val="28"/>
                <w:lang w:eastAsia="zh-CN" w:bidi="hi-IN"/>
              </w:rPr>
              <w:t>№</w:t>
            </w:r>
          </w:p>
        </w:tc>
        <w:tc>
          <w:tcPr>
            <w:tcW w:w="3827" w:type="dxa"/>
            <w:shd w:val="clear" w:color="auto" w:fill="auto"/>
          </w:tcPr>
          <w:p w:rsidR="00766317" w:rsidRPr="00CF167C" w:rsidRDefault="00766317" w:rsidP="001A295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CF167C">
              <w:rPr>
                <w:rFonts w:ascii="Times New Roman" w:eastAsia="SimSun" w:hAnsi="Times New Roman" w:cs="Times New Roman"/>
                <w:b/>
                <w:color w:val="auto"/>
                <w:kern w:val="3"/>
                <w:sz w:val="28"/>
                <w:szCs w:val="28"/>
                <w:lang w:eastAsia="zh-CN" w:bidi="hi-IN"/>
              </w:rPr>
              <w:t>Название раздела/урока/темы</w:t>
            </w:r>
            <w:r w:rsidRPr="00CF167C">
              <w:rPr>
                <w:rFonts w:ascii="Times New Roman" w:eastAsia="SimSun" w:hAnsi="Times New Roman" w:cs="Times New Roman"/>
                <w:b/>
                <w:color w:val="auto"/>
                <w:kern w:val="3"/>
                <w:sz w:val="28"/>
                <w:szCs w:val="28"/>
                <w:lang w:eastAsia="zh-CN" w:bidi="hi-IN"/>
              </w:rPr>
              <w:br/>
            </w:r>
          </w:p>
        </w:tc>
        <w:tc>
          <w:tcPr>
            <w:tcW w:w="1417" w:type="dxa"/>
            <w:shd w:val="clear" w:color="auto" w:fill="auto"/>
          </w:tcPr>
          <w:p w:rsidR="00766317" w:rsidRPr="00CF167C" w:rsidRDefault="00766317" w:rsidP="001A295E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CF167C">
              <w:rPr>
                <w:rFonts w:ascii="Times New Roman" w:eastAsia="SimSun" w:hAnsi="Times New Roman" w:cs="Times New Roman"/>
                <w:b/>
                <w:color w:val="auto"/>
                <w:kern w:val="3"/>
                <w:sz w:val="28"/>
                <w:szCs w:val="28"/>
                <w:lang w:eastAsia="zh-CN" w:bidi="hi-IN"/>
              </w:rPr>
              <w:t>Кол-во</w:t>
            </w:r>
          </w:p>
          <w:p w:rsidR="00766317" w:rsidRPr="00CF167C" w:rsidRDefault="00766317" w:rsidP="001A295E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CF167C">
              <w:rPr>
                <w:rFonts w:ascii="Times New Roman" w:eastAsia="SimSun" w:hAnsi="Times New Roman" w:cs="Times New Roman"/>
                <w:b/>
                <w:color w:val="auto"/>
                <w:kern w:val="3"/>
                <w:sz w:val="28"/>
                <w:szCs w:val="28"/>
                <w:lang w:eastAsia="zh-CN" w:bidi="hi-IN"/>
              </w:rPr>
              <w:t>часов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66317" w:rsidRPr="00CF167C" w:rsidRDefault="00766317" w:rsidP="001A29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CF167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Дата проведения/план</w:t>
            </w:r>
          </w:p>
          <w:p w:rsidR="00766317" w:rsidRPr="00CF167C" w:rsidRDefault="00766317" w:rsidP="001A29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CF167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(</w:t>
            </w:r>
            <w:proofErr w:type="spellStart"/>
            <w:r w:rsidRPr="00CF167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уч</w:t>
            </w:r>
            <w:proofErr w:type="spellEnd"/>
            <w:r w:rsidRPr="00CF167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. неделя)</w:t>
            </w:r>
          </w:p>
        </w:tc>
        <w:tc>
          <w:tcPr>
            <w:tcW w:w="1134" w:type="dxa"/>
            <w:shd w:val="clear" w:color="auto" w:fill="auto"/>
          </w:tcPr>
          <w:p w:rsidR="00766317" w:rsidRPr="00CF167C" w:rsidRDefault="00766317" w:rsidP="001A29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CF167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факт</w:t>
            </w:r>
          </w:p>
        </w:tc>
      </w:tr>
      <w:tr w:rsidR="00766317" w:rsidRPr="00CF167C" w:rsidTr="0072417E">
        <w:trPr>
          <w:trHeight w:val="405"/>
        </w:trPr>
        <w:tc>
          <w:tcPr>
            <w:tcW w:w="4679" w:type="dxa"/>
            <w:gridSpan w:val="2"/>
            <w:shd w:val="clear" w:color="auto" w:fill="auto"/>
          </w:tcPr>
          <w:p w:rsidR="00766317" w:rsidRPr="00CF167C" w:rsidRDefault="00766317" w:rsidP="001A295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417" w:type="dxa"/>
            <w:shd w:val="clear" w:color="auto" w:fill="auto"/>
          </w:tcPr>
          <w:p w:rsidR="00766317" w:rsidRPr="00CF167C" w:rsidRDefault="00766317" w:rsidP="001A295E">
            <w:pPr>
              <w:widowControl w:val="0"/>
              <w:tabs>
                <w:tab w:val="left" w:pos="1860"/>
              </w:tabs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8"/>
                <w:szCs w:val="28"/>
                <w:lang w:eastAsia="en-US" w:bidi="hi-IN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766317" w:rsidRPr="00CF167C" w:rsidRDefault="00766317" w:rsidP="001A29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766317" w:rsidRPr="00CF167C" w:rsidRDefault="00766317" w:rsidP="001A29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766317" w:rsidRPr="00CF167C" w:rsidTr="0072417E">
        <w:trPr>
          <w:trHeight w:val="405"/>
        </w:trPr>
        <w:tc>
          <w:tcPr>
            <w:tcW w:w="852" w:type="dxa"/>
            <w:shd w:val="clear" w:color="auto" w:fill="auto"/>
          </w:tcPr>
          <w:p w:rsidR="00766317" w:rsidRPr="00CF167C" w:rsidRDefault="00766317" w:rsidP="001A295E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CF167C">
              <w:rPr>
                <w:rFonts w:ascii="Times New Roman" w:eastAsia="SimSun" w:hAnsi="Times New Roman" w:cs="Times New Roman"/>
                <w:color w:val="auto"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766317" w:rsidRPr="00CF167C" w:rsidRDefault="00766317" w:rsidP="001A295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kern w:val="3"/>
                <w:sz w:val="28"/>
                <w:szCs w:val="28"/>
                <w:lang w:eastAsia="en-US" w:bidi="hi-IN"/>
              </w:rPr>
            </w:pPr>
            <w:r w:rsidRPr="00CF167C">
              <w:rPr>
                <w:rStyle w:val="c1c10"/>
                <w:rFonts w:ascii="Times New Roman" w:hAnsi="Times New Roman" w:cs="Times New Roman"/>
                <w:sz w:val="28"/>
                <w:szCs w:val="28"/>
              </w:rPr>
              <w:t> Как работать с учебником</w:t>
            </w:r>
            <w:r w:rsidR="00FC5E1D" w:rsidRPr="00CF167C">
              <w:rPr>
                <w:rStyle w:val="c1c10"/>
                <w:rFonts w:ascii="Times New Roman" w:hAnsi="Times New Roman" w:cs="Times New Roman"/>
                <w:sz w:val="28"/>
                <w:szCs w:val="28"/>
              </w:rPr>
              <w:t>. Путешествие по городу.</w:t>
            </w:r>
          </w:p>
        </w:tc>
        <w:tc>
          <w:tcPr>
            <w:tcW w:w="1417" w:type="dxa"/>
            <w:shd w:val="clear" w:color="auto" w:fill="auto"/>
          </w:tcPr>
          <w:p w:rsidR="00766317" w:rsidRPr="00CF167C" w:rsidRDefault="00D20799" w:rsidP="001A295E">
            <w:pPr>
              <w:widowControl w:val="0"/>
              <w:tabs>
                <w:tab w:val="left" w:pos="1860"/>
              </w:tabs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8"/>
                <w:szCs w:val="28"/>
                <w:lang w:eastAsia="en-US" w:bidi="hi-IN"/>
              </w:rPr>
            </w:pPr>
            <w:r w:rsidRPr="00CF167C">
              <w:rPr>
                <w:rFonts w:ascii="Times New Roman" w:eastAsia="Times New Roman" w:hAnsi="Times New Roman" w:cs="Times New Roman"/>
                <w:color w:val="auto"/>
                <w:kern w:val="3"/>
                <w:sz w:val="28"/>
                <w:szCs w:val="28"/>
                <w:lang w:eastAsia="en-US" w:bidi="hi-IN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66317" w:rsidRPr="00CF167C" w:rsidRDefault="001A295E" w:rsidP="001A29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1 неделя</w:t>
            </w:r>
          </w:p>
        </w:tc>
        <w:tc>
          <w:tcPr>
            <w:tcW w:w="1134" w:type="dxa"/>
            <w:shd w:val="clear" w:color="auto" w:fill="auto"/>
          </w:tcPr>
          <w:p w:rsidR="00766317" w:rsidRPr="00CF167C" w:rsidRDefault="00766317" w:rsidP="001A29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D20799" w:rsidRPr="00CF167C" w:rsidTr="00E84D59">
        <w:trPr>
          <w:trHeight w:val="405"/>
        </w:trPr>
        <w:tc>
          <w:tcPr>
            <w:tcW w:w="4679" w:type="dxa"/>
            <w:gridSpan w:val="2"/>
            <w:shd w:val="clear" w:color="auto" w:fill="auto"/>
          </w:tcPr>
          <w:p w:rsidR="00D20799" w:rsidRPr="00CF167C" w:rsidRDefault="00D20799" w:rsidP="001A295E">
            <w:pPr>
              <w:widowControl w:val="0"/>
              <w:suppressAutoHyphens/>
              <w:autoSpaceDN w:val="0"/>
              <w:jc w:val="both"/>
              <w:textAlignment w:val="baseline"/>
              <w:rPr>
                <w:rStyle w:val="c1c10"/>
                <w:rFonts w:ascii="Times New Roman" w:hAnsi="Times New Roman" w:cs="Times New Roman"/>
                <w:sz w:val="28"/>
                <w:szCs w:val="28"/>
              </w:rPr>
            </w:pPr>
            <w:r w:rsidRPr="00CF167C">
              <w:rPr>
                <w:rStyle w:val="c1c10"/>
                <w:rFonts w:ascii="Times New Roman" w:hAnsi="Times New Roman" w:cs="Times New Roman"/>
                <w:sz w:val="28"/>
                <w:szCs w:val="28"/>
              </w:rPr>
              <w:t>Раздел 1. Человек и Земля</w:t>
            </w:r>
          </w:p>
        </w:tc>
        <w:tc>
          <w:tcPr>
            <w:tcW w:w="1417" w:type="dxa"/>
            <w:shd w:val="clear" w:color="auto" w:fill="auto"/>
          </w:tcPr>
          <w:p w:rsidR="00D20799" w:rsidRPr="00CF167C" w:rsidRDefault="00D20799" w:rsidP="001A295E">
            <w:pPr>
              <w:widowControl w:val="0"/>
              <w:tabs>
                <w:tab w:val="left" w:pos="1860"/>
              </w:tabs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8"/>
                <w:szCs w:val="28"/>
                <w:lang w:eastAsia="en-US" w:bidi="hi-IN"/>
              </w:rPr>
            </w:pPr>
            <w:r w:rsidRPr="00CF167C">
              <w:rPr>
                <w:rFonts w:ascii="Times New Roman" w:eastAsia="Times New Roman" w:hAnsi="Times New Roman" w:cs="Times New Roman"/>
                <w:color w:val="auto"/>
                <w:kern w:val="3"/>
                <w:sz w:val="28"/>
                <w:szCs w:val="28"/>
                <w:lang w:eastAsia="en-US" w:bidi="hi-IN"/>
              </w:rPr>
              <w:t>21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20799" w:rsidRPr="00CF167C" w:rsidRDefault="00D20799" w:rsidP="001A29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20799" w:rsidRPr="00CF167C" w:rsidRDefault="00D20799" w:rsidP="001A29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766317" w:rsidRPr="00CF167C" w:rsidTr="0072417E">
        <w:trPr>
          <w:trHeight w:val="405"/>
        </w:trPr>
        <w:tc>
          <w:tcPr>
            <w:tcW w:w="852" w:type="dxa"/>
            <w:shd w:val="clear" w:color="auto" w:fill="auto"/>
          </w:tcPr>
          <w:p w:rsidR="00766317" w:rsidRPr="00CF167C" w:rsidRDefault="00766317" w:rsidP="001A295E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CF167C">
              <w:rPr>
                <w:rFonts w:ascii="Times New Roman" w:eastAsia="SimSun" w:hAnsi="Times New Roman" w:cs="Times New Roman"/>
                <w:color w:val="auto"/>
                <w:kern w:val="3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766317" w:rsidRPr="00CF167C" w:rsidRDefault="00766317" w:rsidP="001A295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kern w:val="3"/>
                <w:sz w:val="28"/>
                <w:szCs w:val="28"/>
                <w:lang w:eastAsia="en-US" w:bidi="hi-IN"/>
              </w:rPr>
            </w:pPr>
            <w:r w:rsidRPr="00CF167C">
              <w:rPr>
                <w:rStyle w:val="c1c10"/>
                <w:rFonts w:ascii="Times New Roman" w:hAnsi="Times New Roman" w:cs="Times New Roman"/>
                <w:sz w:val="28"/>
                <w:szCs w:val="28"/>
              </w:rPr>
              <w:t>Архитектура</w:t>
            </w:r>
          </w:p>
        </w:tc>
        <w:tc>
          <w:tcPr>
            <w:tcW w:w="1417" w:type="dxa"/>
            <w:shd w:val="clear" w:color="auto" w:fill="auto"/>
          </w:tcPr>
          <w:p w:rsidR="00766317" w:rsidRPr="00CF167C" w:rsidRDefault="00D20799" w:rsidP="001A295E">
            <w:pPr>
              <w:widowControl w:val="0"/>
              <w:tabs>
                <w:tab w:val="left" w:pos="1860"/>
              </w:tabs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8"/>
                <w:szCs w:val="28"/>
                <w:lang w:eastAsia="en-US" w:bidi="hi-IN"/>
              </w:rPr>
            </w:pPr>
            <w:r w:rsidRPr="00CF167C">
              <w:rPr>
                <w:rFonts w:ascii="Times New Roman" w:eastAsia="Times New Roman" w:hAnsi="Times New Roman" w:cs="Times New Roman"/>
                <w:color w:val="auto"/>
                <w:kern w:val="3"/>
                <w:sz w:val="28"/>
                <w:szCs w:val="28"/>
                <w:lang w:eastAsia="en-US" w:bidi="hi-IN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66317" w:rsidRPr="00CF167C" w:rsidRDefault="001A295E" w:rsidP="001A29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 неделя</w:t>
            </w:r>
          </w:p>
        </w:tc>
        <w:tc>
          <w:tcPr>
            <w:tcW w:w="1134" w:type="dxa"/>
            <w:shd w:val="clear" w:color="auto" w:fill="auto"/>
          </w:tcPr>
          <w:p w:rsidR="00766317" w:rsidRPr="00CF167C" w:rsidRDefault="00766317" w:rsidP="001A29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766317" w:rsidRPr="00CF167C" w:rsidTr="0072417E">
        <w:trPr>
          <w:trHeight w:val="405"/>
        </w:trPr>
        <w:tc>
          <w:tcPr>
            <w:tcW w:w="852" w:type="dxa"/>
            <w:shd w:val="clear" w:color="auto" w:fill="auto"/>
          </w:tcPr>
          <w:p w:rsidR="00766317" w:rsidRPr="00CF167C" w:rsidRDefault="00766317" w:rsidP="001A295E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CF167C">
              <w:rPr>
                <w:rFonts w:ascii="Times New Roman" w:eastAsia="SimSun" w:hAnsi="Times New Roman" w:cs="Times New Roman"/>
                <w:color w:val="auto"/>
                <w:kern w:val="3"/>
                <w:sz w:val="28"/>
                <w:szCs w:val="28"/>
                <w:lang w:eastAsia="zh-CN" w:bidi="hi-IN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766317" w:rsidRPr="00CF167C" w:rsidRDefault="00766317" w:rsidP="001A295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8"/>
                <w:szCs w:val="28"/>
                <w:lang w:eastAsia="en-US" w:bidi="hi-IN"/>
              </w:rPr>
            </w:pPr>
            <w:r w:rsidRPr="00CF167C">
              <w:rPr>
                <w:rStyle w:val="c1c10"/>
                <w:rFonts w:ascii="Times New Roman" w:hAnsi="Times New Roman" w:cs="Times New Roman"/>
                <w:sz w:val="28"/>
                <w:szCs w:val="28"/>
              </w:rPr>
              <w:t>Городские постройки</w:t>
            </w:r>
          </w:p>
        </w:tc>
        <w:tc>
          <w:tcPr>
            <w:tcW w:w="1417" w:type="dxa"/>
            <w:shd w:val="clear" w:color="auto" w:fill="auto"/>
          </w:tcPr>
          <w:p w:rsidR="00766317" w:rsidRPr="00CF167C" w:rsidRDefault="00D20799" w:rsidP="001A295E">
            <w:pPr>
              <w:widowControl w:val="0"/>
              <w:tabs>
                <w:tab w:val="left" w:pos="1860"/>
              </w:tabs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8"/>
                <w:szCs w:val="28"/>
                <w:lang w:eastAsia="en-US" w:bidi="hi-IN"/>
              </w:rPr>
            </w:pPr>
            <w:r w:rsidRPr="00CF167C">
              <w:rPr>
                <w:rFonts w:ascii="Times New Roman" w:eastAsia="Times New Roman" w:hAnsi="Times New Roman" w:cs="Times New Roman"/>
                <w:color w:val="auto"/>
                <w:kern w:val="3"/>
                <w:sz w:val="28"/>
                <w:szCs w:val="28"/>
                <w:lang w:eastAsia="en-US" w:bidi="hi-IN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66317" w:rsidRPr="00CF167C" w:rsidRDefault="001A295E" w:rsidP="001A29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3 неделя</w:t>
            </w:r>
          </w:p>
        </w:tc>
        <w:tc>
          <w:tcPr>
            <w:tcW w:w="1134" w:type="dxa"/>
            <w:shd w:val="clear" w:color="auto" w:fill="auto"/>
          </w:tcPr>
          <w:p w:rsidR="00766317" w:rsidRPr="00CF167C" w:rsidRDefault="00766317" w:rsidP="001A29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766317" w:rsidRPr="00CF167C" w:rsidTr="0072417E">
        <w:trPr>
          <w:trHeight w:val="405"/>
        </w:trPr>
        <w:tc>
          <w:tcPr>
            <w:tcW w:w="852" w:type="dxa"/>
            <w:shd w:val="clear" w:color="auto" w:fill="auto"/>
          </w:tcPr>
          <w:p w:rsidR="00766317" w:rsidRPr="00CF167C" w:rsidRDefault="00766317" w:rsidP="001A295E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CF167C">
              <w:rPr>
                <w:rFonts w:ascii="Times New Roman" w:eastAsia="SimSun" w:hAnsi="Times New Roman" w:cs="Times New Roman"/>
                <w:color w:val="auto"/>
                <w:kern w:val="3"/>
                <w:sz w:val="28"/>
                <w:szCs w:val="28"/>
                <w:lang w:eastAsia="zh-CN" w:bidi="hi-IN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766317" w:rsidRPr="00CF167C" w:rsidRDefault="00766317" w:rsidP="001A295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8"/>
                <w:szCs w:val="28"/>
                <w:lang w:eastAsia="en-US" w:bidi="hi-IN"/>
              </w:rPr>
            </w:pPr>
            <w:r w:rsidRPr="00CF167C">
              <w:rPr>
                <w:rStyle w:val="c1c10"/>
                <w:rFonts w:ascii="Times New Roman" w:hAnsi="Times New Roman" w:cs="Times New Roman"/>
                <w:sz w:val="28"/>
                <w:szCs w:val="28"/>
              </w:rPr>
              <w:t>Парк</w:t>
            </w:r>
          </w:p>
        </w:tc>
        <w:tc>
          <w:tcPr>
            <w:tcW w:w="1417" w:type="dxa"/>
            <w:shd w:val="clear" w:color="auto" w:fill="auto"/>
          </w:tcPr>
          <w:p w:rsidR="00766317" w:rsidRPr="00CF167C" w:rsidRDefault="00D20799" w:rsidP="001A295E">
            <w:pPr>
              <w:widowControl w:val="0"/>
              <w:tabs>
                <w:tab w:val="left" w:pos="1860"/>
              </w:tabs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8"/>
                <w:szCs w:val="28"/>
                <w:lang w:eastAsia="en-US" w:bidi="hi-IN"/>
              </w:rPr>
            </w:pPr>
            <w:r w:rsidRPr="00CF167C">
              <w:rPr>
                <w:rFonts w:ascii="Times New Roman" w:eastAsia="Times New Roman" w:hAnsi="Times New Roman" w:cs="Times New Roman"/>
                <w:color w:val="auto"/>
                <w:kern w:val="3"/>
                <w:sz w:val="28"/>
                <w:szCs w:val="28"/>
                <w:lang w:eastAsia="en-US" w:bidi="hi-IN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66317" w:rsidRPr="00CF167C" w:rsidRDefault="001A295E" w:rsidP="001A29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4 неделя</w:t>
            </w:r>
          </w:p>
        </w:tc>
        <w:tc>
          <w:tcPr>
            <w:tcW w:w="1134" w:type="dxa"/>
            <w:shd w:val="clear" w:color="auto" w:fill="auto"/>
          </w:tcPr>
          <w:p w:rsidR="00766317" w:rsidRPr="00CF167C" w:rsidRDefault="00766317" w:rsidP="001A29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766317" w:rsidRPr="00CF167C" w:rsidTr="0072417E">
        <w:trPr>
          <w:trHeight w:val="405"/>
        </w:trPr>
        <w:tc>
          <w:tcPr>
            <w:tcW w:w="852" w:type="dxa"/>
            <w:shd w:val="clear" w:color="auto" w:fill="auto"/>
          </w:tcPr>
          <w:p w:rsidR="00766317" w:rsidRPr="00CF167C" w:rsidRDefault="00766317" w:rsidP="001A295E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CF167C">
              <w:rPr>
                <w:rFonts w:ascii="Times New Roman" w:eastAsia="SimSun" w:hAnsi="Times New Roman" w:cs="Times New Roman"/>
                <w:color w:val="auto"/>
                <w:kern w:val="3"/>
                <w:sz w:val="28"/>
                <w:szCs w:val="28"/>
                <w:lang w:eastAsia="zh-CN" w:bidi="hi-IN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:rsidR="00766317" w:rsidRPr="00CF167C" w:rsidRDefault="00FC5E1D" w:rsidP="001A295E">
            <w:pPr>
              <w:widowControl w:val="0"/>
              <w:suppressAutoHyphens/>
              <w:autoSpaceDN w:val="0"/>
              <w:jc w:val="both"/>
              <w:textAlignment w:val="baseline"/>
              <w:rPr>
                <w:rStyle w:val="c1c10"/>
                <w:rFonts w:ascii="Times New Roman" w:hAnsi="Times New Roman" w:cs="Times New Roman"/>
                <w:sz w:val="28"/>
                <w:szCs w:val="28"/>
              </w:rPr>
            </w:pPr>
            <w:r w:rsidRPr="00CF167C">
              <w:rPr>
                <w:rStyle w:val="c1c10"/>
                <w:rFonts w:ascii="Times New Roman" w:hAnsi="Times New Roman" w:cs="Times New Roman"/>
                <w:sz w:val="28"/>
                <w:szCs w:val="28"/>
              </w:rPr>
              <w:t>Проект: «</w:t>
            </w:r>
            <w:r w:rsidR="00766317" w:rsidRPr="00CF167C">
              <w:rPr>
                <w:rStyle w:val="c1c10"/>
                <w:rFonts w:ascii="Times New Roman" w:hAnsi="Times New Roman" w:cs="Times New Roman"/>
                <w:sz w:val="28"/>
                <w:szCs w:val="28"/>
              </w:rPr>
              <w:t>Детская площадка</w:t>
            </w:r>
            <w:r w:rsidRPr="00CF167C">
              <w:rPr>
                <w:rStyle w:val="c1c10"/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766317" w:rsidRPr="00CF167C" w:rsidRDefault="00D20799" w:rsidP="001A295E">
            <w:pPr>
              <w:widowControl w:val="0"/>
              <w:tabs>
                <w:tab w:val="left" w:pos="1860"/>
              </w:tabs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8"/>
                <w:szCs w:val="28"/>
                <w:lang w:eastAsia="en-US" w:bidi="hi-IN"/>
              </w:rPr>
            </w:pPr>
            <w:r w:rsidRPr="00CF167C">
              <w:rPr>
                <w:rFonts w:ascii="Times New Roman" w:eastAsia="Times New Roman" w:hAnsi="Times New Roman" w:cs="Times New Roman"/>
                <w:color w:val="auto"/>
                <w:kern w:val="3"/>
                <w:sz w:val="28"/>
                <w:szCs w:val="28"/>
                <w:lang w:eastAsia="en-US" w:bidi="hi-IN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66317" w:rsidRPr="00CF167C" w:rsidRDefault="001C71A7" w:rsidP="001A29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5 неделя</w:t>
            </w:r>
          </w:p>
        </w:tc>
        <w:tc>
          <w:tcPr>
            <w:tcW w:w="1134" w:type="dxa"/>
            <w:shd w:val="clear" w:color="auto" w:fill="auto"/>
          </w:tcPr>
          <w:p w:rsidR="00766317" w:rsidRPr="00CF167C" w:rsidRDefault="00766317" w:rsidP="001A29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766317" w:rsidRPr="00CF167C" w:rsidTr="0072417E">
        <w:trPr>
          <w:trHeight w:val="405"/>
        </w:trPr>
        <w:tc>
          <w:tcPr>
            <w:tcW w:w="852" w:type="dxa"/>
            <w:shd w:val="clear" w:color="auto" w:fill="auto"/>
          </w:tcPr>
          <w:p w:rsidR="00766317" w:rsidRPr="00CF167C" w:rsidRDefault="00766317" w:rsidP="001A295E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CF167C">
              <w:rPr>
                <w:rFonts w:ascii="Times New Roman" w:eastAsia="SimSun" w:hAnsi="Times New Roman" w:cs="Times New Roman"/>
                <w:color w:val="auto"/>
                <w:kern w:val="3"/>
                <w:sz w:val="28"/>
                <w:szCs w:val="28"/>
                <w:lang w:eastAsia="zh-CN" w:bidi="hi-IN"/>
              </w:rPr>
              <w:t>6</w:t>
            </w:r>
          </w:p>
        </w:tc>
        <w:tc>
          <w:tcPr>
            <w:tcW w:w="3827" w:type="dxa"/>
            <w:shd w:val="clear" w:color="auto" w:fill="auto"/>
          </w:tcPr>
          <w:p w:rsidR="00766317" w:rsidRPr="00CF167C" w:rsidRDefault="00FC5E1D" w:rsidP="001A295E">
            <w:pPr>
              <w:widowControl w:val="0"/>
              <w:suppressAutoHyphens/>
              <w:autoSpaceDN w:val="0"/>
              <w:jc w:val="both"/>
              <w:textAlignment w:val="baseline"/>
              <w:rPr>
                <w:rStyle w:val="c1c10"/>
                <w:rFonts w:ascii="Times New Roman" w:hAnsi="Times New Roman" w:cs="Times New Roman"/>
                <w:sz w:val="28"/>
                <w:szCs w:val="28"/>
              </w:rPr>
            </w:pPr>
            <w:r w:rsidRPr="00CF167C">
              <w:rPr>
                <w:rStyle w:val="c1c10"/>
                <w:rFonts w:ascii="Times New Roman" w:hAnsi="Times New Roman" w:cs="Times New Roman"/>
                <w:sz w:val="28"/>
                <w:szCs w:val="28"/>
              </w:rPr>
              <w:t>Проект: «</w:t>
            </w:r>
            <w:r w:rsidR="00766317" w:rsidRPr="00CF167C">
              <w:rPr>
                <w:rStyle w:val="c1c10"/>
                <w:rFonts w:ascii="Times New Roman" w:hAnsi="Times New Roman" w:cs="Times New Roman"/>
                <w:sz w:val="28"/>
                <w:szCs w:val="28"/>
              </w:rPr>
              <w:t>Детская площадка</w:t>
            </w:r>
            <w:r w:rsidRPr="00CF167C">
              <w:rPr>
                <w:rStyle w:val="c1c10"/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766317" w:rsidRPr="00CF167C" w:rsidRDefault="00D20799" w:rsidP="001A295E">
            <w:pPr>
              <w:widowControl w:val="0"/>
              <w:tabs>
                <w:tab w:val="left" w:pos="1860"/>
              </w:tabs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8"/>
                <w:szCs w:val="28"/>
                <w:lang w:eastAsia="en-US" w:bidi="hi-IN"/>
              </w:rPr>
            </w:pPr>
            <w:r w:rsidRPr="00CF167C">
              <w:rPr>
                <w:rFonts w:ascii="Times New Roman" w:eastAsia="Times New Roman" w:hAnsi="Times New Roman" w:cs="Times New Roman"/>
                <w:color w:val="auto"/>
                <w:kern w:val="3"/>
                <w:sz w:val="28"/>
                <w:szCs w:val="28"/>
                <w:lang w:eastAsia="en-US" w:bidi="hi-IN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66317" w:rsidRPr="00CF167C" w:rsidRDefault="001C71A7" w:rsidP="001A29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6 неделя</w:t>
            </w:r>
          </w:p>
        </w:tc>
        <w:tc>
          <w:tcPr>
            <w:tcW w:w="1134" w:type="dxa"/>
            <w:shd w:val="clear" w:color="auto" w:fill="auto"/>
          </w:tcPr>
          <w:p w:rsidR="00766317" w:rsidRPr="00CF167C" w:rsidRDefault="00766317" w:rsidP="001A29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766317" w:rsidRPr="00CF167C" w:rsidTr="0072417E">
        <w:trPr>
          <w:trHeight w:val="405"/>
        </w:trPr>
        <w:tc>
          <w:tcPr>
            <w:tcW w:w="852" w:type="dxa"/>
            <w:shd w:val="clear" w:color="auto" w:fill="auto"/>
          </w:tcPr>
          <w:p w:rsidR="00766317" w:rsidRPr="00CF167C" w:rsidRDefault="00766317" w:rsidP="001A295E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CF167C">
              <w:rPr>
                <w:rFonts w:ascii="Times New Roman" w:eastAsia="SimSun" w:hAnsi="Times New Roman" w:cs="Times New Roman"/>
                <w:color w:val="auto"/>
                <w:kern w:val="3"/>
                <w:sz w:val="28"/>
                <w:szCs w:val="28"/>
                <w:lang w:eastAsia="zh-CN" w:bidi="hi-IN"/>
              </w:rPr>
              <w:t>7</w:t>
            </w:r>
          </w:p>
        </w:tc>
        <w:tc>
          <w:tcPr>
            <w:tcW w:w="3827" w:type="dxa"/>
            <w:shd w:val="clear" w:color="auto" w:fill="auto"/>
          </w:tcPr>
          <w:p w:rsidR="00766317" w:rsidRPr="00CF167C" w:rsidRDefault="00766317" w:rsidP="001A295E">
            <w:pPr>
              <w:widowControl w:val="0"/>
              <w:suppressAutoHyphens/>
              <w:autoSpaceDN w:val="0"/>
              <w:jc w:val="both"/>
              <w:textAlignment w:val="baseline"/>
              <w:rPr>
                <w:rStyle w:val="c1c10"/>
                <w:rFonts w:ascii="Times New Roman" w:hAnsi="Times New Roman" w:cs="Times New Roman"/>
                <w:sz w:val="28"/>
                <w:szCs w:val="28"/>
              </w:rPr>
            </w:pPr>
            <w:r w:rsidRPr="00CF167C">
              <w:rPr>
                <w:rStyle w:val="c1c10"/>
                <w:rFonts w:ascii="Times New Roman" w:hAnsi="Times New Roman" w:cs="Times New Roman"/>
                <w:sz w:val="28"/>
                <w:szCs w:val="28"/>
              </w:rPr>
              <w:t>Аппликация из ткани</w:t>
            </w:r>
          </w:p>
        </w:tc>
        <w:tc>
          <w:tcPr>
            <w:tcW w:w="1417" w:type="dxa"/>
            <w:shd w:val="clear" w:color="auto" w:fill="auto"/>
          </w:tcPr>
          <w:p w:rsidR="00766317" w:rsidRPr="00CF167C" w:rsidRDefault="00D20799" w:rsidP="001A295E">
            <w:pPr>
              <w:widowControl w:val="0"/>
              <w:tabs>
                <w:tab w:val="left" w:pos="1860"/>
              </w:tabs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8"/>
                <w:szCs w:val="28"/>
                <w:lang w:eastAsia="en-US" w:bidi="hi-IN"/>
              </w:rPr>
            </w:pPr>
            <w:r w:rsidRPr="00CF167C">
              <w:rPr>
                <w:rFonts w:ascii="Times New Roman" w:eastAsia="Times New Roman" w:hAnsi="Times New Roman" w:cs="Times New Roman"/>
                <w:color w:val="auto"/>
                <w:kern w:val="3"/>
                <w:sz w:val="28"/>
                <w:szCs w:val="28"/>
                <w:lang w:eastAsia="en-US" w:bidi="hi-IN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66317" w:rsidRPr="00CF167C" w:rsidRDefault="001C71A7" w:rsidP="001A29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7 неделя</w:t>
            </w:r>
          </w:p>
        </w:tc>
        <w:tc>
          <w:tcPr>
            <w:tcW w:w="1134" w:type="dxa"/>
            <w:shd w:val="clear" w:color="auto" w:fill="auto"/>
          </w:tcPr>
          <w:p w:rsidR="00766317" w:rsidRPr="00CF167C" w:rsidRDefault="00766317" w:rsidP="001A29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766317" w:rsidRPr="00CF167C" w:rsidTr="0072417E">
        <w:trPr>
          <w:trHeight w:val="405"/>
        </w:trPr>
        <w:tc>
          <w:tcPr>
            <w:tcW w:w="852" w:type="dxa"/>
            <w:shd w:val="clear" w:color="auto" w:fill="auto"/>
          </w:tcPr>
          <w:p w:rsidR="00766317" w:rsidRPr="00CF167C" w:rsidRDefault="00766317" w:rsidP="001A295E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CF167C">
              <w:rPr>
                <w:rFonts w:ascii="Times New Roman" w:eastAsia="SimSun" w:hAnsi="Times New Roman" w:cs="Times New Roman"/>
                <w:color w:val="auto"/>
                <w:kern w:val="3"/>
                <w:sz w:val="28"/>
                <w:szCs w:val="28"/>
                <w:lang w:eastAsia="zh-CN" w:bidi="hi-IN"/>
              </w:rPr>
              <w:t>8</w:t>
            </w:r>
          </w:p>
        </w:tc>
        <w:tc>
          <w:tcPr>
            <w:tcW w:w="3827" w:type="dxa"/>
            <w:shd w:val="clear" w:color="auto" w:fill="auto"/>
          </w:tcPr>
          <w:p w:rsidR="00766317" w:rsidRPr="00CF167C" w:rsidRDefault="00FC5E1D" w:rsidP="001A295E">
            <w:pPr>
              <w:widowControl w:val="0"/>
              <w:suppressAutoHyphens/>
              <w:autoSpaceDN w:val="0"/>
              <w:jc w:val="both"/>
              <w:textAlignment w:val="baseline"/>
              <w:rPr>
                <w:rStyle w:val="c1c10"/>
                <w:rFonts w:ascii="Times New Roman" w:hAnsi="Times New Roman" w:cs="Times New Roman"/>
                <w:sz w:val="28"/>
                <w:szCs w:val="28"/>
              </w:rPr>
            </w:pPr>
            <w:r w:rsidRPr="00CF167C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Пряжа и ткани.</w:t>
            </w:r>
          </w:p>
        </w:tc>
        <w:tc>
          <w:tcPr>
            <w:tcW w:w="1417" w:type="dxa"/>
            <w:shd w:val="clear" w:color="auto" w:fill="auto"/>
          </w:tcPr>
          <w:p w:rsidR="00766317" w:rsidRPr="00CF167C" w:rsidRDefault="00D20799" w:rsidP="001A295E">
            <w:pPr>
              <w:widowControl w:val="0"/>
              <w:tabs>
                <w:tab w:val="left" w:pos="1860"/>
              </w:tabs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8"/>
                <w:szCs w:val="28"/>
                <w:lang w:eastAsia="en-US" w:bidi="hi-IN"/>
              </w:rPr>
            </w:pPr>
            <w:r w:rsidRPr="00CF167C">
              <w:rPr>
                <w:rFonts w:ascii="Times New Roman" w:eastAsia="Times New Roman" w:hAnsi="Times New Roman" w:cs="Times New Roman"/>
                <w:color w:val="auto"/>
                <w:kern w:val="3"/>
                <w:sz w:val="28"/>
                <w:szCs w:val="28"/>
                <w:lang w:eastAsia="en-US" w:bidi="hi-IN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66317" w:rsidRPr="00CF167C" w:rsidRDefault="001C71A7" w:rsidP="001A29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8 неделя</w:t>
            </w:r>
          </w:p>
        </w:tc>
        <w:tc>
          <w:tcPr>
            <w:tcW w:w="1134" w:type="dxa"/>
            <w:shd w:val="clear" w:color="auto" w:fill="auto"/>
          </w:tcPr>
          <w:p w:rsidR="00766317" w:rsidRPr="00CF167C" w:rsidRDefault="00766317" w:rsidP="001A29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766317" w:rsidRPr="00CF167C" w:rsidTr="0072417E">
        <w:trPr>
          <w:trHeight w:val="405"/>
        </w:trPr>
        <w:tc>
          <w:tcPr>
            <w:tcW w:w="852" w:type="dxa"/>
            <w:shd w:val="clear" w:color="auto" w:fill="auto"/>
          </w:tcPr>
          <w:p w:rsidR="00766317" w:rsidRPr="00CF167C" w:rsidRDefault="00766317" w:rsidP="001A295E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CF167C">
              <w:rPr>
                <w:rFonts w:ascii="Times New Roman" w:eastAsia="SimSun" w:hAnsi="Times New Roman" w:cs="Times New Roman"/>
                <w:color w:val="auto"/>
                <w:kern w:val="3"/>
                <w:sz w:val="28"/>
                <w:szCs w:val="28"/>
                <w:lang w:eastAsia="zh-CN" w:bidi="hi-IN"/>
              </w:rPr>
              <w:t>9</w:t>
            </w:r>
          </w:p>
        </w:tc>
        <w:tc>
          <w:tcPr>
            <w:tcW w:w="3827" w:type="dxa"/>
            <w:shd w:val="clear" w:color="auto" w:fill="auto"/>
          </w:tcPr>
          <w:p w:rsidR="00766317" w:rsidRPr="00CF167C" w:rsidRDefault="00FC5E1D" w:rsidP="001A295E">
            <w:pPr>
              <w:widowControl w:val="0"/>
              <w:suppressAutoHyphens/>
              <w:autoSpaceDN w:val="0"/>
              <w:jc w:val="both"/>
              <w:textAlignment w:val="baseline"/>
              <w:rPr>
                <w:rStyle w:val="c1c10"/>
                <w:rFonts w:ascii="Times New Roman" w:hAnsi="Times New Roman" w:cs="Times New Roman"/>
                <w:sz w:val="28"/>
                <w:szCs w:val="28"/>
              </w:rPr>
            </w:pPr>
            <w:r w:rsidRPr="00CF167C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Изготовление тканей</w:t>
            </w:r>
          </w:p>
        </w:tc>
        <w:tc>
          <w:tcPr>
            <w:tcW w:w="1417" w:type="dxa"/>
            <w:shd w:val="clear" w:color="auto" w:fill="auto"/>
          </w:tcPr>
          <w:p w:rsidR="00766317" w:rsidRPr="00CF167C" w:rsidRDefault="00D20799" w:rsidP="001A295E">
            <w:pPr>
              <w:widowControl w:val="0"/>
              <w:tabs>
                <w:tab w:val="left" w:pos="1860"/>
              </w:tabs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8"/>
                <w:szCs w:val="28"/>
                <w:lang w:eastAsia="en-US" w:bidi="hi-IN"/>
              </w:rPr>
            </w:pPr>
            <w:r w:rsidRPr="00CF167C">
              <w:rPr>
                <w:rFonts w:ascii="Times New Roman" w:eastAsia="Times New Roman" w:hAnsi="Times New Roman" w:cs="Times New Roman"/>
                <w:color w:val="auto"/>
                <w:kern w:val="3"/>
                <w:sz w:val="28"/>
                <w:szCs w:val="28"/>
                <w:lang w:eastAsia="en-US" w:bidi="hi-IN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66317" w:rsidRPr="00CF167C" w:rsidRDefault="001C71A7" w:rsidP="001A29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9 неделя</w:t>
            </w:r>
          </w:p>
        </w:tc>
        <w:tc>
          <w:tcPr>
            <w:tcW w:w="1134" w:type="dxa"/>
            <w:shd w:val="clear" w:color="auto" w:fill="auto"/>
          </w:tcPr>
          <w:p w:rsidR="00766317" w:rsidRPr="00CF167C" w:rsidRDefault="00766317" w:rsidP="001A29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766317" w:rsidRPr="00CF167C" w:rsidTr="0072417E">
        <w:trPr>
          <w:trHeight w:val="405"/>
        </w:trPr>
        <w:tc>
          <w:tcPr>
            <w:tcW w:w="852" w:type="dxa"/>
            <w:shd w:val="clear" w:color="auto" w:fill="auto"/>
          </w:tcPr>
          <w:p w:rsidR="00766317" w:rsidRPr="00CF167C" w:rsidRDefault="00766317" w:rsidP="001A295E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CF167C">
              <w:rPr>
                <w:rFonts w:ascii="Times New Roman" w:eastAsia="SimSun" w:hAnsi="Times New Roman" w:cs="Times New Roman"/>
                <w:color w:val="auto"/>
                <w:kern w:val="3"/>
                <w:sz w:val="28"/>
                <w:szCs w:val="28"/>
                <w:lang w:eastAsia="zh-CN" w:bidi="hi-IN"/>
              </w:rPr>
              <w:t>10</w:t>
            </w:r>
          </w:p>
        </w:tc>
        <w:tc>
          <w:tcPr>
            <w:tcW w:w="3827" w:type="dxa"/>
            <w:shd w:val="clear" w:color="auto" w:fill="auto"/>
          </w:tcPr>
          <w:p w:rsidR="00766317" w:rsidRPr="00CF167C" w:rsidRDefault="00FC5E1D" w:rsidP="001A295E">
            <w:pPr>
              <w:widowControl w:val="0"/>
              <w:suppressAutoHyphens/>
              <w:autoSpaceDN w:val="0"/>
              <w:jc w:val="both"/>
              <w:textAlignment w:val="baseline"/>
              <w:rPr>
                <w:rStyle w:val="c1c10"/>
                <w:rFonts w:ascii="Times New Roman" w:hAnsi="Times New Roman" w:cs="Times New Roman"/>
                <w:sz w:val="28"/>
                <w:szCs w:val="28"/>
              </w:rPr>
            </w:pPr>
            <w:r w:rsidRPr="00CF167C">
              <w:rPr>
                <w:rStyle w:val="c1c10"/>
                <w:rFonts w:ascii="Times New Roman" w:hAnsi="Times New Roman" w:cs="Times New Roman"/>
                <w:sz w:val="28"/>
                <w:szCs w:val="28"/>
              </w:rPr>
              <w:t>Вязание</w:t>
            </w:r>
          </w:p>
        </w:tc>
        <w:tc>
          <w:tcPr>
            <w:tcW w:w="1417" w:type="dxa"/>
            <w:shd w:val="clear" w:color="auto" w:fill="auto"/>
          </w:tcPr>
          <w:p w:rsidR="00766317" w:rsidRPr="00CF167C" w:rsidRDefault="00D20799" w:rsidP="001A295E">
            <w:pPr>
              <w:widowControl w:val="0"/>
              <w:tabs>
                <w:tab w:val="left" w:pos="1860"/>
              </w:tabs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8"/>
                <w:szCs w:val="28"/>
                <w:lang w:eastAsia="en-US" w:bidi="hi-IN"/>
              </w:rPr>
            </w:pPr>
            <w:r w:rsidRPr="00CF167C">
              <w:rPr>
                <w:rFonts w:ascii="Times New Roman" w:eastAsia="Times New Roman" w:hAnsi="Times New Roman" w:cs="Times New Roman"/>
                <w:color w:val="auto"/>
                <w:kern w:val="3"/>
                <w:sz w:val="28"/>
                <w:szCs w:val="28"/>
                <w:lang w:eastAsia="en-US" w:bidi="hi-IN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66317" w:rsidRPr="00CF167C" w:rsidRDefault="001C71A7" w:rsidP="001A29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10 неделя</w:t>
            </w:r>
          </w:p>
        </w:tc>
        <w:tc>
          <w:tcPr>
            <w:tcW w:w="1134" w:type="dxa"/>
            <w:shd w:val="clear" w:color="auto" w:fill="auto"/>
          </w:tcPr>
          <w:p w:rsidR="00766317" w:rsidRPr="00CF167C" w:rsidRDefault="00766317" w:rsidP="001A29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766317" w:rsidRPr="00CF167C" w:rsidTr="0072417E">
        <w:trPr>
          <w:trHeight w:val="405"/>
        </w:trPr>
        <w:tc>
          <w:tcPr>
            <w:tcW w:w="852" w:type="dxa"/>
            <w:shd w:val="clear" w:color="auto" w:fill="auto"/>
          </w:tcPr>
          <w:p w:rsidR="00766317" w:rsidRPr="00CF167C" w:rsidRDefault="00766317" w:rsidP="001A295E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CF167C">
              <w:rPr>
                <w:rFonts w:ascii="Times New Roman" w:eastAsia="SimSun" w:hAnsi="Times New Roman" w:cs="Times New Roman"/>
                <w:color w:val="auto"/>
                <w:kern w:val="3"/>
                <w:sz w:val="28"/>
                <w:szCs w:val="28"/>
                <w:lang w:eastAsia="zh-CN" w:bidi="hi-IN"/>
              </w:rPr>
              <w:t>11</w:t>
            </w:r>
          </w:p>
        </w:tc>
        <w:tc>
          <w:tcPr>
            <w:tcW w:w="3827" w:type="dxa"/>
            <w:shd w:val="clear" w:color="auto" w:fill="auto"/>
          </w:tcPr>
          <w:p w:rsidR="00766317" w:rsidRPr="00CF167C" w:rsidRDefault="00FC5E1D" w:rsidP="001A295E">
            <w:pPr>
              <w:widowControl w:val="0"/>
              <w:suppressAutoHyphens/>
              <w:autoSpaceDN w:val="0"/>
              <w:jc w:val="both"/>
              <w:textAlignment w:val="baseline"/>
              <w:rPr>
                <w:rStyle w:val="c1c10"/>
                <w:rFonts w:ascii="Times New Roman" w:hAnsi="Times New Roman" w:cs="Times New Roman"/>
                <w:sz w:val="28"/>
                <w:szCs w:val="28"/>
              </w:rPr>
            </w:pPr>
            <w:r w:rsidRPr="00CF167C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Одежда для карнавала</w:t>
            </w:r>
          </w:p>
        </w:tc>
        <w:tc>
          <w:tcPr>
            <w:tcW w:w="1417" w:type="dxa"/>
            <w:shd w:val="clear" w:color="auto" w:fill="auto"/>
          </w:tcPr>
          <w:p w:rsidR="00766317" w:rsidRPr="00CF167C" w:rsidRDefault="00D20799" w:rsidP="001A295E">
            <w:pPr>
              <w:widowControl w:val="0"/>
              <w:tabs>
                <w:tab w:val="left" w:pos="1860"/>
              </w:tabs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8"/>
                <w:szCs w:val="28"/>
                <w:lang w:eastAsia="en-US" w:bidi="hi-IN"/>
              </w:rPr>
            </w:pPr>
            <w:r w:rsidRPr="00CF167C">
              <w:rPr>
                <w:rFonts w:ascii="Times New Roman" w:eastAsia="Times New Roman" w:hAnsi="Times New Roman" w:cs="Times New Roman"/>
                <w:color w:val="auto"/>
                <w:kern w:val="3"/>
                <w:sz w:val="28"/>
                <w:szCs w:val="28"/>
                <w:lang w:eastAsia="en-US" w:bidi="hi-IN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66317" w:rsidRPr="00CF167C" w:rsidRDefault="001C71A7" w:rsidP="001A29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11 неделя</w:t>
            </w:r>
          </w:p>
        </w:tc>
        <w:tc>
          <w:tcPr>
            <w:tcW w:w="1134" w:type="dxa"/>
            <w:shd w:val="clear" w:color="auto" w:fill="auto"/>
          </w:tcPr>
          <w:p w:rsidR="00766317" w:rsidRPr="00CF167C" w:rsidRDefault="00766317" w:rsidP="001A29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766317" w:rsidRPr="00CF167C" w:rsidTr="0072417E">
        <w:trPr>
          <w:trHeight w:val="405"/>
        </w:trPr>
        <w:tc>
          <w:tcPr>
            <w:tcW w:w="852" w:type="dxa"/>
            <w:shd w:val="clear" w:color="auto" w:fill="auto"/>
          </w:tcPr>
          <w:p w:rsidR="00766317" w:rsidRPr="00CF167C" w:rsidRDefault="00766317" w:rsidP="001A295E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CF167C">
              <w:rPr>
                <w:rFonts w:ascii="Times New Roman" w:eastAsia="SimSun" w:hAnsi="Times New Roman" w:cs="Times New Roman"/>
                <w:color w:val="auto"/>
                <w:kern w:val="3"/>
                <w:sz w:val="28"/>
                <w:szCs w:val="28"/>
                <w:lang w:eastAsia="zh-CN" w:bidi="hi-IN"/>
              </w:rPr>
              <w:t>12</w:t>
            </w:r>
          </w:p>
        </w:tc>
        <w:tc>
          <w:tcPr>
            <w:tcW w:w="3827" w:type="dxa"/>
            <w:shd w:val="clear" w:color="auto" w:fill="auto"/>
          </w:tcPr>
          <w:p w:rsidR="00766317" w:rsidRPr="00CF167C" w:rsidRDefault="00FC5E1D" w:rsidP="001A295E">
            <w:pPr>
              <w:widowControl w:val="0"/>
              <w:suppressAutoHyphens/>
              <w:autoSpaceDN w:val="0"/>
              <w:jc w:val="both"/>
              <w:textAlignment w:val="baseline"/>
              <w:rPr>
                <w:rStyle w:val="c1c10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167C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Бисероплетение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766317" w:rsidRPr="00CF167C" w:rsidRDefault="00D20799" w:rsidP="001A295E">
            <w:pPr>
              <w:widowControl w:val="0"/>
              <w:tabs>
                <w:tab w:val="left" w:pos="1860"/>
              </w:tabs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8"/>
                <w:szCs w:val="28"/>
                <w:lang w:eastAsia="en-US" w:bidi="hi-IN"/>
              </w:rPr>
            </w:pPr>
            <w:r w:rsidRPr="00CF167C">
              <w:rPr>
                <w:rFonts w:ascii="Times New Roman" w:eastAsia="Times New Roman" w:hAnsi="Times New Roman" w:cs="Times New Roman"/>
                <w:color w:val="auto"/>
                <w:kern w:val="3"/>
                <w:sz w:val="28"/>
                <w:szCs w:val="28"/>
                <w:lang w:eastAsia="en-US" w:bidi="hi-IN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66317" w:rsidRPr="00CF167C" w:rsidRDefault="001C71A7" w:rsidP="001A29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12 неделя</w:t>
            </w:r>
          </w:p>
        </w:tc>
        <w:tc>
          <w:tcPr>
            <w:tcW w:w="1134" w:type="dxa"/>
            <w:shd w:val="clear" w:color="auto" w:fill="auto"/>
          </w:tcPr>
          <w:p w:rsidR="00766317" w:rsidRPr="00CF167C" w:rsidRDefault="00766317" w:rsidP="001A29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766317" w:rsidRPr="00CF167C" w:rsidTr="0072417E">
        <w:trPr>
          <w:trHeight w:val="405"/>
        </w:trPr>
        <w:tc>
          <w:tcPr>
            <w:tcW w:w="852" w:type="dxa"/>
            <w:shd w:val="clear" w:color="auto" w:fill="auto"/>
          </w:tcPr>
          <w:p w:rsidR="00766317" w:rsidRPr="00CF167C" w:rsidRDefault="00766317" w:rsidP="001A295E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CF167C">
              <w:rPr>
                <w:rFonts w:ascii="Times New Roman" w:eastAsia="SimSun" w:hAnsi="Times New Roman" w:cs="Times New Roman"/>
                <w:color w:val="auto"/>
                <w:kern w:val="3"/>
                <w:sz w:val="28"/>
                <w:szCs w:val="28"/>
                <w:lang w:eastAsia="zh-CN" w:bidi="hi-IN"/>
              </w:rPr>
              <w:t>13</w:t>
            </w:r>
          </w:p>
        </w:tc>
        <w:tc>
          <w:tcPr>
            <w:tcW w:w="3827" w:type="dxa"/>
            <w:shd w:val="clear" w:color="auto" w:fill="auto"/>
          </w:tcPr>
          <w:p w:rsidR="00FC5E1D" w:rsidRPr="00CF167C" w:rsidRDefault="00FC5E1D" w:rsidP="001A295E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F167C">
              <w:rPr>
                <w:rStyle w:val="c1"/>
                <w:color w:val="000000"/>
                <w:sz w:val="28"/>
                <w:szCs w:val="28"/>
              </w:rPr>
              <w:t>Кафе. Знакомство с работой кафе.</w:t>
            </w:r>
          </w:p>
          <w:p w:rsidR="00766317" w:rsidRPr="00CF167C" w:rsidRDefault="00766317" w:rsidP="001A295E">
            <w:pPr>
              <w:widowControl w:val="0"/>
              <w:suppressAutoHyphens/>
              <w:autoSpaceDN w:val="0"/>
              <w:jc w:val="both"/>
              <w:textAlignment w:val="baseline"/>
              <w:rPr>
                <w:rStyle w:val="c1c10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766317" w:rsidRPr="00CF167C" w:rsidRDefault="00D20799" w:rsidP="001A295E">
            <w:pPr>
              <w:widowControl w:val="0"/>
              <w:tabs>
                <w:tab w:val="left" w:pos="1860"/>
              </w:tabs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8"/>
                <w:szCs w:val="28"/>
                <w:lang w:eastAsia="en-US" w:bidi="hi-IN"/>
              </w:rPr>
            </w:pPr>
            <w:r w:rsidRPr="00CF167C">
              <w:rPr>
                <w:rFonts w:ascii="Times New Roman" w:eastAsia="Times New Roman" w:hAnsi="Times New Roman" w:cs="Times New Roman"/>
                <w:color w:val="auto"/>
                <w:kern w:val="3"/>
                <w:sz w:val="28"/>
                <w:szCs w:val="28"/>
                <w:lang w:eastAsia="en-US" w:bidi="hi-IN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66317" w:rsidRPr="00CF167C" w:rsidRDefault="001C71A7" w:rsidP="001A29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13 неделя</w:t>
            </w:r>
          </w:p>
        </w:tc>
        <w:tc>
          <w:tcPr>
            <w:tcW w:w="1134" w:type="dxa"/>
            <w:shd w:val="clear" w:color="auto" w:fill="auto"/>
          </w:tcPr>
          <w:p w:rsidR="00766317" w:rsidRPr="00CF167C" w:rsidRDefault="00766317" w:rsidP="001A29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766317" w:rsidRPr="00CF167C" w:rsidTr="0072417E">
        <w:trPr>
          <w:trHeight w:val="405"/>
        </w:trPr>
        <w:tc>
          <w:tcPr>
            <w:tcW w:w="852" w:type="dxa"/>
            <w:shd w:val="clear" w:color="auto" w:fill="auto"/>
          </w:tcPr>
          <w:p w:rsidR="00766317" w:rsidRPr="00CF167C" w:rsidRDefault="00766317" w:rsidP="001A295E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CF167C">
              <w:rPr>
                <w:rFonts w:ascii="Times New Roman" w:eastAsia="SimSun" w:hAnsi="Times New Roman" w:cs="Times New Roman"/>
                <w:color w:val="auto"/>
                <w:kern w:val="3"/>
                <w:sz w:val="28"/>
                <w:szCs w:val="28"/>
                <w:lang w:eastAsia="zh-CN" w:bidi="hi-IN"/>
              </w:rPr>
              <w:t>14</w:t>
            </w:r>
          </w:p>
        </w:tc>
        <w:tc>
          <w:tcPr>
            <w:tcW w:w="3827" w:type="dxa"/>
            <w:shd w:val="clear" w:color="auto" w:fill="auto"/>
          </w:tcPr>
          <w:p w:rsidR="00766317" w:rsidRPr="00CF167C" w:rsidRDefault="00FC5E1D" w:rsidP="001A295E">
            <w:pPr>
              <w:widowControl w:val="0"/>
              <w:suppressAutoHyphens/>
              <w:autoSpaceDN w:val="0"/>
              <w:jc w:val="both"/>
              <w:textAlignment w:val="baseline"/>
              <w:rPr>
                <w:rStyle w:val="c1c10"/>
                <w:rFonts w:ascii="Times New Roman" w:hAnsi="Times New Roman" w:cs="Times New Roman"/>
                <w:sz w:val="28"/>
                <w:szCs w:val="28"/>
              </w:rPr>
            </w:pPr>
            <w:r w:rsidRPr="00CF167C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Фруктовый завтрак «Солнышко в тарелке»</w:t>
            </w:r>
          </w:p>
        </w:tc>
        <w:tc>
          <w:tcPr>
            <w:tcW w:w="1417" w:type="dxa"/>
            <w:shd w:val="clear" w:color="auto" w:fill="auto"/>
          </w:tcPr>
          <w:p w:rsidR="00766317" w:rsidRPr="00CF167C" w:rsidRDefault="00D20799" w:rsidP="001A295E">
            <w:pPr>
              <w:widowControl w:val="0"/>
              <w:tabs>
                <w:tab w:val="left" w:pos="1860"/>
              </w:tabs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8"/>
                <w:szCs w:val="28"/>
                <w:lang w:eastAsia="en-US" w:bidi="hi-IN"/>
              </w:rPr>
            </w:pPr>
            <w:r w:rsidRPr="00CF167C">
              <w:rPr>
                <w:rFonts w:ascii="Times New Roman" w:eastAsia="Times New Roman" w:hAnsi="Times New Roman" w:cs="Times New Roman"/>
                <w:color w:val="auto"/>
                <w:kern w:val="3"/>
                <w:sz w:val="28"/>
                <w:szCs w:val="28"/>
                <w:lang w:eastAsia="en-US" w:bidi="hi-IN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66317" w:rsidRPr="00CF167C" w:rsidRDefault="001C71A7" w:rsidP="001A29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14 неделя</w:t>
            </w:r>
          </w:p>
        </w:tc>
        <w:tc>
          <w:tcPr>
            <w:tcW w:w="1134" w:type="dxa"/>
            <w:shd w:val="clear" w:color="auto" w:fill="auto"/>
          </w:tcPr>
          <w:p w:rsidR="00766317" w:rsidRPr="00CF167C" w:rsidRDefault="00766317" w:rsidP="001A29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766317" w:rsidRPr="00CF167C" w:rsidTr="0072417E">
        <w:trPr>
          <w:trHeight w:val="405"/>
        </w:trPr>
        <w:tc>
          <w:tcPr>
            <w:tcW w:w="852" w:type="dxa"/>
            <w:shd w:val="clear" w:color="auto" w:fill="auto"/>
          </w:tcPr>
          <w:p w:rsidR="00766317" w:rsidRPr="00CF167C" w:rsidRDefault="00766317" w:rsidP="001A295E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CF167C">
              <w:rPr>
                <w:rFonts w:ascii="Times New Roman" w:eastAsia="SimSun" w:hAnsi="Times New Roman" w:cs="Times New Roman"/>
                <w:color w:val="auto"/>
                <w:kern w:val="3"/>
                <w:sz w:val="28"/>
                <w:szCs w:val="28"/>
                <w:lang w:eastAsia="zh-CN" w:bidi="hi-IN"/>
              </w:rPr>
              <w:t>15</w:t>
            </w:r>
          </w:p>
        </w:tc>
        <w:tc>
          <w:tcPr>
            <w:tcW w:w="3827" w:type="dxa"/>
            <w:shd w:val="clear" w:color="auto" w:fill="auto"/>
          </w:tcPr>
          <w:p w:rsidR="00766317" w:rsidRPr="00CF167C" w:rsidRDefault="00FC5E1D" w:rsidP="001A295E">
            <w:pPr>
              <w:widowControl w:val="0"/>
              <w:suppressAutoHyphens/>
              <w:autoSpaceDN w:val="0"/>
              <w:jc w:val="both"/>
              <w:textAlignment w:val="baseline"/>
              <w:rPr>
                <w:rStyle w:val="c1c10"/>
                <w:rFonts w:ascii="Times New Roman" w:hAnsi="Times New Roman" w:cs="Times New Roman"/>
                <w:sz w:val="28"/>
                <w:szCs w:val="28"/>
              </w:rPr>
            </w:pPr>
            <w:r w:rsidRPr="00CF167C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Работа с тканью «Колпачок цыпленок»</w:t>
            </w:r>
          </w:p>
        </w:tc>
        <w:tc>
          <w:tcPr>
            <w:tcW w:w="1417" w:type="dxa"/>
            <w:shd w:val="clear" w:color="auto" w:fill="auto"/>
          </w:tcPr>
          <w:p w:rsidR="00766317" w:rsidRPr="00CF167C" w:rsidRDefault="00D20799" w:rsidP="001A295E">
            <w:pPr>
              <w:widowControl w:val="0"/>
              <w:tabs>
                <w:tab w:val="left" w:pos="1860"/>
              </w:tabs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8"/>
                <w:szCs w:val="28"/>
                <w:lang w:eastAsia="en-US" w:bidi="hi-IN"/>
              </w:rPr>
            </w:pPr>
            <w:r w:rsidRPr="00CF167C">
              <w:rPr>
                <w:rFonts w:ascii="Times New Roman" w:eastAsia="Times New Roman" w:hAnsi="Times New Roman" w:cs="Times New Roman"/>
                <w:color w:val="auto"/>
                <w:kern w:val="3"/>
                <w:sz w:val="28"/>
                <w:szCs w:val="28"/>
                <w:lang w:eastAsia="en-US" w:bidi="hi-IN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66317" w:rsidRPr="00CF167C" w:rsidRDefault="001C71A7" w:rsidP="001A29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15 неделя</w:t>
            </w:r>
          </w:p>
        </w:tc>
        <w:tc>
          <w:tcPr>
            <w:tcW w:w="1134" w:type="dxa"/>
            <w:shd w:val="clear" w:color="auto" w:fill="auto"/>
          </w:tcPr>
          <w:p w:rsidR="00766317" w:rsidRPr="00CF167C" w:rsidRDefault="00766317" w:rsidP="001A29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766317" w:rsidRPr="00CF167C" w:rsidTr="0072417E">
        <w:trPr>
          <w:trHeight w:val="405"/>
        </w:trPr>
        <w:tc>
          <w:tcPr>
            <w:tcW w:w="852" w:type="dxa"/>
            <w:shd w:val="clear" w:color="auto" w:fill="auto"/>
          </w:tcPr>
          <w:p w:rsidR="00766317" w:rsidRPr="00CF167C" w:rsidRDefault="00766317" w:rsidP="001A295E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CF167C">
              <w:rPr>
                <w:rFonts w:ascii="Times New Roman" w:eastAsia="SimSun" w:hAnsi="Times New Roman" w:cs="Times New Roman"/>
                <w:color w:val="auto"/>
                <w:kern w:val="3"/>
                <w:sz w:val="28"/>
                <w:szCs w:val="28"/>
                <w:lang w:eastAsia="zh-CN" w:bidi="hi-IN"/>
              </w:rPr>
              <w:t>16</w:t>
            </w:r>
          </w:p>
        </w:tc>
        <w:tc>
          <w:tcPr>
            <w:tcW w:w="3827" w:type="dxa"/>
            <w:shd w:val="clear" w:color="auto" w:fill="auto"/>
          </w:tcPr>
          <w:p w:rsidR="00766317" w:rsidRPr="00CF167C" w:rsidRDefault="00FC5E1D" w:rsidP="001A295E">
            <w:pPr>
              <w:widowControl w:val="0"/>
              <w:suppressAutoHyphens/>
              <w:autoSpaceDN w:val="0"/>
              <w:jc w:val="both"/>
              <w:textAlignment w:val="baseline"/>
              <w:rPr>
                <w:rStyle w:val="c1c10"/>
                <w:rFonts w:ascii="Times New Roman" w:hAnsi="Times New Roman" w:cs="Times New Roman"/>
                <w:sz w:val="28"/>
                <w:szCs w:val="28"/>
              </w:rPr>
            </w:pPr>
            <w:r w:rsidRPr="00CF167C">
              <w:rPr>
                <w:rStyle w:val="c1c10"/>
                <w:rFonts w:ascii="Times New Roman" w:hAnsi="Times New Roman" w:cs="Times New Roman"/>
                <w:sz w:val="28"/>
                <w:szCs w:val="28"/>
              </w:rPr>
              <w:t>Бутерброды</w:t>
            </w:r>
          </w:p>
        </w:tc>
        <w:tc>
          <w:tcPr>
            <w:tcW w:w="1417" w:type="dxa"/>
            <w:shd w:val="clear" w:color="auto" w:fill="auto"/>
          </w:tcPr>
          <w:p w:rsidR="00766317" w:rsidRPr="00CF167C" w:rsidRDefault="00D20799" w:rsidP="001A295E">
            <w:pPr>
              <w:widowControl w:val="0"/>
              <w:tabs>
                <w:tab w:val="left" w:pos="1860"/>
              </w:tabs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8"/>
                <w:szCs w:val="28"/>
                <w:lang w:eastAsia="en-US" w:bidi="hi-IN"/>
              </w:rPr>
            </w:pPr>
            <w:r w:rsidRPr="00CF167C">
              <w:rPr>
                <w:rFonts w:ascii="Times New Roman" w:eastAsia="Times New Roman" w:hAnsi="Times New Roman" w:cs="Times New Roman"/>
                <w:color w:val="auto"/>
                <w:kern w:val="3"/>
                <w:sz w:val="28"/>
                <w:szCs w:val="28"/>
                <w:lang w:eastAsia="en-US" w:bidi="hi-IN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66317" w:rsidRPr="00CF167C" w:rsidRDefault="001C71A7" w:rsidP="001A29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16 неделя</w:t>
            </w:r>
          </w:p>
        </w:tc>
        <w:tc>
          <w:tcPr>
            <w:tcW w:w="1134" w:type="dxa"/>
            <w:shd w:val="clear" w:color="auto" w:fill="auto"/>
          </w:tcPr>
          <w:p w:rsidR="00766317" w:rsidRPr="00CF167C" w:rsidRDefault="00766317" w:rsidP="001A29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766317" w:rsidRPr="00CF167C" w:rsidTr="0072417E">
        <w:trPr>
          <w:trHeight w:val="405"/>
        </w:trPr>
        <w:tc>
          <w:tcPr>
            <w:tcW w:w="852" w:type="dxa"/>
            <w:shd w:val="clear" w:color="auto" w:fill="auto"/>
          </w:tcPr>
          <w:p w:rsidR="00766317" w:rsidRPr="00CF167C" w:rsidRDefault="00766317" w:rsidP="001A295E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CF167C">
              <w:rPr>
                <w:rFonts w:ascii="Times New Roman" w:eastAsia="SimSun" w:hAnsi="Times New Roman" w:cs="Times New Roman"/>
                <w:color w:val="auto"/>
                <w:kern w:val="3"/>
                <w:sz w:val="28"/>
                <w:szCs w:val="28"/>
                <w:lang w:eastAsia="zh-CN" w:bidi="hi-IN"/>
              </w:rPr>
              <w:t>17</w:t>
            </w:r>
          </w:p>
        </w:tc>
        <w:tc>
          <w:tcPr>
            <w:tcW w:w="3827" w:type="dxa"/>
            <w:shd w:val="clear" w:color="auto" w:fill="auto"/>
          </w:tcPr>
          <w:p w:rsidR="00766317" w:rsidRPr="00CF167C" w:rsidRDefault="00FC5E1D" w:rsidP="001A295E">
            <w:pPr>
              <w:widowControl w:val="0"/>
              <w:suppressAutoHyphens/>
              <w:autoSpaceDN w:val="0"/>
              <w:jc w:val="both"/>
              <w:textAlignment w:val="baseline"/>
              <w:rPr>
                <w:rStyle w:val="c1c10"/>
                <w:rFonts w:ascii="Times New Roman" w:hAnsi="Times New Roman" w:cs="Times New Roman"/>
                <w:sz w:val="28"/>
                <w:szCs w:val="28"/>
              </w:rPr>
            </w:pPr>
            <w:r w:rsidRPr="00CF167C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Сервировка стола </w:t>
            </w:r>
            <w:proofErr w:type="spellStart"/>
            <w:r w:rsidRPr="00CF167C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Салфетница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766317" w:rsidRPr="00CF167C" w:rsidRDefault="00D20799" w:rsidP="001A295E">
            <w:pPr>
              <w:widowControl w:val="0"/>
              <w:tabs>
                <w:tab w:val="left" w:pos="1860"/>
              </w:tabs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8"/>
                <w:szCs w:val="28"/>
                <w:lang w:eastAsia="en-US" w:bidi="hi-IN"/>
              </w:rPr>
            </w:pPr>
            <w:r w:rsidRPr="00CF167C">
              <w:rPr>
                <w:rFonts w:ascii="Times New Roman" w:eastAsia="Times New Roman" w:hAnsi="Times New Roman" w:cs="Times New Roman"/>
                <w:color w:val="auto"/>
                <w:kern w:val="3"/>
                <w:sz w:val="28"/>
                <w:szCs w:val="28"/>
                <w:lang w:eastAsia="en-US" w:bidi="hi-IN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66317" w:rsidRPr="00CF167C" w:rsidRDefault="001C71A7" w:rsidP="001A29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17 неделя</w:t>
            </w:r>
          </w:p>
        </w:tc>
        <w:tc>
          <w:tcPr>
            <w:tcW w:w="1134" w:type="dxa"/>
            <w:shd w:val="clear" w:color="auto" w:fill="auto"/>
          </w:tcPr>
          <w:p w:rsidR="00766317" w:rsidRPr="00CF167C" w:rsidRDefault="00766317" w:rsidP="001A29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766317" w:rsidRPr="00CF167C" w:rsidTr="0072417E">
        <w:trPr>
          <w:trHeight w:val="405"/>
        </w:trPr>
        <w:tc>
          <w:tcPr>
            <w:tcW w:w="852" w:type="dxa"/>
            <w:shd w:val="clear" w:color="auto" w:fill="auto"/>
          </w:tcPr>
          <w:p w:rsidR="00766317" w:rsidRPr="00CF167C" w:rsidRDefault="00766317" w:rsidP="001A295E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CF167C">
              <w:rPr>
                <w:rFonts w:ascii="Times New Roman" w:eastAsia="SimSun" w:hAnsi="Times New Roman" w:cs="Times New Roman"/>
                <w:color w:val="auto"/>
                <w:kern w:val="3"/>
                <w:sz w:val="28"/>
                <w:szCs w:val="28"/>
                <w:lang w:eastAsia="zh-CN" w:bidi="hi-IN"/>
              </w:rPr>
              <w:t>18</w:t>
            </w:r>
          </w:p>
        </w:tc>
        <w:tc>
          <w:tcPr>
            <w:tcW w:w="3827" w:type="dxa"/>
            <w:shd w:val="clear" w:color="auto" w:fill="auto"/>
          </w:tcPr>
          <w:p w:rsidR="00FC5E1D" w:rsidRPr="00CF167C" w:rsidRDefault="00FC5E1D" w:rsidP="001A295E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F167C">
              <w:rPr>
                <w:rStyle w:val="c1"/>
                <w:color w:val="000000"/>
                <w:sz w:val="28"/>
                <w:szCs w:val="28"/>
              </w:rPr>
              <w:t xml:space="preserve">Магазин подарков. Работа с </w:t>
            </w:r>
            <w:proofErr w:type="gramStart"/>
            <w:r w:rsidRPr="00CF167C">
              <w:rPr>
                <w:rStyle w:val="c1"/>
                <w:color w:val="000000"/>
                <w:sz w:val="28"/>
                <w:szCs w:val="28"/>
              </w:rPr>
              <w:t>пластичными</w:t>
            </w:r>
            <w:proofErr w:type="gramEnd"/>
          </w:p>
          <w:p w:rsidR="00766317" w:rsidRPr="00CF167C" w:rsidRDefault="00FC5E1D" w:rsidP="001A295E">
            <w:pPr>
              <w:widowControl w:val="0"/>
              <w:suppressAutoHyphens/>
              <w:autoSpaceDN w:val="0"/>
              <w:jc w:val="both"/>
              <w:textAlignment w:val="baseline"/>
              <w:rPr>
                <w:rStyle w:val="c1c10"/>
                <w:rFonts w:ascii="Times New Roman" w:hAnsi="Times New Roman" w:cs="Times New Roman"/>
                <w:sz w:val="28"/>
                <w:szCs w:val="28"/>
              </w:rPr>
            </w:pPr>
            <w:r w:rsidRPr="00CF167C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материалами (</w:t>
            </w:r>
            <w:proofErr w:type="spellStart"/>
            <w:r w:rsidRPr="00CF167C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тестопластика</w:t>
            </w:r>
            <w:proofErr w:type="spellEnd"/>
            <w:r w:rsidRPr="00CF167C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). Лепка</w:t>
            </w:r>
          </w:p>
        </w:tc>
        <w:tc>
          <w:tcPr>
            <w:tcW w:w="1417" w:type="dxa"/>
            <w:shd w:val="clear" w:color="auto" w:fill="auto"/>
          </w:tcPr>
          <w:p w:rsidR="00766317" w:rsidRPr="00CF167C" w:rsidRDefault="00D20799" w:rsidP="001A295E">
            <w:pPr>
              <w:widowControl w:val="0"/>
              <w:tabs>
                <w:tab w:val="left" w:pos="1860"/>
              </w:tabs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8"/>
                <w:szCs w:val="28"/>
                <w:lang w:eastAsia="en-US" w:bidi="hi-IN"/>
              </w:rPr>
            </w:pPr>
            <w:r w:rsidRPr="00CF167C">
              <w:rPr>
                <w:rFonts w:ascii="Times New Roman" w:eastAsia="Times New Roman" w:hAnsi="Times New Roman" w:cs="Times New Roman"/>
                <w:color w:val="auto"/>
                <w:kern w:val="3"/>
                <w:sz w:val="28"/>
                <w:szCs w:val="28"/>
                <w:lang w:eastAsia="en-US" w:bidi="hi-IN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66317" w:rsidRPr="00CF167C" w:rsidRDefault="001C71A7" w:rsidP="001A29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18 неделя</w:t>
            </w:r>
          </w:p>
        </w:tc>
        <w:tc>
          <w:tcPr>
            <w:tcW w:w="1134" w:type="dxa"/>
            <w:shd w:val="clear" w:color="auto" w:fill="auto"/>
          </w:tcPr>
          <w:p w:rsidR="00766317" w:rsidRPr="00CF167C" w:rsidRDefault="00766317" w:rsidP="001A29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766317" w:rsidRPr="00CF167C" w:rsidTr="0072417E">
        <w:trPr>
          <w:trHeight w:val="405"/>
        </w:trPr>
        <w:tc>
          <w:tcPr>
            <w:tcW w:w="852" w:type="dxa"/>
            <w:shd w:val="clear" w:color="auto" w:fill="auto"/>
          </w:tcPr>
          <w:p w:rsidR="00766317" w:rsidRPr="00CF167C" w:rsidRDefault="00766317" w:rsidP="001A295E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CF167C">
              <w:rPr>
                <w:rFonts w:ascii="Times New Roman" w:eastAsia="SimSun" w:hAnsi="Times New Roman" w:cs="Times New Roman"/>
                <w:color w:val="auto"/>
                <w:kern w:val="3"/>
                <w:sz w:val="28"/>
                <w:szCs w:val="28"/>
                <w:lang w:eastAsia="zh-CN" w:bidi="hi-IN"/>
              </w:rPr>
              <w:t>19</w:t>
            </w:r>
          </w:p>
        </w:tc>
        <w:tc>
          <w:tcPr>
            <w:tcW w:w="3827" w:type="dxa"/>
            <w:shd w:val="clear" w:color="auto" w:fill="auto"/>
          </w:tcPr>
          <w:p w:rsidR="00FC5E1D" w:rsidRPr="00CF167C" w:rsidRDefault="00FC5E1D" w:rsidP="001A295E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F167C">
              <w:rPr>
                <w:rStyle w:val="c1"/>
                <w:color w:val="000000"/>
                <w:sz w:val="28"/>
                <w:szCs w:val="28"/>
              </w:rPr>
              <w:t>Работа с природными материалами.</w:t>
            </w:r>
          </w:p>
          <w:p w:rsidR="00766317" w:rsidRPr="00CF167C" w:rsidRDefault="00FC5E1D" w:rsidP="001A295E">
            <w:pPr>
              <w:widowControl w:val="0"/>
              <w:suppressAutoHyphens/>
              <w:autoSpaceDN w:val="0"/>
              <w:jc w:val="both"/>
              <w:textAlignment w:val="baseline"/>
              <w:rPr>
                <w:rStyle w:val="c1c10"/>
                <w:rFonts w:ascii="Times New Roman" w:hAnsi="Times New Roman" w:cs="Times New Roman"/>
                <w:sz w:val="28"/>
                <w:szCs w:val="28"/>
              </w:rPr>
            </w:pPr>
            <w:r w:rsidRPr="00CF167C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Золотистая соломка</w:t>
            </w:r>
          </w:p>
        </w:tc>
        <w:tc>
          <w:tcPr>
            <w:tcW w:w="1417" w:type="dxa"/>
            <w:shd w:val="clear" w:color="auto" w:fill="auto"/>
          </w:tcPr>
          <w:p w:rsidR="00766317" w:rsidRPr="00CF167C" w:rsidRDefault="00D20799" w:rsidP="001A295E">
            <w:pPr>
              <w:widowControl w:val="0"/>
              <w:tabs>
                <w:tab w:val="left" w:pos="1860"/>
              </w:tabs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8"/>
                <w:szCs w:val="28"/>
                <w:lang w:eastAsia="en-US" w:bidi="hi-IN"/>
              </w:rPr>
            </w:pPr>
            <w:r w:rsidRPr="00CF167C">
              <w:rPr>
                <w:rFonts w:ascii="Times New Roman" w:eastAsia="Times New Roman" w:hAnsi="Times New Roman" w:cs="Times New Roman"/>
                <w:color w:val="auto"/>
                <w:kern w:val="3"/>
                <w:sz w:val="28"/>
                <w:szCs w:val="28"/>
                <w:lang w:eastAsia="en-US" w:bidi="hi-IN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66317" w:rsidRPr="00CF167C" w:rsidRDefault="001C71A7" w:rsidP="001A29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19 неделя</w:t>
            </w:r>
          </w:p>
        </w:tc>
        <w:tc>
          <w:tcPr>
            <w:tcW w:w="1134" w:type="dxa"/>
            <w:shd w:val="clear" w:color="auto" w:fill="auto"/>
          </w:tcPr>
          <w:p w:rsidR="00766317" w:rsidRPr="00CF167C" w:rsidRDefault="00766317" w:rsidP="001A29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766317" w:rsidRPr="00CF167C" w:rsidTr="0072417E">
        <w:trPr>
          <w:trHeight w:val="405"/>
        </w:trPr>
        <w:tc>
          <w:tcPr>
            <w:tcW w:w="852" w:type="dxa"/>
            <w:shd w:val="clear" w:color="auto" w:fill="auto"/>
          </w:tcPr>
          <w:p w:rsidR="00766317" w:rsidRPr="00CF167C" w:rsidRDefault="00766317" w:rsidP="001A295E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CF167C">
              <w:rPr>
                <w:rFonts w:ascii="Times New Roman" w:eastAsia="SimSun" w:hAnsi="Times New Roman" w:cs="Times New Roman"/>
                <w:color w:val="auto"/>
                <w:kern w:val="3"/>
                <w:sz w:val="28"/>
                <w:szCs w:val="28"/>
                <w:lang w:eastAsia="zh-CN" w:bidi="hi-IN"/>
              </w:rPr>
              <w:t>20</w:t>
            </w:r>
          </w:p>
        </w:tc>
        <w:tc>
          <w:tcPr>
            <w:tcW w:w="3827" w:type="dxa"/>
            <w:shd w:val="clear" w:color="auto" w:fill="auto"/>
          </w:tcPr>
          <w:p w:rsidR="00D20799" w:rsidRPr="00CF167C" w:rsidRDefault="00D20799" w:rsidP="001A295E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F167C">
              <w:rPr>
                <w:rStyle w:val="c1"/>
                <w:color w:val="000000"/>
                <w:sz w:val="28"/>
                <w:szCs w:val="28"/>
              </w:rPr>
              <w:t>Работа с бумагой и картоном.</w:t>
            </w:r>
          </w:p>
          <w:p w:rsidR="00766317" w:rsidRPr="00CF167C" w:rsidRDefault="00D20799" w:rsidP="001A295E">
            <w:pPr>
              <w:widowControl w:val="0"/>
              <w:suppressAutoHyphens/>
              <w:autoSpaceDN w:val="0"/>
              <w:jc w:val="both"/>
              <w:textAlignment w:val="baseline"/>
              <w:rPr>
                <w:rStyle w:val="c1c10"/>
                <w:rFonts w:ascii="Times New Roman" w:hAnsi="Times New Roman" w:cs="Times New Roman"/>
                <w:sz w:val="28"/>
                <w:szCs w:val="28"/>
              </w:rPr>
            </w:pPr>
            <w:r w:rsidRPr="00CF167C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Упаковка подарков</w:t>
            </w:r>
          </w:p>
        </w:tc>
        <w:tc>
          <w:tcPr>
            <w:tcW w:w="1417" w:type="dxa"/>
            <w:shd w:val="clear" w:color="auto" w:fill="auto"/>
          </w:tcPr>
          <w:p w:rsidR="00766317" w:rsidRPr="00CF167C" w:rsidRDefault="00D20799" w:rsidP="001A295E">
            <w:pPr>
              <w:widowControl w:val="0"/>
              <w:tabs>
                <w:tab w:val="left" w:pos="1860"/>
              </w:tabs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8"/>
                <w:szCs w:val="28"/>
                <w:lang w:eastAsia="en-US" w:bidi="hi-IN"/>
              </w:rPr>
            </w:pPr>
            <w:r w:rsidRPr="00CF167C">
              <w:rPr>
                <w:rFonts w:ascii="Times New Roman" w:eastAsia="Times New Roman" w:hAnsi="Times New Roman" w:cs="Times New Roman"/>
                <w:color w:val="auto"/>
                <w:kern w:val="3"/>
                <w:sz w:val="28"/>
                <w:szCs w:val="28"/>
                <w:lang w:eastAsia="en-US" w:bidi="hi-IN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66317" w:rsidRPr="00CF167C" w:rsidRDefault="001C71A7" w:rsidP="001A29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20 неделя</w:t>
            </w:r>
          </w:p>
        </w:tc>
        <w:tc>
          <w:tcPr>
            <w:tcW w:w="1134" w:type="dxa"/>
            <w:shd w:val="clear" w:color="auto" w:fill="auto"/>
          </w:tcPr>
          <w:p w:rsidR="00766317" w:rsidRPr="00CF167C" w:rsidRDefault="00766317" w:rsidP="001A29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766317" w:rsidRPr="00CF167C" w:rsidTr="0072417E">
        <w:trPr>
          <w:trHeight w:val="405"/>
        </w:trPr>
        <w:tc>
          <w:tcPr>
            <w:tcW w:w="852" w:type="dxa"/>
            <w:shd w:val="clear" w:color="auto" w:fill="auto"/>
          </w:tcPr>
          <w:p w:rsidR="00766317" w:rsidRPr="00CF167C" w:rsidRDefault="00766317" w:rsidP="001A295E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CF167C">
              <w:rPr>
                <w:rFonts w:ascii="Times New Roman" w:eastAsia="SimSun" w:hAnsi="Times New Roman" w:cs="Times New Roman"/>
                <w:color w:val="auto"/>
                <w:kern w:val="3"/>
                <w:sz w:val="28"/>
                <w:szCs w:val="28"/>
                <w:lang w:eastAsia="zh-CN" w:bidi="hi-IN"/>
              </w:rPr>
              <w:t>21</w:t>
            </w:r>
          </w:p>
        </w:tc>
        <w:tc>
          <w:tcPr>
            <w:tcW w:w="3827" w:type="dxa"/>
            <w:shd w:val="clear" w:color="auto" w:fill="auto"/>
          </w:tcPr>
          <w:p w:rsidR="00766317" w:rsidRPr="00CF167C" w:rsidRDefault="00D20799" w:rsidP="001A295E">
            <w:pPr>
              <w:widowControl w:val="0"/>
              <w:suppressAutoHyphens/>
              <w:autoSpaceDN w:val="0"/>
              <w:jc w:val="both"/>
              <w:textAlignment w:val="baseline"/>
              <w:rPr>
                <w:rStyle w:val="c1c10"/>
                <w:rFonts w:ascii="Times New Roman" w:hAnsi="Times New Roman" w:cs="Times New Roman"/>
                <w:sz w:val="28"/>
                <w:szCs w:val="28"/>
              </w:rPr>
            </w:pPr>
            <w:r w:rsidRPr="00CF167C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Автомастерская.</w:t>
            </w:r>
          </w:p>
        </w:tc>
        <w:tc>
          <w:tcPr>
            <w:tcW w:w="1417" w:type="dxa"/>
            <w:shd w:val="clear" w:color="auto" w:fill="auto"/>
          </w:tcPr>
          <w:p w:rsidR="00766317" w:rsidRPr="00CF167C" w:rsidRDefault="00D20799" w:rsidP="001A295E">
            <w:pPr>
              <w:widowControl w:val="0"/>
              <w:tabs>
                <w:tab w:val="left" w:pos="1860"/>
              </w:tabs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8"/>
                <w:szCs w:val="28"/>
                <w:lang w:eastAsia="en-US" w:bidi="hi-IN"/>
              </w:rPr>
            </w:pPr>
            <w:r w:rsidRPr="00CF167C">
              <w:rPr>
                <w:rFonts w:ascii="Times New Roman" w:eastAsia="Times New Roman" w:hAnsi="Times New Roman" w:cs="Times New Roman"/>
                <w:color w:val="auto"/>
                <w:kern w:val="3"/>
                <w:sz w:val="28"/>
                <w:szCs w:val="28"/>
                <w:lang w:eastAsia="en-US" w:bidi="hi-IN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66317" w:rsidRPr="00CF167C" w:rsidRDefault="001C71A7" w:rsidP="001A29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21 неделя</w:t>
            </w:r>
          </w:p>
        </w:tc>
        <w:tc>
          <w:tcPr>
            <w:tcW w:w="1134" w:type="dxa"/>
            <w:shd w:val="clear" w:color="auto" w:fill="auto"/>
          </w:tcPr>
          <w:p w:rsidR="00766317" w:rsidRPr="00CF167C" w:rsidRDefault="00766317" w:rsidP="001A29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766317" w:rsidRPr="00CF167C" w:rsidTr="0072417E">
        <w:trPr>
          <w:trHeight w:val="405"/>
        </w:trPr>
        <w:tc>
          <w:tcPr>
            <w:tcW w:w="852" w:type="dxa"/>
            <w:shd w:val="clear" w:color="auto" w:fill="auto"/>
          </w:tcPr>
          <w:p w:rsidR="00766317" w:rsidRPr="00CF167C" w:rsidRDefault="00766317" w:rsidP="001A295E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CF167C">
              <w:rPr>
                <w:rFonts w:ascii="Times New Roman" w:eastAsia="SimSun" w:hAnsi="Times New Roman" w:cs="Times New Roman"/>
                <w:color w:val="auto"/>
                <w:kern w:val="3"/>
                <w:sz w:val="28"/>
                <w:szCs w:val="28"/>
                <w:lang w:eastAsia="zh-CN" w:bidi="hi-IN"/>
              </w:rPr>
              <w:t>22</w:t>
            </w:r>
          </w:p>
        </w:tc>
        <w:tc>
          <w:tcPr>
            <w:tcW w:w="3827" w:type="dxa"/>
            <w:shd w:val="clear" w:color="auto" w:fill="auto"/>
          </w:tcPr>
          <w:p w:rsidR="00766317" w:rsidRPr="00CF167C" w:rsidRDefault="00D20799" w:rsidP="001A295E">
            <w:pPr>
              <w:widowControl w:val="0"/>
              <w:suppressAutoHyphens/>
              <w:autoSpaceDN w:val="0"/>
              <w:jc w:val="both"/>
              <w:textAlignment w:val="baseline"/>
              <w:rPr>
                <w:rStyle w:val="c1c10"/>
                <w:rFonts w:ascii="Times New Roman" w:hAnsi="Times New Roman" w:cs="Times New Roman"/>
                <w:sz w:val="28"/>
                <w:szCs w:val="28"/>
              </w:rPr>
            </w:pPr>
            <w:r w:rsidRPr="00CF167C">
              <w:rPr>
                <w:rStyle w:val="c1c10"/>
                <w:rFonts w:ascii="Times New Roman" w:hAnsi="Times New Roman" w:cs="Times New Roman"/>
                <w:sz w:val="28"/>
                <w:szCs w:val="28"/>
              </w:rPr>
              <w:t>Грузовик.</w:t>
            </w:r>
          </w:p>
        </w:tc>
        <w:tc>
          <w:tcPr>
            <w:tcW w:w="1417" w:type="dxa"/>
            <w:shd w:val="clear" w:color="auto" w:fill="auto"/>
          </w:tcPr>
          <w:p w:rsidR="00766317" w:rsidRPr="00CF167C" w:rsidRDefault="00D20799" w:rsidP="001A295E">
            <w:pPr>
              <w:widowControl w:val="0"/>
              <w:tabs>
                <w:tab w:val="left" w:pos="1860"/>
              </w:tabs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8"/>
                <w:szCs w:val="28"/>
                <w:lang w:eastAsia="en-US" w:bidi="hi-IN"/>
              </w:rPr>
            </w:pPr>
            <w:r w:rsidRPr="00CF167C">
              <w:rPr>
                <w:rFonts w:ascii="Times New Roman" w:eastAsia="Times New Roman" w:hAnsi="Times New Roman" w:cs="Times New Roman"/>
                <w:color w:val="auto"/>
                <w:kern w:val="3"/>
                <w:sz w:val="28"/>
                <w:szCs w:val="28"/>
                <w:lang w:eastAsia="en-US" w:bidi="hi-IN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66317" w:rsidRPr="00CF167C" w:rsidRDefault="001C71A7" w:rsidP="001A29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22 неделя</w:t>
            </w:r>
          </w:p>
        </w:tc>
        <w:tc>
          <w:tcPr>
            <w:tcW w:w="1134" w:type="dxa"/>
            <w:shd w:val="clear" w:color="auto" w:fill="auto"/>
          </w:tcPr>
          <w:p w:rsidR="00766317" w:rsidRPr="00CF167C" w:rsidRDefault="00766317" w:rsidP="001A29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614FD7" w:rsidRPr="00CF167C" w:rsidTr="0098549E">
        <w:trPr>
          <w:trHeight w:val="405"/>
        </w:trPr>
        <w:tc>
          <w:tcPr>
            <w:tcW w:w="4679" w:type="dxa"/>
            <w:gridSpan w:val="2"/>
            <w:shd w:val="clear" w:color="auto" w:fill="auto"/>
          </w:tcPr>
          <w:p w:rsidR="00614FD7" w:rsidRPr="00CF167C" w:rsidRDefault="00614FD7" w:rsidP="001A295E">
            <w:pPr>
              <w:widowControl w:val="0"/>
              <w:suppressAutoHyphens/>
              <w:autoSpaceDN w:val="0"/>
              <w:jc w:val="both"/>
              <w:textAlignment w:val="baseline"/>
              <w:rPr>
                <w:rStyle w:val="c1c10"/>
                <w:rFonts w:ascii="Times New Roman" w:hAnsi="Times New Roman" w:cs="Times New Roman"/>
                <w:sz w:val="28"/>
                <w:szCs w:val="28"/>
              </w:rPr>
            </w:pPr>
            <w:r w:rsidRPr="00CF167C">
              <w:rPr>
                <w:rStyle w:val="c1c10"/>
                <w:rFonts w:ascii="Times New Roman" w:hAnsi="Times New Roman" w:cs="Times New Roman"/>
                <w:sz w:val="28"/>
                <w:szCs w:val="28"/>
              </w:rPr>
              <w:lastRenderedPageBreak/>
              <w:t>Раздел 2. Человек и вода</w:t>
            </w:r>
          </w:p>
        </w:tc>
        <w:tc>
          <w:tcPr>
            <w:tcW w:w="1417" w:type="dxa"/>
            <w:shd w:val="clear" w:color="auto" w:fill="auto"/>
          </w:tcPr>
          <w:p w:rsidR="00614FD7" w:rsidRPr="00CF167C" w:rsidRDefault="00614FD7" w:rsidP="001A295E">
            <w:pPr>
              <w:widowControl w:val="0"/>
              <w:tabs>
                <w:tab w:val="left" w:pos="1860"/>
              </w:tabs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8"/>
                <w:szCs w:val="28"/>
                <w:lang w:eastAsia="en-US" w:bidi="hi-IN"/>
              </w:rPr>
            </w:pPr>
            <w:r w:rsidRPr="00CF167C">
              <w:rPr>
                <w:rFonts w:ascii="Times New Roman" w:eastAsia="Times New Roman" w:hAnsi="Times New Roman" w:cs="Times New Roman"/>
                <w:color w:val="auto"/>
                <w:kern w:val="3"/>
                <w:sz w:val="28"/>
                <w:szCs w:val="28"/>
                <w:lang w:eastAsia="en-US" w:bidi="hi-IN"/>
              </w:rPr>
              <w:t>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14FD7" w:rsidRPr="00CF167C" w:rsidRDefault="00614FD7" w:rsidP="001A29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614FD7" w:rsidRPr="00CF167C" w:rsidRDefault="00614FD7" w:rsidP="001A29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766317" w:rsidRPr="00CF167C" w:rsidTr="0072417E">
        <w:trPr>
          <w:trHeight w:val="405"/>
        </w:trPr>
        <w:tc>
          <w:tcPr>
            <w:tcW w:w="852" w:type="dxa"/>
            <w:shd w:val="clear" w:color="auto" w:fill="auto"/>
          </w:tcPr>
          <w:p w:rsidR="00766317" w:rsidRPr="00CF167C" w:rsidRDefault="00766317" w:rsidP="001A295E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CF167C">
              <w:rPr>
                <w:rFonts w:ascii="Times New Roman" w:eastAsia="SimSun" w:hAnsi="Times New Roman" w:cs="Times New Roman"/>
                <w:color w:val="auto"/>
                <w:kern w:val="3"/>
                <w:sz w:val="28"/>
                <w:szCs w:val="28"/>
                <w:lang w:eastAsia="zh-CN" w:bidi="hi-IN"/>
              </w:rPr>
              <w:t>23</w:t>
            </w:r>
          </w:p>
        </w:tc>
        <w:tc>
          <w:tcPr>
            <w:tcW w:w="3827" w:type="dxa"/>
            <w:shd w:val="clear" w:color="auto" w:fill="auto"/>
          </w:tcPr>
          <w:p w:rsidR="00D20799" w:rsidRPr="00CF167C" w:rsidRDefault="00D20799" w:rsidP="001A295E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F167C">
              <w:rPr>
                <w:rStyle w:val="c1c10"/>
                <w:color w:val="000000"/>
                <w:sz w:val="28"/>
                <w:szCs w:val="28"/>
              </w:rPr>
              <w:t>Мосты. Работа с различными материалами.</w:t>
            </w:r>
          </w:p>
          <w:p w:rsidR="00766317" w:rsidRPr="00CF167C" w:rsidRDefault="00D20799" w:rsidP="001A295E">
            <w:pPr>
              <w:widowControl w:val="0"/>
              <w:suppressAutoHyphens/>
              <w:autoSpaceDN w:val="0"/>
              <w:jc w:val="both"/>
              <w:textAlignment w:val="baseline"/>
              <w:rPr>
                <w:rStyle w:val="c1c10"/>
                <w:rFonts w:ascii="Times New Roman" w:hAnsi="Times New Roman" w:cs="Times New Roman"/>
                <w:sz w:val="28"/>
                <w:szCs w:val="28"/>
              </w:rPr>
            </w:pPr>
            <w:r w:rsidRPr="00CF167C">
              <w:rPr>
                <w:rStyle w:val="c1c10"/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1417" w:type="dxa"/>
            <w:shd w:val="clear" w:color="auto" w:fill="auto"/>
          </w:tcPr>
          <w:p w:rsidR="00766317" w:rsidRPr="00CF167C" w:rsidRDefault="00D20799" w:rsidP="001A295E">
            <w:pPr>
              <w:widowControl w:val="0"/>
              <w:tabs>
                <w:tab w:val="left" w:pos="1860"/>
              </w:tabs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8"/>
                <w:szCs w:val="28"/>
                <w:lang w:eastAsia="en-US" w:bidi="hi-IN"/>
              </w:rPr>
            </w:pPr>
            <w:r w:rsidRPr="00CF167C">
              <w:rPr>
                <w:rFonts w:ascii="Times New Roman" w:eastAsia="Times New Roman" w:hAnsi="Times New Roman" w:cs="Times New Roman"/>
                <w:color w:val="auto"/>
                <w:kern w:val="3"/>
                <w:sz w:val="28"/>
                <w:szCs w:val="28"/>
                <w:lang w:eastAsia="en-US" w:bidi="hi-IN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66317" w:rsidRPr="00CF167C" w:rsidRDefault="001C71A7" w:rsidP="001A29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23 неделя</w:t>
            </w:r>
          </w:p>
        </w:tc>
        <w:tc>
          <w:tcPr>
            <w:tcW w:w="1134" w:type="dxa"/>
            <w:shd w:val="clear" w:color="auto" w:fill="auto"/>
          </w:tcPr>
          <w:p w:rsidR="00766317" w:rsidRPr="00CF167C" w:rsidRDefault="00766317" w:rsidP="001A29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766317" w:rsidRPr="00CF167C" w:rsidTr="0072417E">
        <w:trPr>
          <w:trHeight w:val="405"/>
        </w:trPr>
        <w:tc>
          <w:tcPr>
            <w:tcW w:w="852" w:type="dxa"/>
            <w:shd w:val="clear" w:color="auto" w:fill="auto"/>
          </w:tcPr>
          <w:p w:rsidR="00766317" w:rsidRPr="00CF167C" w:rsidRDefault="00766317" w:rsidP="001A295E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CF167C">
              <w:rPr>
                <w:rFonts w:ascii="Times New Roman" w:eastAsia="SimSun" w:hAnsi="Times New Roman" w:cs="Times New Roman"/>
                <w:color w:val="auto"/>
                <w:kern w:val="3"/>
                <w:sz w:val="28"/>
                <w:szCs w:val="28"/>
                <w:lang w:eastAsia="zh-CN" w:bidi="hi-IN"/>
              </w:rPr>
              <w:t>24</w:t>
            </w:r>
          </w:p>
        </w:tc>
        <w:tc>
          <w:tcPr>
            <w:tcW w:w="3827" w:type="dxa"/>
            <w:shd w:val="clear" w:color="auto" w:fill="auto"/>
          </w:tcPr>
          <w:p w:rsidR="00766317" w:rsidRPr="00CF167C" w:rsidRDefault="00D20799" w:rsidP="001A295E">
            <w:pPr>
              <w:widowControl w:val="0"/>
              <w:suppressAutoHyphens/>
              <w:autoSpaceDN w:val="0"/>
              <w:jc w:val="both"/>
              <w:textAlignment w:val="baseline"/>
              <w:rPr>
                <w:rStyle w:val="c1c10"/>
                <w:rFonts w:ascii="Times New Roman" w:hAnsi="Times New Roman" w:cs="Times New Roman"/>
                <w:sz w:val="28"/>
                <w:szCs w:val="28"/>
              </w:rPr>
            </w:pPr>
            <w:r w:rsidRPr="00CF167C">
              <w:rPr>
                <w:rStyle w:val="c1c10"/>
                <w:rFonts w:ascii="Times New Roman" w:hAnsi="Times New Roman" w:cs="Times New Roman"/>
                <w:sz w:val="28"/>
                <w:szCs w:val="28"/>
              </w:rPr>
              <w:t>Водный транспорт. Проект «Водный транспорт»</w:t>
            </w:r>
          </w:p>
        </w:tc>
        <w:tc>
          <w:tcPr>
            <w:tcW w:w="1417" w:type="dxa"/>
            <w:shd w:val="clear" w:color="auto" w:fill="auto"/>
          </w:tcPr>
          <w:p w:rsidR="00766317" w:rsidRPr="00CF167C" w:rsidRDefault="00614FD7" w:rsidP="001A295E">
            <w:pPr>
              <w:widowControl w:val="0"/>
              <w:tabs>
                <w:tab w:val="left" w:pos="1860"/>
              </w:tabs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8"/>
                <w:szCs w:val="28"/>
                <w:lang w:eastAsia="en-US" w:bidi="hi-IN"/>
              </w:rPr>
            </w:pPr>
            <w:r w:rsidRPr="00CF167C">
              <w:rPr>
                <w:rFonts w:ascii="Times New Roman" w:eastAsia="Times New Roman" w:hAnsi="Times New Roman" w:cs="Times New Roman"/>
                <w:color w:val="auto"/>
                <w:kern w:val="3"/>
                <w:sz w:val="28"/>
                <w:szCs w:val="28"/>
                <w:lang w:eastAsia="en-US" w:bidi="hi-IN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66317" w:rsidRPr="00CF167C" w:rsidRDefault="001C71A7" w:rsidP="001A29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24 неделя</w:t>
            </w:r>
          </w:p>
        </w:tc>
        <w:tc>
          <w:tcPr>
            <w:tcW w:w="1134" w:type="dxa"/>
            <w:shd w:val="clear" w:color="auto" w:fill="auto"/>
          </w:tcPr>
          <w:p w:rsidR="00766317" w:rsidRPr="00CF167C" w:rsidRDefault="00766317" w:rsidP="001A29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766317" w:rsidRPr="00CF167C" w:rsidTr="0072417E">
        <w:trPr>
          <w:trHeight w:val="405"/>
        </w:trPr>
        <w:tc>
          <w:tcPr>
            <w:tcW w:w="852" w:type="dxa"/>
            <w:shd w:val="clear" w:color="auto" w:fill="auto"/>
          </w:tcPr>
          <w:p w:rsidR="00766317" w:rsidRPr="00CF167C" w:rsidRDefault="00766317" w:rsidP="001A295E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CF167C">
              <w:rPr>
                <w:rFonts w:ascii="Times New Roman" w:eastAsia="SimSun" w:hAnsi="Times New Roman" w:cs="Times New Roman"/>
                <w:color w:val="auto"/>
                <w:kern w:val="3"/>
                <w:sz w:val="28"/>
                <w:szCs w:val="28"/>
                <w:lang w:eastAsia="zh-CN" w:bidi="hi-IN"/>
              </w:rPr>
              <w:t>25</w:t>
            </w:r>
          </w:p>
        </w:tc>
        <w:tc>
          <w:tcPr>
            <w:tcW w:w="3827" w:type="dxa"/>
            <w:shd w:val="clear" w:color="auto" w:fill="auto"/>
          </w:tcPr>
          <w:p w:rsidR="00766317" w:rsidRPr="00CF167C" w:rsidRDefault="00D20799" w:rsidP="001A295E">
            <w:pPr>
              <w:widowControl w:val="0"/>
              <w:suppressAutoHyphens/>
              <w:autoSpaceDN w:val="0"/>
              <w:jc w:val="both"/>
              <w:textAlignment w:val="baseline"/>
              <w:rPr>
                <w:rStyle w:val="c1c10"/>
                <w:rFonts w:ascii="Times New Roman" w:hAnsi="Times New Roman" w:cs="Times New Roman"/>
                <w:sz w:val="28"/>
                <w:szCs w:val="28"/>
              </w:rPr>
            </w:pPr>
            <w:r w:rsidRPr="00CF167C">
              <w:rPr>
                <w:rStyle w:val="c1c10"/>
                <w:rFonts w:ascii="Times New Roman" w:hAnsi="Times New Roman" w:cs="Times New Roman"/>
                <w:sz w:val="28"/>
                <w:szCs w:val="28"/>
              </w:rPr>
              <w:t>Океанариум.</w:t>
            </w:r>
          </w:p>
        </w:tc>
        <w:tc>
          <w:tcPr>
            <w:tcW w:w="1417" w:type="dxa"/>
            <w:shd w:val="clear" w:color="auto" w:fill="auto"/>
          </w:tcPr>
          <w:p w:rsidR="00766317" w:rsidRPr="00CF167C" w:rsidRDefault="00614FD7" w:rsidP="001A295E">
            <w:pPr>
              <w:widowControl w:val="0"/>
              <w:tabs>
                <w:tab w:val="left" w:pos="1860"/>
              </w:tabs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8"/>
                <w:szCs w:val="28"/>
                <w:lang w:eastAsia="en-US" w:bidi="hi-IN"/>
              </w:rPr>
            </w:pPr>
            <w:r w:rsidRPr="00CF167C">
              <w:rPr>
                <w:rFonts w:ascii="Times New Roman" w:eastAsia="Times New Roman" w:hAnsi="Times New Roman" w:cs="Times New Roman"/>
                <w:color w:val="auto"/>
                <w:kern w:val="3"/>
                <w:sz w:val="28"/>
                <w:szCs w:val="28"/>
                <w:lang w:eastAsia="en-US" w:bidi="hi-IN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66317" w:rsidRPr="00CF167C" w:rsidRDefault="001C71A7" w:rsidP="001A29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25 неделя</w:t>
            </w:r>
          </w:p>
        </w:tc>
        <w:tc>
          <w:tcPr>
            <w:tcW w:w="1134" w:type="dxa"/>
            <w:shd w:val="clear" w:color="auto" w:fill="auto"/>
          </w:tcPr>
          <w:p w:rsidR="00766317" w:rsidRPr="00CF167C" w:rsidRDefault="00766317" w:rsidP="001A29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766317" w:rsidRPr="00CF167C" w:rsidTr="0072417E">
        <w:trPr>
          <w:trHeight w:val="405"/>
        </w:trPr>
        <w:tc>
          <w:tcPr>
            <w:tcW w:w="852" w:type="dxa"/>
            <w:shd w:val="clear" w:color="auto" w:fill="auto"/>
          </w:tcPr>
          <w:p w:rsidR="00766317" w:rsidRPr="00CF167C" w:rsidRDefault="00766317" w:rsidP="001A295E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CF167C">
              <w:rPr>
                <w:rFonts w:ascii="Times New Roman" w:eastAsia="SimSun" w:hAnsi="Times New Roman" w:cs="Times New Roman"/>
                <w:color w:val="auto"/>
                <w:kern w:val="3"/>
                <w:sz w:val="28"/>
                <w:szCs w:val="28"/>
                <w:lang w:eastAsia="zh-CN" w:bidi="hi-IN"/>
              </w:rPr>
              <w:t>26</w:t>
            </w:r>
          </w:p>
        </w:tc>
        <w:tc>
          <w:tcPr>
            <w:tcW w:w="3827" w:type="dxa"/>
            <w:shd w:val="clear" w:color="auto" w:fill="auto"/>
          </w:tcPr>
          <w:p w:rsidR="00766317" w:rsidRPr="00CF167C" w:rsidRDefault="00D20799" w:rsidP="001A295E">
            <w:pPr>
              <w:widowControl w:val="0"/>
              <w:suppressAutoHyphens/>
              <w:autoSpaceDN w:val="0"/>
              <w:jc w:val="both"/>
              <w:textAlignment w:val="baseline"/>
              <w:rPr>
                <w:rStyle w:val="c1c10"/>
                <w:rFonts w:ascii="Times New Roman" w:hAnsi="Times New Roman" w:cs="Times New Roman"/>
                <w:sz w:val="28"/>
                <w:szCs w:val="28"/>
              </w:rPr>
            </w:pPr>
            <w:r w:rsidRPr="00CF167C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Фонтаны.</w:t>
            </w:r>
          </w:p>
        </w:tc>
        <w:tc>
          <w:tcPr>
            <w:tcW w:w="1417" w:type="dxa"/>
            <w:shd w:val="clear" w:color="auto" w:fill="auto"/>
          </w:tcPr>
          <w:p w:rsidR="00766317" w:rsidRPr="00CF167C" w:rsidRDefault="00614FD7" w:rsidP="001A295E">
            <w:pPr>
              <w:widowControl w:val="0"/>
              <w:tabs>
                <w:tab w:val="left" w:pos="1860"/>
              </w:tabs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8"/>
                <w:szCs w:val="28"/>
                <w:lang w:eastAsia="en-US" w:bidi="hi-IN"/>
              </w:rPr>
            </w:pPr>
            <w:r w:rsidRPr="00CF167C">
              <w:rPr>
                <w:rFonts w:ascii="Times New Roman" w:eastAsia="Times New Roman" w:hAnsi="Times New Roman" w:cs="Times New Roman"/>
                <w:color w:val="auto"/>
                <w:kern w:val="3"/>
                <w:sz w:val="28"/>
                <w:szCs w:val="28"/>
                <w:lang w:eastAsia="en-US" w:bidi="hi-IN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66317" w:rsidRPr="00CF167C" w:rsidRDefault="001C71A7" w:rsidP="001A29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26 неделя</w:t>
            </w:r>
          </w:p>
        </w:tc>
        <w:tc>
          <w:tcPr>
            <w:tcW w:w="1134" w:type="dxa"/>
            <w:shd w:val="clear" w:color="auto" w:fill="auto"/>
          </w:tcPr>
          <w:p w:rsidR="00766317" w:rsidRPr="00CF167C" w:rsidRDefault="00766317" w:rsidP="001A29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614FD7" w:rsidRPr="00CF167C" w:rsidTr="00287C6B">
        <w:trPr>
          <w:trHeight w:val="405"/>
        </w:trPr>
        <w:tc>
          <w:tcPr>
            <w:tcW w:w="4679" w:type="dxa"/>
            <w:gridSpan w:val="2"/>
            <w:shd w:val="clear" w:color="auto" w:fill="auto"/>
          </w:tcPr>
          <w:p w:rsidR="00614FD7" w:rsidRPr="00CF167C" w:rsidRDefault="00614FD7" w:rsidP="001A295E">
            <w:pPr>
              <w:widowControl w:val="0"/>
              <w:suppressAutoHyphens/>
              <w:autoSpaceDN w:val="0"/>
              <w:jc w:val="both"/>
              <w:textAlignment w:val="baseline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CF167C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Раздел 3. Челок и воздух.</w:t>
            </w:r>
          </w:p>
        </w:tc>
        <w:tc>
          <w:tcPr>
            <w:tcW w:w="1417" w:type="dxa"/>
            <w:shd w:val="clear" w:color="auto" w:fill="auto"/>
          </w:tcPr>
          <w:p w:rsidR="00614FD7" w:rsidRPr="00CF167C" w:rsidRDefault="00614FD7" w:rsidP="001A295E">
            <w:pPr>
              <w:widowControl w:val="0"/>
              <w:tabs>
                <w:tab w:val="left" w:pos="1860"/>
              </w:tabs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8"/>
                <w:szCs w:val="28"/>
                <w:lang w:eastAsia="en-US" w:bidi="hi-IN"/>
              </w:rPr>
            </w:pPr>
            <w:r w:rsidRPr="00CF167C">
              <w:rPr>
                <w:rFonts w:ascii="Times New Roman" w:eastAsia="Times New Roman" w:hAnsi="Times New Roman" w:cs="Times New Roman"/>
                <w:color w:val="auto"/>
                <w:kern w:val="3"/>
                <w:sz w:val="28"/>
                <w:szCs w:val="28"/>
                <w:lang w:eastAsia="en-US" w:bidi="hi-IN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14FD7" w:rsidRPr="00CF167C" w:rsidRDefault="00614FD7" w:rsidP="001A29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614FD7" w:rsidRPr="00CF167C" w:rsidRDefault="00614FD7" w:rsidP="001A29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766317" w:rsidRPr="00CF167C" w:rsidTr="0072417E">
        <w:trPr>
          <w:trHeight w:val="405"/>
        </w:trPr>
        <w:tc>
          <w:tcPr>
            <w:tcW w:w="852" w:type="dxa"/>
            <w:shd w:val="clear" w:color="auto" w:fill="auto"/>
          </w:tcPr>
          <w:p w:rsidR="00766317" w:rsidRPr="00CF167C" w:rsidRDefault="00766317" w:rsidP="001A295E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CF167C">
              <w:rPr>
                <w:rFonts w:ascii="Times New Roman" w:eastAsia="SimSun" w:hAnsi="Times New Roman" w:cs="Times New Roman"/>
                <w:color w:val="auto"/>
                <w:kern w:val="3"/>
                <w:sz w:val="28"/>
                <w:szCs w:val="28"/>
                <w:lang w:eastAsia="zh-CN" w:bidi="hi-IN"/>
              </w:rPr>
              <w:t>27</w:t>
            </w:r>
          </w:p>
        </w:tc>
        <w:tc>
          <w:tcPr>
            <w:tcW w:w="3827" w:type="dxa"/>
            <w:shd w:val="clear" w:color="auto" w:fill="auto"/>
          </w:tcPr>
          <w:p w:rsidR="00766317" w:rsidRPr="00CF167C" w:rsidRDefault="00D20799" w:rsidP="001A295E">
            <w:pPr>
              <w:widowControl w:val="0"/>
              <w:suppressAutoHyphens/>
              <w:autoSpaceDN w:val="0"/>
              <w:jc w:val="both"/>
              <w:textAlignment w:val="baseline"/>
              <w:rPr>
                <w:rStyle w:val="c1c10"/>
                <w:rFonts w:ascii="Times New Roman" w:hAnsi="Times New Roman" w:cs="Times New Roman"/>
                <w:sz w:val="28"/>
                <w:szCs w:val="28"/>
              </w:rPr>
            </w:pPr>
            <w:r w:rsidRPr="00CF167C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Зоопарк.</w:t>
            </w:r>
          </w:p>
        </w:tc>
        <w:tc>
          <w:tcPr>
            <w:tcW w:w="1417" w:type="dxa"/>
            <w:shd w:val="clear" w:color="auto" w:fill="auto"/>
          </w:tcPr>
          <w:p w:rsidR="00766317" w:rsidRPr="00CF167C" w:rsidRDefault="00614FD7" w:rsidP="001A295E">
            <w:pPr>
              <w:widowControl w:val="0"/>
              <w:tabs>
                <w:tab w:val="left" w:pos="1860"/>
              </w:tabs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8"/>
                <w:szCs w:val="28"/>
                <w:lang w:eastAsia="en-US" w:bidi="hi-IN"/>
              </w:rPr>
            </w:pPr>
            <w:r w:rsidRPr="00CF167C">
              <w:rPr>
                <w:rFonts w:ascii="Times New Roman" w:eastAsia="Times New Roman" w:hAnsi="Times New Roman" w:cs="Times New Roman"/>
                <w:color w:val="auto"/>
                <w:kern w:val="3"/>
                <w:sz w:val="28"/>
                <w:szCs w:val="28"/>
                <w:lang w:eastAsia="en-US" w:bidi="hi-IN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66317" w:rsidRPr="00CF167C" w:rsidRDefault="001C71A7" w:rsidP="001A29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27 неделя</w:t>
            </w:r>
          </w:p>
        </w:tc>
        <w:tc>
          <w:tcPr>
            <w:tcW w:w="1134" w:type="dxa"/>
            <w:shd w:val="clear" w:color="auto" w:fill="auto"/>
          </w:tcPr>
          <w:p w:rsidR="00766317" w:rsidRPr="00CF167C" w:rsidRDefault="00766317" w:rsidP="001A29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766317" w:rsidRPr="00CF167C" w:rsidTr="0072417E">
        <w:trPr>
          <w:trHeight w:val="405"/>
        </w:trPr>
        <w:tc>
          <w:tcPr>
            <w:tcW w:w="852" w:type="dxa"/>
            <w:shd w:val="clear" w:color="auto" w:fill="auto"/>
          </w:tcPr>
          <w:p w:rsidR="00766317" w:rsidRPr="00CF167C" w:rsidRDefault="00766317" w:rsidP="001A295E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CF167C">
              <w:rPr>
                <w:rFonts w:ascii="Times New Roman" w:eastAsia="SimSun" w:hAnsi="Times New Roman" w:cs="Times New Roman"/>
                <w:color w:val="auto"/>
                <w:kern w:val="3"/>
                <w:sz w:val="28"/>
                <w:szCs w:val="28"/>
                <w:lang w:eastAsia="zh-CN" w:bidi="hi-IN"/>
              </w:rPr>
              <w:t>28</w:t>
            </w:r>
          </w:p>
        </w:tc>
        <w:tc>
          <w:tcPr>
            <w:tcW w:w="3827" w:type="dxa"/>
            <w:shd w:val="clear" w:color="auto" w:fill="auto"/>
          </w:tcPr>
          <w:p w:rsidR="00766317" w:rsidRPr="00CF167C" w:rsidRDefault="00D20799" w:rsidP="001A295E">
            <w:pPr>
              <w:widowControl w:val="0"/>
              <w:suppressAutoHyphens/>
              <w:autoSpaceDN w:val="0"/>
              <w:jc w:val="both"/>
              <w:textAlignment w:val="baseline"/>
              <w:rPr>
                <w:rStyle w:val="c1c10"/>
                <w:rFonts w:ascii="Times New Roman" w:hAnsi="Times New Roman" w:cs="Times New Roman"/>
                <w:sz w:val="28"/>
                <w:szCs w:val="28"/>
              </w:rPr>
            </w:pPr>
            <w:r w:rsidRPr="00CF167C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Вертолётная площадка.</w:t>
            </w:r>
          </w:p>
        </w:tc>
        <w:tc>
          <w:tcPr>
            <w:tcW w:w="1417" w:type="dxa"/>
            <w:shd w:val="clear" w:color="auto" w:fill="auto"/>
          </w:tcPr>
          <w:p w:rsidR="00766317" w:rsidRPr="00CF167C" w:rsidRDefault="00614FD7" w:rsidP="001A295E">
            <w:pPr>
              <w:widowControl w:val="0"/>
              <w:tabs>
                <w:tab w:val="left" w:pos="1860"/>
              </w:tabs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8"/>
                <w:szCs w:val="28"/>
                <w:lang w:eastAsia="en-US" w:bidi="hi-IN"/>
              </w:rPr>
            </w:pPr>
            <w:r w:rsidRPr="00CF167C">
              <w:rPr>
                <w:rFonts w:ascii="Times New Roman" w:eastAsia="Times New Roman" w:hAnsi="Times New Roman" w:cs="Times New Roman"/>
                <w:color w:val="auto"/>
                <w:kern w:val="3"/>
                <w:sz w:val="28"/>
                <w:szCs w:val="28"/>
                <w:lang w:eastAsia="en-US" w:bidi="hi-IN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66317" w:rsidRPr="00CF167C" w:rsidRDefault="001C71A7" w:rsidP="001A29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28 неделя</w:t>
            </w:r>
          </w:p>
        </w:tc>
        <w:tc>
          <w:tcPr>
            <w:tcW w:w="1134" w:type="dxa"/>
            <w:shd w:val="clear" w:color="auto" w:fill="auto"/>
          </w:tcPr>
          <w:p w:rsidR="00766317" w:rsidRPr="00CF167C" w:rsidRDefault="00766317" w:rsidP="001A29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766317" w:rsidRPr="00CF167C" w:rsidTr="0072417E">
        <w:trPr>
          <w:trHeight w:val="405"/>
        </w:trPr>
        <w:tc>
          <w:tcPr>
            <w:tcW w:w="852" w:type="dxa"/>
            <w:shd w:val="clear" w:color="auto" w:fill="auto"/>
          </w:tcPr>
          <w:p w:rsidR="00766317" w:rsidRPr="00CF167C" w:rsidRDefault="00766317" w:rsidP="001A295E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CF167C">
              <w:rPr>
                <w:rFonts w:ascii="Times New Roman" w:eastAsia="SimSun" w:hAnsi="Times New Roman" w:cs="Times New Roman"/>
                <w:color w:val="auto"/>
                <w:kern w:val="3"/>
                <w:sz w:val="28"/>
                <w:szCs w:val="28"/>
                <w:lang w:eastAsia="zh-CN" w:bidi="hi-IN"/>
              </w:rPr>
              <w:t>29</w:t>
            </w:r>
          </w:p>
        </w:tc>
        <w:tc>
          <w:tcPr>
            <w:tcW w:w="3827" w:type="dxa"/>
            <w:shd w:val="clear" w:color="auto" w:fill="auto"/>
          </w:tcPr>
          <w:p w:rsidR="00766317" w:rsidRPr="00CF167C" w:rsidRDefault="00D20799" w:rsidP="001A295E">
            <w:pPr>
              <w:widowControl w:val="0"/>
              <w:suppressAutoHyphens/>
              <w:autoSpaceDN w:val="0"/>
              <w:jc w:val="both"/>
              <w:textAlignment w:val="baseline"/>
              <w:rPr>
                <w:rStyle w:val="c1c10"/>
                <w:rFonts w:ascii="Times New Roman" w:hAnsi="Times New Roman" w:cs="Times New Roman"/>
                <w:sz w:val="28"/>
                <w:szCs w:val="28"/>
              </w:rPr>
            </w:pPr>
            <w:r w:rsidRPr="00CF167C">
              <w:rPr>
                <w:rStyle w:val="c1c10"/>
                <w:rFonts w:ascii="Times New Roman" w:hAnsi="Times New Roman" w:cs="Times New Roman"/>
                <w:sz w:val="28"/>
                <w:szCs w:val="28"/>
              </w:rPr>
              <w:t>Воздушный шар.</w:t>
            </w:r>
          </w:p>
        </w:tc>
        <w:tc>
          <w:tcPr>
            <w:tcW w:w="1417" w:type="dxa"/>
            <w:shd w:val="clear" w:color="auto" w:fill="auto"/>
          </w:tcPr>
          <w:p w:rsidR="00766317" w:rsidRPr="00CF167C" w:rsidRDefault="00614FD7" w:rsidP="001A295E">
            <w:pPr>
              <w:widowControl w:val="0"/>
              <w:tabs>
                <w:tab w:val="left" w:pos="1860"/>
              </w:tabs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8"/>
                <w:szCs w:val="28"/>
                <w:lang w:eastAsia="en-US" w:bidi="hi-IN"/>
              </w:rPr>
            </w:pPr>
            <w:r w:rsidRPr="00CF167C">
              <w:rPr>
                <w:rFonts w:ascii="Times New Roman" w:eastAsia="Times New Roman" w:hAnsi="Times New Roman" w:cs="Times New Roman"/>
                <w:color w:val="auto"/>
                <w:kern w:val="3"/>
                <w:sz w:val="28"/>
                <w:szCs w:val="28"/>
                <w:lang w:eastAsia="en-US" w:bidi="hi-IN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66317" w:rsidRPr="00CF167C" w:rsidRDefault="001C71A7" w:rsidP="001A29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29 неделя</w:t>
            </w:r>
          </w:p>
        </w:tc>
        <w:tc>
          <w:tcPr>
            <w:tcW w:w="1134" w:type="dxa"/>
            <w:shd w:val="clear" w:color="auto" w:fill="auto"/>
          </w:tcPr>
          <w:p w:rsidR="00766317" w:rsidRPr="00CF167C" w:rsidRDefault="00766317" w:rsidP="001A29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614FD7" w:rsidRPr="00CF167C" w:rsidTr="00A024C9">
        <w:trPr>
          <w:trHeight w:val="405"/>
        </w:trPr>
        <w:tc>
          <w:tcPr>
            <w:tcW w:w="4679" w:type="dxa"/>
            <w:gridSpan w:val="2"/>
            <w:shd w:val="clear" w:color="auto" w:fill="auto"/>
          </w:tcPr>
          <w:p w:rsidR="00614FD7" w:rsidRPr="00CF167C" w:rsidRDefault="00614FD7" w:rsidP="001A295E">
            <w:pPr>
              <w:widowControl w:val="0"/>
              <w:suppressAutoHyphens/>
              <w:autoSpaceDN w:val="0"/>
              <w:jc w:val="both"/>
              <w:textAlignment w:val="baseline"/>
              <w:rPr>
                <w:rStyle w:val="c1c10"/>
                <w:rFonts w:ascii="Times New Roman" w:hAnsi="Times New Roman" w:cs="Times New Roman"/>
                <w:sz w:val="28"/>
                <w:szCs w:val="28"/>
              </w:rPr>
            </w:pPr>
            <w:r w:rsidRPr="00CF167C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Раздел 4. Человек и информация</w:t>
            </w:r>
          </w:p>
        </w:tc>
        <w:tc>
          <w:tcPr>
            <w:tcW w:w="1417" w:type="dxa"/>
            <w:shd w:val="clear" w:color="auto" w:fill="auto"/>
          </w:tcPr>
          <w:p w:rsidR="00614FD7" w:rsidRPr="00CF167C" w:rsidRDefault="00614FD7" w:rsidP="001A295E">
            <w:pPr>
              <w:widowControl w:val="0"/>
              <w:tabs>
                <w:tab w:val="left" w:pos="1860"/>
              </w:tabs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8"/>
                <w:szCs w:val="28"/>
                <w:lang w:eastAsia="en-US" w:bidi="hi-IN"/>
              </w:rPr>
            </w:pPr>
            <w:r w:rsidRPr="00CF167C">
              <w:rPr>
                <w:rFonts w:ascii="Times New Roman" w:eastAsia="Times New Roman" w:hAnsi="Times New Roman" w:cs="Times New Roman"/>
                <w:color w:val="auto"/>
                <w:kern w:val="3"/>
                <w:sz w:val="28"/>
                <w:szCs w:val="28"/>
                <w:lang w:eastAsia="en-US" w:bidi="hi-IN"/>
              </w:rPr>
              <w:t>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14FD7" w:rsidRPr="00CF167C" w:rsidRDefault="00614FD7" w:rsidP="001A29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614FD7" w:rsidRPr="00CF167C" w:rsidRDefault="00614FD7" w:rsidP="001A29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766317" w:rsidRPr="00CF167C" w:rsidTr="0072417E">
        <w:trPr>
          <w:trHeight w:val="405"/>
        </w:trPr>
        <w:tc>
          <w:tcPr>
            <w:tcW w:w="852" w:type="dxa"/>
            <w:shd w:val="clear" w:color="auto" w:fill="auto"/>
          </w:tcPr>
          <w:p w:rsidR="00766317" w:rsidRPr="00CF167C" w:rsidRDefault="00766317" w:rsidP="001A295E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CF167C">
              <w:rPr>
                <w:rFonts w:ascii="Times New Roman" w:eastAsia="SimSun" w:hAnsi="Times New Roman" w:cs="Times New Roman"/>
                <w:color w:val="auto"/>
                <w:kern w:val="3"/>
                <w:sz w:val="28"/>
                <w:szCs w:val="28"/>
                <w:lang w:eastAsia="zh-CN" w:bidi="hi-IN"/>
              </w:rPr>
              <w:t>30</w:t>
            </w:r>
          </w:p>
        </w:tc>
        <w:tc>
          <w:tcPr>
            <w:tcW w:w="3827" w:type="dxa"/>
            <w:shd w:val="clear" w:color="auto" w:fill="auto"/>
          </w:tcPr>
          <w:p w:rsidR="00766317" w:rsidRPr="00CF167C" w:rsidRDefault="00D20799" w:rsidP="001A295E">
            <w:pPr>
              <w:widowControl w:val="0"/>
              <w:suppressAutoHyphens/>
              <w:autoSpaceDN w:val="0"/>
              <w:jc w:val="both"/>
              <w:textAlignment w:val="baseline"/>
              <w:rPr>
                <w:rStyle w:val="c1c10"/>
                <w:rFonts w:ascii="Times New Roman" w:hAnsi="Times New Roman" w:cs="Times New Roman"/>
                <w:sz w:val="28"/>
                <w:szCs w:val="28"/>
              </w:rPr>
            </w:pPr>
            <w:r w:rsidRPr="00CF167C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Переплётная мастерская</w:t>
            </w:r>
          </w:p>
        </w:tc>
        <w:tc>
          <w:tcPr>
            <w:tcW w:w="1417" w:type="dxa"/>
            <w:shd w:val="clear" w:color="auto" w:fill="auto"/>
          </w:tcPr>
          <w:p w:rsidR="00766317" w:rsidRPr="00CF167C" w:rsidRDefault="00614FD7" w:rsidP="001A295E">
            <w:pPr>
              <w:widowControl w:val="0"/>
              <w:tabs>
                <w:tab w:val="left" w:pos="1860"/>
              </w:tabs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8"/>
                <w:szCs w:val="28"/>
                <w:lang w:eastAsia="en-US" w:bidi="hi-IN"/>
              </w:rPr>
            </w:pPr>
            <w:r w:rsidRPr="00CF167C">
              <w:rPr>
                <w:rFonts w:ascii="Times New Roman" w:eastAsia="Times New Roman" w:hAnsi="Times New Roman" w:cs="Times New Roman"/>
                <w:color w:val="auto"/>
                <w:kern w:val="3"/>
                <w:sz w:val="28"/>
                <w:szCs w:val="28"/>
                <w:lang w:eastAsia="en-US" w:bidi="hi-IN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66317" w:rsidRPr="00CF167C" w:rsidRDefault="001C71A7" w:rsidP="001A29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30 неделя</w:t>
            </w:r>
          </w:p>
        </w:tc>
        <w:tc>
          <w:tcPr>
            <w:tcW w:w="1134" w:type="dxa"/>
            <w:shd w:val="clear" w:color="auto" w:fill="auto"/>
          </w:tcPr>
          <w:p w:rsidR="00766317" w:rsidRPr="00CF167C" w:rsidRDefault="00766317" w:rsidP="001A29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766317" w:rsidRPr="00CF167C" w:rsidTr="0072417E">
        <w:trPr>
          <w:trHeight w:val="405"/>
        </w:trPr>
        <w:tc>
          <w:tcPr>
            <w:tcW w:w="852" w:type="dxa"/>
            <w:shd w:val="clear" w:color="auto" w:fill="auto"/>
          </w:tcPr>
          <w:p w:rsidR="00766317" w:rsidRPr="00CF167C" w:rsidRDefault="00766317" w:rsidP="001A295E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CF167C">
              <w:rPr>
                <w:rFonts w:ascii="Times New Roman" w:eastAsia="SimSun" w:hAnsi="Times New Roman" w:cs="Times New Roman"/>
                <w:color w:val="auto"/>
                <w:kern w:val="3"/>
                <w:sz w:val="28"/>
                <w:szCs w:val="28"/>
                <w:lang w:eastAsia="zh-CN" w:bidi="hi-IN"/>
              </w:rPr>
              <w:t>31</w:t>
            </w:r>
          </w:p>
        </w:tc>
        <w:tc>
          <w:tcPr>
            <w:tcW w:w="3827" w:type="dxa"/>
            <w:shd w:val="clear" w:color="auto" w:fill="auto"/>
          </w:tcPr>
          <w:p w:rsidR="00766317" w:rsidRPr="00CF167C" w:rsidRDefault="00D20799" w:rsidP="001A295E">
            <w:pPr>
              <w:widowControl w:val="0"/>
              <w:suppressAutoHyphens/>
              <w:autoSpaceDN w:val="0"/>
              <w:jc w:val="both"/>
              <w:textAlignment w:val="baseline"/>
              <w:rPr>
                <w:rStyle w:val="c1c10"/>
                <w:rFonts w:ascii="Times New Roman" w:hAnsi="Times New Roman" w:cs="Times New Roman"/>
                <w:sz w:val="28"/>
                <w:szCs w:val="28"/>
              </w:rPr>
            </w:pPr>
            <w:r w:rsidRPr="00CF167C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Почта</w:t>
            </w:r>
          </w:p>
        </w:tc>
        <w:tc>
          <w:tcPr>
            <w:tcW w:w="1417" w:type="dxa"/>
            <w:shd w:val="clear" w:color="auto" w:fill="auto"/>
          </w:tcPr>
          <w:p w:rsidR="00766317" w:rsidRPr="00CF167C" w:rsidRDefault="00614FD7" w:rsidP="001A295E">
            <w:pPr>
              <w:widowControl w:val="0"/>
              <w:tabs>
                <w:tab w:val="left" w:pos="1860"/>
              </w:tabs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8"/>
                <w:szCs w:val="28"/>
                <w:lang w:eastAsia="en-US" w:bidi="hi-IN"/>
              </w:rPr>
            </w:pPr>
            <w:r w:rsidRPr="00CF167C">
              <w:rPr>
                <w:rFonts w:ascii="Times New Roman" w:eastAsia="Times New Roman" w:hAnsi="Times New Roman" w:cs="Times New Roman"/>
                <w:color w:val="auto"/>
                <w:kern w:val="3"/>
                <w:sz w:val="28"/>
                <w:szCs w:val="28"/>
                <w:lang w:eastAsia="en-US" w:bidi="hi-IN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66317" w:rsidRPr="00CF167C" w:rsidRDefault="001C71A7" w:rsidP="001A29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31неделя</w:t>
            </w:r>
          </w:p>
        </w:tc>
        <w:tc>
          <w:tcPr>
            <w:tcW w:w="1134" w:type="dxa"/>
            <w:shd w:val="clear" w:color="auto" w:fill="auto"/>
          </w:tcPr>
          <w:p w:rsidR="00766317" w:rsidRPr="00CF167C" w:rsidRDefault="00766317" w:rsidP="001A29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766317" w:rsidRPr="00CF167C" w:rsidTr="0072417E">
        <w:trPr>
          <w:trHeight w:val="405"/>
        </w:trPr>
        <w:tc>
          <w:tcPr>
            <w:tcW w:w="852" w:type="dxa"/>
            <w:shd w:val="clear" w:color="auto" w:fill="auto"/>
          </w:tcPr>
          <w:p w:rsidR="00766317" w:rsidRPr="00CF167C" w:rsidRDefault="00766317" w:rsidP="001A295E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CF167C">
              <w:rPr>
                <w:rFonts w:ascii="Times New Roman" w:eastAsia="SimSun" w:hAnsi="Times New Roman" w:cs="Times New Roman"/>
                <w:color w:val="auto"/>
                <w:kern w:val="3"/>
                <w:sz w:val="28"/>
                <w:szCs w:val="28"/>
                <w:lang w:eastAsia="zh-CN" w:bidi="hi-IN"/>
              </w:rPr>
              <w:t>32</w:t>
            </w:r>
          </w:p>
        </w:tc>
        <w:tc>
          <w:tcPr>
            <w:tcW w:w="3827" w:type="dxa"/>
            <w:shd w:val="clear" w:color="auto" w:fill="auto"/>
          </w:tcPr>
          <w:p w:rsidR="00766317" w:rsidRPr="00CF167C" w:rsidRDefault="00D20799" w:rsidP="001A295E">
            <w:pPr>
              <w:widowControl w:val="0"/>
              <w:suppressAutoHyphens/>
              <w:autoSpaceDN w:val="0"/>
              <w:jc w:val="both"/>
              <w:textAlignment w:val="baseline"/>
              <w:rPr>
                <w:rStyle w:val="c1c10"/>
                <w:rFonts w:ascii="Times New Roman" w:hAnsi="Times New Roman" w:cs="Times New Roman"/>
                <w:sz w:val="28"/>
                <w:szCs w:val="28"/>
              </w:rPr>
            </w:pPr>
            <w:r w:rsidRPr="00CF167C">
              <w:rPr>
                <w:rStyle w:val="c1c10"/>
                <w:rFonts w:ascii="Times New Roman" w:hAnsi="Times New Roman" w:cs="Times New Roman"/>
                <w:sz w:val="28"/>
                <w:szCs w:val="28"/>
              </w:rPr>
              <w:t>Кукольный театр</w:t>
            </w:r>
          </w:p>
        </w:tc>
        <w:tc>
          <w:tcPr>
            <w:tcW w:w="1417" w:type="dxa"/>
            <w:shd w:val="clear" w:color="auto" w:fill="auto"/>
          </w:tcPr>
          <w:p w:rsidR="00766317" w:rsidRPr="00CF167C" w:rsidRDefault="00614FD7" w:rsidP="001A295E">
            <w:pPr>
              <w:widowControl w:val="0"/>
              <w:tabs>
                <w:tab w:val="left" w:pos="1860"/>
              </w:tabs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8"/>
                <w:szCs w:val="28"/>
                <w:lang w:eastAsia="en-US" w:bidi="hi-IN"/>
              </w:rPr>
            </w:pPr>
            <w:r w:rsidRPr="00CF167C">
              <w:rPr>
                <w:rFonts w:ascii="Times New Roman" w:eastAsia="Times New Roman" w:hAnsi="Times New Roman" w:cs="Times New Roman"/>
                <w:color w:val="auto"/>
                <w:kern w:val="3"/>
                <w:sz w:val="28"/>
                <w:szCs w:val="28"/>
                <w:lang w:eastAsia="en-US" w:bidi="hi-IN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66317" w:rsidRPr="00CF167C" w:rsidRDefault="001C71A7" w:rsidP="001A29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32 неделя</w:t>
            </w:r>
          </w:p>
        </w:tc>
        <w:tc>
          <w:tcPr>
            <w:tcW w:w="1134" w:type="dxa"/>
            <w:shd w:val="clear" w:color="auto" w:fill="auto"/>
          </w:tcPr>
          <w:p w:rsidR="00766317" w:rsidRPr="00CF167C" w:rsidRDefault="00766317" w:rsidP="001A29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766317" w:rsidRPr="00CF167C" w:rsidTr="0072417E">
        <w:trPr>
          <w:trHeight w:val="405"/>
        </w:trPr>
        <w:tc>
          <w:tcPr>
            <w:tcW w:w="852" w:type="dxa"/>
            <w:shd w:val="clear" w:color="auto" w:fill="auto"/>
          </w:tcPr>
          <w:p w:rsidR="00766317" w:rsidRPr="00CF167C" w:rsidRDefault="00766317" w:rsidP="001A295E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CF167C">
              <w:rPr>
                <w:rFonts w:ascii="Times New Roman" w:eastAsia="SimSun" w:hAnsi="Times New Roman" w:cs="Times New Roman"/>
                <w:color w:val="auto"/>
                <w:kern w:val="3"/>
                <w:sz w:val="28"/>
                <w:szCs w:val="28"/>
                <w:lang w:eastAsia="zh-CN" w:bidi="hi-IN"/>
              </w:rPr>
              <w:t>33</w:t>
            </w:r>
          </w:p>
        </w:tc>
        <w:tc>
          <w:tcPr>
            <w:tcW w:w="3827" w:type="dxa"/>
            <w:shd w:val="clear" w:color="auto" w:fill="auto"/>
          </w:tcPr>
          <w:p w:rsidR="00766317" w:rsidRPr="00CF167C" w:rsidRDefault="00D20799" w:rsidP="001A295E">
            <w:pPr>
              <w:widowControl w:val="0"/>
              <w:suppressAutoHyphens/>
              <w:autoSpaceDN w:val="0"/>
              <w:jc w:val="both"/>
              <w:textAlignment w:val="baseline"/>
              <w:rPr>
                <w:rStyle w:val="c1c10"/>
                <w:rFonts w:ascii="Times New Roman" w:hAnsi="Times New Roman" w:cs="Times New Roman"/>
                <w:sz w:val="28"/>
                <w:szCs w:val="28"/>
              </w:rPr>
            </w:pPr>
            <w:r w:rsidRPr="00CF167C">
              <w:rPr>
                <w:rStyle w:val="c1c10"/>
                <w:rFonts w:ascii="Times New Roman" w:hAnsi="Times New Roman" w:cs="Times New Roman"/>
                <w:sz w:val="28"/>
                <w:szCs w:val="28"/>
              </w:rPr>
              <w:t>Проект «Готовим спектакль»</w:t>
            </w:r>
          </w:p>
        </w:tc>
        <w:tc>
          <w:tcPr>
            <w:tcW w:w="1417" w:type="dxa"/>
            <w:shd w:val="clear" w:color="auto" w:fill="auto"/>
          </w:tcPr>
          <w:p w:rsidR="00766317" w:rsidRPr="00CF167C" w:rsidRDefault="00614FD7" w:rsidP="001A295E">
            <w:pPr>
              <w:widowControl w:val="0"/>
              <w:tabs>
                <w:tab w:val="left" w:pos="1860"/>
              </w:tabs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8"/>
                <w:szCs w:val="28"/>
                <w:lang w:eastAsia="en-US" w:bidi="hi-IN"/>
              </w:rPr>
            </w:pPr>
            <w:r w:rsidRPr="00CF167C">
              <w:rPr>
                <w:rFonts w:ascii="Times New Roman" w:eastAsia="Times New Roman" w:hAnsi="Times New Roman" w:cs="Times New Roman"/>
                <w:color w:val="auto"/>
                <w:kern w:val="3"/>
                <w:sz w:val="28"/>
                <w:szCs w:val="28"/>
                <w:lang w:eastAsia="en-US" w:bidi="hi-IN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66317" w:rsidRPr="00CF167C" w:rsidRDefault="001C71A7" w:rsidP="001A29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33неделя</w:t>
            </w:r>
          </w:p>
        </w:tc>
        <w:tc>
          <w:tcPr>
            <w:tcW w:w="1134" w:type="dxa"/>
            <w:shd w:val="clear" w:color="auto" w:fill="auto"/>
          </w:tcPr>
          <w:p w:rsidR="00766317" w:rsidRPr="00CF167C" w:rsidRDefault="00766317" w:rsidP="001A29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766317" w:rsidRPr="00CF167C" w:rsidTr="0072417E">
        <w:trPr>
          <w:trHeight w:val="405"/>
        </w:trPr>
        <w:tc>
          <w:tcPr>
            <w:tcW w:w="852" w:type="dxa"/>
            <w:shd w:val="clear" w:color="auto" w:fill="auto"/>
          </w:tcPr>
          <w:p w:rsidR="00766317" w:rsidRPr="00CF167C" w:rsidRDefault="00766317" w:rsidP="001A295E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CF167C">
              <w:rPr>
                <w:rFonts w:ascii="Times New Roman" w:eastAsia="SimSun" w:hAnsi="Times New Roman" w:cs="Times New Roman"/>
                <w:color w:val="auto"/>
                <w:kern w:val="3"/>
                <w:sz w:val="28"/>
                <w:szCs w:val="28"/>
                <w:lang w:eastAsia="zh-CN" w:bidi="hi-IN"/>
              </w:rPr>
              <w:t>34</w:t>
            </w:r>
          </w:p>
        </w:tc>
        <w:tc>
          <w:tcPr>
            <w:tcW w:w="3827" w:type="dxa"/>
            <w:shd w:val="clear" w:color="auto" w:fill="auto"/>
          </w:tcPr>
          <w:p w:rsidR="00766317" w:rsidRPr="00CF167C" w:rsidRDefault="00D20799" w:rsidP="001A295E">
            <w:pPr>
              <w:widowControl w:val="0"/>
              <w:suppressAutoHyphens/>
              <w:autoSpaceDN w:val="0"/>
              <w:jc w:val="both"/>
              <w:textAlignment w:val="baseline"/>
              <w:rPr>
                <w:rStyle w:val="c1c10"/>
                <w:rFonts w:ascii="Times New Roman" w:hAnsi="Times New Roman" w:cs="Times New Roman"/>
                <w:sz w:val="28"/>
                <w:szCs w:val="28"/>
              </w:rPr>
            </w:pPr>
            <w:r w:rsidRPr="00CF167C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Интернет. Работа на компьютере</w:t>
            </w:r>
          </w:p>
        </w:tc>
        <w:tc>
          <w:tcPr>
            <w:tcW w:w="1417" w:type="dxa"/>
            <w:shd w:val="clear" w:color="auto" w:fill="auto"/>
          </w:tcPr>
          <w:p w:rsidR="00766317" w:rsidRPr="00CF167C" w:rsidRDefault="00614FD7" w:rsidP="001A295E">
            <w:pPr>
              <w:widowControl w:val="0"/>
              <w:tabs>
                <w:tab w:val="left" w:pos="1860"/>
              </w:tabs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8"/>
                <w:szCs w:val="28"/>
                <w:lang w:eastAsia="en-US" w:bidi="hi-IN"/>
              </w:rPr>
            </w:pPr>
            <w:r w:rsidRPr="00CF167C">
              <w:rPr>
                <w:rFonts w:ascii="Times New Roman" w:eastAsia="Times New Roman" w:hAnsi="Times New Roman" w:cs="Times New Roman"/>
                <w:color w:val="auto"/>
                <w:kern w:val="3"/>
                <w:sz w:val="28"/>
                <w:szCs w:val="28"/>
                <w:lang w:eastAsia="en-US" w:bidi="hi-IN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66317" w:rsidRPr="00CF167C" w:rsidRDefault="001C71A7" w:rsidP="001A29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34 неделя</w:t>
            </w:r>
          </w:p>
        </w:tc>
        <w:tc>
          <w:tcPr>
            <w:tcW w:w="1134" w:type="dxa"/>
            <w:shd w:val="clear" w:color="auto" w:fill="auto"/>
          </w:tcPr>
          <w:p w:rsidR="00766317" w:rsidRPr="00CF167C" w:rsidRDefault="00766317" w:rsidP="001A29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</w:tbl>
    <w:p w:rsidR="00766317" w:rsidRPr="00CF167C" w:rsidRDefault="00766317" w:rsidP="001A295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603332450510203670830559428146817986133868575788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Нестерова Наталья Андреевна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02.03.2021 по 02.03.2022</w:t>
            </w:r>
          </w:p>
        </w:tc>
      </w:tr>
    </w:tbl>
    <w:sectPr xmlns:w="http://schemas.openxmlformats.org/wordprocessingml/2006/main" w:rsidR="00766317" w:rsidRPr="00CF167C" w:rsidSect="00032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9086">
    <w:multiLevelType w:val="hybridMultilevel"/>
    <w:lvl w:ilvl="0" w:tplc="23058338">
      <w:start w:val="1"/>
      <w:numFmt w:val="decimal"/>
      <w:lvlText w:val="%1."/>
      <w:lvlJc w:val="left"/>
      <w:pPr>
        <w:ind w:left="720" w:hanging="360"/>
      </w:pPr>
    </w:lvl>
    <w:lvl w:ilvl="1" w:tplc="23058338" w:tentative="1">
      <w:start w:val="1"/>
      <w:numFmt w:val="lowerLetter"/>
      <w:lvlText w:val="%2."/>
      <w:lvlJc w:val="left"/>
      <w:pPr>
        <w:ind w:left="1440" w:hanging="360"/>
      </w:pPr>
    </w:lvl>
    <w:lvl w:ilvl="2" w:tplc="23058338" w:tentative="1">
      <w:start w:val="1"/>
      <w:numFmt w:val="lowerRoman"/>
      <w:lvlText w:val="%3."/>
      <w:lvlJc w:val="right"/>
      <w:pPr>
        <w:ind w:left="2160" w:hanging="180"/>
      </w:pPr>
    </w:lvl>
    <w:lvl w:ilvl="3" w:tplc="23058338" w:tentative="1">
      <w:start w:val="1"/>
      <w:numFmt w:val="decimal"/>
      <w:lvlText w:val="%4."/>
      <w:lvlJc w:val="left"/>
      <w:pPr>
        <w:ind w:left="2880" w:hanging="360"/>
      </w:pPr>
    </w:lvl>
    <w:lvl w:ilvl="4" w:tplc="23058338" w:tentative="1">
      <w:start w:val="1"/>
      <w:numFmt w:val="lowerLetter"/>
      <w:lvlText w:val="%5."/>
      <w:lvlJc w:val="left"/>
      <w:pPr>
        <w:ind w:left="3600" w:hanging="360"/>
      </w:pPr>
    </w:lvl>
    <w:lvl w:ilvl="5" w:tplc="23058338" w:tentative="1">
      <w:start w:val="1"/>
      <w:numFmt w:val="lowerRoman"/>
      <w:lvlText w:val="%6."/>
      <w:lvlJc w:val="right"/>
      <w:pPr>
        <w:ind w:left="4320" w:hanging="180"/>
      </w:pPr>
    </w:lvl>
    <w:lvl w:ilvl="6" w:tplc="23058338" w:tentative="1">
      <w:start w:val="1"/>
      <w:numFmt w:val="decimal"/>
      <w:lvlText w:val="%7."/>
      <w:lvlJc w:val="left"/>
      <w:pPr>
        <w:ind w:left="5040" w:hanging="360"/>
      </w:pPr>
    </w:lvl>
    <w:lvl w:ilvl="7" w:tplc="23058338" w:tentative="1">
      <w:start w:val="1"/>
      <w:numFmt w:val="lowerLetter"/>
      <w:lvlText w:val="%8."/>
      <w:lvlJc w:val="left"/>
      <w:pPr>
        <w:ind w:left="5760" w:hanging="360"/>
      </w:pPr>
    </w:lvl>
    <w:lvl w:ilvl="8" w:tplc="230583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85">
    <w:multiLevelType w:val="hybridMultilevel"/>
    <w:lvl w:ilvl="0" w:tplc="7096136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F1D0801"/>
    <w:multiLevelType w:val="hybridMultilevel"/>
    <w:tmpl w:val="7A9C1E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C716A5"/>
    <w:multiLevelType w:val="hybridMultilevel"/>
    <w:tmpl w:val="C226D3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D656A75"/>
    <w:multiLevelType w:val="hybridMultilevel"/>
    <w:tmpl w:val="45F06C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ACD7AA2"/>
    <w:multiLevelType w:val="multilevel"/>
    <w:tmpl w:val="E8524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025F91"/>
    <w:multiLevelType w:val="hybridMultilevel"/>
    <w:tmpl w:val="16645BA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19085">
    <w:abstractNumId w:val="19085"/>
  </w:num>
  <w:num w:numId="19086">
    <w:abstractNumId w:val="19086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66317"/>
    <w:rsid w:val="0003283E"/>
    <w:rsid w:val="001A295E"/>
    <w:rsid w:val="001C71A7"/>
    <w:rsid w:val="001F1F5E"/>
    <w:rsid w:val="0022184E"/>
    <w:rsid w:val="00353A15"/>
    <w:rsid w:val="003B3CFC"/>
    <w:rsid w:val="0060712E"/>
    <w:rsid w:val="00614FD7"/>
    <w:rsid w:val="0063735E"/>
    <w:rsid w:val="006A0930"/>
    <w:rsid w:val="00711FA3"/>
    <w:rsid w:val="00766317"/>
    <w:rsid w:val="007B11F9"/>
    <w:rsid w:val="007E395F"/>
    <w:rsid w:val="00976CF4"/>
    <w:rsid w:val="0098035C"/>
    <w:rsid w:val="009B431C"/>
    <w:rsid w:val="00CF167C"/>
    <w:rsid w:val="00D20799"/>
    <w:rsid w:val="00FC5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6631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76CF4"/>
    <w:pPr>
      <w:keepNext/>
      <w:widowControl w:val="0"/>
      <w:shd w:val="clear" w:color="auto" w:fill="FFFFFF"/>
      <w:tabs>
        <w:tab w:val="num" w:pos="576"/>
      </w:tabs>
      <w:suppressAutoHyphens/>
      <w:autoSpaceDE w:val="0"/>
      <w:spacing w:before="312" w:after="120"/>
      <w:ind w:left="765" w:hanging="765"/>
      <w:jc w:val="center"/>
      <w:outlineLvl w:val="1"/>
    </w:pPr>
    <w:rPr>
      <w:rFonts w:ascii="Times New Roman" w:eastAsia="Times New Roman" w:hAnsi="Times New Roman" w:cs="Times New Roman"/>
      <w:b/>
      <w:color w:val="auto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631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1c10">
    <w:name w:val="c1 c10"/>
    <w:basedOn w:val="a0"/>
    <w:rsid w:val="00766317"/>
  </w:style>
  <w:style w:type="character" w:customStyle="1" w:styleId="c1">
    <w:name w:val="c1"/>
    <w:basedOn w:val="a0"/>
    <w:rsid w:val="00766317"/>
  </w:style>
  <w:style w:type="paragraph" w:customStyle="1" w:styleId="c2">
    <w:name w:val="c2"/>
    <w:basedOn w:val="a"/>
    <w:rsid w:val="00FC5E1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20">
    <w:name w:val="Заголовок 2 Знак"/>
    <w:basedOn w:val="a0"/>
    <w:link w:val="2"/>
    <w:rsid w:val="00976CF4"/>
    <w:rPr>
      <w:rFonts w:ascii="Times New Roman" w:eastAsia="Times New Roman" w:hAnsi="Times New Roman" w:cs="Times New Roman"/>
      <w:b/>
      <w:sz w:val="24"/>
      <w:szCs w:val="24"/>
      <w:shd w:val="clear" w:color="auto" w:fill="FFFFFF"/>
      <w:lang w:eastAsia="zh-CN"/>
    </w:rPr>
  </w:style>
  <w:style w:type="paragraph" w:styleId="a4">
    <w:name w:val="List Paragraph"/>
    <w:basedOn w:val="a"/>
    <w:uiPriority w:val="99"/>
    <w:qFormat/>
    <w:rsid w:val="0022184E"/>
    <w:pPr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6631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76CF4"/>
    <w:pPr>
      <w:keepNext/>
      <w:widowControl w:val="0"/>
      <w:shd w:val="clear" w:color="auto" w:fill="FFFFFF"/>
      <w:tabs>
        <w:tab w:val="num" w:pos="576"/>
      </w:tabs>
      <w:suppressAutoHyphens/>
      <w:autoSpaceDE w:val="0"/>
      <w:spacing w:before="312" w:after="120"/>
      <w:ind w:left="765" w:hanging="765"/>
      <w:jc w:val="center"/>
      <w:outlineLvl w:val="1"/>
    </w:pPr>
    <w:rPr>
      <w:rFonts w:ascii="Times New Roman" w:eastAsia="Times New Roman" w:hAnsi="Times New Roman" w:cs="Times New Roman"/>
      <w:b/>
      <w:color w:val="auto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631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1c10">
    <w:name w:val="c1 c10"/>
    <w:basedOn w:val="a0"/>
    <w:rsid w:val="00766317"/>
  </w:style>
  <w:style w:type="character" w:customStyle="1" w:styleId="c1">
    <w:name w:val="c1"/>
    <w:basedOn w:val="a0"/>
    <w:rsid w:val="00766317"/>
  </w:style>
  <w:style w:type="paragraph" w:customStyle="1" w:styleId="c2">
    <w:name w:val="c2"/>
    <w:basedOn w:val="a"/>
    <w:rsid w:val="00FC5E1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20">
    <w:name w:val="Заголовок 2 Знак"/>
    <w:basedOn w:val="a0"/>
    <w:link w:val="2"/>
    <w:rsid w:val="00976CF4"/>
    <w:rPr>
      <w:rFonts w:ascii="Times New Roman" w:eastAsia="Times New Roman" w:hAnsi="Times New Roman" w:cs="Times New Roman"/>
      <w:b/>
      <w:sz w:val="24"/>
      <w:szCs w:val="24"/>
      <w:shd w:val="clear" w:color="auto" w:fill="FFFFFF"/>
      <w:lang w:eastAsia="zh-CN"/>
    </w:rPr>
  </w:style>
  <w:style w:type="paragraph" w:styleId="a4">
    <w:name w:val="List Paragraph"/>
    <w:basedOn w:val="a"/>
    <w:uiPriority w:val="99"/>
    <w:qFormat/>
    <w:rsid w:val="0022184E"/>
    <w:pPr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0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33777998" Type="http://schemas.openxmlformats.org/officeDocument/2006/relationships/footnotes" Target="footnotes.xml"/><Relationship Id="rId743334487" Type="http://schemas.openxmlformats.org/officeDocument/2006/relationships/endnotes" Target="endnotes.xml"/><Relationship Id="rId780911882" Type="http://schemas.openxmlformats.org/officeDocument/2006/relationships/comments" Target="comments.xml"/><Relationship Id="rId188735986" Type="http://schemas.microsoft.com/office/2011/relationships/commentsExtended" Target="commentsExtended.xml"/><Relationship Id="rId300044560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9a1WKXt2qCkXMIhiKMZYAgYbw1w=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</SignatureValue>
  <KeyInfo>
    <X509Data>
      <X509Certificate>MIIF6DCCA9ACFGmuXN4bNSDagNvjEsKHZo/19nwsMA0GCSqGSIb3DQEBCwUAMIGQ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33777998"/>
            <mdssi:RelationshipReference SourceId="rId743334487"/>
            <mdssi:RelationshipReference SourceId="rId780911882"/>
            <mdssi:RelationshipReference SourceId="rId188735986"/>
            <mdssi:RelationshipReference SourceId="rId300044560"/>
          </Transform>
          <Transform Algorithm="http://www.w3.org/TR/2001/REC-xml-c14n-20010315"/>
        </Transforms>
        <DigestMethod Algorithm="http://www.w3.org/2000/09/xmldsig#sha1"/>
        <DigestValue>2sK/nKWYdcA9UVO0zlcxSgOX6Go=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cQYhkFCb1+bC0o0rcFsGm3jjXIc=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gXlog8yLNF2Ww7+l5vste04daQA=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numbering.xml?ContentType=application/vnd.openxmlformats-officedocument.wordprocessingml.numbering+xml">
        <DigestMethod Algorithm="http://www.w3.org/2000/09/xmldsig#sha1"/>
        <DigestValue>A3w/akGNCvn6WOjS3K2fleq7YHo=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WVjiViTtQxriXIamAqi5boFAUpY=</DigestValue>
      </Reference>
      <Reference URI="/word/styles.xml?ContentType=application/vnd.openxmlformats-officedocument.wordprocessingml.styles+xml">
        <DigestMethod Algorithm="http://www.w3.org/2000/09/xmldsig#sha1"/>
        <DigestValue>MCCUphUS2FpRCzC+qmNNmrcVY5M=</DigestValue>
      </Reference>
      <Reference URI="/word/stylesWithEffects.xml?ContentType=application/vnd.ms-word.stylesWithEffects+xml">
        <DigestMethod Algorithm="http://www.w3.org/2000/09/xmldsig#sha1"/>
        <DigestValue>x4SodNhaYllcGV0kcTFVDKFIN1M=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nQZmphpdV+SK/Alwc25+UgRNCPA=</DigestValue>
      </Reference>
    </Manifest>
    <SignatureProperties>
      <SignatureProperty Id="idSignatureTime" Target="#idPackageSignature">
        <mdssi:SignatureTime>
          <mdssi:Format>YYYY-MM-DDThh:mm:ssTZD</mdssi:Format>
          <mdssi:Value>2021-11-22T07:58:19Z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3461</Words>
  <Characters>19734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Admin</cp:lastModifiedBy>
  <cp:revision>6</cp:revision>
  <cp:lastPrinted>2020-08-31T04:15:00Z</cp:lastPrinted>
  <dcterms:created xsi:type="dcterms:W3CDTF">2021-09-05T02:19:00Z</dcterms:created>
  <dcterms:modified xsi:type="dcterms:W3CDTF">2021-11-16T03:41:00Z</dcterms:modified>
</cp:coreProperties>
</file>