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2" w:rsidRDefault="00DA12D2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автономное общеобразовательное учреждение г. Хабаровска «Средняя школа № 58»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976CB8" w:rsidTr="00976CB8">
        <w:tc>
          <w:tcPr>
            <w:tcW w:w="5211" w:type="dxa"/>
            <w:hideMark/>
          </w:tcPr>
          <w:p w:rsidR="00976CB8" w:rsidRDefault="00976C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СОГЛАСОВАНО</w:t>
            </w:r>
          </w:p>
          <w:p w:rsidR="00976CB8" w:rsidRDefault="00976C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заседании методического объединения</w:t>
            </w:r>
          </w:p>
          <w:p w:rsidR="00976CB8" w:rsidRDefault="00976C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 _  от ________</w:t>
            </w:r>
          </w:p>
          <w:p w:rsidR="00976CB8" w:rsidRDefault="00976C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руководитель МО _________/__________     </w:t>
            </w:r>
          </w:p>
        </w:tc>
        <w:tc>
          <w:tcPr>
            <w:tcW w:w="4253" w:type="dxa"/>
            <w:hideMark/>
          </w:tcPr>
          <w:p w:rsidR="00976CB8" w:rsidRDefault="00976CB8">
            <w:pPr>
              <w:ind w:left="17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Директор МАОУ «СШ № 58»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Самойлюк В.Л.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приказ №___от _________</w:t>
            </w:r>
          </w:p>
        </w:tc>
      </w:tr>
    </w:tbl>
    <w:p w:rsidR="00976CB8" w:rsidRDefault="00976CB8" w:rsidP="00976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РАБОЧАЯ ПРОГРАММА</w:t>
      </w:r>
    </w:p>
    <w:p w:rsidR="0033153A" w:rsidRDefault="0033153A" w:rsidP="00976C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              </w:t>
      </w:r>
      <w:r w:rsidR="000008C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по _предмету    «Литературное чтение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»                        .</w:t>
      </w:r>
    </w:p>
    <w:p w:rsidR="00976CB8" w:rsidRDefault="00976CB8" w:rsidP="00976C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(предмет, внеурочный курс, кружок….)</w:t>
      </w:r>
    </w:p>
    <w:p w:rsidR="00976CB8" w:rsidRDefault="00976CB8" w:rsidP="00976C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976CB8" w:rsidRDefault="00976CB8" w:rsidP="00976C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уровень изучения: базовый</w:t>
      </w: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(уровень изучения: базовое, углубленное, профильное)</w:t>
      </w: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«А» класс</w:t>
      </w: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ind w:left="48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Составитель 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Храпунова Н. В.</w:t>
      </w:r>
    </w:p>
    <w:p w:rsidR="00976CB8" w:rsidRDefault="00976CB8" w:rsidP="00976CB8">
      <w:pPr>
        <w:spacing w:after="0" w:line="240" w:lineRule="auto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ФИО педагога-составителя</w:t>
      </w:r>
    </w:p>
    <w:p w:rsidR="00976CB8" w:rsidRDefault="00976CB8" w:rsidP="00976CB8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Default="00976CB8" w:rsidP="00976C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76CB8" w:rsidRPr="00EB0235" w:rsidRDefault="00976CB8" w:rsidP="00EB023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976CB8" w:rsidRPr="00EB0235">
          <w:pgSz w:w="11906" w:h="16838"/>
          <w:pgMar w:top="567" w:right="567" w:bottom="567" w:left="1701" w:header="709" w:footer="709" w:gutter="0"/>
          <w:cols w:space="72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2020 г</w:t>
      </w:r>
    </w:p>
    <w:p w:rsidR="00B91F9D" w:rsidRPr="00DD38B6" w:rsidRDefault="00B91F9D" w:rsidP="00DD38B6">
      <w:pPr>
        <w:keepNext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1F9D" w:rsidRPr="00DD38B6" w:rsidRDefault="00B91F9D" w:rsidP="00DD38B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D38B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в соответствии с законом «Об образовании РФ»,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 результатами  начального  общего  образования,  на основе</w:t>
      </w:r>
      <w:r w:rsidR="003F15E9">
        <w:rPr>
          <w:lang w:eastAsia="zh-CN"/>
        </w:rPr>
        <w:t xml:space="preserve"> </w:t>
      </w:r>
      <w:r w:rsidR="003F15E9" w:rsidRPr="003F15E9">
        <w:rPr>
          <w:rFonts w:ascii="Times New Roman" w:hAnsi="Times New Roman" w:cs="Times New Roman"/>
          <w:sz w:val="24"/>
          <w:szCs w:val="24"/>
        </w:rPr>
        <w:t>авторских рабочих  программ Л.Ф.Климановой и др. «Обучение грамоте»</w:t>
      </w:r>
      <w:r w:rsidR="003F15E9">
        <w:t xml:space="preserve">, </w:t>
      </w:r>
      <w:r w:rsidR="0019026A" w:rsidRPr="00DD38B6">
        <w:rPr>
          <w:rFonts w:ascii="Times New Roman" w:eastAsia="Times New Roman" w:hAnsi="Times New Roman" w:cs="Times New Roman"/>
          <w:sz w:val="24"/>
          <w:szCs w:val="24"/>
        </w:rPr>
        <w:t>Л.Ф. Климановой  «Лите</w:t>
      </w:r>
      <w:r w:rsidR="0019026A" w:rsidRPr="00DD38B6">
        <w:rPr>
          <w:rFonts w:ascii="Times New Roman" w:hAnsi="Times New Roman" w:cs="Times New Roman"/>
          <w:sz w:val="24"/>
          <w:szCs w:val="24"/>
        </w:rPr>
        <w:t>ратурное чтение</w:t>
      </w:r>
      <w:r w:rsidR="0019026A" w:rsidRPr="00DD38B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026A" w:rsidRPr="00DD38B6">
        <w:rPr>
          <w:rFonts w:ascii="Times New Roman" w:hAnsi="Times New Roman" w:cs="Times New Roman"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 xml:space="preserve">УМК «Перспектива». </w:t>
      </w:r>
      <w:r w:rsidRPr="00DD3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</w:t>
      </w:r>
      <w:r w:rsidR="00684C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рограмма по предмету «Литературное чтение</w:t>
      </w:r>
      <w:r w:rsidRPr="00DD38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соответствует требованиям ФГОС ООП НОО и локальным нормативным актов  МАОУ «СШ № 58».</w:t>
      </w:r>
    </w:p>
    <w:p w:rsidR="00B91F9D" w:rsidRPr="00DD38B6" w:rsidRDefault="00B91F9D" w:rsidP="00DD38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Нормативные документы и учебно-методический комплект, обеспечивающие реализацию программы:</w:t>
      </w:r>
    </w:p>
    <w:p w:rsidR="00B91F9D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"Об образовании в Российской Федерации";</w:t>
      </w:r>
    </w:p>
    <w:p w:rsidR="00B91F9D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373);</w:t>
      </w:r>
    </w:p>
    <w:p w:rsidR="00B91F9D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для детей с ограниченными возможностями здоровья (приказ Минобрнауки России от 19.12.2014 №1598)</w:t>
      </w:r>
    </w:p>
    <w:p w:rsidR="00B91F9D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</w:t>
      </w:r>
    </w:p>
    <w:p w:rsidR="000E06DF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</w:p>
    <w:p w:rsidR="0019026A" w:rsidRPr="00DD38B6" w:rsidRDefault="000E06DF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ООП НОУ МАОУ «СШ №58»</w:t>
      </w:r>
    </w:p>
    <w:p w:rsidR="0019026A" w:rsidRPr="00DD38B6" w:rsidRDefault="00B91F9D" w:rsidP="00DD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Учебный план МАОУ «СШ №58»</w:t>
      </w:r>
      <w:r w:rsidR="0019026A" w:rsidRPr="00DD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26A" w:rsidRPr="00DD38B6" w:rsidRDefault="0019026A" w:rsidP="00DD38B6">
      <w:pPr>
        <w:shd w:val="clear" w:color="auto" w:fill="FFFFFF"/>
        <w:spacing w:before="100" w:beforeAutospacing="1" w:after="100" w:afterAutospacing="1" w:line="240" w:lineRule="auto"/>
        <w:ind w:left="10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26A" w:rsidRPr="00DD38B6" w:rsidRDefault="0019026A" w:rsidP="001723B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19026A" w:rsidRPr="00DD38B6" w:rsidRDefault="0019026A" w:rsidP="003315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 русского языка.</w:t>
      </w:r>
    </w:p>
    <w:p w:rsidR="00CA022E" w:rsidRPr="00684C29" w:rsidRDefault="0019026A" w:rsidP="003315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CA022E" w:rsidRPr="00DD38B6">
        <w:rPr>
          <w:rFonts w:ascii="Times New Roman" w:hAnsi="Times New Roman" w:cs="Times New Roman"/>
          <w:sz w:val="24"/>
          <w:szCs w:val="24"/>
        </w:rPr>
        <w:t>мирование нав</w:t>
      </w:r>
      <w:r w:rsidR="00684C29">
        <w:rPr>
          <w:rFonts w:ascii="Times New Roman" w:hAnsi="Times New Roman" w:cs="Times New Roman"/>
          <w:sz w:val="24"/>
          <w:szCs w:val="24"/>
        </w:rPr>
        <w:t>ыка чтения</w:t>
      </w:r>
      <w:r w:rsidRPr="00DD38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022E" w:rsidRPr="00DD38B6" w:rsidRDefault="00CA022E" w:rsidP="003315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сознательного, правильного, беглого </w:t>
      </w:r>
      <w:r w:rsidRPr="00DD38B6">
        <w:rPr>
          <w:rFonts w:ascii="Times New Roman" w:hAnsi="Times New Roman" w:cs="Times New Roman"/>
          <w:sz w:val="24"/>
          <w:szCs w:val="24"/>
        </w:rPr>
        <w:t>и выразительного чтения</w:t>
      </w:r>
    </w:p>
    <w:p w:rsidR="00CA022E" w:rsidRPr="00DD38B6" w:rsidRDefault="00CA022E" w:rsidP="0033153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DD38B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коммуникативно-речевых умений при работе с текстами литературных произведений;</w:t>
      </w:r>
    </w:p>
    <w:p w:rsidR="0019026A" w:rsidRPr="00DD38B6" w:rsidRDefault="00CA022E" w:rsidP="001723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З</w:t>
      </w:r>
      <w:r w:rsidR="0019026A" w:rsidRPr="00DD38B6">
        <w:rPr>
          <w:rFonts w:ascii="Times New Roman" w:hAnsi="Times New Roman" w:cs="Times New Roman"/>
          <w:b/>
          <w:sz w:val="24"/>
          <w:szCs w:val="24"/>
        </w:rPr>
        <w:t>адач</w:t>
      </w:r>
      <w:r w:rsidRPr="00DD38B6">
        <w:rPr>
          <w:rFonts w:ascii="Times New Roman" w:hAnsi="Times New Roman" w:cs="Times New Roman"/>
          <w:b/>
          <w:sz w:val="24"/>
          <w:szCs w:val="24"/>
        </w:rPr>
        <w:t>и обучения</w:t>
      </w:r>
      <w:r w:rsidR="0019026A" w:rsidRPr="00DD38B6">
        <w:rPr>
          <w:rFonts w:ascii="Times New Roman" w:hAnsi="Times New Roman" w:cs="Times New Roman"/>
          <w:b/>
          <w:sz w:val="24"/>
          <w:szCs w:val="24"/>
        </w:rPr>
        <w:t>:</w:t>
      </w:r>
    </w:p>
    <w:p w:rsidR="0019026A" w:rsidRPr="001723B4" w:rsidRDefault="00CA022E" w:rsidP="003315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B4">
        <w:rPr>
          <w:rFonts w:ascii="Times New Roman" w:hAnsi="Times New Roman"/>
          <w:sz w:val="24"/>
          <w:szCs w:val="24"/>
        </w:rPr>
        <w:t xml:space="preserve">сформировать умения </w:t>
      </w:r>
      <w:r w:rsidR="0019026A" w:rsidRPr="001723B4">
        <w:rPr>
          <w:rFonts w:ascii="Times New Roman" w:hAnsi="Times New Roman"/>
          <w:sz w:val="24"/>
          <w:szCs w:val="24"/>
        </w:rPr>
        <w:t>читать, слушать и говорить, свободно пользоваться родным языком в различных ситуациях общения;</w:t>
      </w:r>
    </w:p>
    <w:p w:rsidR="0019026A" w:rsidRPr="001723B4" w:rsidRDefault="0019026A" w:rsidP="0033153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3B4">
        <w:rPr>
          <w:rFonts w:ascii="Times New Roman" w:hAnsi="Times New Roman"/>
          <w:sz w:val="24"/>
          <w:szCs w:val="24"/>
        </w:rPr>
        <w:t>обеспечить осознанное усвоение языка как важнейшего средства общения и взаимного понимания людей;</w:t>
      </w:r>
    </w:p>
    <w:p w:rsidR="0019026A" w:rsidRPr="00DD38B6" w:rsidRDefault="0019026A" w:rsidP="0033153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19026A" w:rsidRPr="00DD38B6" w:rsidRDefault="0019026A" w:rsidP="0033153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CA022E" w:rsidRPr="00DD38B6" w:rsidRDefault="00CA022E" w:rsidP="0033153A">
      <w:pPr>
        <w:pStyle w:val="Default"/>
        <w:numPr>
          <w:ilvl w:val="0"/>
          <w:numId w:val="19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DD38B6">
        <w:rPr>
          <w:rFonts w:ascii="Times New Roman" w:hAnsi="Times New Roman" w:cs="Times New Roman"/>
          <w:color w:val="auto"/>
        </w:rPr>
        <w:t xml:space="preserve">приобщать младших школьников к чтению художественной литературы и </w:t>
      </w:r>
      <w:r w:rsidRPr="00DD38B6">
        <w:rPr>
          <w:rFonts w:ascii="Times New Roman" w:hAnsi="Times New Roman" w:cs="Times New Roman"/>
          <w:color w:val="221E1F"/>
        </w:rPr>
        <w:t>восприятию её как искусства слова</w:t>
      </w:r>
      <w:r w:rsidRPr="00DD38B6">
        <w:rPr>
          <w:rFonts w:ascii="Times New Roman" w:hAnsi="Times New Roman" w:cs="Times New Roman"/>
          <w:color w:val="auto"/>
        </w:rPr>
        <w:t>;</w:t>
      </w:r>
      <w:r w:rsidRPr="00DD38B6">
        <w:rPr>
          <w:rFonts w:ascii="Times New Roman" w:hAnsi="Times New Roman" w:cs="Times New Roman"/>
          <w:color w:val="221E1F"/>
        </w:rPr>
        <w:t xml:space="preserve"> развитие эмоциональной отзывчивости на слушание и чтение произведений;</w:t>
      </w:r>
    </w:p>
    <w:p w:rsidR="00CA022E" w:rsidRPr="00DD38B6" w:rsidRDefault="00CA022E" w:rsidP="0033153A">
      <w:pPr>
        <w:pStyle w:val="Default"/>
        <w:numPr>
          <w:ilvl w:val="0"/>
          <w:numId w:val="19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color w:val="221E1F"/>
        </w:rPr>
      </w:pPr>
      <w:r w:rsidRPr="00DD38B6">
        <w:rPr>
          <w:rFonts w:ascii="Times New Roman" w:hAnsi="Times New Roman" w:cs="Times New Roman"/>
          <w:color w:val="auto"/>
        </w:rPr>
        <w:t>обогащать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CA022E" w:rsidRPr="00DD38B6" w:rsidRDefault="00CA022E" w:rsidP="0033153A">
      <w:pPr>
        <w:pStyle w:val="CM1"/>
        <w:numPr>
          <w:ilvl w:val="0"/>
          <w:numId w:val="19"/>
        </w:num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D38B6">
        <w:rPr>
          <w:rFonts w:ascii="Times New Roman" w:hAnsi="Times New Roman" w:cs="Times New Roman"/>
          <w:color w:val="221E1F"/>
        </w:rPr>
        <w:t>ввести учащихся</w:t>
      </w:r>
      <w:r w:rsidRPr="00DD38B6">
        <w:rPr>
          <w:rFonts w:ascii="Times New Roman" w:hAnsi="Times New Roman" w:cs="Times New Roman"/>
        </w:rPr>
        <w:t xml:space="preserve"> в мир детской литературы;</w:t>
      </w:r>
    </w:p>
    <w:p w:rsidR="00CA022E" w:rsidRPr="00DD38B6" w:rsidRDefault="00CA022E" w:rsidP="0033153A">
      <w:pPr>
        <w:pStyle w:val="CM1"/>
        <w:numPr>
          <w:ilvl w:val="0"/>
          <w:numId w:val="19"/>
        </w:num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lastRenderedPageBreak/>
        <w:t xml:space="preserve"> формировать у начинающего читателя интереса к книге, истории её создания и потребности в систематическом чтении литературных произведений</w:t>
      </w:r>
      <w:r w:rsidRPr="00DD38B6">
        <w:rPr>
          <w:rFonts w:ascii="Times New Roman" w:hAnsi="Times New Roman" w:cs="Times New Roman"/>
          <w:color w:val="221E1F"/>
        </w:rPr>
        <w:t xml:space="preserve">, </w:t>
      </w:r>
      <w:r w:rsidRPr="00DD38B6">
        <w:rPr>
          <w:rFonts w:ascii="Times New Roman" w:hAnsi="Times New Roman" w:cs="Times New Roman"/>
        </w:rPr>
        <w:t xml:space="preserve">навыков работы с книгой и текстом, </w:t>
      </w:r>
      <w:r w:rsidRPr="00DD38B6">
        <w:rPr>
          <w:rFonts w:ascii="Times New Roman" w:hAnsi="Times New Roman" w:cs="Times New Roman"/>
          <w:color w:val="221E1F"/>
        </w:rPr>
        <w:t>читательской самостоятельности и познавательной активности</w:t>
      </w:r>
      <w:r w:rsidRPr="00DD38B6">
        <w:rPr>
          <w:rFonts w:ascii="Times New Roman" w:hAnsi="Times New Roman" w:cs="Times New Roman"/>
        </w:rPr>
        <w:t xml:space="preserve"> при выборе книг</w:t>
      </w:r>
      <w:r w:rsidRPr="00DD38B6">
        <w:rPr>
          <w:rFonts w:ascii="Times New Roman" w:hAnsi="Times New Roman" w:cs="Times New Roman"/>
          <w:color w:val="221E1F"/>
        </w:rPr>
        <w:t>;</w:t>
      </w:r>
    </w:p>
    <w:p w:rsidR="00CA022E" w:rsidRPr="00DD38B6" w:rsidRDefault="00CA022E" w:rsidP="00DD38B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1F9D" w:rsidRPr="00DD38B6" w:rsidRDefault="00B91F9D" w:rsidP="00DD3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12432" w:rsidRPr="0033153A" w:rsidRDefault="00112432" w:rsidP="00DD3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53A">
        <w:rPr>
          <w:rFonts w:ascii="Times New Roman" w:hAnsi="Times New Roman" w:cs="Times New Roman"/>
          <w:sz w:val="24"/>
          <w:szCs w:val="24"/>
        </w:rPr>
        <w:t>Обучение грамоте (литературное чтение) – 92</w:t>
      </w:r>
    </w:p>
    <w:p w:rsidR="00112432" w:rsidRDefault="00112432" w:rsidP="00DD3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53A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="00476E71" w:rsidRPr="00DD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 xml:space="preserve">В 1 классе на изучение литературного чтения отводится </w:t>
      </w:r>
      <w:r w:rsidRPr="00684C29">
        <w:rPr>
          <w:rFonts w:ascii="Times New Roman" w:hAnsi="Times New Roman" w:cs="Times New Roman"/>
          <w:b/>
          <w:sz w:val="24"/>
          <w:szCs w:val="24"/>
        </w:rPr>
        <w:t>40</w:t>
      </w:r>
      <w:r w:rsidRPr="00DD38B6">
        <w:rPr>
          <w:rFonts w:ascii="Times New Roman" w:hAnsi="Times New Roman" w:cs="Times New Roman"/>
          <w:sz w:val="24"/>
          <w:szCs w:val="24"/>
        </w:rPr>
        <w:t xml:space="preserve"> ч (4 ч в неделю, 10 учебных недель</w:t>
      </w:r>
      <w:r w:rsidR="00476E71" w:rsidRPr="00DD38B6">
        <w:rPr>
          <w:rFonts w:ascii="Times New Roman" w:hAnsi="Times New Roman" w:cs="Times New Roman"/>
          <w:sz w:val="24"/>
          <w:szCs w:val="24"/>
        </w:rPr>
        <w:t>)</w:t>
      </w:r>
      <w:r w:rsidR="00684C29">
        <w:rPr>
          <w:rFonts w:ascii="Times New Roman" w:hAnsi="Times New Roman" w:cs="Times New Roman"/>
          <w:sz w:val="24"/>
          <w:szCs w:val="24"/>
        </w:rPr>
        <w:t>. Итого 132 часа.</w:t>
      </w:r>
    </w:p>
    <w:p w:rsidR="00684C29" w:rsidRPr="00832714" w:rsidRDefault="00684C29" w:rsidP="00684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714">
        <w:rPr>
          <w:rFonts w:ascii="Times New Roman" w:hAnsi="Times New Roman" w:cs="Times New Roman"/>
          <w:sz w:val="24"/>
          <w:szCs w:val="24"/>
        </w:rPr>
        <w:t>Количество часов по учебным четвертям:</w:t>
      </w:r>
    </w:p>
    <w:tbl>
      <w:tblPr>
        <w:tblW w:w="1581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3273"/>
        <w:gridCol w:w="3154"/>
        <w:gridCol w:w="3234"/>
        <w:gridCol w:w="3181"/>
        <w:gridCol w:w="2970"/>
      </w:tblGrid>
      <w:tr w:rsidR="0033153A" w:rsidRPr="00832714" w:rsidTr="0033153A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1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1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1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1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153A" w:rsidRPr="00832714" w:rsidTr="0033153A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32(обуч гр)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684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32(обуч гр)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684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28(обуч гр)+8(лит.чт)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3A" w:rsidRPr="00832714" w:rsidRDefault="0033153A" w:rsidP="003315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32(лит.чт)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3A" w:rsidRDefault="0033153A" w:rsidP="0033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92(обуч гр)+40(ли чт)=132</w:t>
            </w:r>
          </w:p>
        </w:tc>
      </w:tr>
    </w:tbl>
    <w:p w:rsidR="00112432" w:rsidRPr="00DD38B6" w:rsidRDefault="00112432" w:rsidP="003315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856" w:rsidRPr="00DD38B6" w:rsidRDefault="00B91F9D" w:rsidP="001723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СОДЕРЖАН</w:t>
      </w:r>
      <w:r w:rsidR="00A70A53" w:rsidRPr="00DD38B6">
        <w:rPr>
          <w:rFonts w:ascii="Times New Roman" w:hAnsi="Times New Roman" w:cs="Times New Roman"/>
          <w:b/>
          <w:sz w:val="24"/>
          <w:szCs w:val="24"/>
        </w:rPr>
        <w:t>ИЕ УЧЕБНОГО ПРЕДМЕТА «ЛИТЕРАТУРНОЕ ЧТЕНИЕ</w:t>
      </w:r>
      <w:r w:rsidRPr="00DD38B6">
        <w:rPr>
          <w:rFonts w:ascii="Times New Roman" w:hAnsi="Times New Roman" w:cs="Times New Roman"/>
          <w:b/>
          <w:sz w:val="24"/>
          <w:szCs w:val="24"/>
        </w:rPr>
        <w:t>»</w:t>
      </w:r>
    </w:p>
    <w:p w:rsidR="00B91F9D" w:rsidRPr="00DD38B6" w:rsidRDefault="00B91F9D" w:rsidP="00DD38B6">
      <w:pPr>
        <w:spacing w:after="0" w:line="240" w:lineRule="auto"/>
        <w:ind w:firstLine="709"/>
        <w:contextualSpacing/>
        <w:jc w:val="both"/>
        <w:rPr>
          <w:rStyle w:val="FontStyle22"/>
          <w:rFonts w:ascii="Times New Roman" w:hAnsi="Times New Roman" w:cs="Times New Roman"/>
          <w:bCs w:val="0"/>
          <w:sz w:val="24"/>
          <w:szCs w:val="24"/>
        </w:rPr>
      </w:pPr>
      <w:r w:rsidRPr="00DD38B6">
        <w:rPr>
          <w:rStyle w:val="FontStyle22"/>
          <w:rFonts w:ascii="Times New Roman" w:hAnsi="Times New Roman" w:cs="Times New Roman"/>
          <w:sz w:val="24"/>
          <w:szCs w:val="24"/>
        </w:rPr>
        <w:t>Общая характеристика предмета</w:t>
      </w:r>
    </w:p>
    <w:p w:rsidR="001723B4" w:rsidRDefault="004863EB" w:rsidP="001723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          В период обучения грамоте дети получают первоначальные представления о различных формах общения: реального (людей друг с другом) и условного (с миром природы и вещей), сравниваются словесные и несловесные формы общения. Обращается внимание на значение жестов, мимики, выразительных движений, интонации общения, рисунков, осмысливается роль знаков в общении.</w:t>
      </w:r>
      <w:r w:rsidR="00684C29">
        <w:rPr>
          <w:rFonts w:ascii="Times New Roman" w:hAnsi="Times New Roman" w:cs="Times New Roman"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>Главное внимание отводится обучению чтению и письму как письменным нормам речевого общения. Параллельно идет совершенствование устных форм общения, умений слушать и говорить.</w:t>
      </w:r>
    </w:p>
    <w:p w:rsidR="004863EB" w:rsidRPr="00DD38B6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Период обучения грамоте включает три этапа: </w:t>
      </w:r>
    </w:p>
    <w:p w:rsidR="001723B4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38B6">
        <w:rPr>
          <w:rFonts w:ascii="Times New Roman" w:hAnsi="Times New Roman" w:cs="Times New Roman"/>
          <w:b/>
          <w:bCs/>
          <w:sz w:val="24"/>
          <w:szCs w:val="24"/>
        </w:rPr>
        <w:t xml:space="preserve">1. Подготовительный период обучения </w:t>
      </w:r>
      <w:r w:rsidR="0097106D">
        <w:rPr>
          <w:rFonts w:ascii="Times New Roman" w:hAnsi="Times New Roman" w:cs="Times New Roman"/>
          <w:b/>
          <w:bCs/>
          <w:sz w:val="24"/>
          <w:szCs w:val="24"/>
        </w:rPr>
        <w:t>- 20ч</w:t>
      </w:r>
    </w:p>
    <w:p w:rsidR="004863EB" w:rsidRPr="001723B4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 xml:space="preserve">Учащиеся начинают  работу с материалом из первого раздела, который называется   «Давайте знакомиться!» </w:t>
      </w:r>
    </w:p>
    <w:p w:rsidR="004863EB" w:rsidRPr="00DD38B6" w:rsidRDefault="004863EB" w:rsidP="001723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Цель — ввести детей в мир общения, помочь установить контакты между ними, создать на уроке атмосферу доброжелательности, взаимопомощи и любви. Коммуникативно-речевые ситуации стимулируют развитие речи учащихся, побуждают детей к высказыванию своего мнения и суждения.</w:t>
      </w:r>
      <w:r w:rsidRPr="00DD38B6">
        <w:rPr>
          <w:rFonts w:ascii="Times New Roman" w:hAnsi="Times New Roman" w:cs="Times New Roman"/>
          <w:sz w:val="24"/>
          <w:szCs w:val="24"/>
        </w:rPr>
        <w:br/>
        <w:t>      На уроках параллельно с устной речью начинает формироваться письменная речь: от ее предметно-практического уровня (жесты, мимика, пиктограммы и др.) к знаково-символическому и алфавитному, звукобуквенному письму.   Усвоение языка начинается с конкретных представлений о слове и его номинативной функции, о слове как имени человека, как названии предметов окружающего мира («Мы узнаем мир по именам»). Из слов, записанных с помощью пиктограмм, дети составляют предложения и тексты.    Постепенно слово, выступающее перед ребенком сначала со стороны значения (смысла), раскрывается для него со стороны звучания (звуковой формы). Вводятся модели слов, которые дают наглядное представление о взаимосвязи звуковой формы со значением слова. Привлечь внимание детей к звучанию слова помогают рифмовки, считалки, стишки с элементами звукоподражания, акцентирующие внимание на звуковой стороне слова.          Одновременно с азбукой дети работают в Рабочей тетради «Рисуй, думай, рассказывай», которая готовит руку ребенка к письму, учит ориентироваться на рабочей строке, упражняться в развитии логического и ассоциативного мышления.</w:t>
      </w:r>
    </w:p>
    <w:p w:rsidR="004863EB" w:rsidRPr="0097106D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bCs/>
          <w:sz w:val="24"/>
          <w:szCs w:val="24"/>
        </w:rPr>
        <w:t xml:space="preserve">2. Основной (букварный) период обучения </w:t>
      </w:r>
      <w:r w:rsidR="0097106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7106D">
        <w:rPr>
          <w:rFonts w:ascii="Times New Roman" w:hAnsi="Times New Roman" w:cs="Times New Roman"/>
          <w:b/>
          <w:sz w:val="24"/>
          <w:szCs w:val="24"/>
        </w:rPr>
        <w:t>64 ч</w:t>
      </w:r>
    </w:p>
    <w:p w:rsidR="004863EB" w:rsidRPr="00DD38B6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         В этот период идет овладение звуко-буквенным письмом как наиболее эффективным способом записи мыслей, освоение чтения и письма как видов речевой деятельности, развивается культура речевого общения, совершенствуются коммуникативно-речевые навыки.</w:t>
      </w:r>
      <w:r w:rsidR="001723B4">
        <w:rPr>
          <w:rFonts w:ascii="Times New Roman" w:hAnsi="Times New Roman" w:cs="Times New Roman"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sz w:val="24"/>
          <w:szCs w:val="24"/>
        </w:rPr>
        <w:t xml:space="preserve">Учащиеся работают </w:t>
      </w:r>
      <w:r w:rsidRPr="00DD38B6">
        <w:rPr>
          <w:rFonts w:ascii="Times New Roman" w:hAnsi="Times New Roman" w:cs="Times New Roman"/>
          <w:sz w:val="24"/>
          <w:szCs w:val="24"/>
        </w:rPr>
        <w:lastRenderedPageBreak/>
        <w:t>с материалом из второго раздела азбуки, который имеет название — «Страна АБВГДейка»</w:t>
      </w:r>
      <w:r w:rsidRPr="00DD38B6">
        <w:rPr>
          <w:rFonts w:ascii="Times New Roman" w:hAnsi="Times New Roman" w:cs="Times New Roman"/>
          <w:b/>
          <w:sz w:val="24"/>
          <w:szCs w:val="24"/>
        </w:rPr>
        <w:t>.</w:t>
      </w:r>
      <w:r w:rsidRPr="00DD38B6">
        <w:rPr>
          <w:rFonts w:ascii="Times New Roman" w:hAnsi="Times New Roman" w:cs="Times New Roman"/>
          <w:sz w:val="24"/>
          <w:szCs w:val="24"/>
        </w:rPr>
        <w:t xml:space="preserve"> Продолжается развитие фонематического слуха детей, формируется действие звукового анализа слов, умение обозначать звуки буквами. Школьники обучаются первоначальному чтению и письму, закрепляют знания о слове и предложении, их структуре.     При обучении первоначальному чтению применяется все разнообразие аналитико-синтетических упражнений, представленных в игровой наглядно-образной форме.     Установка на чтение словами реализуется в материалах, подобранных с учетом универсальных принципов различения и узнавания буквенного состава слова и ориентированных на одновременно целостное и дифференцированное восприятие слова. Активно используются разные формы чтения: послоговое, целыми словами, темповое, интонационное, выразительное.    Структура и содержание азбуки предполагают использование вариативных методов обучения грамоте, вплоть до самообучения (самостоятельное «открытие» учащимися каких-либо элементарных языковых закономерностей и т. д.). Осуществлять это несложно, так как содержание азбуки выстраивается в логике развития познавательных процессов ребенка при освоении им грамоты. Развитию творческой самостоятельности учащихся способствуют разнообразные коммуникативно-речевые задачи, ставящие детей в ситуацию выбора учебного материала и заданий к нему. Это отвечает природе ребенка и развивает положительное отношение к учению. Вводится работа в парах (постоянного и переменного состава), которая предусматривает помощь в чтении отстающим детям со стороны более подготовленных. На уроках складываются условия для взаимообучения и интенсивного продвижения вперед каждого из учеников</w:t>
      </w:r>
      <w:r w:rsidR="001723B4">
        <w:rPr>
          <w:rFonts w:ascii="Times New Roman" w:hAnsi="Times New Roman" w:cs="Times New Roman"/>
          <w:sz w:val="24"/>
          <w:szCs w:val="24"/>
        </w:rPr>
        <w:t xml:space="preserve">. </w:t>
      </w:r>
      <w:r w:rsidRPr="00DD38B6">
        <w:rPr>
          <w:rFonts w:ascii="Times New Roman" w:hAnsi="Times New Roman" w:cs="Times New Roman"/>
          <w:sz w:val="24"/>
          <w:szCs w:val="24"/>
        </w:rPr>
        <w:t xml:space="preserve"> В основной (букварный) период они отрабатывают навыки письма и орфографические умения в прописях №1  и  №2 «Мой алфавит». </w:t>
      </w:r>
    </w:p>
    <w:p w:rsidR="004863EB" w:rsidRPr="0097106D" w:rsidRDefault="004863EB" w:rsidP="001723B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bCs/>
          <w:sz w:val="24"/>
          <w:szCs w:val="24"/>
        </w:rPr>
        <w:t xml:space="preserve">3. Послебукварный период обучения </w:t>
      </w:r>
      <w:r w:rsidR="0033153A">
        <w:rPr>
          <w:rFonts w:ascii="Times New Roman" w:hAnsi="Times New Roman" w:cs="Times New Roman"/>
          <w:b/>
          <w:sz w:val="24"/>
          <w:szCs w:val="24"/>
        </w:rPr>
        <w:t>-8</w:t>
      </w:r>
      <w:r w:rsidR="0097106D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A343B1" w:rsidRPr="00DD38B6" w:rsidRDefault="004863EB" w:rsidP="001723B4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Обобщающий (послебукварный)  этап строится на материале третьего раздела азбуки «Про все на свете».     </w:t>
      </w:r>
    </w:p>
    <w:p w:rsidR="004863EB" w:rsidRPr="00DD38B6" w:rsidRDefault="004863EB" w:rsidP="00DD38B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Основная задача этого периода - закрепить навыки осознанного чтения, обеспечить переход от послогового чтения к чтению словами.</w:t>
      </w:r>
    </w:p>
    <w:p w:rsidR="004863EB" w:rsidRPr="00DD38B6" w:rsidRDefault="004863EB" w:rsidP="00DD38B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          Однако литературная часть азбуки ориентирована не только на развитие навыка чтения, но и на развитие умения понимать тексты разного типа: научные и художественные. Сопоставление этих текстов позволяет детям вести самостоятельные наблюдения над языком художественных произведений, употреблением слов в художественных текстах. «Литературные секреты», представленные в наглядно-образной форме, помогают детям почувствовать ритм, мелодию и образный язык художественных произведений. Имеются задания, стимулирующие литературное творчество детей, помогающие учителю строить уроки-диалоги, уроки общения читателя </w:t>
      </w:r>
    </w:p>
    <w:p w:rsidR="004863EB" w:rsidRPr="00DD38B6" w:rsidRDefault="004863EB" w:rsidP="00DD38B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с писателем, книгой, ее героями.       </w:t>
      </w:r>
    </w:p>
    <w:p w:rsidR="004863EB" w:rsidRPr="00DD38B6" w:rsidRDefault="004863EB" w:rsidP="00DD38B6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           Параллельно с литературной частью азбуки идет работа в Рабочей тетради  «Пишу красиво». Главное назначение пособия — закрепить каллиграфические и орфографические навыки.</w:t>
      </w:r>
    </w:p>
    <w:p w:rsidR="0054487D" w:rsidRDefault="004863EB" w:rsidP="003315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       Система заданий и подбор материала обеспечивают развитие литературно-художественных способностей школьников.</w:t>
      </w:r>
    </w:p>
    <w:p w:rsidR="001654E8" w:rsidRPr="0054487D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87D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олицетворений (с помощью учителя).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Прозаическая и стихотворная речь, выделение особенностей стихотворного произведения (ритм, рифма).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lastRenderedPageBreak/>
        <w:t>Жанровое разнообразие произведений. Историко-литературные понятия: фольклор и авторские художественные произведения (различение).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Малые фольклорные жанры (колыбельные песни, потешки, пословицы и поговорки, загадки) — узнавание, различение, определение основного смысла.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Сказки (о животных, бытовые, волшебные). Художественные особенности сказок: сказочные герои, выразительные средства, построение. Литературная (авторская) сказка.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1654E8" w:rsidRPr="0054487D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87D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87D">
        <w:rPr>
          <w:rFonts w:ascii="Times New Roman" w:hAnsi="Times New Roman" w:cs="Times New Roman"/>
          <w:sz w:val="24"/>
          <w:szCs w:val="24"/>
        </w:rPr>
        <w:t>Придумывание сказок</w:t>
      </w:r>
      <w:r w:rsidRPr="00DD38B6">
        <w:rPr>
          <w:rFonts w:ascii="Times New Roman" w:hAnsi="Times New Roman" w:cs="Times New Roman"/>
          <w:sz w:val="24"/>
          <w:szCs w:val="24"/>
        </w:rPr>
        <w:t xml:space="preserve">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</w:t>
      </w:r>
    </w:p>
    <w:p w:rsidR="001654E8" w:rsidRPr="00DD38B6" w:rsidRDefault="001654E8" w:rsidP="001654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произведения: чтение по ролям, инсценирование;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1654E8" w:rsidRPr="001654E8" w:rsidRDefault="001654E8" w:rsidP="003315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Сопоставление произведений словесно-художественного, музыкального, изобразительного творчества; составление высказываний на основе прослушивания музыки и стихов, выражение своего отношения и формулирование его в слове (с помощью учителя).</w:t>
      </w:r>
    </w:p>
    <w:p w:rsidR="00A343B1" w:rsidRPr="00DD38B6" w:rsidRDefault="0033153A" w:rsidP="001723B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Тематическое</w:t>
      </w:r>
      <w:r w:rsidR="00A343B1" w:rsidRPr="00DD38B6">
        <w:rPr>
          <w:rFonts w:ascii="Times New Roman" w:hAnsi="Times New Roman" w:cs="Times New Roman"/>
          <w:color w:val="auto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auto"/>
          <w:sz w:val="24"/>
          <w:szCs w:val="24"/>
        </w:rPr>
        <w:t>ирование</w:t>
      </w:r>
      <w:r w:rsidR="0097106D">
        <w:rPr>
          <w:rFonts w:ascii="Times New Roman" w:hAnsi="Times New Roman" w:cs="Times New Roman"/>
          <w:color w:val="auto"/>
          <w:sz w:val="24"/>
          <w:szCs w:val="24"/>
        </w:rPr>
        <w:t xml:space="preserve"> «Литературное чтение (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F3359" w:rsidRPr="00DD38B6">
        <w:rPr>
          <w:rFonts w:ascii="Times New Roman" w:hAnsi="Times New Roman" w:cs="Times New Roman"/>
          <w:color w:val="auto"/>
          <w:sz w:val="24"/>
          <w:szCs w:val="24"/>
        </w:rPr>
        <w:t>бучение грамоте</w:t>
      </w:r>
      <w:r w:rsidR="0097106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F3359" w:rsidRPr="00DD38B6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-92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3875"/>
        <w:gridCol w:w="3260"/>
        <w:gridCol w:w="8157"/>
      </w:tblGrid>
      <w:tr w:rsidR="0033153A" w:rsidRPr="00DD38B6" w:rsidTr="0033153A">
        <w:trPr>
          <w:trHeight w:val="429"/>
        </w:trPr>
        <w:tc>
          <w:tcPr>
            <w:tcW w:w="628" w:type="dxa"/>
          </w:tcPr>
          <w:p w:rsidR="0033153A" w:rsidRPr="0033153A" w:rsidRDefault="0033153A" w:rsidP="003315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5" w:type="dxa"/>
          </w:tcPr>
          <w:p w:rsidR="0033153A" w:rsidRPr="0033153A" w:rsidRDefault="0033153A" w:rsidP="003315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60" w:type="dxa"/>
          </w:tcPr>
          <w:p w:rsidR="0033153A" w:rsidRPr="0033153A" w:rsidRDefault="0033153A" w:rsidP="0033153A">
            <w:pPr>
              <w:pStyle w:val="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5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</w:t>
            </w:r>
          </w:p>
        </w:tc>
        <w:tc>
          <w:tcPr>
            <w:tcW w:w="8157" w:type="dxa"/>
          </w:tcPr>
          <w:p w:rsidR="0033153A" w:rsidRPr="00DD38B6" w:rsidRDefault="0033153A" w:rsidP="0033153A">
            <w:pPr>
              <w:pStyle w:val="3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3153A" w:rsidRPr="0054487D" w:rsidRDefault="0033153A" w:rsidP="0033153A">
            <w:pPr>
              <w:pStyle w:val="3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3153A" w:rsidRPr="00DD38B6" w:rsidTr="0033153A">
        <w:trPr>
          <w:trHeight w:val="498"/>
        </w:trPr>
        <w:tc>
          <w:tcPr>
            <w:tcW w:w="628" w:type="dxa"/>
          </w:tcPr>
          <w:p w:rsidR="0033153A" w:rsidRPr="00DD38B6" w:rsidRDefault="0033153A" w:rsidP="00DD38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33153A" w:rsidRPr="0054487D" w:rsidRDefault="0033153A" w:rsidP="0054487D">
            <w:pPr>
              <w:pStyle w:val="6"/>
              <w:spacing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3260" w:type="dxa"/>
          </w:tcPr>
          <w:p w:rsidR="0033153A" w:rsidRPr="00DD38B6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7" w:type="dxa"/>
          </w:tcPr>
          <w:p w:rsidR="0033153A" w:rsidRPr="0054487D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«Азбука». Ч. 1. «Давайте знакомиться»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3153A" w:rsidRPr="00DD38B6" w:rsidTr="0033153A">
        <w:trPr>
          <w:trHeight w:val="227"/>
        </w:trPr>
        <w:tc>
          <w:tcPr>
            <w:tcW w:w="628" w:type="dxa"/>
          </w:tcPr>
          <w:p w:rsidR="0033153A" w:rsidRPr="00DD38B6" w:rsidRDefault="0033153A" w:rsidP="00DD38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33153A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  <w:p w:rsidR="0033153A" w:rsidRPr="00DD38B6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153A" w:rsidRPr="00DD38B6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57" w:type="dxa"/>
          </w:tcPr>
          <w:p w:rsidR="0033153A" w:rsidRPr="0054487D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 xml:space="preserve">«Азбука». Ч. 1, ч.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«Страна АБВГДейка»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8B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33153A" w:rsidRPr="00DD38B6" w:rsidTr="0033153A">
        <w:trPr>
          <w:trHeight w:val="279"/>
        </w:trPr>
        <w:tc>
          <w:tcPr>
            <w:tcW w:w="628" w:type="dxa"/>
          </w:tcPr>
          <w:p w:rsidR="0033153A" w:rsidRPr="00DD38B6" w:rsidRDefault="0033153A" w:rsidP="00DD38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33153A" w:rsidRPr="00DD38B6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(16</w:t>
            </w: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</w:tcPr>
          <w:p w:rsidR="0033153A" w:rsidRPr="00DD38B6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7" w:type="dxa"/>
          </w:tcPr>
          <w:p w:rsidR="0033153A" w:rsidRPr="0054487D" w:rsidRDefault="0033153A" w:rsidP="005448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hAnsi="Times New Roman" w:cs="Times New Roman"/>
                <w:sz w:val="24"/>
                <w:szCs w:val="24"/>
              </w:rPr>
              <w:t>«Азбука». Ч. 2. «Про всё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7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654E8" w:rsidRDefault="001654E8" w:rsidP="00DD38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3B1" w:rsidRPr="00DD38B6" w:rsidRDefault="00A343B1" w:rsidP="00DD38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Литературное чтение (</w:t>
      </w:r>
      <w:r w:rsidR="00112432" w:rsidRPr="00DD38B6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DD38B6">
        <w:rPr>
          <w:rFonts w:ascii="Times New Roman" w:hAnsi="Times New Roman" w:cs="Times New Roman"/>
          <w:b/>
          <w:sz w:val="24"/>
          <w:szCs w:val="24"/>
        </w:rPr>
        <w:t>)</w:t>
      </w:r>
    </w:p>
    <w:p w:rsidR="00A343B1" w:rsidRPr="00DD38B6" w:rsidRDefault="00A70A53" w:rsidP="00DD38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</w:t>
      </w:r>
      <w:r w:rsidRPr="00DD38B6">
        <w:rPr>
          <w:rFonts w:ascii="Times New Roman" w:hAnsi="Times New Roman" w:cs="Times New Roman"/>
          <w:sz w:val="24"/>
          <w:szCs w:val="24"/>
        </w:rPr>
        <w:lastRenderedPageBreak/>
        <w:t>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FF3359" w:rsidRDefault="00FF3359" w:rsidP="00544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Темати</w:t>
      </w:r>
      <w:r w:rsidR="0033153A"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r w:rsidRPr="00DD38B6">
        <w:rPr>
          <w:rFonts w:ascii="Times New Roman" w:hAnsi="Times New Roman" w:cs="Times New Roman"/>
          <w:b/>
          <w:sz w:val="24"/>
          <w:szCs w:val="24"/>
        </w:rPr>
        <w:t>план</w:t>
      </w:r>
      <w:r w:rsidR="0033153A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DD38B6">
        <w:rPr>
          <w:rFonts w:ascii="Times New Roman" w:hAnsi="Times New Roman" w:cs="Times New Roman"/>
          <w:b/>
          <w:sz w:val="24"/>
          <w:szCs w:val="24"/>
        </w:rPr>
        <w:t xml:space="preserve"> « Литературное чтение»</w:t>
      </w:r>
      <w:r w:rsidR="0033153A">
        <w:rPr>
          <w:rFonts w:ascii="Times New Roman" w:hAnsi="Times New Roman" w:cs="Times New Roman"/>
          <w:b/>
          <w:sz w:val="24"/>
          <w:szCs w:val="24"/>
        </w:rPr>
        <w:t xml:space="preserve"> -40ч</w:t>
      </w:r>
    </w:p>
    <w:p w:rsidR="0033153A" w:rsidRPr="00DD38B6" w:rsidRDefault="0033153A" w:rsidP="005448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196"/>
        <w:gridCol w:w="8085"/>
      </w:tblGrid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DD38B6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DD38B6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Вводный урок (1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Знакомство с системой условных обозначений. Содержание учебника. Обращение авторов учебника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Ориентироваться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 учебнике по литературному чтению. </w:t>
            </w:r>
          </w:p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Применять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систему условных обозначений при выполнении заданий.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нужную главу в содержании учебника.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>на основе названия раздела, какие произведения в нём представлены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Книги — мои друзья (3 ч)</w:t>
            </w:r>
          </w:p>
        </w:tc>
      </w:tr>
      <w:tr w:rsidR="00112432" w:rsidRPr="00DD38B6" w:rsidTr="0054487D">
        <w:trPr>
          <w:trHeight w:val="4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 Вводный урок по содержанию раздела. Основные понятия раздела: книга, читатель, писатель. Книги — мои друзья.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Маршак.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Новому читателю. Кто говорит молча? Загадки о книге. Пословицы о книге.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Возникновение письменности. Предметное письмо. Узелковое письмо. Наскальные рисунки. Иероглифы. Сочинение своего письма с помощью рисунков.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 Михалков.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Как бы жили мы без книг? Выставка книг. Герои детских книг. Мы идём в библиотеку. Экскурсия. Тематические указатели. Мои любимые писатели. А.С. Пушкин. Словесное рисование картин к вступлению к поэме «Руслан и Людмила».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3. Самостоятельное чтение. В.Осеева. Чтение по ролям. Семейное чтение. Из книг К.Д. Ушинского. Нравственный смысл произведений К.Д. Ушинского.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Наш театр.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К. Чуковский.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Айболит. Инсценирование.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5. 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нём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Понимать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конкретный смыл основных понятий раздела: книга, читатель, писатель.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слова с противоположным значением: трудолюбие — леность, честность — ложь, доброта — злость,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их смысл. Бережно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относиться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 книге и учебникам, понимать значение книги в жизни человека.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Различать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понятия: книга, писатель, читатель, библиотека. </w:t>
            </w:r>
          </w:p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Понимать,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 чём ценность книги.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иллюстрации книги.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элементы книги (обложка, иллюстрации, фамилия автора, название произведения).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Участвовать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 обсуждении проблемной ситуации «Как бы жили мы без книг?».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нравственный смысл различных слов, употребляемых в произведениях К.Д. Ушинского.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 паре, выслушивая мнения друг друга.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Придумывать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записи с помощью различных рисунков. Учиться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выбирать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книгу в библиотеке.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вслух целыми словами с постепенным переходом на чтение про себя.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Воспроизводить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содержание текста по вопросам и самостоятельно.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Рассказывать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о своих любимых книгах (называть автора, название, тему, основные события).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Рассказывать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о возникновении письменности.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Описывать (представлять)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устно картины, изображённые в произведении А.С. Пушкина.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Читать,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представляя себя в роли разных героев рассказа В. Осеевой.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героев произведения К. Чуковского.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роли.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интонацию, с которой нужно читать данное произведение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Радуга-дуга (4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 Вводный урок. Основные понятия раздела: песенки, пословицы, загадки, считалки. Песенки разных народов. Сравнение песенок разных народов. Выразительное чтение песенок. Самостоятельное чтение. </w:t>
            </w:r>
            <w:r w:rsidRPr="0054487D">
              <w:rPr>
                <w:rFonts w:ascii="Times New Roman" w:eastAsia="Times New Roman" w:hAnsi="Times New Roman" w:cs="Times New Roman"/>
              </w:rPr>
              <w:lastRenderedPageBreak/>
              <w:t xml:space="preserve">Рифмы матушки-гусыни.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 Загадки. Сравнение загадок с отгадками. Классификация загадок. Сочинение загадок. Пословицы и поговорки разных народов. Нравственный смысл пословицы. По следам семейного чтения. Мудрые мысли разных народов.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3. Мы идём в библиотеку. Произведения устного народного творчества. Выставка книг.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Наш театр. Перчатки. Английская народная песенка. Подготовка спектакля по произведению.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5. 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нём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Рассказывать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о жанровом разнообразии произведений устного народного творчества разных народов.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нравственный смысл </w:t>
            </w:r>
            <w:r w:rsidRPr="0054487D">
              <w:rPr>
                <w:rFonts w:ascii="Times New Roman" w:eastAsia="Times New Roman" w:hAnsi="Times New Roman" w:cs="Times New Roman"/>
              </w:rPr>
              <w:lastRenderedPageBreak/>
              <w:t xml:space="preserve">пословицы и поговорки (какая народная мудрость заключена в пословицах и поговорках разных народов).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Изменять (убыстрять </w:t>
            </w:r>
            <w:r w:rsidRPr="0054487D">
              <w:rPr>
                <w:rFonts w:ascii="Times New Roman" w:eastAsia="Times New Roman" w:hAnsi="Times New Roman" w:cs="Times New Roman"/>
              </w:rPr>
              <w:t>или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замедлять)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темп чтения в зависимости от поставленной задачи.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Воспроизводить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по памяти понравившиеся пословицы и поговорки,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обсуждать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их смысл.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фольклорные произведения разных народов.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54487D">
              <w:rPr>
                <w:rFonts w:ascii="Times New Roman" w:eastAsia="Times New Roman" w:hAnsi="Times New Roman" w:cs="Times New Roman"/>
              </w:rPr>
              <w:t>изученные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>жанры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>фольклора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, высказываться </w:t>
            </w:r>
            <w:r w:rsidRPr="0054487D">
              <w:rPr>
                <w:rFonts w:ascii="Times New Roman" w:eastAsia="Times New Roman" w:hAnsi="Times New Roman" w:cs="Times New Roman"/>
              </w:rPr>
              <w:t>о своём отношении к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русским народным песенкам, загадкам, пословицам, к фольклорным произведениям других народов России.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Соотносить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загадку и отгадку.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загадки по тематическим группам.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смысл пословицы.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Учить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выбирать книги для самостоятельного чтения в школьной библиотеке, ориентируясь на название книги.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Понимать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конкретный смыл основных понятий раздела: песенки, пословицы, загадки, считалки.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вслух произведения малых жанров устного народного творчества.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выразительно, учитывая интонацию.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виды малых жанров устного народного творчества: пословицы, поговорки, песенки, загадки.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Сочинять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загадки на основе заданных свойств предмета.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Придумывать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жизненные ситуации, в которых можно было бы использовать одну их прочитанных пословиц.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Анализировать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содержание текста;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героев произведения;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особенности характера героев.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Инсценировать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произведени</w:t>
            </w:r>
            <w:r w:rsidR="001654E8">
              <w:rPr>
                <w:rFonts w:ascii="Times New Roman" w:eastAsia="Times New Roman" w:hAnsi="Times New Roman" w:cs="Times New Roman"/>
              </w:rPr>
              <w:t>я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>Здравствуй, сказка! (5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 Вводный урок. Основные понятия раздела: сказка, сказка о животных, сказочный герой. Узнай сказку. Рассказывание сказок по рисункам. Работа с книгой.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 Жили-были буквы.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Г. Юдин.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Почему «А» первая?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Т. Коти.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Катя и буквы. Буквы — сказочные герои. По следам самостоятельного чтения.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 Гамазкова.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Живая азбука.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Сравнение сказок. Русская народная сказка. Курочка Ряба.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Маршак.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Курочка Ряба и десять утят.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3. Русская народная сказка. Кот, лиса и петух. Главные герои сказки.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i/>
              </w:rPr>
              <w:t>Л. Пантелеев.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Две лягушки. Сравнение героев сказки. По следам семейного чтения. Сказки разных народов. Сравнение русских сказок со сказками народов России.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Наш театр.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Михалков.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Сами виноваты. Инсценирование сказки.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5. Маленькие и большие секреты страны Литературии. Контроль и проверка результатов обучения.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6. Семейное чтение. Три дочери. Два лентяя. Заяц и черепаха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Рассказывать </w:t>
            </w:r>
            <w:r w:rsidRPr="0054487D">
              <w:rPr>
                <w:rFonts w:ascii="Times New Roman" w:eastAsia="Times New Roman" w:hAnsi="Times New Roman" w:cs="Times New Roman"/>
              </w:rPr>
              <w:t>о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своём отношении к сказкам.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Высказывать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своё мнение о прочитанной сказке.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Обсуждать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проблемную ситуацию «Как бы ты поступил на месте этих героев?».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Выбрать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сказку после рассматривания иллюстраций и чтения названия.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1—2 сказки народов России.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нём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Находить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нужную сказку в книге.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выразительно диалоги сказочных героев.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сказки со сходным содержанием.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героев сказки: их действия, характеры.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Понимать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конкретный смыл основных понятий раздела: сказка, сказка о животных, сказочный герой.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сказку вслух.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Рассказывать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сказку по серии рисунков.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Придумывать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возможный конец сказки. Следить за развитием сюжета в народной и литературной сказке.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реальное и волшебное в литературной сказке, в стихотворении.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героев произведения.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характер героев произведения,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их качества.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роли.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Инсценировать </w:t>
            </w:r>
            <w:r w:rsidRPr="0054487D"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>Люблю всё живое (6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 Вводный урок. Основные понятия раздела: общение, диалог.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 Лунин.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Никого не обижай.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Е. Благинина.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Котёнок. Нравственный смыл произведений.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Семейное чтение.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Л. Толстой.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Пожарные собаки.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Б. Житков.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Вечер.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 Приём звукописи как средство создания образа.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 xml:space="preserve">И. Токмакова.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Лягушки. Разговор синицы и дятла.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 xml:space="preserve">В. Бианки.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Разговор птиц в конце лета.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3. Мы в ответе за тех, кого приручили.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 Пивоварова.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Всех угостила.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Михалков.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Зяблик. Герой стихотворения. По следам самостоятельного чтения.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Маршак.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 зоопарке. Общение с миром природы.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Н. Сладков.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Без слов. Создание газеты «Жизнь леса». Создание плаката «Охраняй природу».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Мы идём в библиотеку. Книги о природе и животных.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Л.Н. Толстой.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Обходиться добром со всяким. Не мучить животных.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5. Наш театр.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Маршак.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Волк и лиса.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6. 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нём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нравственный смысл содержания раздела «Люби всё живое».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Рассказывать </w:t>
            </w:r>
            <w:r w:rsidRPr="0054487D">
              <w:rPr>
                <w:rFonts w:ascii="Times New Roman" w:eastAsia="Times New Roman" w:hAnsi="Times New Roman" w:cs="Times New Roman"/>
              </w:rPr>
              <w:t>о своём отношении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 животным и растениям.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Работать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 паре, проявляя внимание к собеседнику: высказывать своё мнение, задавать вопросы о прочитанном.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Соблюдать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нормы общения со старшими, друг с другом.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Выражать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своё отношение к животным;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составлять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рассказ о любимой собаке (кошке).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понятия: делать хорошо, делать плохо; объяснять их смысл.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Участвовать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 диалоге;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слушать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друг друга;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договариваться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друг с другом.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Отбирать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материал для создания плаката, газеты в соответствии с темой.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Представлять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собственный творческий продукт.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Классифицировать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книги на выставке по подтемам.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научный и художественный тексты.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выразительно стихотворение, передавая особенности разговора различных птиц, своё собственное отношение.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Различать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научный и художественный тексты. </w:t>
            </w:r>
          </w:p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Освоить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приём звукописи как средство создания образа.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Находить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слова, которые используют поэты для передачи звуков природы.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слова в прозаическом и стихотворном текстах, характеризующие героя.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героев произведения и их характеры.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Распределять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роли.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Инсценировать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произведение.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Создавать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произведение по серии рисунков.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тему выставки книг.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Хорошие соседи, счастливые друзья (7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 Вводный урок. Основные понятия раздела: рассказ, герой рассказа.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 Михалков.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Песенка друзей.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М. Танич.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Когда мои друзья со мной.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А. Барто.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Сонечка. Выразительное чтение стихотворений.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 Характеристика героя произведения. Сравнение произведений по теме, содержанию и главной мысли.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Е. Пермяк.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Самое страшное.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 Осеева.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Хорошее.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Э. Шим.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Брат и младшая сестра.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3. Мы идём в библиотеку. Книги о детях.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Самостоятельное чтение.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Е. Благинина.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Паровоз, паровоз, что в подарок нам привёз…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 Лунин.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Мне туфельки мама вчера подарила… Тема стихотворений.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5. Наш театр.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М. Пляцковский.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Солнышко на память.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Ю. Мориц.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Это — да! Это — нет! Чтение по ролям.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6. Семейное чтение.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Л. Толстой.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Не лениться. Косточка. Нравственно-этический смысл произведений. Главная мысль произведения.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7. Маленькие и большие секреты страны Литературии. Контроль и </w:t>
            </w:r>
            <w:r w:rsidRPr="0054487D">
              <w:rPr>
                <w:rFonts w:ascii="Times New Roman" w:eastAsia="Times New Roman" w:hAnsi="Times New Roman" w:cs="Times New Roman"/>
              </w:rPr>
              <w:lastRenderedPageBreak/>
              <w:t>проверка результатов обучения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нём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Рассуждать </w:t>
            </w:r>
            <w:r w:rsidRPr="0054487D">
              <w:rPr>
                <w:rFonts w:ascii="Times New Roman" w:eastAsia="Times New Roman" w:hAnsi="Times New Roman" w:cs="Times New Roman"/>
              </w:rPr>
              <w:t>о том,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кого можно назвать другом,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, что такое настоящая дружба.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, что такое хорошо и что такое плохо.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Давать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оценку своим и чужим поступкам.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Обсуждать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 другом значение понятий: дружба, забота, взаимопомощь, милосердие;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приводить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примеры из прочитанных рассказов.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Общаться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друг с другом, не обижая собеседника.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Оказывать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поддержку друг другу, помогать друг другу.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произведения по теме, содержанию и главной мысли.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книгу в библиотеке по заданным параметрам.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Классифицировать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книгу по подтемам.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Понимать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конкретный смыл основных понятий раздела: рассказ, герой рассказа.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Читать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выразительно, передавая основной эмоциональный тон произведения.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по ролям произведение. </w:t>
            </w:r>
          </w:p>
          <w:p w:rsidR="0054487D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общую тему произведений.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героев произведения.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Характеризовать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героя произведения по его речи и поступкам.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главную мысль произведения, соотносить содержание произведения с пословицей.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роли.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>тему выставки книг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lastRenderedPageBreak/>
              <w:t>Край родной, навек любимый (9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1. Вводный урок. Основные понятия раздела: стихи, рифма. Составление устных сообщений о красоте родного края.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П. Воронько.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Лучше нет родного края.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2. Стихотворения русских поэтов о природе. Произведения русских художников о природе.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А. Плещеев.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Весна.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 Есенин.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Черёмуха.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С. Дрожжин.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Пройдёт зима холодная…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 Суриков.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Лето.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Н. Греков.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Летом.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А. Пушкин.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За весной, красой природы… 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А. Плещеев.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Миновало лето…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 Суриков.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Зима.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3. Репродукции картин И. Грабаря, И. Шишкина, И. Левитана, И. Репина, В. Поленова, П. Кончаловского. Выразительное чтение. Приём сравнения как средство создания образа. Рифма. Сравнение произведение литературы и живописи.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4. Образ природы в литературной сказке.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 Сухомлинский.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Четыре сестры. Сочинение сказки.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 Берестов.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Любили без особых причин…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Г. Виеру.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Сколько звёзд на ясном небе!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Н. Бромлей.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Какое самое первое слово?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А. Митяев.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За что люблю маму.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5. Стихи для папы. Сравнение произведений на одну и ту же тему. Составление рассказа о своей семье.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6. Мы идём в библиотеку. Книги о Родине. Выставка книг.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7. Самостоятельное чтение.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Е. Пермяк.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Первая рыбка. Рассказ о своей семье.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8. Семейное чтение.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 Косяков.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Всё она.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Л. Толстой.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Мальчик и отец.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К. Ушинский.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Лекарство. Объяснение смысла произведений.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>9. Маленькие и большие секреты страны Литературии. Контроль и проверка результатов обучения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в нем представлены.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Рассказывать </w:t>
            </w:r>
            <w:r w:rsidRPr="0054487D">
              <w:rPr>
                <w:rFonts w:ascii="Times New Roman" w:eastAsia="Times New Roman" w:hAnsi="Times New Roman" w:cs="Times New Roman"/>
              </w:rPr>
              <w:t>о своей Родине; о своей семье;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о своих чувствах к Родине, месту, где родился и вырос; о любви к своей семье, своим родителям, братьям и сестрам.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Передавать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при чтении стихов настроение в соответствии с речевой задачей: выразить радость, печаль.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значение слов «Родина», «Отечество».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названия страны и города, в котором живешь.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Выразительно читать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стихи, посвященные столице.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смысл выражения «Родина-мать».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Рассуждать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о том, в чём проявляется заботливое отношение к родным в семье, что такое внимание и любовь к ним.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Работать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в паре;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выслушивать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друг друга;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договариваться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друг с другом.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произведения на одну и ту же тему.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произведения словесного и изобразительного искусства;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общее и различия.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нужную книгу в библиотеке по тематическому указателю.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Классифицировать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книгу по подтемам.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Проверять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оценивать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свои достижения на основе диагностической работы, представленной в учебнике.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Понимать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конкретный смыл основных понятий раздела: стихи, рифма.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произведения, выражая настроение и собственное отношение к изображаемому.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смысл прочитанных произведений.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рифму в стихотворении.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Находить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сравнения.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за использованием сравнений.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Придумывать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сравнения.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ритм стихотворения; читать на основе ритма.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Чувствовать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настроение автора к изображаемому в произведении.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Сочинять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сказки самостоятельно.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Определять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тему выставки книг</w:t>
            </w:r>
          </w:p>
        </w:tc>
      </w:tr>
      <w:tr w:rsidR="00112432" w:rsidRPr="00DD38B6" w:rsidTr="0054487D">
        <w:tc>
          <w:tcPr>
            <w:tcW w:w="1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7E3BCD" w:rsidP="001654E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 фантазий (5</w:t>
            </w:r>
            <w:r w:rsidR="00112432" w:rsidRPr="0054487D">
              <w:rPr>
                <w:rFonts w:ascii="Times New Roman" w:eastAsia="Times New Roman" w:hAnsi="Times New Roman" w:cs="Times New Roman"/>
                <w:b/>
              </w:rPr>
              <w:t xml:space="preserve"> ч)</w:t>
            </w:r>
          </w:p>
        </w:tc>
      </w:tr>
      <w:tr w:rsidR="00112432" w:rsidRPr="00DD38B6" w:rsidTr="0054487D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4487D">
              <w:rPr>
                <w:rFonts w:ascii="Times New Roman" w:eastAsia="Times New Roman" w:hAnsi="Times New Roman" w:cs="Times New Roman"/>
              </w:rPr>
              <w:t xml:space="preserve">Основные понятия раздела: творчество.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i/>
              </w:rPr>
              <w:t>Р. Сеф.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Совершенно непонятно.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 Маяковский.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Тучкины штучки.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В. Викторов.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Поэт нашел в себе слова….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Ю. Мориц.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Сто фантазий.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И. Пивоварова.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Я палочкой волшебной… </w:t>
            </w:r>
            <w:r w:rsidRPr="0054487D">
              <w:rPr>
                <w:rFonts w:ascii="Times New Roman" w:eastAsia="Times New Roman" w:hAnsi="Times New Roman" w:cs="Times New Roman"/>
                <w:i/>
              </w:rPr>
              <w:t>Г. Цыферов.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Про меня и про цыпленка. Сочинение своих собственных историй на основе художественных текстов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Предполагать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на основе названия раздела, какие произведения будут рассматриваться в данном разделе.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Читать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вслух с постепенным переходом на чтение про себя. </w:t>
            </w:r>
            <w:r w:rsidRPr="0054487D">
              <w:rPr>
                <w:rFonts w:ascii="Times New Roman" w:eastAsia="Times New Roman" w:hAnsi="Times New Roman" w:cs="Times New Roman"/>
                <w:b/>
              </w:rPr>
              <w:t>Сочинят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ь свои собственные истории.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значение понятия «творчество». </w:t>
            </w:r>
          </w:p>
          <w:p w:rsidR="00112432" w:rsidRPr="0054487D" w:rsidRDefault="00112432" w:rsidP="00DD38B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4487D">
              <w:rPr>
                <w:rFonts w:ascii="Times New Roman" w:eastAsia="Times New Roman" w:hAnsi="Times New Roman" w:cs="Times New Roman"/>
                <w:b/>
              </w:rPr>
              <w:t>Сочинять</w:t>
            </w:r>
            <w:r w:rsidRPr="0054487D">
              <w:rPr>
                <w:rFonts w:ascii="Times New Roman" w:eastAsia="Times New Roman" w:hAnsi="Times New Roman" w:cs="Times New Roman"/>
              </w:rPr>
              <w:t xml:space="preserve"> небольшой рассказ или сказку, подражая писателю прочитанных произведений</w:t>
            </w:r>
          </w:p>
        </w:tc>
      </w:tr>
    </w:tbl>
    <w:p w:rsidR="00262688" w:rsidRPr="00DD38B6" w:rsidRDefault="00262688" w:rsidP="00165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Учебно-методические материалы, которые планируется использовать в работе:</w:t>
      </w:r>
    </w:p>
    <w:p w:rsidR="00DD38B6" w:rsidRPr="00DD38B6" w:rsidRDefault="00262688" w:rsidP="0054487D">
      <w:pPr>
        <w:pStyle w:val="1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38B6">
        <w:rPr>
          <w:bCs w:val="0"/>
          <w:sz w:val="24"/>
          <w:szCs w:val="24"/>
        </w:rPr>
        <w:t>Учебные пособия:</w:t>
      </w:r>
      <w:r w:rsidRPr="00DD38B6">
        <w:rPr>
          <w:sz w:val="24"/>
          <w:szCs w:val="24"/>
        </w:rPr>
        <w:t xml:space="preserve"> </w:t>
      </w:r>
    </w:p>
    <w:p w:rsidR="00DD38B6" w:rsidRPr="00DD38B6" w:rsidRDefault="00262688" w:rsidP="0054487D">
      <w:pPr>
        <w:pStyle w:val="1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38B6">
        <w:rPr>
          <w:b w:val="0"/>
          <w:sz w:val="24"/>
          <w:szCs w:val="24"/>
        </w:rPr>
        <w:t>Азбука. 1 класс. В 2-х ч.  Климанова Л.Ф. Макеева С. Г.</w:t>
      </w:r>
    </w:p>
    <w:p w:rsidR="00C12284" w:rsidRDefault="00262688" w:rsidP="0054487D">
      <w:pPr>
        <w:pStyle w:val="1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38B6">
        <w:rPr>
          <w:b w:val="0"/>
          <w:sz w:val="24"/>
          <w:szCs w:val="24"/>
        </w:rPr>
        <w:t>Литературное чтение. Учебник. 1 класс. В 2 ч. Ч. 1 / Сост. Л.Ф. Климанова, В.Г. Горецкий, Л.А. Виноградская.</w:t>
      </w:r>
      <w:r w:rsidR="00C12284" w:rsidRPr="00C12284">
        <w:rPr>
          <w:sz w:val="24"/>
          <w:szCs w:val="24"/>
        </w:rPr>
        <w:t xml:space="preserve"> </w:t>
      </w:r>
    </w:p>
    <w:p w:rsidR="00C12284" w:rsidRPr="00C12284" w:rsidRDefault="00C12284" w:rsidP="00C12284">
      <w:pPr>
        <w:pStyle w:val="1"/>
        <w:shd w:val="clear" w:color="auto" w:fill="FFFFFF"/>
        <w:ind w:firstLine="709"/>
        <w:contextualSpacing/>
        <w:jc w:val="both"/>
        <w:rPr>
          <w:b w:val="0"/>
          <w:sz w:val="24"/>
          <w:szCs w:val="24"/>
        </w:rPr>
      </w:pPr>
      <w:r w:rsidRPr="00C12284">
        <w:rPr>
          <w:b w:val="0"/>
          <w:sz w:val="24"/>
          <w:szCs w:val="24"/>
        </w:rPr>
        <w:t>Литературное чтение. Творческая тетрадь</w:t>
      </w:r>
      <w:r w:rsidRPr="00C12284">
        <w:rPr>
          <w:sz w:val="24"/>
          <w:szCs w:val="24"/>
        </w:rPr>
        <w:t xml:space="preserve"> </w:t>
      </w:r>
      <w:r w:rsidRPr="00C12284">
        <w:rPr>
          <w:b w:val="0"/>
          <w:sz w:val="24"/>
          <w:szCs w:val="24"/>
        </w:rPr>
        <w:t>Климанова Л.Ф., Коти Т.Ю.</w:t>
      </w:r>
    </w:p>
    <w:p w:rsidR="00DD38B6" w:rsidRPr="00DD38B6" w:rsidRDefault="00262688" w:rsidP="0054487D">
      <w:pPr>
        <w:pStyle w:val="1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38B6">
        <w:rPr>
          <w:sz w:val="24"/>
          <w:szCs w:val="24"/>
        </w:rPr>
        <w:t>Мультимедийные (образовательные) ресурсы, соответствующие содержанию обучения.</w:t>
      </w:r>
    </w:p>
    <w:p w:rsidR="00DD38B6" w:rsidRPr="00DD38B6" w:rsidRDefault="00262688" w:rsidP="0054487D">
      <w:pPr>
        <w:pStyle w:val="1"/>
        <w:shd w:val="clear" w:color="auto" w:fill="FFFFFF"/>
        <w:ind w:firstLine="709"/>
        <w:contextualSpacing/>
        <w:jc w:val="both"/>
        <w:rPr>
          <w:b w:val="0"/>
          <w:sz w:val="24"/>
          <w:szCs w:val="24"/>
        </w:rPr>
      </w:pPr>
      <w:r w:rsidRPr="00DD38B6">
        <w:rPr>
          <w:b w:val="0"/>
          <w:sz w:val="24"/>
          <w:szCs w:val="24"/>
        </w:rPr>
        <w:t xml:space="preserve">Интернет и единая коллекция цифровых образовательных ресурсов ( </w:t>
      </w:r>
      <w:hyperlink r:id="rId8" w:history="1">
        <w:r w:rsidRPr="00DD38B6">
          <w:rPr>
            <w:rStyle w:val="ab"/>
            <w:b w:val="0"/>
            <w:color w:val="auto"/>
            <w:sz w:val="24"/>
            <w:szCs w:val="24"/>
          </w:rPr>
          <w:t>http://school-collection.edu.ru/</w:t>
        </w:r>
      </w:hyperlink>
      <w:r w:rsidRPr="00DD38B6">
        <w:rPr>
          <w:b w:val="0"/>
          <w:sz w:val="24"/>
          <w:szCs w:val="24"/>
        </w:rPr>
        <w:t>).</w:t>
      </w:r>
    </w:p>
    <w:p w:rsidR="00262688" w:rsidRPr="00DD38B6" w:rsidRDefault="00262688" w:rsidP="0054487D">
      <w:pPr>
        <w:pStyle w:val="1"/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DD38B6">
        <w:rPr>
          <w:sz w:val="24"/>
          <w:szCs w:val="24"/>
        </w:rPr>
        <w:t xml:space="preserve">Печатные пособия. </w:t>
      </w:r>
    </w:p>
    <w:p w:rsidR="00262688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1.Комплекты для обучения грамоте (наборное полотно, набор букв, образцы письменных букв).</w:t>
      </w:r>
    </w:p>
    <w:p w:rsidR="00DD38B6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2.Касса букв и сочетаний. </w:t>
      </w:r>
    </w:p>
    <w:p w:rsidR="00262688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262688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1. Классная магнитная доска.</w:t>
      </w:r>
    </w:p>
    <w:p w:rsidR="00262688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2. Компьютер.</w:t>
      </w:r>
    </w:p>
    <w:p w:rsidR="00262688" w:rsidRPr="00DD38B6" w:rsidRDefault="00262688" w:rsidP="005448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3. Мультимедийный проектор</w:t>
      </w:r>
    </w:p>
    <w:p w:rsidR="00262688" w:rsidRPr="00EA407C" w:rsidRDefault="00262688" w:rsidP="00EA40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4 Экран</w:t>
      </w:r>
    </w:p>
    <w:p w:rsidR="0054487D" w:rsidRDefault="00476E71" w:rsidP="0054487D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iCs/>
        </w:rPr>
      </w:pPr>
      <w:r w:rsidRPr="00DD38B6">
        <w:rPr>
          <w:b/>
          <w:iCs/>
        </w:rPr>
        <w:t>ПЛАНИРУЕМЫЕ РЕЗУЛЬТАТЫ ОСВОЕНИЯ УЧЕБНОГО КУРСА «ЛИТЕРАТУРНОЕ ЧТЕНИЕ»</w:t>
      </w:r>
    </w:p>
    <w:p w:rsidR="00476E71" w:rsidRPr="0054487D" w:rsidRDefault="00476E71" w:rsidP="00D466E4">
      <w:pPr>
        <w:pStyle w:val="a7"/>
        <w:spacing w:before="0" w:beforeAutospacing="0" w:after="0" w:afterAutospacing="0"/>
        <w:ind w:firstLine="709"/>
        <w:contextualSpacing/>
        <w:rPr>
          <w:b/>
          <w:iCs/>
        </w:rPr>
      </w:pPr>
      <w:r w:rsidRPr="00DD38B6">
        <w:t>Содержание курса «Литературное чтение» в 1 классе обеспечивает реализацию следующих личностных, метапредметных и предметных результатов:</w:t>
      </w:r>
    </w:p>
    <w:p w:rsidR="00A70A53" w:rsidRPr="00DD38B6" w:rsidRDefault="00A70A53" w:rsidP="0054487D">
      <w:pPr>
        <w:pStyle w:val="CM13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DD38B6">
        <w:rPr>
          <w:rFonts w:ascii="Times New Roman" w:hAnsi="Times New Roman" w:cs="Times New Roman"/>
          <w:b/>
          <w:bCs/>
          <w:color w:val="221E1F"/>
        </w:rPr>
        <w:t>Личностные результаты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DD38B6">
        <w:rPr>
          <w:rFonts w:ascii="Times New Roman" w:hAnsi="Times New Roman" w:cs="Times New Roman"/>
          <w:bCs/>
          <w:color w:val="221E1F"/>
        </w:rPr>
        <w:t xml:space="preserve">1.Формирование чувства гордости за свою Родину, российский народ и историю России. 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  <w:bCs/>
          <w:color w:val="221E1F"/>
        </w:rPr>
        <w:t>2. Формирование уважительного отношения к иному мнению, истории и культуре других народов.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3. Развитие мотивов учебной деятельности и личностного смысла учения.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5. Формирование эстетических чувств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A70A53" w:rsidRPr="00DD38B6" w:rsidRDefault="00A70A53" w:rsidP="0054487D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bCs/>
          <w:color w:val="221E1F"/>
        </w:rPr>
      </w:pPr>
      <w:r w:rsidRPr="00DD38B6">
        <w:rPr>
          <w:rFonts w:ascii="Times New Roman" w:hAnsi="Times New Roman" w:cs="Times New Roman"/>
        </w:rPr>
        <w:t>8. Наличие мотивации к творческому труду, формирование установки на безопасный, здоровый образ жизни.</w:t>
      </w:r>
    </w:p>
    <w:p w:rsidR="00A70A53" w:rsidRPr="00DD38B6" w:rsidRDefault="00A70A53" w:rsidP="0054487D">
      <w:pPr>
        <w:pStyle w:val="CM1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  <w:b/>
          <w:bCs/>
          <w:color w:val="221E1F"/>
        </w:rPr>
        <w:t xml:space="preserve">Метапредметные результаты </w:t>
      </w:r>
    </w:p>
    <w:p w:rsidR="00A70A53" w:rsidRPr="00DD38B6" w:rsidRDefault="00A70A53" w:rsidP="000B11C4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A70A53" w:rsidRPr="00DD38B6" w:rsidRDefault="00A70A53" w:rsidP="000B11C4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>Активное использование речевых средств для решения познавательных и коммуникативных задач.</w:t>
      </w:r>
    </w:p>
    <w:p w:rsidR="00A70A53" w:rsidRPr="00DD38B6" w:rsidRDefault="00A70A53" w:rsidP="000B11C4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 xml:space="preserve">Готовность слушать собеседника и вести диалог, признавать возможность существования различных точек зрения, излагать своё мнение и </w:t>
      </w:r>
      <w:r w:rsidRPr="00DD38B6">
        <w:rPr>
          <w:rFonts w:ascii="Times New Roman" w:hAnsi="Times New Roman" w:cs="Times New Roman"/>
        </w:rPr>
        <w:lastRenderedPageBreak/>
        <w:t>аргументировать свою точку зрения.</w:t>
      </w:r>
    </w:p>
    <w:p w:rsidR="00A70A53" w:rsidRPr="00DD38B6" w:rsidRDefault="00A70A53" w:rsidP="000B11C4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A70A53" w:rsidRPr="00DD38B6" w:rsidRDefault="00A70A53" w:rsidP="000B11C4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DD38B6">
        <w:rPr>
          <w:rFonts w:ascii="Times New Roman" w:hAnsi="Times New Roman" w:cs="Times New Roman"/>
        </w:rPr>
        <w:t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A70A53" w:rsidRPr="00DD38B6" w:rsidRDefault="00A70A53" w:rsidP="000B11C4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DD38B6">
        <w:rPr>
          <w:rFonts w:ascii="Times New Roman" w:hAnsi="Times New Roman" w:cs="Times New Roman"/>
          <w:bCs/>
          <w:color w:val="221E1F"/>
        </w:rPr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A70A53" w:rsidRPr="00DD38B6" w:rsidRDefault="00A70A53" w:rsidP="000B11C4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D38B6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A70A53" w:rsidRPr="00DD38B6" w:rsidRDefault="00A70A53" w:rsidP="0054487D">
      <w:pPr>
        <w:tabs>
          <w:tab w:val="left" w:pos="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b/>
          <w:sz w:val="24"/>
          <w:szCs w:val="24"/>
        </w:rPr>
        <w:t>П</w:t>
      </w:r>
      <w:r w:rsidRPr="00DD38B6">
        <w:rPr>
          <w:rFonts w:ascii="Times New Roman" w:hAnsi="Times New Roman" w:cs="Times New Roman"/>
          <w:b/>
          <w:spacing w:val="-6"/>
          <w:sz w:val="24"/>
          <w:szCs w:val="24"/>
        </w:rPr>
        <w:t>редметные</w:t>
      </w:r>
      <w:r w:rsidRPr="00DD38B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D38B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A70A53" w:rsidRPr="00DD38B6" w:rsidRDefault="00A70A53" w:rsidP="0054487D">
      <w:pPr>
        <w:tabs>
          <w:tab w:val="left" w:pos="993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A70A53" w:rsidRPr="00DD38B6" w:rsidRDefault="00A70A53" w:rsidP="0054487D">
      <w:pPr>
        <w:tabs>
          <w:tab w:val="left" w:pos="993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2. Формирование отношения к книге как важнейшей культурной ценности.</w:t>
      </w:r>
    </w:p>
    <w:p w:rsidR="00D466E4" w:rsidRDefault="00A70A53" w:rsidP="00D466E4">
      <w:pPr>
        <w:tabs>
          <w:tab w:val="left" w:pos="993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3. Формирование отношения к художественным произведениям как искусству слова.</w:t>
      </w:r>
    </w:p>
    <w:p w:rsidR="00D466E4" w:rsidRDefault="00A70A53" w:rsidP="00D466E4">
      <w:pPr>
        <w:tabs>
          <w:tab w:val="left" w:pos="993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6E4">
        <w:rPr>
          <w:rFonts w:ascii="Times New Roman" w:hAnsi="Times New Roman" w:cs="Times New Roman"/>
          <w:sz w:val="24"/>
          <w:szCs w:val="24"/>
        </w:rPr>
        <w:t xml:space="preserve">4. Осознание духовно-нравственных ценностей великой русской литературы и литературы народов многонациональной России. </w:t>
      </w:r>
    </w:p>
    <w:p w:rsidR="00A70A53" w:rsidRPr="00D466E4" w:rsidRDefault="00D466E4" w:rsidP="00D466E4">
      <w:pPr>
        <w:tabs>
          <w:tab w:val="left" w:pos="993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0A53" w:rsidRPr="00D466E4">
        <w:rPr>
          <w:rFonts w:ascii="Times New Roman" w:hAnsi="Times New Roman" w:cs="Times New Roman"/>
          <w:sz w:val="24"/>
          <w:szCs w:val="24"/>
        </w:rPr>
        <w:t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A70A53" w:rsidRPr="00D466E4" w:rsidRDefault="00A70A53" w:rsidP="00D466E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6E4">
        <w:rPr>
          <w:rFonts w:ascii="Times New Roman" w:hAnsi="Times New Roman" w:cs="Times New Roman"/>
          <w:sz w:val="24"/>
          <w:szCs w:val="24"/>
        </w:rPr>
        <w:t>6. 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A70A53" w:rsidRPr="00DD38B6" w:rsidRDefault="00A70A53" w:rsidP="0054487D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>7. 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A70A53" w:rsidRDefault="00A70A53" w:rsidP="0054487D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8B6">
        <w:rPr>
          <w:rFonts w:ascii="Times New Roman" w:hAnsi="Times New Roman" w:cs="Times New Roman"/>
          <w:sz w:val="24"/>
          <w:szCs w:val="24"/>
        </w:rPr>
        <w:t xml:space="preserve">8. 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D466E4" w:rsidRDefault="00D466E4" w:rsidP="0054487D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97C" w:rsidRPr="009F197C" w:rsidRDefault="00D466E4" w:rsidP="009F197C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7C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знаниям, умениям и навыкам </w:t>
      </w:r>
      <w:r w:rsidR="009F197C" w:rsidRPr="009F197C">
        <w:rPr>
          <w:rFonts w:ascii="Times New Roman" w:hAnsi="Times New Roman" w:cs="Times New Roman"/>
          <w:b/>
          <w:sz w:val="24"/>
          <w:szCs w:val="24"/>
        </w:rPr>
        <w:t>об</w:t>
      </w:r>
      <w:r w:rsidRPr="009F197C">
        <w:rPr>
          <w:rFonts w:ascii="Times New Roman" w:hAnsi="Times New Roman" w:cs="Times New Roman"/>
          <w:b/>
          <w:sz w:val="24"/>
          <w:szCs w:val="24"/>
        </w:rPr>
        <w:t>уча</w:t>
      </w:r>
      <w:r w:rsidR="009F197C" w:rsidRPr="009F197C">
        <w:rPr>
          <w:rFonts w:ascii="Times New Roman" w:hAnsi="Times New Roman" w:cs="Times New Roman"/>
          <w:b/>
          <w:sz w:val="24"/>
          <w:szCs w:val="24"/>
        </w:rPr>
        <w:t>ю</w:t>
      </w:r>
      <w:r w:rsidRPr="009F197C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9F197C" w:rsidRPr="009F197C" w:rsidRDefault="00D466E4" w:rsidP="009F197C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97C">
        <w:rPr>
          <w:rFonts w:ascii="Times New Roman" w:hAnsi="Times New Roman" w:cs="Times New Roman"/>
          <w:b/>
          <w:sz w:val="24"/>
          <w:szCs w:val="24"/>
        </w:rPr>
        <w:t>по предмету «Литературное чтение»</w:t>
      </w:r>
      <w:r w:rsidR="009F197C" w:rsidRPr="009F1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97C" w:rsidRPr="009F1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1 класса</w:t>
      </w:r>
    </w:p>
    <w:p w:rsidR="009F197C" w:rsidRPr="009F197C" w:rsidRDefault="009F197C" w:rsidP="009F197C">
      <w:pPr>
        <w:shd w:val="clear" w:color="auto" w:fill="FFFFFF"/>
        <w:spacing w:after="0" w:line="240" w:lineRule="auto"/>
        <w:ind w:left="540"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Обучающие научатся</w:t>
      </w: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плавно, безотрывно по слогам и целыми словами, учитывая индивидуальный темп чтения;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коротких произведений, воспринятых на слух, а также прочитанных в классе, выделять в  них основные логические части;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маркированные места текста, осознавая смысл прочитанного;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наизусть 3-4 стихотворения разных авторов;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отличать прозаическое произведение от стихотворного;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малые жанры фольклора: загадку, считалку, скороговорку, закличку, небылицу;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художественное произведение (в том числе и произведения вологодских авторов) по ролям и по цепочке, опираясь на маркирование;</w:t>
      </w:r>
    </w:p>
    <w:p w:rsidR="009F197C" w:rsidRPr="009F197C" w:rsidRDefault="009F197C" w:rsidP="009F197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выраженным в тексте.</w:t>
      </w:r>
    </w:p>
    <w:p w:rsidR="009F197C" w:rsidRPr="009F197C" w:rsidRDefault="009F197C" w:rsidP="009F197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F197C" w:rsidRPr="009F197C" w:rsidRDefault="009F197C" w:rsidP="009F197C">
      <w:pPr>
        <w:shd w:val="clear" w:color="auto" w:fill="FFFFFF"/>
        <w:spacing w:after="0" w:line="240" w:lineRule="auto"/>
        <w:ind w:left="540" w:hanging="1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Обучающиеся  в процессе самостоятельной, парной, групповой и коллективной работы получат возможность научиться</w:t>
      </w:r>
      <w:r w:rsidRPr="009F1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тексту произведения и отвечать на вопросы, используя текст.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сюжетно-композиционные особенности кумулятивной (сказка-цепочка) и докучной сказок;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подвижность границ между жанрами фольклора и литературы (прибаутка может включать в себя небылицу и дразнилку; колыбельная песенка – закличку; рассказ – сказку).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на практике малые фольклорные жанры и инсценировать их с помощью выразительных средств (мимика, жесты, интонация);</w:t>
      </w:r>
    </w:p>
    <w:p w:rsidR="009F197C" w:rsidRPr="009F197C" w:rsidRDefault="009F197C" w:rsidP="009F19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F197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разделе «Музейный Дом» иллюстрации, подходящие к конкретным фольклорным текстам, сравнивать тексты и иллюстрации.</w:t>
      </w:r>
    </w:p>
    <w:p w:rsidR="009F197C" w:rsidRDefault="009F197C" w:rsidP="009F197C">
      <w:pPr>
        <w:pStyle w:val="a3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70A53" w:rsidRPr="009F197C" w:rsidRDefault="009F197C" w:rsidP="009F197C">
      <w:pPr>
        <w:pStyle w:val="a3"/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</w:t>
      </w:r>
      <w:r w:rsidR="00A70A53" w:rsidRPr="009F197C">
        <w:rPr>
          <w:rFonts w:ascii="Times New Roman" w:hAnsi="Times New Roman"/>
          <w:b/>
          <w:sz w:val="24"/>
          <w:szCs w:val="24"/>
        </w:rPr>
        <w:t>ценки знаний обучающихся</w:t>
      </w:r>
    </w:p>
    <w:p w:rsidR="00A70A53" w:rsidRPr="009F197C" w:rsidRDefault="00A70A53" w:rsidP="00DD38B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sz w:val="24"/>
          <w:szCs w:val="24"/>
        </w:rPr>
        <w:tab/>
      </w: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D466E4" w:rsidRPr="009F197C" w:rsidRDefault="00D466E4" w:rsidP="00D466E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</w:r>
    </w:p>
    <w:p w:rsidR="00D466E4" w:rsidRPr="009F197C" w:rsidRDefault="00D466E4" w:rsidP="00D466E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Используется «Алгоритм самооценки». В первом классе алгоритм состоит из 4 вопросов:</w:t>
      </w:r>
    </w:p>
    <w:p w:rsidR="00D466E4" w:rsidRPr="009F197C" w:rsidRDefault="00D466E4" w:rsidP="000B11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Какое было дано задание? (Учимся вспоминать цель работы)</w:t>
      </w:r>
    </w:p>
    <w:p w:rsidR="00D466E4" w:rsidRPr="009F197C" w:rsidRDefault="00D466E4" w:rsidP="000B11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Удалось выполнить задание? (Учимся сравнивать результат с целью)</w:t>
      </w:r>
    </w:p>
    <w:p w:rsidR="00D466E4" w:rsidRPr="009F197C" w:rsidRDefault="00D466E4" w:rsidP="000B11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Задание выполнено верно или не совсем? (Учимся находить и признавать ошибки)</w:t>
      </w:r>
    </w:p>
    <w:p w:rsidR="00D466E4" w:rsidRPr="009F197C" w:rsidRDefault="00D466E4" w:rsidP="000B11C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Выполнил самостоятельно или с чьей-то помощью? (Учимся оценивать процесс)</w:t>
      </w:r>
    </w:p>
    <w:p w:rsidR="000A3A18" w:rsidRDefault="000A3A18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97C" w:rsidRDefault="009F197C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97C" w:rsidRDefault="009F197C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97C" w:rsidRDefault="009F197C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97C" w:rsidRDefault="009F197C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9F197C" w:rsidRPr="009F197C" w:rsidRDefault="009F197C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A3A18" w:rsidRDefault="00D466E4" w:rsidP="00EA407C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F19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</w:t>
      </w:r>
      <w:r w:rsidR="009F197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АЛЕНДАРНО-ТЕМАТИЧЕСКОЕ ПЛАНИРОВАНИЕ «ЛИТЕРАТУРНОЕ ЧТЕНИЕ»</w:t>
      </w:r>
    </w:p>
    <w:p w:rsidR="000A3A18" w:rsidRPr="000A3A18" w:rsidRDefault="000A3A18" w:rsidP="000A3A1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923" w:type="dxa"/>
        <w:tblLayout w:type="fixed"/>
        <w:tblLook w:val="0000"/>
      </w:tblPr>
      <w:tblGrid>
        <w:gridCol w:w="692"/>
        <w:gridCol w:w="1658"/>
        <w:gridCol w:w="38"/>
        <w:gridCol w:w="549"/>
        <w:gridCol w:w="2546"/>
        <w:gridCol w:w="12"/>
        <w:gridCol w:w="2539"/>
        <w:gridCol w:w="12"/>
        <w:gridCol w:w="851"/>
        <w:gridCol w:w="59"/>
        <w:gridCol w:w="1352"/>
        <w:gridCol w:w="6"/>
        <w:gridCol w:w="284"/>
        <w:gridCol w:w="8"/>
        <w:gridCol w:w="4099"/>
        <w:gridCol w:w="1218"/>
      </w:tblGrid>
      <w:tr w:rsidR="00576020" w:rsidRPr="000A3A18" w:rsidTr="00D007A1"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№</w:t>
            </w:r>
          </w:p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020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</w:p>
          <w:p w:rsidR="00576020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</w:t>
            </w:r>
          </w:p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Основное содержание обучения</w:t>
            </w:r>
          </w:p>
        </w:tc>
        <w:tc>
          <w:tcPr>
            <w:tcW w:w="92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6020" w:rsidRPr="000A3A18" w:rsidRDefault="00576020" w:rsidP="0097106D">
            <w:pPr>
              <w:tabs>
                <w:tab w:val="left" w:pos="840"/>
                <w:tab w:val="left" w:pos="900"/>
              </w:tabs>
              <w:spacing w:line="2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76020" w:rsidRPr="000A3A18" w:rsidTr="00D007A1"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A18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020" w:rsidRPr="000A3A18" w:rsidRDefault="00576020" w:rsidP="000A3A18">
            <w:pPr>
              <w:tabs>
                <w:tab w:val="left" w:pos="840"/>
                <w:tab w:val="left" w:pos="90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62B6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B6" w:rsidRDefault="006162B6" w:rsidP="000A3A1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Добукварный период (20 часов)</w:t>
            </w:r>
          </w:p>
          <w:p w:rsidR="006162B6" w:rsidRPr="000A3A18" w:rsidRDefault="006162B6" w:rsidP="000A3A18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  <w:b/>
              </w:rPr>
              <w:t>«Давайте знакомиться»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>Мир общения.</w:t>
            </w: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Введение понятия «общение», практическое освоение его содержания. Нормы речевого этикета при знакомстве. Беседы по картинкам. Знакомство со значками на полях учебника.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EA407C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 с окружающими 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>Мы теперь ученики. Культура общения.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Рассказы по серии рисунков о первом школьном дне. Рассказы учащихся об их первом школьном дне. Логическое упражнение. Культура общения.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Книжки – мои </w:t>
            </w:r>
            <w:r w:rsidRPr="000A3A18">
              <w:rPr>
                <w:rFonts w:ascii="Times New Roman" w:hAnsi="Times New Roman" w:cs="Times New Roman"/>
                <w:bCs/>
              </w:rPr>
              <w:lastRenderedPageBreak/>
              <w:t xml:space="preserve">друзья.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Практическая </w:t>
            </w:r>
            <w:r w:rsidRPr="000A3A18">
              <w:rPr>
                <w:rFonts w:ascii="Times New Roman" w:hAnsi="Times New Roman" w:cs="Times New Roman"/>
              </w:rPr>
              <w:lastRenderedPageBreak/>
              <w:t>деятельность по чтению-рассматриванию книг.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на конкретно-</w:t>
            </w:r>
            <w:r w:rsidRPr="000A3A18">
              <w:rPr>
                <w:rFonts w:ascii="Times New Roman" w:hAnsi="Times New Roman" w:cs="Times New Roman"/>
              </w:rPr>
              <w:lastRenderedPageBreak/>
              <w:t>предметном уровне представления учащихся о процессе, формах и способах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Восприятие </w:t>
            </w:r>
            <w:r w:rsidRPr="000A3A18">
              <w:rPr>
                <w:rFonts w:ascii="Times New Roman" w:hAnsi="Times New Roman" w:cs="Times New Roman"/>
              </w:rPr>
              <w:lastRenderedPageBreak/>
              <w:t>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формирование умения </w:t>
            </w:r>
            <w:r w:rsidRPr="000A3A18">
              <w:rPr>
                <w:rFonts w:ascii="Times New Roman" w:hAnsi="Times New Roman" w:cs="Times New Roman"/>
              </w:rPr>
              <w:lastRenderedPageBreak/>
              <w:t>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 с окружающими 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3.09</w:t>
            </w:r>
          </w:p>
        </w:tc>
      </w:tr>
      <w:tr w:rsidR="00576020" w:rsidRPr="000A3A18" w:rsidTr="00D007A1">
        <w:trPr>
          <w:trHeight w:val="371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Слово в общении. Важно не только </w:t>
            </w:r>
            <w:r w:rsidRPr="000A3A18">
              <w:rPr>
                <w:rFonts w:ascii="Times New Roman" w:hAnsi="Times New Roman" w:cs="Times New Roman"/>
                <w:b/>
                <w:bCs/>
              </w:rPr>
              <w:t>что</w:t>
            </w:r>
            <w:r w:rsidRPr="000A3A18">
              <w:rPr>
                <w:rFonts w:ascii="Times New Roman" w:hAnsi="Times New Roman" w:cs="Times New Roman"/>
                <w:bCs/>
              </w:rPr>
              <w:t xml:space="preserve"> сказать, но и </w:t>
            </w:r>
            <w:r w:rsidRPr="000A3A18">
              <w:rPr>
                <w:rFonts w:ascii="Times New Roman" w:hAnsi="Times New Roman" w:cs="Times New Roman"/>
                <w:b/>
                <w:bCs/>
              </w:rPr>
              <w:t>как</w:t>
            </w:r>
            <w:r w:rsidRPr="000A3A18">
              <w:rPr>
                <w:rFonts w:ascii="Times New Roman" w:hAnsi="Times New Roman" w:cs="Times New Roman"/>
                <w:bCs/>
              </w:rPr>
              <w:t xml:space="preserve"> сказать.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Составление рассказа по серии рисунков. Представление о нравственных ценностях миролюбия, дружелюбия. Роль слова в мирных способах разрешения проблемных, конфликтных ситуаций. Логическое упражнение. Коллективное сочинение истории по пословице.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первоначальных представлений о значении интонации для успешного результата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план, осмысление правил взаимоотношения в семье.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 с окружающими 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Помощники слова в общении. Страшный зверь.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Средства, сопровождающие речевое общение. Роль жестов в общении, их значение.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элементарных представлений о средствах, сопровождающих речевое общение.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Восприятие человека человеком, перевод внешней речи на внутренний план, осмысление значения наиболее употребляемых </w:t>
            </w:r>
            <w:r w:rsidRPr="000A3A18">
              <w:rPr>
                <w:rFonts w:ascii="Times New Roman" w:hAnsi="Times New Roman" w:cs="Times New Roman"/>
              </w:rPr>
              <w:lastRenderedPageBreak/>
              <w:t>жестов.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 w:rsidRPr="000A3A18">
              <w:rPr>
                <w:rFonts w:ascii="Times New Roman" w:hAnsi="Times New Roman" w:cs="Times New Roman"/>
              </w:rPr>
              <w:t xml:space="preserve"> 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формирование конструктивных способов взаимодействия с окружающими </w:t>
            </w:r>
            <w:r w:rsidRPr="000A3A18">
              <w:rPr>
                <w:rFonts w:ascii="Times New Roman" w:hAnsi="Times New Roman" w:cs="Times New Roman"/>
              </w:rPr>
              <w:lastRenderedPageBreak/>
              <w:t>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Мы пришли в театр.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Беседа о театре. Определение настроения героя по мимике, жестам, позе. Разыгрывание сценок из спектакля.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D03E40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Общение без слов. Как понять животных?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Культура общения. Описывание животных, их поведения, действий. Сравнение ситуаций, изображённых на рисунках. Составление рассказов. Разыгрывание сценки.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 с окружающими 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Разговаривают ли предметы?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Технические средства как посредники общения. Составление рассказа по заданному началу.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конструктивных способов взаимодействия с окружающими людьми.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Слова и предметы. Рисунки и предметы в общении.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Понятия: «слово», «предмет». Игровые ситуации на использование предметов в общении вместо слов. Знаки-рисунки. Подбор наименования предмета по его описанию. Коммуникативно-ролевая игра «В магазине».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первичного представления о знаково-символической системе «Слово, знак».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план, осознание важности использования знаков при взаимодействии с окружающим миром.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общаться, формирование способов использования знаков.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процесса, форм и способов общения, осмысление общения как способа получения и передачи информации, осмысление связи между словом и знаком.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A3A18">
              <w:rPr>
                <w:rFonts w:ascii="Times New Roman" w:hAnsi="Times New Roman" w:cs="Times New Roman"/>
              </w:rPr>
              <w:t xml:space="preserve">использование знаков и символов как способов взаимодействия с окружающим миром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</w:tr>
      <w:tr w:rsidR="00576020" w:rsidRPr="000A3A18" w:rsidTr="00D007A1">
        <w:trPr>
          <w:trHeight w:val="41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В Цветочном городе. Знаки охраны природы.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Использование предметов и рисунков в качестве знаков. Соотнесение двух способов письменного обозначения: рисунками и буквами. Представление о знаках наглядно-образного характера и их роли в общении.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первичного представления о знаково-символической системе «Слово, знак».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план, осознание важности использования знаков при взаимодействии с окружающим миром.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способов использования знаков.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связи между словом и знаком.</w:t>
            </w:r>
          </w:p>
          <w:p w:rsidR="00576020" w:rsidRPr="00D03E40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знаков и символов как способов взаимодействия с окружающим миром, умение вести диалог.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Как найти дорогу. Дорожные </w:t>
            </w:r>
            <w:r w:rsidRPr="000A3A18">
              <w:rPr>
                <w:rFonts w:ascii="Times New Roman" w:hAnsi="Times New Roman" w:cs="Times New Roman"/>
                <w:bCs/>
              </w:rPr>
              <w:lastRenderedPageBreak/>
              <w:t xml:space="preserve">знаки.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Ориентировочная функция знаков. Роль предметов как возможных ориентиров </w:t>
            </w:r>
            <w:r w:rsidRPr="000A3A18">
              <w:rPr>
                <w:rFonts w:ascii="Times New Roman" w:hAnsi="Times New Roman" w:cs="Times New Roman"/>
              </w:rPr>
              <w:lastRenderedPageBreak/>
              <w:t>в пространстве. Способы обозначения ориентиров (словесно, жестами, графически). Правила дорожного движения. Знаки дорожного движения.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Формирование на конкретно-предметном уровне представления учащихся о процессе, формах и способах </w:t>
            </w:r>
            <w:r w:rsidRPr="000A3A18">
              <w:rPr>
                <w:rFonts w:ascii="Times New Roman" w:hAnsi="Times New Roman" w:cs="Times New Roman"/>
              </w:rPr>
              <w:lastRenderedPageBreak/>
              <w:t>общения, формирование первоначальных представлений о значении интонации для успешного результата общения, формирование первичного представления о знаково-символической системе «Слово, знак».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перевод внешней речи на внутренний план, осознание важности использования знаков при взаимодействии с окружающим миром.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способов использования знаков.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связи между словом и знаком.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знаков и символов как способов взаимодействия с окружающим миром.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F96CCA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12.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Удивительная встреча. Звёздное небо.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Средства, способы письменного общения. Структурные части рассказа. Запись высказывания с помощью рисунков и условных знаков.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первичного представления о знаково-символической системе «Слово, знак».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план, осознание важности использования знаков.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способов использования знаков.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связи между словом и знаком.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знаков и символов как способов взаимодействия с окружающим миром.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E30DF7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Загадочное письмо.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Средства, способы письменного общения. Структурные части рассказа. Запись высказывания с помощью рисунков и условных знаков.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первичного представления о знаково-символической системе «Слово, знак».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перевод внешней речи на внутренний план, осознание важности </w:t>
            </w:r>
            <w:r w:rsidRPr="000A3A18">
              <w:rPr>
                <w:rFonts w:ascii="Times New Roman" w:hAnsi="Times New Roman" w:cs="Times New Roman"/>
              </w:rPr>
              <w:lastRenderedPageBreak/>
              <w:t>использования знаков при взаимодействии с окружающим миром.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умения общаться,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способов использования знаков.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связи между словом и знаком.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знаков и символов как способов взаимодействия с окружающим миром.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E30DF7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Мир полон звуков. Звуки в природе. Как звучат слова? Звуковой анализ слов.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Способы записи высказывания с помощью рисунков и условных знаков. Звуковые способы передачи сообщений. Сопоставление звуков природы со звуками человеческой речи. Речевой аппарат, органы речи. Установление последовательности звуков в слове.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представления о звуках речи, развитие фонематического слуха, умение обозначать звуки символами.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Осознание значимости мира звуков для человека.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сравнения звуков, анализа и синтеза речи.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особенностей звуков и их свойств.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  <w:tr w:rsidR="00576020" w:rsidRPr="000A3A18" w:rsidTr="00D007A1">
        <w:trPr>
          <w:trHeight w:val="23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Гласные и согласные звуки. Звуковой анализ слов.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Понятия «гласный звук», «согласный звук», особенности произнесения звуков. Звуковой анализ слов. Способы обозначения звуков устной речи.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представления о звуках речи, развитие фонематического слуха, умение обозначать звуки символами.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Осознание значимости мира звуков для человека.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сравнения звуков, анализа и синтеза речи.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особенностей звуков и их свойств.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Твёрдые и мягкие согласные. Модели слов.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Твёрдые и мягкие согласные. Звуковой анализ слов с мягкими согласными звуками.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представления о звуках речи, развитие фонематического слуха, умение обозначать звуки символами.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Осознание значимости мира звуков для человека.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сравнения звуков, анализа и синтеза речи.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особенностей звуков и их свойств.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 xml:space="preserve">: формирование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умений слышать и слушать.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28.09</w:t>
            </w:r>
          </w:p>
        </w:tc>
      </w:tr>
      <w:tr w:rsidR="006162B6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B6" w:rsidRPr="000A3A18" w:rsidRDefault="006162B6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Звучание и значение слова (1 ч.)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0A3A18" w:rsidRDefault="00D007A1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Звучание и значение слова.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Соотнесение звучания и значения слова. Звуковой анализ слов. Классификация слов.</w:t>
            </w:r>
          </w:p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на конкретно-предметном уровне представления учащихся о процессе, формах и способах общения, формирование первичного представления о знаково-символической системе «Слово, знак».</w:t>
            </w:r>
          </w:p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Восприятие человека человеком,</w:t>
            </w:r>
          </w:p>
          <w:p w:rsidR="00D007A1" w:rsidRPr="000A3A18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перевод внешней речи на внутренний план, осознание важности использования знаков при взаимодействии с окружающим миром.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6162B6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умения общаться,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способов использования знаков.</w:t>
            </w:r>
          </w:p>
          <w:p w:rsidR="00D007A1" w:rsidRPr="006162B6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связи между словом и знаком информации.</w:t>
            </w:r>
          </w:p>
          <w:p w:rsidR="00D007A1" w:rsidRPr="006162B6" w:rsidRDefault="00D007A1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:использование знаков и символов как способов взаимодействия с окружающим миром.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</w:tr>
      <w:tr w:rsidR="006162B6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B6" w:rsidRPr="000A3A18" w:rsidRDefault="006162B6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Слова и слоги. Ударение в слове (1 час)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Слова и слоги. Ударение в слове. 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9F197C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Слог как часть слова. Произнесение слов по слогам. Ударение. Смыслоразличительная роль ударения. Культура речи.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произносить слова по слогам, определять место ударения в слове.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Совершенствование культуры речи: произношение слов с правильным ударением.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осознание способа деления слов на слоги и способов постановки ударения.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слоговой структуры слова.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интонации для постановки смыслового ударения во фразе.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6162B6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2B6" w:rsidRPr="000A3A18" w:rsidRDefault="006162B6" w:rsidP="000A3A18">
            <w:pPr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Слово и предложение (2 часа)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19.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Слово и предложение.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Предложение и его функции. Умение различать слово и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предложение. Выделение предложений в речи. Текст. 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Умение произносить слова по слогам, определять место </w:t>
            </w:r>
            <w:r w:rsidRPr="000A3A18">
              <w:rPr>
                <w:rFonts w:ascii="Times New Roman" w:hAnsi="Times New Roman" w:cs="Times New Roman"/>
              </w:rPr>
              <w:lastRenderedPageBreak/>
              <w:t>ударения в слове.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Совершенствование культуры речи: </w:t>
            </w:r>
            <w:r w:rsidRPr="000A3A18">
              <w:rPr>
                <w:rFonts w:ascii="Times New Roman" w:hAnsi="Times New Roman" w:cs="Times New Roman"/>
              </w:rPr>
              <w:lastRenderedPageBreak/>
              <w:t>произношение слов с правильным ударением.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0A3A18">
              <w:rPr>
                <w:rFonts w:ascii="Times New Roman" w:hAnsi="Times New Roman" w:cs="Times New Roman"/>
              </w:rPr>
              <w:t xml:space="preserve"> осознание способа деления слов на слоги и способов </w:t>
            </w:r>
            <w:r w:rsidRPr="000A3A18">
              <w:rPr>
                <w:rFonts w:ascii="Times New Roman" w:hAnsi="Times New Roman" w:cs="Times New Roman"/>
              </w:rPr>
              <w:lastRenderedPageBreak/>
              <w:t>постановки ударения.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A3A18">
              <w:rPr>
                <w:rFonts w:ascii="Times New Roman" w:hAnsi="Times New Roman" w:cs="Times New Roman"/>
              </w:rPr>
              <w:t>осмысление слоговой структуры слова.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0A3A18">
              <w:rPr>
                <w:rFonts w:ascii="Times New Roman" w:hAnsi="Times New Roman" w:cs="Times New Roman"/>
              </w:rPr>
              <w:t xml:space="preserve"> использование интонации для постановки смыслового ударения во фразе.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</w:tr>
      <w:tr w:rsidR="00576020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20.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«Повторение – мать учения».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Предложение и его функции. Умение различать слово и предложение. Выделение предложений в речи. Текст.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произносить слова по слогам, определять место ударения в слове.</w:t>
            </w:r>
          </w:p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0A3A18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Совершенствование культуры речи: произношение слов с правильным ударением.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осознание способа деления слов на слоги и способов постановки ударения.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слоговой структуры слова.</w:t>
            </w:r>
          </w:p>
          <w:p w:rsidR="00576020" w:rsidRPr="006162B6" w:rsidRDefault="00576020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использование интонации для постановки смыслового ударения во фразе.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020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</w:tr>
      <w:tr w:rsidR="00A905C4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C4" w:rsidRPr="000A3A18" w:rsidRDefault="00A905C4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Страна АБВГДейка (букварный (основной) этап) (64 часа)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[а], буква </w:t>
            </w:r>
            <w:r w:rsidRPr="000A3A18">
              <w:rPr>
                <w:rFonts w:ascii="Times New Roman" w:hAnsi="Times New Roman" w:cs="Times New Roman"/>
                <w:i/>
              </w:rPr>
              <w:t>Аа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Работа с моделями слов; звуковой анализ. «Чтение» слов по следам анализа. Разыгрывание коммуникативно-речевых ситуаций, их анализ: кто кому говорит; что, как и зачем говорит? Составление предложений по схемам.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C4525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[о]; буква </w:t>
            </w:r>
            <w:r w:rsidRPr="000A3A18">
              <w:rPr>
                <w:rFonts w:ascii="Times New Roman" w:hAnsi="Times New Roman" w:cs="Times New Roman"/>
                <w:i/>
              </w:rPr>
              <w:t>Оо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Работа с моделями слов; звуковой анализ. «Чтение» слов по следам анализа. </w:t>
            </w:r>
            <w:r w:rsidRPr="000A3A18">
              <w:rPr>
                <w:rFonts w:ascii="Times New Roman" w:hAnsi="Times New Roman" w:cs="Times New Roman"/>
              </w:rPr>
              <w:lastRenderedPageBreak/>
              <w:t>Разыгрывание коммуникативно-речевых ситуаций, их анализ: кто кому говорит; что, как и зачем говорит? Составление предложений по схемам.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Уметь соотносить звук и букву, выделять звуки из слова. Определять ударный слог, давать </w:t>
            </w:r>
            <w:r w:rsidRPr="000A3A18">
              <w:rPr>
                <w:rFonts w:ascii="Times New Roman" w:hAnsi="Times New Roman" w:cs="Times New Roman"/>
              </w:rPr>
              <w:lastRenderedPageBreak/>
              <w:t>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гласного звука, закрепление способов деления слов на слоги и </w:t>
            </w:r>
            <w:r w:rsidRPr="000A3A18">
              <w:rPr>
                <w:rFonts w:ascii="Times New Roman" w:hAnsi="Times New Roman" w:cs="Times New Roman"/>
              </w:rPr>
              <w:lastRenderedPageBreak/>
              <w:t>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23.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Звук [у], буква </w:t>
            </w:r>
            <w:r w:rsidRPr="000A3A18">
              <w:rPr>
                <w:rFonts w:ascii="Times New Roman" w:hAnsi="Times New Roman" w:cs="Times New Roman"/>
                <w:i/>
              </w:rPr>
              <w:t>Уу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Модели слов. Звуковой анализ. «Чтение» слов по следам анализа. Игра «Третий лишний».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определения гласного звука,  закрепление способов деления слов на слоги и 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[и], [ы]. Буквы </w:t>
            </w:r>
            <w:r w:rsidRPr="000A3A18">
              <w:rPr>
                <w:rFonts w:ascii="Times New Roman" w:hAnsi="Times New Roman" w:cs="Times New Roman"/>
                <w:i/>
              </w:rPr>
              <w:t>Ии, ы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 слов. Сравнение звуков [и] — [ы]. Обозначение звуков буквами. Модели слов-омонимов. Чтение предложений с пиктограммами.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Звук [э], буква </w:t>
            </w:r>
            <w:r w:rsidRPr="000A3A18">
              <w:rPr>
                <w:rFonts w:ascii="Times New Roman" w:hAnsi="Times New Roman" w:cs="Times New Roman"/>
                <w:i/>
              </w:rPr>
              <w:t>Ээ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 слов со звуком [э].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установление </w:t>
            </w:r>
            <w:r w:rsidRPr="000A3A18">
              <w:rPr>
                <w:rFonts w:ascii="Times New Roman" w:hAnsi="Times New Roman" w:cs="Times New Roman"/>
              </w:rPr>
              <w:lastRenderedPageBreak/>
              <w:t>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«Узелки на память».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Повторение. Чтение заглавий, записанных акрофоническим способом. Ребусы. Составление предложений по схемам.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 закрепление способов деления слов на слоги и постановки ударения.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слышать и слушать.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[м] — [м`]. Буква </w:t>
            </w:r>
            <w:r w:rsidRPr="000A3A18">
              <w:rPr>
                <w:rFonts w:ascii="Times New Roman" w:hAnsi="Times New Roman" w:cs="Times New Roman"/>
                <w:i/>
              </w:rPr>
              <w:t>Мм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Модели слов. Звуковой анализ. Согласные звуки и буквы. Чтение слогов, слов и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A3A18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[с] — [с`], буква </w:t>
            </w:r>
            <w:r w:rsidRPr="000A3A18">
              <w:rPr>
                <w:rFonts w:ascii="Times New Roman" w:hAnsi="Times New Roman" w:cs="Times New Roman"/>
                <w:i/>
              </w:rPr>
              <w:t>Сс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Звуковой анализ. Чтение слогов, слов, предложений. Ударение в словах. Чтение слов с </w:t>
            </w:r>
            <w:r w:rsidRPr="000A3A18">
              <w:rPr>
                <w:rFonts w:ascii="Times New Roman" w:hAnsi="Times New Roman" w:cs="Times New Roman"/>
              </w:rPr>
              <w:lastRenderedPageBreak/>
              <w:t>ориентировкой на знак ударения.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Умение соотносить согласный звук и букву, которой он </w:t>
            </w:r>
            <w:r w:rsidRPr="000A3A18">
              <w:rPr>
                <w:rFonts w:ascii="Times New Roman" w:hAnsi="Times New Roman" w:cs="Times New Roman"/>
              </w:rPr>
              <w:lastRenderedPageBreak/>
              <w:t>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[н] — [н`], буква </w:t>
            </w:r>
            <w:r w:rsidRPr="000A3A18">
              <w:rPr>
                <w:rFonts w:ascii="Times New Roman" w:hAnsi="Times New Roman" w:cs="Times New Roman"/>
                <w:i/>
              </w:rPr>
              <w:t>Нн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слогов, слов и предложений. Продолжение диалога «Мы сами».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Звуки [л] — [л`], буква</w:t>
            </w:r>
            <w:r w:rsidRPr="000A3A18">
              <w:rPr>
                <w:rFonts w:ascii="Times New Roman" w:hAnsi="Times New Roman" w:cs="Times New Roman"/>
                <w:i/>
              </w:rPr>
              <w:t xml:space="preserve"> Лл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Выразительное чтение текста. Логические упражнения. Составление предложений.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мягкости и твёрдости согласного </w:t>
            </w:r>
            <w:r w:rsidRPr="000A3A18">
              <w:rPr>
                <w:rFonts w:ascii="Times New Roman" w:hAnsi="Times New Roman" w:cs="Times New Roman"/>
              </w:rPr>
              <w:lastRenderedPageBreak/>
              <w:t>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 xml:space="preserve">:формирование умений </w:t>
            </w:r>
            <w:r w:rsidRPr="000A3A18">
              <w:rPr>
                <w:rFonts w:ascii="Times New Roman" w:hAnsi="Times New Roman" w:cs="Times New Roman"/>
              </w:rPr>
              <w:lastRenderedPageBreak/>
              <w:t>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Игры со словами. Чтение предложений и текста.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7F7FF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[т] — [т`], буква </w:t>
            </w:r>
            <w:r w:rsidRPr="000A3A18">
              <w:rPr>
                <w:rFonts w:ascii="Times New Roman" w:hAnsi="Times New Roman" w:cs="Times New Roman"/>
                <w:i/>
              </w:rPr>
              <w:t>Тт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Слоговое чтение. Многозначные слова. Составление устных рассказов.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умение различать звонкость и глухость согласного звука, </w:t>
            </w:r>
            <w:r w:rsidRPr="000A3A18">
              <w:rPr>
                <w:rFonts w:ascii="Times New Roman" w:hAnsi="Times New Roman" w:cs="Times New Roman"/>
              </w:rPr>
              <w:lastRenderedPageBreak/>
              <w:t>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973885"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E16FF0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33.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i/>
              </w:rPr>
              <w:t>Тт</w:t>
            </w:r>
            <w:r w:rsidRPr="000A3A18">
              <w:rPr>
                <w:rFonts w:ascii="Times New Roman" w:hAnsi="Times New Roman" w:cs="Times New Roman"/>
              </w:rPr>
              <w:t xml:space="preserve">. Закрепление.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и предложений с изученными буквами.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освоение способов выделения и фонетического анализа согласного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D03E40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E16FF0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[к] — [к`], буква </w:t>
            </w:r>
            <w:r w:rsidRPr="000A3A18">
              <w:rPr>
                <w:rFonts w:ascii="Times New Roman" w:hAnsi="Times New Roman" w:cs="Times New Roman"/>
                <w:i/>
              </w:rPr>
              <w:t>Кк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B2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слов с ориентировкой на знак ударения.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E16FF0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r w:rsidRPr="000A3A18">
              <w:rPr>
                <w:rFonts w:ascii="Times New Roman" w:hAnsi="Times New Roman" w:cs="Times New Roman"/>
                <w:i/>
              </w:rPr>
              <w:t>Кк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Закрепление.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B25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трёхсложных слов. Чтение текстов. </w:t>
            </w:r>
            <w:r w:rsidRPr="000A3A18">
              <w:rPr>
                <w:rFonts w:ascii="Times New Roman" w:hAnsi="Times New Roman" w:cs="Times New Roman"/>
              </w:rPr>
              <w:lastRenderedPageBreak/>
              <w:t>Чтение текстов по частям.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Умение соотносить согласный звук и букву, </w:t>
            </w:r>
            <w:r w:rsidRPr="000A3A18">
              <w:rPr>
                <w:rFonts w:ascii="Times New Roman" w:hAnsi="Times New Roman" w:cs="Times New Roman"/>
              </w:rPr>
              <w:lastRenderedPageBreak/>
              <w:t>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Формирование индивидуального </w:t>
            </w:r>
            <w:r w:rsidRPr="000A3A18">
              <w:rPr>
                <w:rFonts w:ascii="Times New Roman" w:hAnsi="Times New Roman" w:cs="Times New Roman"/>
              </w:rPr>
              <w:lastRenderedPageBreak/>
              <w:t>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0A3A18">
              <w:rPr>
                <w:rFonts w:ascii="Times New Roman" w:hAnsi="Times New Roman" w:cs="Times New Roman"/>
              </w:rPr>
              <w:t xml:space="preserve">: освоение способов выделения и фонетического анализа </w:t>
            </w:r>
            <w:r w:rsidRPr="000A3A18">
              <w:rPr>
                <w:rFonts w:ascii="Times New Roman" w:hAnsi="Times New Roman" w:cs="Times New Roman"/>
              </w:rPr>
              <w:lastRenderedPageBreak/>
              <w:t>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E16FF0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слов и текстов с изученными буквами.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B2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трёхсложных слов. Чтение текстов. Чтение текстов по частям.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E16FF0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«Узелки на память».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1B2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слов и предложений с изученными буквами. Звуко-буквенный анализ слов. Составление рассказа по картинке с </w:t>
            </w:r>
            <w:r w:rsidRPr="000A3A18">
              <w:rPr>
                <w:rFonts w:ascii="Times New Roman" w:hAnsi="Times New Roman" w:cs="Times New Roman"/>
              </w:rPr>
              <w:lastRenderedPageBreak/>
              <w:t>помощью опорных слов.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мягкости и </w:t>
            </w:r>
            <w:r w:rsidRPr="000A3A18">
              <w:rPr>
                <w:rFonts w:ascii="Times New Roman" w:hAnsi="Times New Roman" w:cs="Times New Roman"/>
              </w:rPr>
              <w:lastRenderedPageBreak/>
              <w:t>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38.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[р] — [р`], буква </w:t>
            </w:r>
            <w:r w:rsidRPr="000A3A18">
              <w:rPr>
                <w:rFonts w:ascii="Times New Roman" w:hAnsi="Times New Roman" w:cs="Times New Roman"/>
                <w:i/>
              </w:rPr>
              <w:t>Рр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1B2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слов с новой буквой. Устные рассказы.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[в], [в`], буква </w:t>
            </w:r>
            <w:r w:rsidRPr="000A3A18">
              <w:rPr>
                <w:rFonts w:ascii="Times New Roman" w:hAnsi="Times New Roman" w:cs="Times New Roman"/>
                <w:i/>
              </w:rPr>
              <w:t>Вв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B2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слогов и слов с новой буквой. Звуковой анализ. Устные рассказы.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умение различать звонкость и глухость </w:t>
            </w:r>
            <w:r w:rsidRPr="000A3A18">
              <w:rPr>
                <w:rFonts w:ascii="Times New Roman" w:hAnsi="Times New Roman" w:cs="Times New Roman"/>
              </w:rPr>
              <w:lastRenderedPageBreak/>
              <w:t>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[п] — [п`], буква </w:t>
            </w:r>
            <w:r w:rsidRPr="000A3A18">
              <w:rPr>
                <w:rFonts w:ascii="Times New Roman" w:hAnsi="Times New Roman" w:cs="Times New Roman"/>
                <w:i/>
              </w:rPr>
              <w:t>Пп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слогов и слов с новой буквой. Звуковой анализ. Устные рассказы.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D03E40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 </w:t>
            </w: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[г] — [г`], буква </w:t>
            </w:r>
            <w:r w:rsidRPr="000A3A18">
              <w:rPr>
                <w:rFonts w:ascii="Times New Roman" w:hAnsi="Times New Roman" w:cs="Times New Roman"/>
                <w:i/>
              </w:rPr>
              <w:t>Гг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 слов. Упражнение в различении звуков [г] — [г`]. Чтение текстов слогами и словами. Логические упражнения на обобщение.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:освоение способов выделения и фонетического анализа согласного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9F197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42.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Сравнение звуков [г] и [к]. 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C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слогов и слов на сопоставление звуков [г] и [к]. Лексическая работа. Чтение текстов.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Закрепление изученных букв </w:t>
            </w:r>
            <w:r w:rsidRPr="000A3A18">
              <w:rPr>
                <w:rFonts w:ascii="Times New Roman" w:hAnsi="Times New Roman" w:cs="Times New Roman"/>
                <w:i/>
              </w:rPr>
              <w:t>Рр, Пп, Гг, Кк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1C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слов, предложений и текстов с изученными буквами. Упражнения на классификацию и обобщение. Культура общения в магазине.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Буквы </w:t>
            </w:r>
            <w:r w:rsidRPr="000A3A18">
              <w:rPr>
                <w:rFonts w:ascii="Times New Roman" w:hAnsi="Times New Roman" w:cs="Times New Roman"/>
                <w:i/>
              </w:rPr>
              <w:t>Ее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Ёё</w:t>
            </w:r>
            <w:r w:rsidRPr="000A3A18">
              <w:rPr>
                <w:rFonts w:ascii="Times New Roman" w:hAnsi="Times New Roman" w:cs="Times New Roman"/>
              </w:rPr>
              <w:t xml:space="preserve"> в начале слова и после гласных.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C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Правила чтения букв </w:t>
            </w:r>
            <w:r w:rsidRPr="000A3A18">
              <w:rPr>
                <w:rFonts w:ascii="Times New Roman" w:hAnsi="Times New Roman" w:cs="Times New Roman"/>
                <w:i/>
              </w:rPr>
              <w:t>Ее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Ёё</w:t>
            </w:r>
            <w:r w:rsidRPr="000A3A18">
              <w:rPr>
                <w:rFonts w:ascii="Times New Roman" w:hAnsi="Times New Roman" w:cs="Times New Roman"/>
              </w:rPr>
              <w:t>. Слова-омонимы. Составление слов из букв. Чтение текста. Пересказ.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установление </w:t>
            </w:r>
            <w:r w:rsidRPr="000A3A18">
              <w:rPr>
                <w:rFonts w:ascii="Times New Roman" w:hAnsi="Times New Roman" w:cs="Times New Roman"/>
              </w:rPr>
              <w:lastRenderedPageBreak/>
              <w:t>соответствия между звуком и буквой, обозначающей его.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слышать и слушать, формулировать ответ,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rPr>
          <w:trHeight w:val="32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45.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Буквы </w:t>
            </w:r>
            <w:r w:rsidRPr="000A3A18">
              <w:rPr>
                <w:rFonts w:ascii="Times New Roman" w:hAnsi="Times New Roman" w:cs="Times New Roman"/>
                <w:i/>
              </w:rPr>
              <w:t>е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ё</w:t>
            </w:r>
            <w:r w:rsidRPr="000A3A18">
              <w:rPr>
                <w:rFonts w:ascii="Times New Roman" w:hAnsi="Times New Roman" w:cs="Times New Roman"/>
              </w:rPr>
              <w:t xml:space="preserve"> как показатель мягкости предшествующего согласного звука.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1C00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Правила чтения букв </w:t>
            </w:r>
            <w:r w:rsidRPr="000A3A18">
              <w:rPr>
                <w:rFonts w:ascii="Times New Roman" w:hAnsi="Times New Roman" w:cs="Times New Roman"/>
                <w:i/>
              </w:rPr>
              <w:t xml:space="preserve">е </w:t>
            </w:r>
            <w:r w:rsidRPr="000A3A18">
              <w:rPr>
                <w:rFonts w:ascii="Times New Roman" w:hAnsi="Times New Roman" w:cs="Times New Roman"/>
              </w:rPr>
              <w:t xml:space="preserve">и </w:t>
            </w:r>
            <w:r w:rsidRPr="000A3A18">
              <w:rPr>
                <w:rFonts w:ascii="Times New Roman" w:hAnsi="Times New Roman" w:cs="Times New Roman"/>
                <w:i/>
              </w:rPr>
              <w:t>ё</w:t>
            </w:r>
            <w:r w:rsidRPr="000A3A18">
              <w:rPr>
                <w:rFonts w:ascii="Times New Roman" w:hAnsi="Times New Roman" w:cs="Times New Roman"/>
              </w:rPr>
              <w:t>, стоящих в слове после букв, обозначающих согласные звуки. Позиционное чтение слогов: мо-мё, ло-ле, сэ-се.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формирование умений слышать и слушать, формулировать ответ, умение работать в паре.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Упражнение в чтении букв </w:t>
            </w:r>
            <w:r w:rsidRPr="000A3A18">
              <w:rPr>
                <w:rFonts w:ascii="Times New Roman" w:hAnsi="Times New Roman" w:cs="Times New Roman"/>
                <w:i/>
              </w:rPr>
              <w:t>Ее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Ёё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букв </w:t>
            </w:r>
            <w:r w:rsidRPr="000A3A18">
              <w:rPr>
                <w:rFonts w:ascii="Times New Roman" w:hAnsi="Times New Roman" w:cs="Times New Roman"/>
                <w:i/>
              </w:rPr>
              <w:t>Ее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Ёё</w:t>
            </w:r>
            <w:r w:rsidRPr="000A3A18">
              <w:rPr>
                <w:rFonts w:ascii="Times New Roman" w:hAnsi="Times New Roman" w:cs="Times New Roman"/>
              </w:rPr>
              <w:t xml:space="preserve">, занимающих разную позицию в слове.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«Узелки на память».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Повторение изученных букв. Чтение слов с изученными буквами в составе предложений,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текстов. Пересказ.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Уметь соотносить звук и букву, выделять звуки из слова. Определять ударный слог, давать </w:t>
            </w:r>
            <w:r w:rsidRPr="000A3A18">
              <w:rPr>
                <w:rFonts w:ascii="Times New Roman" w:hAnsi="Times New Roman" w:cs="Times New Roman"/>
              </w:rPr>
              <w:lastRenderedPageBreak/>
              <w:t>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гласного и согласного звука, закрепление способов деления слов на </w:t>
            </w:r>
            <w:r w:rsidRPr="000A3A18">
              <w:rPr>
                <w:rFonts w:ascii="Times New Roman" w:hAnsi="Times New Roman" w:cs="Times New Roman"/>
              </w:rPr>
              <w:lastRenderedPageBreak/>
              <w:t>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48. </w:t>
            </w:r>
          </w:p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[б] — [б`], буква </w:t>
            </w:r>
            <w:r w:rsidRPr="000A3A18">
              <w:rPr>
                <w:rFonts w:ascii="Times New Roman" w:hAnsi="Times New Roman" w:cs="Times New Roman"/>
                <w:i/>
              </w:rPr>
              <w:t>Бб</w:t>
            </w:r>
            <w:r w:rsidRPr="000A3A18">
              <w:rPr>
                <w:rFonts w:ascii="Times New Roman" w:hAnsi="Times New Roman" w:cs="Times New Roman"/>
              </w:rPr>
              <w:t xml:space="preserve">. Сравнение звуков [б] и [п].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слов, предложений, текстов. Сравнение звуков [б] и [п]. Наблюдение за разницей в произношении и написании слов, оканчивающихся на согласный звук.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[з] — [з`], буква </w:t>
            </w:r>
            <w:r w:rsidRPr="000A3A18">
              <w:rPr>
                <w:rFonts w:ascii="Times New Roman" w:hAnsi="Times New Roman" w:cs="Times New Roman"/>
                <w:i/>
              </w:rPr>
              <w:t>Зз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Звуковой анализ. Чтение слов, предложений, текстов. Составление описаний по опорным словам. Деление текста на части.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умение различать звонкость и глухость </w:t>
            </w:r>
            <w:r w:rsidRPr="000A3A18">
              <w:rPr>
                <w:rFonts w:ascii="Times New Roman" w:hAnsi="Times New Roman" w:cs="Times New Roman"/>
              </w:rPr>
              <w:lastRenderedPageBreak/>
              <w:t>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Парные звуки по звонкости-глухости: [з] и [с], [з’] и [с’].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Расширение представления о согласных, парных по звонкости-глухости. Звуковой анализ. Наблюдение за разницей в произношении и написании слов, оканчивающихся на согласный звук. Чтение слов, предложений, текстов.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973885">
              <w:rPr>
                <w:rFonts w:ascii="Times New Roman" w:hAnsi="Times New Roman" w:cs="Times New Roman"/>
              </w:rPr>
              <w:t>: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«Повторение – мать учения».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Повторение наиболее важных сведений об изученных буквах. Скороговорки, ребусы, загадки.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52-53.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[д] — [д`], буква </w:t>
            </w:r>
            <w:r w:rsidRPr="000A3A18">
              <w:rPr>
                <w:rFonts w:ascii="Times New Roman" w:hAnsi="Times New Roman" w:cs="Times New Roman"/>
                <w:i/>
              </w:rPr>
              <w:t>Дд</w:t>
            </w:r>
            <w:r w:rsidRPr="000A3A18">
              <w:rPr>
                <w:rFonts w:ascii="Times New Roman" w:hAnsi="Times New Roman" w:cs="Times New Roman"/>
              </w:rPr>
              <w:t xml:space="preserve">. Парные согласные [д] — [т].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Звуковой анализ. Знакомство с новой буквой. Чтение слов, предложений, текстов. Подбор заголовка к тексту. Деление текста на части.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[ж], буква </w:t>
            </w:r>
            <w:r w:rsidRPr="000A3A18">
              <w:rPr>
                <w:rFonts w:ascii="Times New Roman" w:hAnsi="Times New Roman" w:cs="Times New Roman"/>
                <w:i/>
              </w:rPr>
              <w:t>Жж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Звуковой анализ. Знакомство с новой буквой. Чтение слов, предложений, текстов. Лексическая работа над значением слов.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973885">
              <w:rPr>
                <w:rFonts w:ascii="Times New Roman" w:hAnsi="Times New Roman" w:cs="Times New Roman"/>
              </w:rPr>
              <w:t xml:space="preserve">: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предложений и текстов с изученными буквами. Жанровые особенности текстов.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973885">
              <w:rPr>
                <w:rFonts w:ascii="Times New Roman" w:hAnsi="Times New Roman" w:cs="Times New Roman"/>
              </w:rPr>
              <w:t>: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осмысление алгоритма </w:t>
            </w:r>
            <w:r w:rsidRPr="000A3A18">
              <w:rPr>
                <w:rFonts w:ascii="Times New Roman" w:hAnsi="Times New Roman" w:cs="Times New Roman"/>
              </w:rPr>
              <w:lastRenderedPageBreak/>
              <w:t>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rPr>
          <w:trHeight w:val="405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56-57.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«Узелки на память». Упражнение в чтении и рассказывании.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Закрепление изученных букв. Чтение предложений и текстов с изученными буквами. Рассказывание по картинкам. Родственные слова.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i/>
              </w:rPr>
              <w:t>Я</w:t>
            </w:r>
            <w:r w:rsidRPr="000A3A18">
              <w:rPr>
                <w:rFonts w:ascii="Times New Roman" w:hAnsi="Times New Roman" w:cs="Times New Roman"/>
              </w:rPr>
              <w:t xml:space="preserve"> в начале слова и после гласных.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Правила чтения буквы </w:t>
            </w:r>
            <w:r w:rsidRPr="000A3A18">
              <w:rPr>
                <w:rFonts w:ascii="Times New Roman" w:hAnsi="Times New Roman" w:cs="Times New Roman"/>
                <w:i/>
              </w:rPr>
              <w:t>Яя</w:t>
            </w:r>
            <w:r w:rsidRPr="000A3A18">
              <w:rPr>
                <w:rFonts w:ascii="Times New Roman" w:hAnsi="Times New Roman" w:cs="Times New Roman"/>
              </w:rPr>
              <w:t xml:space="preserve"> с учётом её позиции в слове. Чтение и пересказ текста. Разыгрывание диалогов.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 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формирование умений </w:t>
            </w:r>
            <w:r w:rsidRPr="000A3A18">
              <w:rPr>
                <w:rFonts w:ascii="Times New Roman" w:hAnsi="Times New Roman" w:cs="Times New Roman"/>
              </w:rPr>
              <w:lastRenderedPageBreak/>
              <w:t>слышать и слушать, формулировать ответ,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i/>
              </w:rPr>
              <w:t xml:space="preserve">я </w:t>
            </w:r>
            <w:r w:rsidRPr="000A3A18">
              <w:rPr>
                <w:rFonts w:ascii="Times New Roman" w:hAnsi="Times New Roman" w:cs="Times New Roman"/>
              </w:rPr>
              <w:t xml:space="preserve">после согласных как показатель их мягкости.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Буква</w:t>
            </w:r>
            <w:r w:rsidRPr="000A3A18">
              <w:rPr>
                <w:rFonts w:ascii="Times New Roman" w:hAnsi="Times New Roman" w:cs="Times New Roman"/>
                <w:i/>
              </w:rPr>
              <w:t xml:space="preserve"> Я</w:t>
            </w:r>
            <w:r w:rsidRPr="000A3A18">
              <w:rPr>
                <w:rFonts w:ascii="Times New Roman" w:hAnsi="Times New Roman" w:cs="Times New Roman"/>
              </w:rPr>
              <w:t xml:space="preserve"> как показатель мягкости предшествующего согласного. Упражнение в чтении слогов </w:t>
            </w:r>
            <w:r w:rsidRPr="000A3A18">
              <w:rPr>
                <w:rFonts w:ascii="Times New Roman" w:hAnsi="Times New Roman" w:cs="Times New Roman"/>
                <w:i/>
              </w:rPr>
              <w:t>ра-ря, на-ня</w:t>
            </w:r>
            <w:r w:rsidRPr="000A3A18">
              <w:rPr>
                <w:rFonts w:ascii="Times New Roman" w:hAnsi="Times New Roman" w:cs="Times New Roman"/>
              </w:rPr>
              <w:t xml:space="preserve"> и др. Составление рассказа по картинкам с помощью опорных слов.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Воспитание дружелюбного отношения к окружающим. 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 xml:space="preserve">: освоение способов определения гласного звука, 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слышать и слушать, формулировать ответ,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60.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Игра в слова. Повторение.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предложений и текстов. Многозначные слова. 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Воспитание дружелюбного отношения к окружающим. 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гласного звука, 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закрепление способов деления слов на слоги и постановки ударения.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0A3A18">
              <w:rPr>
                <w:rFonts w:ascii="Times New Roman" w:hAnsi="Times New Roman" w:cs="Times New Roman"/>
              </w:rPr>
              <w:t>- 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rPr>
          <w:trHeight w:val="313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F86" w:rsidRDefault="00DA12D2" w:rsidP="00A905C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61- </w:t>
            </w:r>
          </w:p>
          <w:p w:rsidR="00996F86" w:rsidRDefault="00996F86" w:rsidP="00A905C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996F86" w:rsidRDefault="00996F86" w:rsidP="00A905C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DA12D2" w:rsidRPr="000A3A18" w:rsidRDefault="00DA12D2" w:rsidP="00A905C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96F86">
              <w:rPr>
                <w:rFonts w:ascii="Times New Roman" w:hAnsi="Times New Roman" w:cs="Times New Roman"/>
                <w:color w:val="FF0000"/>
              </w:rPr>
              <w:t>62.</w:t>
            </w: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F86" w:rsidRDefault="00996F86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996F86" w:rsidRDefault="00996F86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996F86" w:rsidRDefault="00996F86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996F86" w:rsidRDefault="00996F86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</w:p>
          <w:p w:rsidR="00DA12D2" w:rsidRPr="00996F8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96F86">
              <w:rPr>
                <w:rFonts w:ascii="Times New Roman" w:hAnsi="Times New Roman" w:cs="Times New Roman"/>
                <w:color w:val="FF0000"/>
              </w:rPr>
              <w:t xml:space="preserve">Звуки [х] — [х`], буква </w:t>
            </w:r>
            <w:r w:rsidRPr="00996F86">
              <w:rPr>
                <w:rFonts w:ascii="Times New Roman" w:hAnsi="Times New Roman" w:cs="Times New Roman"/>
                <w:i/>
                <w:color w:val="FF0000"/>
              </w:rPr>
              <w:t>Хх</w:t>
            </w:r>
            <w:r w:rsidRPr="00996F86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и предложений по азбуке и «Читалочке». Чтение слов без пропусков и искажений. Пересказ прослушанного текста по опорным словам.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Мягкий знак — показатель мягкости согласных.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i/>
              </w:rPr>
              <w:t xml:space="preserve">ь </w:t>
            </w:r>
            <w:r w:rsidRPr="000A3A18">
              <w:rPr>
                <w:rFonts w:ascii="Times New Roman" w:hAnsi="Times New Roman" w:cs="Times New Roman"/>
              </w:rPr>
              <w:t>– показатель мягкости предшествующего согласного звука. Чтение слов с «ь». Чтение в парах.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73885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973885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6B749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[й], буква </w:t>
            </w:r>
            <w:r w:rsidRPr="000A3A18">
              <w:rPr>
                <w:rFonts w:ascii="Times New Roman" w:hAnsi="Times New Roman" w:cs="Times New Roman"/>
                <w:i/>
              </w:rPr>
              <w:t>Йй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Звуковой анализ. Чтение слов и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соотносить согласный звук и букву, которой он соответствует,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освоение способов определения мягкости и твёрдости согласного звука,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различать звонкость и глухость согласного звука, выделять согласные звуки, давать им характеристику.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 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осмысление алгоритма </w:t>
            </w:r>
            <w:r w:rsidRPr="000A3A18">
              <w:rPr>
                <w:rFonts w:ascii="Times New Roman" w:hAnsi="Times New Roman" w:cs="Times New Roman"/>
              </w:rPr>
              <w:lastRenderedPageBreak/>
              <w:t>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103E4D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65.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bCs/>
                <w:i/>
              </w:rPr>
              <w:t>Ю</w:t>
            </w:r>
            <w:r w:rsidRPr="000A3A18">
              <w:rPr>
                <w:rFonts w:ascii="Times New Roman" w:hAnsi="Times New Roman" w:cs="Times New Roman"/>
                <w:bCs/>
              </w:rPr>
              <w:t xml:space="preserve"> в начале слова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bCs/>
              </w:rPr>
              <w:t>после</w:t>
            </w:r>
            <w:r w:rsidRPr="000A3A18">
              <w:rPr>
                <w:rFonts w:ascii="Times New Roman" w:hAnsi="Times New Roman" w:cs="Times New Roman"/>
              </w:rPr>
              <w:t xml:space="preserve"> гласных.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Правила чтения буквы </w:t>
            </w:r>
            <w:r w:rsidRPr="000A3A18">
              <w:rPr>
                <w:rFonts w:ascii="Times New Roman" w:hAnsi="Times New Roman" w:cs="Times New Roman"/>
                <w:i/>
              </w:rPr>
              <w:t>Юю</w:t>
            </w:r>
            <w:r w:rsidRPr="000A3A18">
              <w:rPr>
                <w:rFonts w:ascii="Times New Roman" w:hAnsi="Times New Roman" w:cs="Times New Roman"/>
              </w:rPr>
              <w:t xml:space="preserve"> в начале слова и после гласных. Деление слов на слоги. Чтение слов и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Воспитание дружелюбного отношения к окружающим. 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гласного звука, 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закрепление способов деления слов на слоги и постановки ударения.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="00D007A1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103E4D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A3A18">
              <w:rPr>
                <w:rFonts w:ascii="Times New Roman" w:hAnsi="Times New Roman" w:cs="Times New Roman"/>
              </w:rPr>
              <w:t xml:space="preserve">66.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Cs/>
              </w:rPr>
              <w:t xml:space="preserve">Буква </w:t>
            </w:r>
            <w:r w:rsidRPr="000A3A18">
              <w:rPr>
                <w:rFonts w:ascii="Times New Roman" w:hAnsi="Times New Roman" w:cs="Times New Roman"/>
                <w:bCs/>
                <w:i/>
              </w:rPr>
              <w:t>Ю</w:t>
            </w:r>
            <w:r w:rsidRPr="000A3A18">
              <w:rPr>
                <w:rFonts w:ascii="Times New Roman" w:hAnsi="Times New Roman" w:cs="Times New Roman"/>
                <w:bCs/>
              </w:rPr>
              <w:t xml:space="preserve"> после согласных.</w:t>
            </w:r>
            <w:r w:rsidRPr="000A3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Правила чтения буквы </w:t>
            </w:r>
            <w:r w:rsidRPr="000A3A18">
              <w:rPr>
                <w:rFonts w:ascii="Times New Roman" w:hAnsi="Times New Roman" w:cs="Times New Roman"/>
                <w:i/>
              </w:rPr>
              <w:t>ю</w:t>
            </w:r>
            <w:r w:rsidRPr="000A3A18">
              <w:rPr>
                <w:rFonts w:ascii="Times New Roman" w:hAnsi="Times New Roman" w:cs="Times New Roman"/>
              </w:rPr>
              <w:t xml:space="preserve"> после букв, обозначающих согласные звуки. Чтение слов: </w:t>
            </w:r>
            <w:r w:rsidRPr="000A3A18">
              <w:rPr>
                <w:rFonts w:ascii="Times New Roman" w:hAnsi="Times New Roman" w:cs="Times New Roman"/>
                <w:i/>
              </w:rPr>
              <w:t>лук — люк, круг — крюк.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Уметь соотносить звук и букву, выделять звуки из слова. Определять ударный слог, давать характеристику звуку.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Воспитание дружелюбного отношения к окружающим. 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определения гласного звука,  закрепление способов деления слов на слоги и постановки ударения.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103E4D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67.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Закрепление изученного материала.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с изученными буквами на материале устного словесного творчества. Приговорки, игры, загадки, песенки.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Чтение слов с изученными буквами на материале устного словесного творчества. Приговорки, игры, загадки, песенки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Воспитание дружелюбного отношения к окружающим.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103E4D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«Узелки на память».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с изученными буквами на материале устного словесного творчества. Приговорки, игры, загадки, песенки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с изученными буквами на материале устного словесного творчества. Приговорки, игры, загадки, песенки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Воспитание дружелюбного отношения к окружающим.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освоение способов определения гласного звука, 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закрепление способов деления слов на слоги и постановки ударения.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установление соответствия между звуком и буквой, обозначающей его.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Читаем, сочиняем.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с изученными буквами на материале устного словесного творчества. Приговорки, игры, загадки, песенки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с изученными буквами на материале устного словесного творчества. Приговорки, игры, загадки, песенки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Воспитание дружелюбного отношения к окружающим.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определения гласного звука, закрепление способов деления слов на слоги и постановки ударения.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установление соответствия между звуком и буквой, обозначающей его.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слышать и слушать, формулировать ответ,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[ш], буква </w:t>
            </w:r>
            <w:r w:rsidRPr="000A3A18">
              <w:rPr>
                <w:rFonts w:ascii="Times New Roman" w:hAnsi="Times New Roman" w:cs="Times New Roman"/>
                <w:i/>
              </w:rPr>
              <w:t>Шш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Чтение слов и предложений с новой буквой. Отработка слогового чтения и чтения целыми словами.</w:t>
            </w:r>
            <w:r w:rsidRPr="000A3A18"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Чтение небольшого текста с использованием правил выразительности: делать паузы между словами и в конце предложения, соблюдать интонацию предложений, разных по цели высказывания.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 xml:space="preserve">Воспитание дружелюбного отношения к окружающим. 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[ш], буква </w:t>
            </w:r>
            <w:r w:rsidRPr="000A3A18">
              <w:rPr>
                <w:rFonts w:ascii="Times New Roman" w:hAnsi="Times New Roman" w:cs="Times New Roman"/>
                <w:i/>
              </w:rPr>
              <w:t>Шш</w:t>
            </w:r>
            <w:r w:rsidRPr="000A3A18">
              <w:rPr>
                <w:rFonts w:ascii="Times New Roman" w:hAnsi="Times New Roman" w:cs="Times New Roman"/>
              </w:rPr>
              <w:t xml:space="preserve">. Сочетания </w:t>
            </w:r>
            <w:r w:rsidRPr="000A3A18">
              <w:rPr>
                <w:rFonts w:ascii="Times New Roman" w:hAnsi="Times New Roman" w:cs="Times New Roman"/>
                <w:i/>
              </w:rPr>
              <w:t>жи-ши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Отработка слогового чтения и чтения целыми словами. Согласные и гласные звуки, обозначение согласных звуков на схеме условными знаками и буквами. Характеристика и различение твёрдых и мягких согласных звуков, звонких и глухих. Ударение. Ударный слог.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Воспитание дружелюбного отношения к окружающим.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формирование умений слушать и слышать,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умение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[ч`], буква </w:t>
            </w:r>
            <w:r w:rsidRPr="000A3A18">
              <w:rPr>
                <w:rFonts w:ascii="Times New Roman" w:hAnsi="Times New Roman" w:cs="Times New Roman"/>
                <w:i/>
              </w:rPr>
              <w:t>Чч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Слого-звуковой анализ слов с выделением нового звука, обозначение его буквой. Чтение слов и предложений с новой буквой. Отработка слогового чтения и </w:t>
            </w:r>
            <w:r w:rsidRPr="000A3A18">
              <w:rPr>
                <w:rFonts w:ascii="Times New Roman" w:hAnsi="Times New Roman" w:cs="Times New Roman"/>
              </w:rPr>
              <w:lastRenderedPageBreak/>
              <w:t>чтения целыми словами.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формирование умений </w:t>
            </w:r>
            <w:r w:rsidRPr="000A3A18">
              <w:rPr>
                <w:rFonts w:ascii="Times New Roman" w:hAnsi="Times New Roman" w:cs="Times New Roman"/>
              </w:rPr>
              <w:lastRenderedPageBreak/>
              <w:t>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26,01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AD6506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  <w:r w:rsidR="00DA1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[щ`]. Буква </w:t>
            </w:r>
            <w:r w:rsidRPr="000A3A18">
              <w:rPr>
                <w:rFonts w:ascii="Times New Roman" w:hAnsi="Times New Roman" w:cs="Times New Roman"/>
                <w:i/>
              </w:rPr>
              <w:t>Щщ</w:t>
            </w:r>
            <w:r w:rsidRPr="000A3A18">
              <w:rPr>
                <w:rFonts w:ascii="Times New Roman" w:hAnsi="Times New Roman" w:cs="Times New Roman"/>
              </w:rPr>
              <w:t xml:space="preserve">. Буквосочетания </w:t>
            </w:r>
            <w:r w:rsidRPr="000A3A18">
              <w:rPr>
                <w:rFonts w:ascii="Times New Roman" w:hAnsi="Times New Roman" w:cs="Times New Roman"/>
                <w:i/>
              </w:rPr>
              <w:t>ча-ща, чу-щу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Слого-звуковой анализ слов с выделением нового звука, обозначение его буквой. Чтение слов и предложений с новой буквой. Упражнение в темповом чтении слов и предложений.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E7191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506" w:rsidRPr="00AD6506" w:rsidRDefault="00AD6506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>74</w:t>
            </w:r>
          </w:p>
          <w:p w:rsidR="00DA12D2" w:rsidRPr="00AD6506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 xml:space="preserve">75.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 xml:space="preserve">Закрепление изученного.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>Упражнение в темповом чтении слов и предложений с изученными буквами. Ответы на вопросы по тексту. Пересказ прочитанного. Хлеб – всему голова.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AD6506">
              <w:rPr>
                <w:rFonts w:ascii="Times New Roman" w:hAnsi="Times New Roman" w:cs="Times New Roman"/>
                <w:color w:val="FF0000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b/>
                <w:color w:val="FF0000"/>
              </w:rPr>
              <w:t>Регулятивные</w:t>
            </w:r>
            <w:r w:rsidRPr="00AD6506">
              <w:rPr>
                <w:rFonts w:ascii="Times New Roman" w:hAnsi="Times New Roman" w:cs="Times New Roman"/>
                <w:color w:val="FF0000"/>
              </w:rPr>
              <w:t>:</w:t>
            </w:r>
            <w:r w:rsidR="00C46A8C" w:rsidRPr="00AD65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6506">
              <w:rPr>
                <w:rFonts w:ascii="Times New Roman" w:hAnsi="Times New Roman" w:cs="Times New Roman"/>
                <w:color w:val="FF0000"/>
              </w:rPr>
              <w:t>освоение способов выделения и фонетического анализа согласного звука.</w:t>
            </w:r>
          </w:p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b/>
                <w:color w:val="FF0000"/>
              </w:rPr>
              <w:t>Познавательные</w:t>
            </w:r>
            <w:r w:rsidRPr="00AD6506">
              <w:rPr>
                <w:rFonts w:ascii="Times New Roman" w:hAnsi="Times New Roman" w:cs="Times New Roman"/>
                <w:color w:val="FF0000"/>
              </w:rPr>
              <w:t>:</w:t>
            </w:r>
            <w:r w:rsidR="00C46A8C" w:rsidRPr="00AD65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6506">
              <w:rPr>
                <w:rFonts w:ascii="Times New Roman" w:hAnsi="Times New Roman" w:cs="Times New Roman"/>
                <w:color w:val="FF0000"/>
              </w:rPr>
              <w:t>осмысление алгоритма фонетического анализа звука.</w:t>
            </w:r>
          </w:p>
          <w:p w:rsidR="00DA12D2" w:rsidRPr="00AD6506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AD6506">
              <w:rPr>
                <w:rFonts w:ascii="Times New Roman" w:hAnsi="Times New Roman" w:cs="Times New Roman"/>
                <w:b/>
                <w:color w:val="FF0000"/>
              </w:rPr>
              <w:t>Коммуникативные</w:t>
            </w:r>
            <w:r w:rsidRPr="00AD6506">
              <w:rPr>
                <w:rFonts w:ascii="Times New Roman" w:hAnsi="Times New Roman" w:cs="Times New Roman"/>
                <w:color w:val="FF0000"/>
              </w:rPr>
              <w:t>:</w:t>
            </w:r>
            <w:r w:rsidR="00C46A8C" w:rsidRPr="00AD65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6506">
              <w:rPr>
                <w:rFonts w:ascii="Times New Roman" w:hAnsi="Times New Roman" w:cs="Times New Roman"/>
                <w:color w:val="FF0000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C4F0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 [ц], буква </w:t>
            </w:r>
            <w:r w:rsidRPr="000A3A18">
              <w:rPr>
                <w:rFonts w:ascii="Times New Roman" w:hAnsi="Times New Roman" w:cs="Times New Roman"/>
                <w:i/>
              </w:rPr>
              <w:t>Цц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Слого-звуковой анализ слов с выделением нового звука, обозначение его буквой. Чтение слов и предложений с новой буквой. Чтение текста по слогам и целыми словами.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77- 78. </w:t>
            </w:r>
            <w:r w:rsidRPr="000A3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Звуки [ф] — [ф`], буква </w:t>
            </w:r>
            <w:r w:rsidRPr="000A3A18">
              <w:rPr>
                <w:rFonts w:ascii="Times New Roman" w:hAnsi="Times New Roman" w:cs="Times New Roman"/>
                <w:i/>
              </w:rPr>
              <w:t>Фф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Слого-звуковой анализ слов с выделением нового звука, обозначение его буквой. Чтение слов и предложений с новой буквой. Сравнение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звуков [в] — [ф]. Классификация слов.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Умение выделять новый звук в словах, давать характеристику изучаемому звуку.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освоение способов выделения и фонетического анализа согласного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2,02</w:t>
            </w:r>
          </w:p>
        </w:tc>
      </w:tr>
      <w:tr w:rsidR="00D007A1" w:rsidRPr="000A3A18" w:rsidTr="00D007A1">
        <w:trPr>
          <w:trHeight w:val="42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79. </w:t>
            </w:r>
          </w:p>
          <w:p w:rsidR="00AD6506" w:rsidRDefault="00AD6506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AD6506" w:rsidRPr="000A3A18" w:rsidRDefault="00AD6506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Разделительные </w:t>
            </w:r>
            <w:r w:rsidRPr="000A3A18">
              <w:rPr>
                <w:rFonts w:ascii="Times New Roman" w:hAnsi="Times New Roman" w:cs="Times New Roman"/>
                <w:i/>
              </w:rPr>
              <w:t>ь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ъ</w:t>
            </w:r>
            <w:r w:rsidRPr="000A3A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Обозначение мягкости согласных с помощью мягкого знака (угол – уголь). Функция разделительного мягкого знака и разделительного твёрдого знака. Сравнение слов </w:t>
            </w:r>
            <w:r w:rsidRPr="000A3A18">
              <w:rPr>
                <w:rFonts w:ascii="Times New Roman" w:hAnsi="Times New Roman" w:cs="Times New Roman"/>
                <w:i/>
              </w:rPr>
              <w:t>семя — семья; сел – съел</w:t>
            </w:r>
            <w:r w:rsidRPr="000A3A18">
              <w:rPr>
                <w:rFonts w:ascii="Times New Roman" w:hAnsi="Times New Roman" w:cs="Times New Roman"/>
              </w:rPr>
              <w:t xml:space="preserve"> и др. Чтение небольшого текста с использованием правил выразительности: делать паузы между словами и в конце предложения, соблюдать интонацию предложений, разных по цели высказывания.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обозначать мягкость согласного с помощью буквы</w:t>
            </w:r>
            <w:r w:rsidRPr="000A3A18">
              <w:rPr>
                <w:rFonts w:ascii="Times New Roman" w:hAnsi="Times New Roman" w:cs="Times New Roman"/>
                <w:i/>
              </w:rPr>
              <w:t xml:space="preserve"> ь,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выполнять звуковой анализ слова.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  <w:p w:rsidR="00AD6506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  <w:p w:rsidR="00AD6506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«Узелки на память». Алфавит.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Классификация изученных звуков и букв. Правописание буквосочетаний «жи-ши, ча-ща, чу-щу». Упражнение в чтении слов с разделительными </w:t>
            </w:r>
            <w:r w:rsidRPr="000A3A18">
              <w:rPr>
                <w:rFonts w:ascii="Times New Roman" w:hAnsi="Times New Roman" w:cs="Times New Roman"/>
                <w:i/>
              </w:rPr>
              <w:t>ь</w:t>
            </w:r>
            <w:r w:rsidRPr="000A3A18">
              <w:rPr>
                <w:rFonts w:ascii="Times New Roman" w:hAnsi="Times New Roman" w:cs="Times New Roman"/>
              </w:rPr>
              <w:t xml:space="preserve"> и </w:t>
            </w:r>
            <w:r w:rsidRPr="000A3A18">
              <w:rPr>
                <w:rFonts w:ascii="Times New Roman" w:hAnsi="Times New Roman" w:cs="Times New Roman"/>
                <w:i/>
              </w:rPr>
              <w:t>ъ</w:t>
            </w:r>
            <w:r w:rsidRPr="000A3A18">
              <w:rPr>
                <w:rFonts w:ascii="Times New Roman" w:hAnsi="Times New Roman" w:cs="Times New Roman"/>
              </w:rPr>
              <w:t xml:space="preserve">. Культура общения.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Повторение. Знаки вокруг нас. Знаки городов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России.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E64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Классификация изученных звуков и букв. Повторение сведений о знаках. Знакомство с гербами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городов России.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Умение классифицировать звуки и буквы, выполнять звуковой анализ слова.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осмысление алгоритма </w:t>
            </w:r>
            <w:r w:rsidRPr="000A3A18">
              <w:rPr>
                <w:rFonts w:ascii="Times New Roman" w:hAnsi="Times New Roman" w:cs="Times New Roman"/>
              </w:rPr>
              <w:lastRenderedPageBreak/>
              <w:t>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10,02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82.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Старинные азбуки и буквари. Повторение и обобщение по всем изученным буквам.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Объяснение различия звуков и букв. Изображение слова с помощью модели. Объяснение происхождения слов «азбука» и «букварь». Основная мысль текста.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506" w:rsidRPr="000A3A18" w:rsidRDefault="00AD6506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</w:tr>
      <w:tr w:rsidR="00D007A1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83-84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E95E56">
              <w:rPr>
                <w:rFonts w:ascii="Times New Roman" w:hAnsi="Times New Roman" w:cs="Times New Roman"/>
                <w:color w:val="FF0000"/>
              </w:rPr>
              <w:t>По страницам старинных азбук. Повторение и обобщение по всем изученным</w:t>
            </w:r>
            <w:r w:rsidRPr="000A3A18">
              <w:rPr>
                <w:rFonts w:ascii="Times New Roman" w:hAnsi="Times New Roman" w:cs="Times New Roman"/>
              </w:rPr>
              <w:t xml:space="preserve"> буквам.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FE64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Объяснение различия звуков и букв. Изображение слова с помощью модели. Объяснение происхождения слов «азбука» и «букварь». Основная мысль текста.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</w:t>
            </w:r>
            <w:r w:rsidRPr="000A3A18">
              <w:rPr>
                <w:rFonts w:ascii="Times New Roman" w:hAnsi="Times New Roman" w:cs="Times New Roman"/>
              </w:rPr>
              <w:t>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</w:t>
            </w:r>
            <w:r w:rsidRPr="000A3A18">
              <w:rPr>
                <w:rFonts w:ascii="Times New Roman" w:hAnsi="Times New Roman" w:cs="Times New Roman"/>
              </w:rPr>
              <w:t>: 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A3A18">
              <w:rPr>
                <w:rFonts w:ascii="Times New Roman" w:hAnsi="Times New Roman" w:cs="Times New Roman"/>
              </w:rPr>
              <w:t>: формирование умений слушать и слышать.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56" w:rsidRPr="000A3A18" w:rsidRDefault="00AC4F0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95E56">
              <w:rPr>
                <w:rFonts w:ascii="Times New Roman" w:hAnsi="Times New Roman" w:cs="Times New Roman"/>
              </w:rPr>
              <w:t>,02</w:t>
            </w:r>
          </w:p>
        </w:tc>
      </w:tr>
      <w:tr w:rsidR="00A905C4" w:rsidRPr="000A3A18" w:rsidTr="00DA12D2">
        <w:tc>
          <w:tcPr>
            <w:tcW w:w="159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C4" w:rsidRPr="000A3A18" w:rsidRDefault="00A905C4" w:rsidP="000A3A18">
            <w:pPr>
              <w:tabs>
                <w:tab w:val="left" w:pos="840"/>
                <w:tab w:val="left" w:pos="900"/>
              </w:tabs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Про всё на свете (послебукварный период) (8 часов)</w:t>
            </w: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Что, где, когда и почему? Удивительное рядом.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75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Упражнение в плавном чтении слов и предложений. Книга – источник знаний. Детские научно-популярные книги. Культура общения.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C46A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 w:rsidR="00C46A8C"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C46A8C" w:rsidRDefault="00DA12D2" w:rsidP="00C46A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 w:rsidR="00C46A8C"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C46A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C4F0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0A3A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Чтобы представить слово. Об одном и том </w:t>
            </w:r>
            <w:r w:rsidRPr="000A3A18">
              <w:rPr>
                <w:rFonts w:ascii="Times New Roman" w:hAnsi="Times New Roman" w:cs="Times New Roman"/>
              </w:rPr>
              <w:lastRenderedPageBreak/>
              <w:t xml:space="preserve">же по-разному.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75C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Сравнение рассказов о временах года. Текст научный и художественный. Выразительное чтение </w:t>
            </w:r>
            <w:r w:rsidRPr="000A3A18">
              <w:rPr>
                <w:rFonts w:ascii="Times New Roman" w:hAnsi="Times New Roman" w:cs="Times New Roman"/>
              </w:rPr>
              <w:lastRenderedPageBreak/>
              <w:t>произведений.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 xml:space="preserve">Умение классифицировать звуки и буквы, выполнять звуковой анализ слова; осознанное чтение </w:t>
            </w:r>
            <w:r w:rsidRPr="000A3A18">
              <w:rPr>
                <w:rFonts w:ascii="Times New Roman" w:hAnsi="Times New Roman" w:cs="Times New Roman"/>
              </w:rPr>
              <w:lastRenderedPageBreak/>
              <w:t>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 w:rsidR="00C46A8C">
              <w:rPr>
                <w:rFonts w:ascii="Times New Roman" w:hAnsi="Times New Roman" w:cs="Times New Roman"/>
                <w:b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осмысление алгоритма </w:t>
            </w:r>
            <w:r w:rsidRPr="000A3A18">
              <w:rPr>
                <w:rFonts w:ascii="Times New Roman" w:hAnsi="Times New Roman" w:cs="Times New Roman"/>
              </w:rPr>
              <w:lastRenderedPageBreak/>
              <w:t>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 xml:space="preserve"> 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AC4F0C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25,03</w:t>
            </w: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87.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Книга природы. Сравни и подумай.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75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Наблюдение над текстами (художественными и научно-популярными).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 xml:space="preserve">Большие и маленькие секреты. Волшебство слова.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75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Выразительное чтение художественных произведений.</w:t>
            </w:r>
          </w:p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0A3A18">
              <w:rPr>
                <w:rFonts w:ascii="Times New Roman" w:hAnsi="Times New Roman" w:cs="Times New Roman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Регулятивные: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освоение способов выделения и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Познавательные: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осмысление алгоритма фонетического анализа звука.</w:t>
            </w:r>
          </w:p>
          <w:p w:rsidR="00DA12D2" w:rsidRPr="00C46A8C" w:rsidRDefault="00DA12D2" w:rsidP="000A3A1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0A3A18">
              <w:rPr>
                <w:rFonts w:ascii="Times New Roman" w:hAnsi="Times New Roman" w:cs="Times New Roman"/>
                <w:b/>
              </w:rPr>
              <w:t>Коммуникативные:</w:t>
            </w:r>
            <w:r w:rsidR="00C46A8C">
              <w:rPr>
                <w:rFonts w:ascii="Times New Roman" w:hAnsi="Times New Roman" w:cs="Times New Roman"/>
              </w:rPr>
              <w:t xml:space="preserve"> </w:t>
            </w:r>
            <w:r w:rsidRPr="000A3A18">
              <w:rPr>
                <w:rFonts w:ascii="Times New Roman" w:hAnsi="Times New Roman" w:cs="Times New Roman"/>
              </w:rPr>
              <w:t>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89.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Считалочки в стране Считалия. Сказки. Присказки.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Выразительное чтение художественных произведений.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Регулятивные:</w:t>
            </w:r>
            <w:r w:rsidRPr="009A1537">
              <w:rPr>
                <w:rFonts w:ascii="Times New Roman" w:hAnsi="Times New Roman" w:cs="Times New Roman"/>
                <w:color w:val="FF0000"/>
              </w:rPr>
              <w:t xml:space="preserve"> освоение способов выделения и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Познавательные:</w:t>
            </w:r>
            <w:r w:rsidR="00C46A8C" w:rsidRPr="009A153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осмысление алгоритма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Коммуникативные: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90.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Загадки. Читаем загадки выразительно.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Выразительное чтение художественных произведений.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Умение классифицировать звуки и буквы, выполнять звуковой анализ слова; осознанное чтение художественных </w:t>
            </w:r>
            <w:r w:rsidRPr="009A1537">
              <w:rPr>
                <w:rFonts w:ascii="Times New Roman" w:hAnsi="Times New Roman" w:cs="Times New Roman"/>
                <w:color w:val="FF0000"/>
              </w:rPr>
              <w:lastRenderedPageBreak/>
              <w:t>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lastRenderedPageBreak/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Регулятивные: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освоение способов выделения и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Познавательные: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осмысление алгоритма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Коммуникативные: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 xml:space="preserve">формирование умений </w:t>
            </w:r>
            <w:r w:rsidRPr="009A1537">
              <w:rPr>
                <w:rFonts w:ascii="Times New Roman" w:hAnsi="Times New Roman" w:cs="Times New Roman"/>
                <w:color w:val="FF0000"/>
              </w:rPr>
              <w:lastRenderedPageBreak/>
              <w:t>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lastRenderedPageBreak/>
              <w:t xml:space="preserve">91.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7E3BCD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Техника чтения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Выразительное чтение художественных произведений.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Регулятивные:</w:t>
            </w:r>
            <w:r w:rsidRPr="009A1537">
              <w:rPr>
                <w:rFonts w:ascii="Times New Roman" w:hAnsi="Times New Roman" w:cs="Times New Roman"/>
                <w:color w:val="FF0000"/>
              </w:rPr>
              <w:t xml:space="preserve"> освоение способов выделения и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Познавательные: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осмысление алгоритма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Коммуникативные: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 xml:space="preserve"> 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A12D2" w:rsidRPr="000A3A18" w:rsidTr="00D007A1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92.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 xml:space="preserve">Из старинных книг для чтения. 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Выразительное чтение художественных произведений.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Умение классифицировать звуки и буквы, выполнять звуковой анализ слова; осознанное чтение художественных произведений.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9A1537">
              <w:rPr>
                <w:rFonts w:ascii="Times New Roman" w:hAnsi="Times New Roman" w:cs="Times New Roman"/>
                <w:color w:val="FF0000"/>
              </w:rPr>
              <w:t>Формирование индивидуального стиля деятельности.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Регулятивные: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освоение способов выделения и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Познавательные: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осмысление алгоритма фонетического анализа звука.</w:t>
            </w:r>
          </w:p>
          <w:p w:rsidR="00DA12D2" w:rsidRPr="009A1537" w:rsidRDefault="00DA12D2" w:rsidP="000A3A18">
            <w:pPr>
              <w:spacing w:line="200" w:lineRule="atLeast"/>
              <w:rPr>
                <w:rFonts w:ascii="Times New Roman" w:hAnsi="Times New Roman" w:cs="Times New Roman"/>
                <w:color w:val="FF0000"/>
              </w:rPr>
            </w:pPr>
            <w:r w:rsidRPr="009A1537">
              <w:rPr>
                <w:rFonts w:ascii="Times New Roman" w:hAnsi="Times New Roman" w:cs="Times New Roman"/>
                <w:b/>
                <w:color w:val="FF0000"/>
              </w:rPr>
              <w:t>Коммуникативные:</w:t>
            </w:r>
            <w:r w:rsidR="00C46A8C" w:rsidRPr="009A1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A1537">
              <w:rPr>
                <w:rFonts w:ascii="Times New Roman" w:hAnsi="Times New Roman" w:cs="Times New Roman"/>
                <w:color w:val="FF0000"/>
              </w:rPr>
              <w:t>формирование умений слушать и слышать, работать в паре.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2D2" w:rsidRPr="000A3A18" w:rsidRDefault="00DA12D2" w:rsidP="000A3A18">
            <w:pPr>
              <w:tabs>
                <w:tab w:val="left" w:pos="840"/>
                <w:tab w:val="left" w:pos="900"/>
              </w:tabs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E74E4" w:rsidRDefault="002E74E4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F39BB" w:rsidRPr="00D007A1" w:rsidRDefault="005F39BB" w:rsidP="00D007A1">
      <w:pPr>
        <w:tabs>
          <w:tab w:val="left" w:pos="840"/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007A1"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 (40 часов)</w:t>
      </w:r>
    </w:p>
    <w:tbl>
      <w:tblPr>
        <w:tblW w:w="15877" w:type="dxa"/>
        <w:tblInd w:w="-34" w:type="dxa"/>
        <w:tblLayout w:type="fixed"/>
        <w:tblLook w:val="0000"/>
      </w:tblPr>
      <w:tblGrid>
        <w:gridCol w:w="622"/>
        <w:gridCol w:w="1647"/>
        <w:gridCol w:w="567"/>
        <w:gridCol w:w="2693"/>
        <w:gridCol w:w="2551"/>
        <w:gridCol w:w="2268"/>
        <w:gridCol w:w="4395"/>
        <w:gridCol w:w="1134"/>
      </w:tblGrid>
      <w:tr w:rsidR="00FB013A" w:rsidRPr="00D007A1" w:rsidTr="00FB013A">
        <w:trPr>
          <w:trHeight w:val="421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3A" w:rsidRPr="007E3BCD" w:rsidRDefault="00FB013A" w:rsidP="00FB013A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BC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-1ч</w:t>
            </w:r>
          </w:p>
        </w:tc>
      </w:tr>
      <w:tr w:rsidR="00D007A1" w:rsidRPr="00D007A1" w:rsidTr="00FB013A">
        <w:trPr>
          <w:trHeight w:val="3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«Литературное чтение»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Ориентироваться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литературному чтению.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условных обозначений при выполнении заданий. Находить нужную главу в содержании учебника.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раздела, какие произведения в нём представлены.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 такое книга.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книге.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2E74E4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Познавательные:</w:t>
            </w:r>
            <w:r w:rsidR="002E74E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чтения, отбирать нужную информацию. </w:t>
            </w:r>
          </w:p>
          <w:p w:rsidR="00D007A1" w:rsidRPr="002E74E4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Регулятивные: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способы выбора книг, выбирать нужный источник информации. </w:t>
            </w:r>
          </w:p>
          <w:p w:rsidR="00D007A1" w:rsidRPr="002E74E4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Коммуникативные: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конструктивные способы взаимодействия с книгой.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CE4208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FB013A" w:rsidRPr="00D007A1" w:rsidTr="00FB013A">
        <w:trPr>
          <w:trHeight w:val="369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13A" w:rsidRPr="00D007A1" w:rsidRDefault="00FB013A" w:rsidP="00FB013A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A">
              <w:rPr>
                <w:rFonts w:ascii="Times New Roman" w:hAnsi="Times New Roman" w:cs="Times New Roman"/>
                <w:b/>
                <w:sz w:val="24"/>
                <w:szCs w:val="24"/>
              </w:rPr>
              <w:t>Книги- мои друзья</w:t>
            </w:r>
            <w:r w:rsidR="005456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61E" w:rsidRPr="0054561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D007A1" w:rsidRPr="00D007A1" w:rsidTr="002E74E4">
        <w:trPr>
          <w:trHeight w:val="4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С. Маршак «Новому читателю»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раздела, какие произведения в нём представлены.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противоположным значением.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книга, писатель, читатель, библиотека.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Понимать,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 чём ценность книги.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="002E7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книги.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представление о том, что такое книга в жизни человека, уметь обращаться с книгой.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07A1" w:rsidRPr="00FB013A" w:rsidRDefault="00D007A1" w:rsidP="00FB013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совершенствовать навык чтения,  отбирать нужную информацию,</w:t>
            </w:r>
            <w:r w:rsidR="00FB01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работать с текстом,</w:t>
            </w:r>
            <w:r w:rsidR="00FB01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строить высказывания с элементами рассуждения. </w:t>
            </w:r>
          </w:p>
          <w:p w:rsidR="00D007A1" w:rsidRPr="00FB013A" w:rsidRDefault="00D007A1" w:rsidP="00FB013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осваивать способы выбора книг,  выбирать нужный источник информации.</w:t>
            </w:r>
          </w:p>
          <w:p w:rsidR="00D007A1" w:rsidRPr="00FB013A" w:rsidRDefault="00D007A1" w:rsidP="00FB013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D007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формировать конструктивные способы взаимодействия с книгой; принимать разные мнения.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7A1" w:rsidRPr="00D007A1" w:rsidRDefault="00CE4208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10,03</w:t>
            </w:r>
          </w:p>
        </w:tc>
      </w:tr>
      <w:tr w:rsidR="00D007A1" w:rsidRPr="00D007A1" w:rsidTr="00FB013A">
        <w:trPr>
          <w:trHeight w:val="2415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письменности. Творческая работа: рисуночное 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 (обложка, иллюстрации, автор книги, название произведения).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проблемной ситуации «Как бы мы жили без книг?»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 такое книга в жизни человека, уметь обращаться с книгой.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CE4208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«Как бы  жили мы без книг?» Экскурсия в библиотеку. Мои любимые писатели. А.С.ПушкинК.И.Чуковский. Маленькие и большие секреты страны Литературии.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 относиться к книге и учебникам, понимать значение книги в жизни человека. Описывать устно картины, изображённые в произведении А.С.Пушкина.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том, что такое книга в жизни человека, уметь обращаться с книгой.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 в устной форме при формулировании ответов на вопросы; совершенствовать уровень читательской компетентности; овладевать техникой чтения,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  <w:r w:rsidRPr="00D007A1">
              <w:rPr>
                <w:rFonts w:ascii="Times New Roman" w:hAnsi="Times New Roman" w:cs="Times New Roman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учителя; контролировать свои действия по точному и оперативному ориентированию в учебнике.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- </w:t>
            </w:r>
            <w:r w:rsidRPr="00D007A1">
              <w:rPr>
                <w:rFonts w:ascii="Times New Roman" w:hAnsi="Times New Roman" w:cs="Times New Roman"/>
              </w:rPr>
              <w:t>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CE4208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</w:tr>
      <w:tr w:rsidR="0054561E" w:rsidRPr="00D007A1" w:rsidTr="0054561E">
        <w:trPr>
          <w:trHeight w:val="421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E" w:rsidRPr="0054561E" w:rsidRDefault="0054561E" w:rsidP="0054561E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Радуга – дуга 4ч</w:t>
            </w:r>
          </w:p>
        </w:tc>
      </w:tr>
      <w:tr w:rsidR="00D007A1" w:rsidRPr="00D007A1" w:rsidTr="00FB013A">
        <w:trPr>
          <w:trHeight w:val="54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Песенки народов России. Рифмы Матушки Гусыни.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раздела, какие произведения в нём представлены.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 жанровом разнообразии произведений устного народного творчества разных народов.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пословицы и поговорки.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памяти понравившиеся пословицы и поговорки,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фольклорные произведения разных народов.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загадку и отгадку.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понятие о малых фольклорных жанрах, об устном народном творчестве.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чтению.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различать пословицы и поговорки, формировать навык выразительного чтения.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планировать действия согласно поставленной задаче.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007A1">
              <w:rPr>
                <w:rFonts w:ascii="Times New Roman" w:hAnsi="Times New Roman" w:cs="Times New Roman"/>
              </w:rPr>
              <w:t>- 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Малые жанры устного народного творчества. Загадки. Сочинение загадок. Пословицы и поговорки. Нравственны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смысл пословиц и поговорок.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выбирать книгу для самостоятельного чтения в школьной библиотеке, ориентируясь на название книги.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выразительно, учитывая интонацию.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Сочинять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на основе заданных свойств предметов.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конкретный смысл основных понятий раздела: песенки, пословицы, загадки, считалки.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Работать в паре, выслушивая мнения друг друга. Отбирать необходимую информацию из других книг для подготовки своего сообщения.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позитивного отношения к чтению.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навык чтения, отбирать нужную информацию.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осваивать способы выбора книг, выбирать нужный источник информации.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конструктивные способы взаимодействия с книгой.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Сборники произведений устного народного творчесва.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текста; называть героев произведения, определять особенности характера героев.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понятие о малых фольклорных жанрах, об устном народном творчестве.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007A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 в устной форме при формулировании ответов на вопросы; овладеть способом чтения целыми словами.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сверстников.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проверка результатов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ситуации, в которых можно было бы использовать одну из прочитанных пословиц.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понятие о малых фольклорных жанрах, об устном народном творчестве.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значимость чтения книги для человека, собственные достижения при освоении раздела.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Познавательные:</w:t>
            </w:r>
            <w:r w:rsidRPr="00D007A1">
              <w:rPr>
                <w:rFonts w:ascii="Times New Roman" w:hAnsi="Times New Roman" w:cs="Times New Roman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 в устной форме при формулировании ответов на вопросы.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Регулятивные:</w:t>
            </w:r>
            <w:r w:rsidRPr="00D007A1">
              <w:rPr>
                <w:rFonts w:ascii="Times New Roman" w:hAnsi="Times New Roman" w:cs="Times New Roman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адекватно воспринимать оценку учителя или сверстников; контролировать свои действия по точному и оперативному ориентированию в учебнике.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позицию; участвовать в коллективном обсуждении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29,03</w:t>
            </w:r>
          </w:p>
        </w:tc>
      </w:tr>
      <w:tr w:rsidR="0054561E" w:rsidRPr="00D007A1" w:rsidTr="00F96CCA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E" w:rsidRPr="0054561E" w:rsidRDefault="0054561E" w:rsidP="0054561E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сказка! 5ч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Узнай сказку. Рассказывание сказок по рисункам. Буквы- сказочные герои.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 Юдин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«Почему «А» первая?»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Т. Коти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«Катя и буквы».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И.Гамазкова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«Живая азбука».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нём представлены.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 своём отношении к сказкам.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сказку после рассматривания иллюстраций и чтения названия.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 прочитанной сказке.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по теме; уметь сравнивать сказки, видеть их сходство и различие.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отличать сказку от других литературных произведений, совершенствовать навыки чтения, отбирать нужную информацию.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формировать конструктивные способы взаимодействия с книгой.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Сравнение сказок.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С.Маршак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«Курочка Ряба и десять утят».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народная сказка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проблемную ситуацию «Как бы ты поступил на месте этих героев?»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основных понятий раздела: сказка, сказка о животных, сказочный герой. Придумывать возможный конец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Следить за развитием сюжета в народной и литературной сказках.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характеры героев произведения,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их качества.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Сформировать понятия по теме; уметь сравнивать сказки, видеть их сходство и различие.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отличать сказку от других литературных произведений, совершенствовать навыки чтения; отбирать нужную информацию.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- осваивать способ выбора книг, выбирать нужный источник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формировать конструктивный способ взаимодействия с книгой.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31,03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«Лиса, заяц и петух». Главные герои сказки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по теме; уметь сравнивать сказки, видеть их сходство и различие.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чтению, к книге, умение работать в коллективе, отстаивать свою позицию.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Сравнение героев сказки.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Пантелеев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«Две лягушки». Наш театр. С.Михалков «Сами виноваты»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выразительно диалоги сказочных героев. Сравнивать сказки со сходным содержанием. Сравнивать героев сказки: их действия, характеры.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по теме; уметь сравнивать сказки, видеть их сходство и различие.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чтению, к книге; умение работать в коллективе, отстаивать свою позицию.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отличать сказку от других литературных произведений, совершенствовать навык чтения,  отбирать нужную информацию.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осваивать способ выбора книг, выбрать нужный источник информации.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конструктивные способы взаимодействия с книгой.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5,04</w:t>
            </w:r>
          </w:p>
        </w:tc>
      </w:tr>
      <w:tr w:rsidR="00D007A1" w:rsidRPr="00D007A1" w:rsidTr="002E74E4">
        <w:trPr>
          <w:trHeight w:val="617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Литературии.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проверка результатов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1-2 сказки народов России. Следить за развитием сюжета в народной и литературной сказках.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характер героев произведения, называть их качества. Распределять роли. Инсценировать произведение.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по теме; уметь сравнивать сказки, видеть их сходство и различие.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 xml:space="preserve">- осознанное и произвольное построение речевого высказывания в устной форме при формулировании ответов на вопросы; совершенствование уровня читательской компетентности; овладение приемами понимания прочитанного; </w:t>
            </w:r>
            <w:r w:rsidRPr="00D007A1">
              <w:rPr>
                <w:rFonts w:ascii="Times New Roman" w:hAnsi="Times New Roman" w:cs="Times New Roman"/>
                <w:iCs/>
              </w:rPr>
              <w:t xml:space="preserve">постановка и решение проблем – </w:t>
            </w:r>
            <w:r w:rsidRPr="00D007A1">
              <w:rPr>
                <w:rFonts w:ascii="Times New Roman" w:hAnsi="Times New Roman" w:cs="Times New Roman"/>
              </w:rPr>
              <w:t>самостоятельный поиск и создание способов решения проблем творческого характера.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  <w:r w:rsidRPr="00D007A1">
              <w:rPr>
                <w:rFonts w:ascii="Times New Roman" w:hAnsi="Times New Roman" w:cs="Times New Roman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 xml:space="preserve">- 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</w:t>
            </w:r>
            <w:r w:rsidRPr="00D007A1">
              <w:rPr>
                <w:rFonts w:ascii="Times New Roman" w:hAnsi="Times New Roman" w:cs="Times New Roman"/>
              </w:rPr>
              <w:br/>
              <w:t>по точному и оперативному ориентированию в учебнике.</w:t>
            </w:r>
          </w:p>
          <w:p w:rsidR="002E74E4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 xml:space="preserve">: - </w:t>
            </w:r>
            <w:r w:rsidRPr="00D007A1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3BCD" w:rsidRPr="00D007A1" w:rsidRDefault="007E3BCD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54561E" w:rsidRPr="00D007A1" w:rsidTr="0054561E">
        <w:trPr>
          <w:trHeight w:val="562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61E" w:rsidRPr="0054561E" w:rsidRDefault="0054561E" w:rsidP="007E3BCD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Люблю все живое- 6 ч</w:t>
            </w:r>
          </w:p>
        </w:tc>
      </w:tr>
      <w:tr w:rsidR="002E74E4" w:rsidRPr="00D007A1" w:rsidTr="00FB013A">
        <w:trPr>
          <w:trHeight w:val="29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смыслпроизведений.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В.Лунин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«Никого не обижай».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Е.Благинина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«Котёнок». </w:t>
            </w:r>
          </w:p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содержания раздела «Люблю всё живое». Рассказывать своё отношение к животным и растениям.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своё мнение, задавать вопросы о прочитанном.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слышать и слушать художественное произведение, проводить анализ художественного текста, расширить представление о взаимоотношениях человека и природы.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Осознать значимость чтения; проявлять эмоциональную отзывчивость на прочитанное.</w:t>
            </w:r>
          </w:p>
          <w:p w:rsidR="002E74E4" w:rsidRPr="00D007A1" w:rsidRDefault="002E74E4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изучению темы.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</w:p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осознать произвольное построение речевого высказывания в устной форме при формулировании ответов на вопросы; совершенствовать уровень читательской компетентности; овладеть приемами понимания прочитанного; предлагать способы решения проблем творческого характера.</w:t>
            </w:r>
          </w:p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сверстников; контролировать свои действия по точному и оперативному ориентированию в учебнике.</w:t>
            </w:r>
          </w:p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</w:rPr>
              <w:t>- 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4E4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2E74E4" w:rsidRPr="00D007A1" w:rsidTr="00F96CCA">
        <w:trPr>
          <w:trHeight w:val="517"/>
        </w:trPr>
        <w:tc>
          <w:tcPr>
            <w:tcW w:w="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auto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74E4" w:rsidRPr="00D007A1" w:rsidRDefault="001519E9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2E74E4" w:rsidRPr="00D007A1" w:rsidTr="00F96CCA">
        <w:trPr>
          <w:trHeight w:val="2610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Прием звукозаписи как средство создания образа.</w:t>
            </w:r>
          </w:p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И.Токмакова</w:t>
            </w:r>
          </w:p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«Лягушки», «Разговор синицы и дятла».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В.Бианки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птиц в конце лета».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E4" w:rsidRPr="00D007A1" w:rsidRDefault="002E74E4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Мы в ответе за тех, кого приручили.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И.Пивоварова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«Всех угостила».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С.Михалков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«Зяблик». Создание фотогазеты «Жизнь леса». ( Создание плаката «Охраняй природу»)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своё отношение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к животным;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любимой собаке, кошке.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делать хорошо, делать плохо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их смысл.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Развить умение слышать и слушать художественное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произведение, проводить анализ художественного текста, расширить представление о взаимоотношениях человека и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Осознать значимость чтения; проявлять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 на прочитанное.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юмористическому произведению.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  <w:r w:rsidRPr="00D007A1">
              <w:rPr>
                <w:rFonts w:ascii="Times New Roman" w:hAnsi="Times New Roman" w:cs="Times New Roman"/>
              </w:rPr>
              <w:t xml:space="preserve">осознанное и произвольное построение речевого высказывания в устной форме при </w:t>
            </w:r>
            <w:r w:rsidRPr="00D007A1">
              <w:rPr>
                <w:rFonts w:ascii="Times New Roman" w:hAnsi="Times New Roman" w:cs="Times New Roman"/>
              </w:rPr>
              <w:lastRenderedPageBreak/>
              <w:t>формулировании ответов на вопросы; совершенствование уровня читательской компетентности; овладение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сверстников; контролировать свои действия по точному и оперативному ориентированию в учебнике.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</w:rPr>
              <w:t>- 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Книги о природе и животных.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Л.Толстой.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«Обходиться добром со всяким». «Не мучьте животных».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диалоге;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друга;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договариваться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создания газеты, плаката в соответствии с темой.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стихотворения, передавая особенности разговора различных птиц, своё собственное отношение.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приём звукозаписи, как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средство создания образа.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поэты используют для передачи звуков природы.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 прозаическом и стихотворном текстах слова, характеризующие героев.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 и их характеры.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роли.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Развить умение слышать и слушать художественное произведение, проводить анализ художественного текста, расширить представление о взаимоотношениях человека и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представлять своё творчество.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анализировать художественный текст, уметь выразительно читать стихи.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контролировать и объективно оценивать свои действия.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в парах и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С.Маршак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«Волк и лиса».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выразительно, передавая основной эмоциональный  тон произведения. Читать по ролям произведение. Распределять роли.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слышать и слушать художественное произведение, проводить анализ художественного текста, расширить представление о взаимоотношениях человека и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представлять своё творчество.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эмоционально-ценностное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к героям произведения. 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художественный текст,  выразительно читать произведение.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 объективно оценивать свои действия.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работать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Литературии. В.Берестов «Лягушата».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проверка результатов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научный и художественный тексты. Находить слова в прозаическом и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стихотворном текстах, характеризующие героя.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Развить умение слышать и слушать художественное произведение,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анализ художественного текста, расширить представление о взаимоотношениях человека и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интерес к изучению темы, желание создавать собственные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тексты о животных; </w:t>
            </w:r>
            <w:r w:rsidRPr="00D007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составлять рассказ о значимости художественных  и познавательных текстов.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формулировать ответы на вопросы; овладевать техникой чтения.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lastRenderedPageBreak/>
              <w:t>- принимать и сохранять учебную задачу; планировать действия согласно поставленной задаче; адекватно воспринимать оценку учителя или сверстников; контролировать свои действия по точному и оперативному ориентированию в учебнике.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1E" w:rsidRPr="00D007A1" w:rsidTr="00F96CCA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E" w:rsidRPr="0054561E" w:rsidRDefault="0054561E" w:rsidP="0054561E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Хорошие соседи, счастливые друзья – 7ч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С. Михалков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друзей».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М. Танич «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Когда мои друзья со мной».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 Барто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«Сонечка».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 том, кого можно назвать другом,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объяснять,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что такое настоящая дружба.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Различать,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хорошо и что такое плохо.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своим и чужим поступкам.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 другом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понятий: дружба, забота, взаимопомощь, милосердие; приводить примеры из прочитанных рассказов.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другом, не обижая собеседника.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друг другу,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помогать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выразительно, передавая основной эмоциональный тон 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Развить умение слышать и слушать художественное произведение, анализировать 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осознанное и произвольное построение речевого высказывания в устной форме при формулировании ответов на вопросы; совершенствовать уровень читательской компетентности; овладевать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сверстника.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</w:rPr>
              <w:t>- формулировать собственное мнение и позицию; участвовать в коллективном обсуждении проблем; продуктивно взаимодействовать со сверстниками.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Герой рассказа. Сравнение произведений по теме, содержанию, главной мысли.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 Пермяк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«Самое страшное».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 Осеева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«Хорошее». Э.Шим «Брат и младшая сестра»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передавая основной эмоциональный тон произведения.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по ролям произведение.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героя произведения по его речи и поступкам.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главную мысль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слышать и слушать художественное произведение, анализировать 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Проявлять: интерес к изучению темы; желание делать добрые дела; эмоционально-ценностное отношение к герою художественного произведения; </w:t>
            </w:r>
            <w:r w:rsidRPr="00D007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желание создавать правила добрых взаимоотношений  между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людьми.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художественный текст. </w:t>
            </w:r>
          </w:p>
          <w:p w:rsidR="00D007A1" w:rsidRPr="00FB013A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объективно оценивать свои действия.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в парах и группах.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Книги о детях.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передавая основной эмоциональный тон произведения.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по ролям произведение.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героев произведения. Х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арактеризовать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героя произведения по его речи и поступкам.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главную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Развить умение слышать и слушать художественное произведение, анализировать 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своё творчество.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художественный текст, формулировать ответы на вопросы, выразительно читать произведение.</w:t>
            </w:r>
          </w:p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объективно оценивать свои действия, адекватно воспринимать оценку учителя или сверстников.</w:t>
            </w:r>
          </w:p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парах и группах, продуктивно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Герой стихотворения.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 Благинина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«Паровоз, паровоз, что в подарок нам привёз...»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 Лунин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«Мне туфельки мама вчера подарила».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выразительно, передавая основной эмоциональный тон произведения.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чувствовать настроение, выраженное в стихотворениях.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своё творчество.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стихотворение.</w:t>
            </w:r>
          </w:p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контролировать и объективно оценивать свои действия, адекватно воспринимать оценку учителя.</w:t>
            </w:r>
          </w:p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работать в парах и группах, продуктивно 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Пляцковский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на память».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Мориц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«Это – да! Это – нет!»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выразительно, передавая основной эмоциональный тон произведения. Читать по ролям произведение.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понятия по теме; уметь сравнивать сказки, видеть их сходство и различие.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выраженное в стихотворениях.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  <w:r w:rsidRPr="00D007A1">
              <w:rPr>
                <w:rFonts w:ascii="Times New Roman" w:hAnsi="Times New Roman" w:cs="Times New Roman"/>
              </w:rPr>
              <w:t xml:space="preserve">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осознавать произвольное построение речевого высказывания в устной форме при формулировании ответов на вопросы; совершенствовать уровень читательской компетентности; овладевать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007A1">
              <w:rPr>
                <w:rFonts w:ascii="Times New Roman" w:hAnsi="Times New Roman" w:cs="Times New Roman"/>
              </w:rPr>
              <w:t xml:space="preserve">- формулировать собственное мнение и позицию; участвовать в коллективном обсуждении проблем; продуктивно </w:t>
            </w:r>
            <w:r w:rsidRPr="00D007A1">
              <w:rPr>
                <w:rFonts w:ascii="Times New Roman" w:hAnsi="Times New Roman" w:cs="Times New Roman"/>
              </w:rPr>
              <w:lastRenderedPageBreak/>
              <w:t>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проверка результатов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слышать и слушать художественное произведение, анализировать 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анализ, сравнение,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построение речевого высказывания, поиск ответов на вопросы, смысловое чтение, создание алгоритма  действия.</w:t>
            </w:r>
          </w:p>
          <w:p w:rsidR="00D007A1" w:rsidRPr="00FB013A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объективно оценивать свои действия.</w:t>
            </w:r>
          </w:p>
          <w:p w:rsidR="00D007A1" w:rsidRPr="00FB013A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FB01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1E" w:rsidRPr="00D007A1" w:rsidTr="00F96CCA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61E" w:rsidRPr="0054561E" w:rsidRDefault="0054561E" w:rsidP="0054561E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родной, навек любимый! 9 ч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развития речи. Составление устных сообщений о красоте родного края.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П.Воронько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«Лучше нет родного края».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нём представлены. Рассказывать о своей Родине, о своих чувствах к Родине, месту, где родился и вырос. Знать название города, в котором живёшь.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выраженное в стихотворениях русских поэтов; развивать умение 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  <w:r w:rsidRPr="00D007A1">
              <w:rPr>
                <w:rFonts w:ascii="Times New Roman" w:hAnsi="Times New Roman" w:cs="Times New Roman"/>
              </w:rPr>
              <w:t xml:space="preserve"> совершенствовать уровень читательской компетентности; овладеть приемами понимания прочитанного.</w:t>
            </w:r>
          </w:p>
          <w:p w:rsidR="00D007A1" w:rsidRPr="00FB013A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  <w:r w:rsidRPr="00D007A1">
              <w:rPr>
                <w:rFonts w:ascii="Times New Roman" w:hAnsi="Times New Roman" w:cs="Times New Roman"/>
              </w:rPr>
              <w:t xml:space="preserve"> планировать действия согласно поставленной задаче; адекватно воспринимать оценку учителя или товарища.</w:t>
            </w:r>
          </w:p>
          <w:p w:rsidR="00D007A1" w:rsidRPr="00FB013A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  <w:r w:rsidRPr="00D007A1">
              <w:rPr>
                <w:rFonts w:ascii="Times New Roman" w:hAnsi="Times New Roman" w:cs="Times New Roman"/>
              </w:rPr>
              <w:t xml:space="preserve">формулировать собственное мнение и позицию; участвовать в коллективном обсуждении проблем.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русских поэтов и художников о природе.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А.Плещеев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«Весна».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С.Есенин «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Черёмуха».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И.Суриков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«Лето».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Н.Греков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«Летом»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 на одну и ту же тему. Находить рифму в стихотворении.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чтении стихов настроение в соответствии с речевой задачей; выразить радость, печаль.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чувствовать настроение, выраженное в стихотворениях русских поэтов; развивать умение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Проявлять интерес к стихотворениям русских поэтов; желание читать стихи русских поэтов о природе;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успешность при изучении темы.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анализ, сравнение, выразительное чтение, построение речевого высказывания, поиск ответов на вопросы, смысловое чтение, создание алгоритма действия.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контролировать и объективно оценивать свои действия.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развивать монологическую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произведений литературы и живописи. Произведения живописи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И.Грабаря, И.Шишкина, И.Левитана,В.Поленова,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произведения словесного и изобразительного искусства; находить общее и различие.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выраженное в стихотворениях русских поэтов; развивать умение 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своё творчество.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произведения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изобразительного искусства.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объективно оценивать свои действия.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уметь работать в парах и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Образ природы в литературной сказке.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В.Сухомлинский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«Четыре сестры». Сочинение сказки по аналогии.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произведения, выражая настроение и собственное отношение к изображённому. Объяснять смысл прочитанных произведений.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выраженное в литературной сказке.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Проявлять интерес к литературной сказке;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читать литературные сказки русских писателей;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инсценировать литературную сказку.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совершенствовать уровень читательской компетентности; овладеть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планировать действия согласно поставленной задаче; адекватно воспринимать оценку учителя или сверстника.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маме.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Г.Виеру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звезд на ясном небе?»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Бромлей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«Какое самое первое слово?»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А.Митяев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«За что люблю маму».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 своей семье, о любви к своей семье, своим родителям, братьям, сёстрам.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умение слышать и слушать художественное произведение, анализировать 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D007A1">
              <w:rPr>
                <w:rFonts w:ascii="Times New Roman" w:hAnsi="Times New Roman" w:cs="Times New Roman"/>
              </w:rPr>
              <w:t>- совершенствовать уровень читательской компетентности; овладеть приемами понимания прочитанного.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объективно оценивать свои действия. 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работать в парах и группах.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 о папе. Сравнение произведений на одну и ту же тему. Составление рассказа о папе и маме.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 своей семье, о любви к своей семье, своим родителям, братьям, сёстрам.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 том, в чём проявляется заботливое отношение к родным в семье, что такое внимание и любовь к ним.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чувствовать настроение, выраженное в стихотворениях русских поэтов; развивать умение 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Осознавать значимость чтения; проявлять эмоциональную отзывчивость на 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чтение, построение речевого высказывания, поиск ответов на вопросы, смысловое чтение,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контролировать и объективно оценивать свои действия.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развивать монологическую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Книги о Родине.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 Пермяк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«Первая рыбка».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нужную книгу в библиотеке по тематическому указателю. Классифицировать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книгу по подтемам.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 своей Родине, о своих чувствах к Родине, месту, где родился и вырос.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«Родина», «Отечество».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название страны и города, в котором живёшь.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Развить умение слышать и слушать художественное произведение, анализировать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художественный текст; расширить представления о взаимоотношениях людей.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своё творчество.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художественный текст, формулировать ответы на вопросы,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произведение.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контролировать и объективно оценивать свои действия, адекватно воспринимать оценку учителя или сверстников.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007A1">
              <w:rPr>
                <w:rFonts w:ascii="Times New Roman" w:hAnsi="Times New Roman" w:cs="Times New Roman"/>
              </w:rPr>
              <w:t>- работать в парах и группах, продуктивно взаимодействовать со сверстниками.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проверка результатов обучения.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произведения, выражая настроение и собственное отношение к изображаемому.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смысл прочитанных произведений.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умение сравнивать произведения  и объяснять их смысл.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своё творчество.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анализ, сравнение, выразительное чтение, построение речевого высказывания, поиск ответов на вопросы, смысловое чтение, создание алгоритма действия.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контролировать и объективно оценивать свои действия.</w:t>
            </w:r>
          </w:p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развивать монологическую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E4" w:rsidRPr="00D007A1" w:rsidTr="00F96CCA"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E4" w:rsidRPr="002E74E4" w:rsidRDefault="002E74E4" w:rsidP="002E74E4">
            <w:pPr>
              <w:tabs>
                <w:tab w:val="left" w:pos="840"/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4E4">
              <w:rPr>
                <w:rFonts w:ascii="Times New Roman" w:hAnsi="Times New Roman" w:cs="Times New Roman"/>
                <w:b/>
                <w:sz w:val="24"/>
                <w:szCs w:val="24"/>
              </w:rPr>
              <w:t>Сто фантазий</w:t>
            </w:r>
            <w:r w:rsidR="007E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раздела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«Творчество».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Сеф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«Совершенно непонятно».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Маяковский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«Тучкины штучки».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себя.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истории.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«творчество».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небольшой рассказ или сказку, подражая автору прочитанных произведений.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Чувствовать настроение, выраженное в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стихотворениях; развивать умение 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эмоциональную отзывчивость на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D007A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 xml:space="preserve">- формулировать ответы; совершенствовать уровень читательской </w:t>
            </w:r>
            <w:r w:rsidRPr="00D007A1">
              <w:rPr>
                <w:rFonts w:ascii="Times New Roman" w:hAnsi="Times New Roman" w:cs="Times New Roman"/>
              </w:rPr>
              <w:lastRenderedPageBreak/>
              <w:t>компетентности; овладеть приемами понимания прочитанного.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</w:rPr>
            </w:pPr>
            <w:r w:rsidRPr="00D007A1">
              <w:rPr>
                <w:rFonts w:ascii="Times New Roman" w:hAnsi="Times New Roman" w:cs="Times New Roman"/>
                <w:b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</w:rPr>
              <w:t>:</w:t>
            </w:r>
          </w:p>
          <w:p w:rsidR="00D007A1" w:rsidRPr="00D007A1" w:rsidRDefault="00D007A1" w:rsidP="00FB013A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007A1">
              <w:rPr>
                <w:rFonts w:ascii="Times New Roman" w:hAnsi="Times New Roman" w:cs="Times New Roman"/>
              </w:rPr>
              <w:t>- принимать и сохранять учебную задачу; планировать действия согласно поставленной задаче; адекватно воспринимать оценку учителя или товарища.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 участвовать в коллективном обсуждении проблем.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  <w:p w:rsidR="007E3BCD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CD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CD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CD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CD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CD" w:rsidRPr="00D007A1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Викторов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«Поэт нашёл в себе слова».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 Мориц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«Сто фантазий». </w:t>
            </w: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Пивоварова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«Я палочкой волшебной»</w:t>
            </w:r>
          </w:p>
          <w:p w:rsidR="007E3BCD" w:rsidRPr="007E3BCD" w:rsidRDefault="007E3BCD" w:rsidP="00FB013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чтения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7E3BCD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вслух с постепенным переходом на чтение про себя. </w:t>
            </w: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свои собственные истории.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Чувствовать настроение, выраженное в стихотворениях; развивать умение сравнивать произведения словесного и 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pStyle w:val="ad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интерес к изучению темы; желание читать юмористические стихотворения.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стихи.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объективно оценивать свои действия.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умение работать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7A1" w:rsidRPr="00D007A1" w:rsidTr="00FB013A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Default="00D007A1" w:rsidP="00FB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3BCD" w:rsidRPr="00D007A1" w:rsidRDefault="007E3BCD" w:rsidP="00FB013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Цыферов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 xml:space="preserve">«Про меня и про цыплёнка». Сочинение своих собственных историй на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художественных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A1" w:rsidRPr="00D007A1" w:rsidRDefault="007E3BCD" w:rsidP="00FB0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свои собственные истории.</w:t>
            </w:r>
          </w:p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D007A1">
              <w:rPr>
                <w:rFonts w:ascii="Times New Roman" w:hAnsi="Times New Roman" w:cs="Times New Roman"/>
                <w:sz w:val="24"/>
                <w:szCs w:val="24"/>
              </w:rPr>
              <w:t>вслух с постепенным переходом на чтение про себя.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Чувствовать настроение, выраженное в стихотворениях; развивать умение сравнивать произведения словесного и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изобразительного искусства.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Проявлять интерес к изучению темы; желание читать юмористические стихотворения.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A1" w:rsidRPr="00FB013A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FB013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ыразительно читать стихи. </w:t>
            </w:r>
          </w:p>
          <w:p w:rsidR="00D007A1" w:rsidRPr="00FB013A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и объективно оценивать свои действия. </w:t>
            </w:r>
          </w:p>
          <w:p w:rsidR="00D007A1" w:rsidRPr="00D007A1" w:rsidRDefault="00D007A1" w:rsidP="00FB013A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A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007A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D00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работать в парах.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A1" w:rsidRPr="00D007A1" w:rsidRDefault="00D007A1" w:rsidP="00FB013A">
            <w:pPr>
              <w:tabs>
                <w:tab w:val="left" w:pos="8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D007A1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BCD" w:rsidRDefault="007E3BCD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9BB" w:rsidRPr="005F39BB" w:rsidRDefault="005F39BB" w:rsidP="005F39BB">
      <w:pPr>
        <w:shd w:val="clear" w:color="auto" w:fill="FFFFFF"/>
        <w:spacing w:line="240" w:lineRule="auto"/>
        <w:contextualSpacing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F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СОГЛАСОВАНО </w:t>
      </w:r>
    </w:p>
    <w:p w:rsidR="005F39BB" w:rsidRPr="005F39BB" w:rsidRDefault="005F39BB" w:rsidP="005F39B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9B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УВР</w:t>
      </w:r>
    </w:p>
    <w:p w:rsidR="005F39BB" w:rsidRPr="005F39BB" w:rsidRDefault="005F39BB" w:rsidP="005F39B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39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________/ </w:t>
      </w:r>
      <w:r w:rsidRPr="005F39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Колесник Е.В.</w:t>
      </w:r>
    </w:p>
    <w:p w:rsidR="005F39BB" w:rsidRPr="00B12FAB" w:rsidRDefault="005F39BB" w:rsidP="00B1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  <w:sectPr w:rsidR="005F39BB" w:rsidRPr="00B12FAB" w:rsidSect="00DE11F0">
          <w:pgSz w:w="16838" w:h="11906" w:orient="landscape"/>
          <w:pgMar w:top="1701" w:right="567" w:bottom="567" w:left="567" w:header="720" w:footer="720" w:gutter="0"/>
          <w:cols w:space="720"/>
          <w:docGrid w:linePitch="600" w:charSpace="32768"/>
        </w:sectPr>
      </w:pPr>
      <w:r w:rsidRPr="00685E1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дат</w:t>
      </w:r>
      <w:r w:rsidR="00B12FAB">
        <w:rPr>
          <w:rFonts w:ascii="Times New Roman" w:hAnsi="Times New Roman"/>
          <w:color w:val="000000" w:themeColor="text1"/>
          <w:sz w:val="28"/>
          <w:szCs w:val="28"/>
          <w:u w:val="single"/>
        </w:rPr>
        <w:t>а</w:t>
      </w:r>
    </w:p>
    <w:p w:rsidR="000A3A18" w:rsidRPr="005F39BB" w:rsidRDefault="000A3A18" w:rsidP="000A3A18">
      <w:pPr>
        <w:rPr>
          <w:rFonts w:ascii="Times New Roman" w:hAnsi="Times New Roman" w:cs="Times New Roman"/>
          <w:sz w:val="24"/>
          <w:szCs w:val="24"/>
        </w:rPr>
        <w:sectPr w:rsidR="000A3A18" w:rsidRPr="005F39BB" w:rsidSect="00DE11F0">
          <w:pgSz w:w="16838" w:h="11906" w:orient="landscape"/>
          <w:pgMar w:top="1701" w:right="567" w:bottom="567" w:left="567" w:header="720" w:footer="720" w:gutter="0"/>
          <w:cols w:space="720"/>
          <w:docGrid w:linePitch="600" w:charSpace="32768"/>
        </w:sectPr>
      </w:pPr>
    </w:p>
    <w:p w:rsidR="00685E11" w:rsidRPr="007F32BD" w:rsidRDefault="00685E11" w:rsidP="00B12FAB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sectPr w:rsidR="00685E11" w:rsidRPr="007F32BD" w:rsidSect="00DE11F0">
      <w:footerReference w:type="default" r:id="rId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B5" w:rsidRDefault="00BB78B5" w:rsidP="00A70A53">
      <w:pPr>
        <w:spacing w:after="0" w:line="240" w:lineRule="auto"/>
      </w:pPr>
      <w:r>
        <w:separator/>
      </w:r>
    </w:p>
  </w:endnote>
  <w:endnote w:type="continuationSeparator" w:id="1">
    <w:p w:rsidR="00BB78B5" w:rsidRDefault="00BB78B5" w:rsidP="00A7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MIC N+ Newton C San 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KKB I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COJMB J+ Newton C San Pin">
    <w:altName w:val="Newton CSan Pin"/>
    <w:charset w:val="CC"/>
    <w:family w:val="auto"/>
    <w:pitch w:val="default"/>
    <w:sig w:usb0="00000000" w:usb1="00000000" w:usb2="00000000" w:usb3="00000000" w:csb0="00000000" w:csb1="00000000"/>
  </w:font>
  <w:font w:name="GMGNE C+ School Book C San Pin">
    <w:altName w:val="School Book CSan Pi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0C" w:rsidRDefault="00AC4F0C">
    <w:pPr>
      <w:pStyle w:val="af1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557.2pt;margin-top:.05pt;width:6pt;height:13.75pt;z-index:251660288;mso-wrap-distance-left:0;mso-wrap-distance-right:0;mso-position-horizontal-relative:page" stroked="f">
          <v:fill opacity="0" color2="black"/>
          <v:textbox style="mso-next-textbox:#_x0000_s6145" inset="0,0,0,0">
            <w:txbxContent>
              <w:p w:rsidR="00AC4F0C" w:rsidRDefault="00AC4F0C">
                <w:pPr>
                  <w:pStyle w:val="af1"/>
                </w:pPr>
                <w:r>
                  <w:rPr>
                    <w:rStyle w:val="af"/>
                  </w:rPr>
                  <w:fldChar w:fldCharType="begin"/>
                </w:r>
                <w:r>
                  <w:rPr>
                    <w:rStyle w:val="af"/>
                  </w:rPr>
                  <w:instrText xml:space="preserve"> PAGE </w:instrText>
                </w:r>
                <w:r>
                  <w:rPr>
                    <w:rStyle w:val="af"/>
                  </w:rPr>
                  <w:fldChar w:fldCharType="separate"/>
                </w:r>
                <w:r>
                  <w:rPr>
                    <w:rStyle w:val="af"/>
                    <w:noProof/>
                  </w:rPr>
                  <w:t>65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AC4F0C" w:rsidRDefault="00AC4F0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B5" w:rsidRDefault="00BB78B5" w:rsidP="00A70A53">
      <w:pPr>
        <w:spacing w:after="0" w:line="240" w:lineRule="auto"/>
      </w:pPr>
      <w:r>
        <w:separator/>
      </w:r>
    </w:p>
  </w:footnote>
  <w:footnote w:type="continuationSeparator" w:id="1">
    <w:p w:rsidR="00BB78B5" w:rsidRDefault="00BB78B5" w:rsidP="00A7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5"/>
        <w:sz w:val="24"/>
        <w:szCs w:val="24"/>
      </w:r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2"/>
        <w:sz w:val="24"/>
        <w:szCs w:val="24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2"/>
        <w:sz w:val="24"/>
        <w:szCs w:val="24"/>
      </w:rPr>
    </w:lvl>
  </w:abstractNum>
  <w:abstractNum w:abstractNumId="6">
    <w:nsid w:val="00000008"/>
    <w:multiLevelType w:val="singleLevel"/>
    <w:tmpl w:val="00000008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221E1F"/>
      </w:rPr>
    </w:lvl>
  </w:abstractNum>
  <w:abstractNum w:abstractNumId="7">
    <w:nsid w:val="00000009"/>
    <w:multiLevelType w:val="singleLevel"/>
    <w:tmpl w:val="00000009"/>
    <w:name w:val="WW8Num3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5"/>
        <w:sz w:val="24"/>
        <w:szCs w:val="24"/>
      </w:rPr>
    </w:lvl>
  </w:abstractNum>
  <w:abstractNum w:abstractNumId="8">
    <w:nsid w:val="0000000A"/>
    <w:multiLevelType w:val="singleLevel"/>
    <w:tmpl w:val="0000000A"/>
    <w:name w:val="WW8Num4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1"/>
        <w:sz w:val="24"/>
        <w:szCs w:val="24"/>
      </w:rPr>
    </w:lvl>
  </w:abstractNum>
  <w:abstractNum w:abstractNumId="9">
    <w:nsid w:val="0000000C"/>
    <w:multiLevelType w:val="singleLevel"/>
    <w:tmpl w:val="0000000C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2"/>
      </w:rPr>
    </w:lvl>
  </w:abstractNum>
  <w:abstractNum w:abstractNumId="1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1"/>
        <w:sz w:val="24"/>
        <w:szCs w:val="24"/>
      </w:rPr>
    </w:lvl>
  </w:abstractNum>
  <w:abstractNum w:abstractNumId="11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pacing w:val="5"/>
        <w:sz w:val="24"/>
        <w:szCs w:val="24"/>
      </w:rPr>
    </w:lvl>
  </w:abstractNum>
  <w:abstractNum w:abstractNumId="1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D0562"/>
    <w:multiLevelType w:val="hybridMultilevel"/>
    <w:tmpl w:val="821CE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BC3750"/>
    <w:multiLevelType w:val="multilevel"/>
    <w:tmpl w:val="500A1AE6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860AB"/>
    <w:multiLevelType w:val="multilevel"/>
    <w:tmpl w:val="B462C9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8323C"/>
    <w:multiLevelType w:val="hybridMultilevel"/>
    <w:tmpl w:val="D1F0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43DF9"/>
    <w:multiLevelType w:val="multilevel"/>
    <w:tmpl w:val="91F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13C3A"/>
    <w:multiLevelType w:val="multilevel"/>
    <w:tmpl w:val="95F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11DF1"/>
    <w:multiLevelType w:val="hybridMultilevel"/>
    <w:tmpl w:val="D8326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gutterAtTop/>
  <w:defaultTabStop w:val="708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6CB8"/>
    <w:rsid w:val="000008CE"/>
    <w:rsid w:val="0005150C"/>
    <w:rsid w:val="000A3A18"/>
    <w:rsid w:val="000B11C4"/>
    <w:rsid w:val="000C613C"/>
    <w:rsid w:val="000E06DF"/>
    <w:rsid w:val="000F1979"/>
    <w:rsid w:val="000F4692"/>
    <w:rsid w:val="00103E4D"/>
    <w:rsid w:val="00112432"/>
    <w:rsid w:val="001212B8"/>
    <w:rsid w:val="00143777"/>
    <w:rsid w:val="001519E9"/>
    <w:rsid w:val="001654E8"/>
    <w:rsid w:val="001723B4"/>
    <w:rsid w:val="0019026A"/>
    <w:rsid w:val="00190A94"/>
    <w:rsid w:val="001A653B"/>
    <w:rsid w:val="00262688"/>
    <w:rsid w:val="002E74E4"/>
    <w:rsid w:val="0033153A"/>
    <w:rsid w:val="003602E5"/>
    <w:rsid w:val="0038128A"/>
    <w:rsid w:val="0039124A"/>
    <w:rsid w:val="003F15E9"/>
    <w:rsid w:val="004634BB"/>
    <w:rsid w:val="00476E71"/>
    <w:rsid w:val="004863EB"/>
    <w:rsid w:val="00493CE8"/>
    <w:rsid w:val="00515028"/>
    <w:rsid w:val="0054487D"/>
    <w:rsid w:val="0054561E"/>
    <w:rsid w:val="00576020"/>
    <w:rsid w:val="005D0F2D"/>
    <w:rsid w:val="005E74B3"/>
    <w:rsid w:val="005F39BB"/>
    <w:rsid w:val="006162B6"/>
    <w:rsid w:val="0062736A"/>
    <w:rsid w:val="00684C29"/>
    <w:rsid w:val="00685E11"/>
    <w:rsid w:val="006B7496"/>
    <w:rsid w:val="007225C8"/>
    <w:rsid w:val="00745270"/>
    <w:rsid w:val="007E3BCD"/>
    <w:rsid w:val="007F259F"/>
    <w:rsid w:val="007F32BD"/>
    <w:rsid w:val="007F7FF1"/>
    <w:rsid w:val="00891281"/>
    <w:rsid w:val="008E0FE6"/>
    <w:rsid w:val="008F773C"/>
    <w:rsid w:val="0097106D"/>
    <w:rsid w:val="00973885"/>
    <w:rsid w:val="00976CB8"/>
    <w:rsid w:val="009907CA"/>
    <w:rsid w:val="00996F86"/>
    <w:rsid w:val="009A1537"/>
    <w:rsid w:val="009F197C"/>
    <w:rsid w:val="00A343B1"/>
    <w:rsid w:val="00A50AA9"/>
    <w:rsid w:val="00A70A53"/>
    <w:rsid w:val="00A905C4"/>
    <w:rsid w:val="00AA38C5"/>
    <w:rsid w:val="00AC4F0C"/>
    <w:rsid w:val="00AD4D39"/>
    <w:rsid w:val="00AD6506"/>
    <w:rsid w:val="00AE006F"/>
    <w:rsid w:val="00AE7191"/>
    <w:rsid w:val="00AF0455"/>
    <w:rsid w:val="00B12FAB"/>
    <w:rsid w:val="00B91F9D"/>
    <w:rsid w:val="00BB78B5"/>
    <w:rsid w:val="00C12284"/>
    <w:rsid w:val="00C4525C"/>
    <w:rsid w:val="00C46A8C"/>
    <w:rsid w:val="00C52990"/>
    <w:rsid w:val="00CA022E"/>
    <w:rsid w:val="00CA37F6"/>
    <w:rsid w:val="00CB7915"/>
    <w:rsid w:val="00CD2937"/>
    <w:rsid w:val="00CE4208"/>
    <w:rsid w:val="00D007A1"/>
    <w:rsid w:val="00D03E40"/>
    <w:rsid w:val="00D14A6A"/>
    <w:rsid w:val="00D466E4"/>
    <w:rsid w:val="00D46C7A"/>
    <w:rsid w:val="00D5434B"/>
    <w:rsid w:val="00D55367"/>
    <w:rsid w:val="00DA12D2"/>
    <w:rsid w:val="00DD2856"/>
    <w:rsid w:val="00DD38B6"/>
    <w:rsid w:val="00DE11F0"/>
    <w:rsid w:val="00DF5615"/>
    <w:rsid w:val="00E16FF0"/>
    <w:rsid w:val="00E30DF7"/>
    <w:rsid w:val="00E95E56"/>
    <w:rsid w:val="00EA407C"/>
    <w:rsid w:val="00EB0235"/>
    <w:rsid w:val="00EC16F2"/>
    <w:rsid w:val="00F052A2"/>
    <w:rsid w:val="00F579A2"/>
    <w:rsid w:val="00F96CCA"/>
    <w:rsid w:val="00FB013A"/>
    <w:rsid w:val="00FB7A92"/>
    <w:rsid w:val="00FC2B7C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77"/>
  </w:style>
  <w:style w:type="paragraph" w:styleId="1">
    <w:name w:val="heading 1"/>
    <w:basedOn w:val="a"/>
    <w:next w:val="a"/>
    <w:link w:val="10"/>
    <w:qFormat/>
    <w:rsid w:val="00976C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4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38B6"/>
    <w:pPr>
      <w:keepNext/>
      <w:tabs>
        <w:tab w:val="num" w:pos="2880"/>
      </w:tabs>
      <w:spacing w:before="240" w:after="60" w:line="240" w:lineRule="auto"/>
      <w:ind w:left="2880" w:hanging="360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D38B6"/>
    <w:pPr>
      <w:tabs>
        <w:tab w:val="num" w:pos="3600"/>
      </w:tabs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CB8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3">
    <w:name w:val="List Paragraph"/>
    <w:basedOn w:val="a"/>
    <w:qFormat/>
    <w:rsid w:val="00976CB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76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91F9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91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B9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nhideWhenUsed/>
    <w:rsid w:val="00B91F9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1F9D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B91F9D"/>
    <w:rPr>
      <w:i/>
      <w:iCs/>
    </w:rPr>
  </w:style>
  <w:style w:type="paragraph" w:customStyle="1" w:styleId="Style4">
    <w:name w:val="Style4"/>
    <w:basedOn w:val="a"/>
    <w:rsid w:val="00B91F9D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rsid w:val="00B91F9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B91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rsid w:val="00B91F9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rsid w:val="00B91F9D"/>
    <w:rPr>
      <w:rFonts w:ascii="Arial" w:hAnsi="Arial" w:cs="Arial" w:hint="default"/>
      <w:b/>
      <w:bCs/>
      <w:sz w:val="18"/>
      <w:szCs w:val="18"/>
    </w:rPr>
  </w:style>
  <w:style w:type="paragraph" w:customStyle="1" w:styleId="Style3">
    <w:name w:val="Style3"/>
    <w:basedOn w:val="a"/>
    <w:rsid w:val="00B91F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ubmenu-table">
    <w:name w:val="submenu-table"/>
    <w:basedOn w:val="a0"/>
    <w:rsid w:val="00B91F9D"/>
  </w:style>
  <w:style w:type="paragraph" w:styleId="31">
    <w:name w:val="Body Text 3"/>
    <w:basedOn w:val="a"/>
    <w:link w:val="32"/>
    <w:rsid w:val="00B91F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1F9D"/>
    <w:rPr>
      <w:rFonts w:ascii="Times New Roman" w:eastAsia="Times New Roman" w:hAnsi="Times New Roman" w:cs="Times New Roman"/>
      <w:sz w:val="16"/>
      <w:szCs w:val="16"/>
    </w:rPr>
  </w:style>
  <w:style w:type="paragraph" w:customStyle="1" w:styleId="u-2-msonormal">
    <w:name w:val="u-2-msonormal"/>
    <w:basedOn w:val="a"/>
    <w:rsid w:val="00B9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B91F9D"/>
    <w:rPr>
      <w:color w:val="0000FF"/>
      <w:u w:val="single"/>
    </w:rPr>
  </w:style>
  <w:style w:type="paragraph" w:customStyle="1" w:styleId="33">
    <w:name w:val="Заголовок 3+"/>
    <w:basedOn w:val="a"/>
    <w:rsid w:val="00EB023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lock Text"/>
    <w:basedOn w:val="a"/>
    <w:rsid w:val="008E0FE6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d">
    <w:name w:val="No Spacing"/>
    <w:link w:val="ae"/>
    <w:qFormat/>
    <w:rsid w:val="008E0FE6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rsid w:val="008E0FE6"/>
    <w:rPr>
      <w:lang w:eastAsia="en-US"/>
    </w:rPr>
  </w:style>
  <w:style w:type="paragraph" w:customStyle="1" w:styleId="Default">
    <w:name w:val="Default"/>
    <w:rsid w:val="0019026A"/>
    <w:pPr>
      <w:widowControl w:val="0"/>
      <w:suppressAutoHyphens/>
      <w:autoSpaceDE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sid w:val="0019026A"/>
    <w:pPr>
      <w:spacing w:line="228" w:lineRule="atLeast"/>
    </w:pPr>
    <w:rPr>
      <w:color w:val="auto"/>
    </w:rPr>
  </w:style>
  <w:style w:type="character" w:styleId="af">
    <w:name w:val="page number"/>
    <w:basedOn w:val="a0"/>
    <w:rsid w:val="00A70A53"/>
  </w:style>
  <w:style w:type="character" w:customStyle="1" w:styleId="af0">
    <w:name w:val="Символ сноски"/>
    <w:rsid w:val="00A70A53"/>
    <w:rPr>
      <w:vertAlign w:val="superscript"/>
    </w:rPr>
  </w:style>
  <w:style w:type="paragraph" w:customStyle="1" w:styleId="CM13">
    <w:name w:val="CM13"/>
    <w:basedOn w:val="Default"/>
    <w:next w:val="Default"/>
    <w:rsid w:val="00A70A53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A70A53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styleId="af1">
    <w:name w:val="footer"/>
    <w:basedOn w:val="a"/>
    <w:link w:val="af2"/>
    <w:rsid w:val="00A70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A70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A7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A70A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4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34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43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">
    <w:name w:val="Без интервала1"/>
    <w:rsid w:val="00FF33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DD38B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D38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DD38B6"/>
    <w:rPr>
      <w:rFonts w:ascii="Arial" w:hAnsi="Arial" w:cs="Arial"/>
    </w:rPr>
  </w:style>
  <w:style w:type="character" w:customStyle="1" w:styleId="WW8Num1z1">
    <w:name w:val="WW8Num1z1"/>
    <w:rsid w:val="00DD38B6"/>
  </w:style>
  <w:style w:type="character" w:customStyle="1" w:styleId="WW8Num1z2">
    <w:name w:val="WW8Num1z2"/>
    <w:rsid w:val="00DD38B6"/>
  </w:style>
  <w:style w:type="character" w:customStyle="1" w:styleId="WW8Num1z3">
    <w:name w:val="WW8Num1z3"/>
    <w:rsid w:val="00DD38B6"/>
  </w:style>
  <w:style w:type="character" w:customStyle="1" w:styleId="WW8Num1z4">
    <w:name w:val="WW8Num1z4"/>
    <w:rsid w:val="00DD38B6"/>
  </w:style>
  <w:style w:type="character" w:customStyle="1" w:styleId="WW8Num1z5">
    <w:name w:val="WW8Num1z5"/>
    <w:rsid w:val="00DD38B6"/>
  </w:style>
  <w:style w:type="character" w:customStyle="1" w:styleId="WW8Num1z6">
    <w:name w:val="WW8Num1z6"/>
    <w:rsid w:val="00DD38B6"/>
  </w:style>
  <w:style w:type="character" w:customStyle="1" w:styleId="WW8Num1z7">
    <w:name w:val="WW8Num1z7"/>
    <w:rsid w:val="00DD38B6"/>
  </w:style>
  <w:style w:type="character" w:customStyle="1" w:styleId="WW8Num1z8">
    <w:name w:val="WW8Num1z8"/>
    <w:rsid w:val="00DD38B6"/>
  </w:style>
  <w:style w:type="character" w:customStyle="1" w:styleId="WW8Num2z0">
    <w:name w:val="WW8Num2z0"/>
    <w:rsid w:val="00DD38B6"/>
    <w:rPr>
      <w:rFonts w:cs="Times New Roman" w:hint="default"/>
      <w:i w:val="0"/>
    </w:rPr>
  </w:style>
  <w:style w:type="character" w:customStyle="1" w:styleId="WW8Num3z0">
    <w:name w:val="WW8Num3z0"/>
    <w:rsid w:val="00DD38B6"/>
    <w:rPr>
      <w:rFonts w:cs="Times New Roman" w:hint="default"/>
      <w:i w:val="0"/>
    </w:rPr>
  </w:style>
  <w:style w:type="character" w:customStyle="1" w:styleId="WW8Num2z1">
    <w:name w:val="WW8Num2z1"/>
    <w:rsid w:val="00DD38B6"/>
    <w:rPr>
      <w:rFonts w:cs="Times New Roman"/>
    </w:rPr>
  </w:style>
  <w:style w:type="character" w:customStyle="1" w:styleId="12">
    <w:name w:val="Основной шрифт абзаца1"/>
    <w:rsid w:val="00DD38B6"/>
  </w:style>
  <w:style w:type="character" w:styleId="af5">
    <w:name w:val="Strong"/>
    <w:basedOn w:val="12"/>
    <w:qFormat/>
    <w:rsid w:val="00DD38B6"/>
    <w:rPr>
      <w:b/>
      <w:bCs/>
    </w:rPr>
  </w:style>
  <w:style w:type="character" w:customStyle="1" w:styleId="FontStyle23">
    <w:name w:val="Font Style23"/>
    <w:basedOn w:val="12"/>
    <w:rsid w:val="00DD38B6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12"/>
    <w:rsid w:val="00DD38B6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12"/>
    <w:rsid w:val="00DD38B6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12"/>
    <w:rsid w:val="00DD38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12"/>
    <w:rsid w:val="00DD38B6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12"/>
    <w:rsid w:val="00DD38B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12"/>
    <w:rsid w:val="00DD38B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12"/>
    <w:rsid w:val="00DD38B6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12"/>
    <w:rsid w:val="00DD38B6"/>
    <w:rPr>
      <w:rFonts w:ascii="Constantia" w:hAnsi="Constantia" w:cs="Constantia"/>
      <w:b/>
      <w:bCs/>
      <w:sz w:val="22"/>
      <w:szCs w:val="22"/>
    </w:rPr>
  </w:style>
  <w:style w:type="character" w:customStyle="1" w:styleId="FontStyle30">
    <w:name w:val="Font Style30"/>
    <w:basedOn w:val="12"/>
    <w:rsid w:val="00DD38B6"/>
    <w:rPr>
      <w:rFonts w:ascii="Palatino Linotype" w:hAnsi="Palatino Linotype" w:cs="Palatino Linotype"/>
      <w:sz w:val="16"/>
      <w:szCs w:val="16"/>
    </w:rPr>
  </w:style>
  <w:style w:type="character" w:customStyle="1" w:styleId="FontStyle173">
    <w:name w:val="Font Style173"/>
    <w:basedOn w:val="12"/>
    <w:rsid w:val="00DD38B6"/>
    <w:rPr>
      <w:rFonts w:ascii="Century Schoolbook" w:hAnsi="Century Schoolbook" w:cs="Century Schoolbook"/>
      <w:sz w:val="18"/>
      <w:szCs w:val="18"/>
    </w:rPr>
  </w:style>
  <w:style w:type="character" w:customStyle="1" w:styleId="FontStyle165">
    <w:name w:val="Font Style165"/>
    <w:basedOn w:val="12"/>
    <w:rsid w:val="00DD38B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74">
    <w:name w:val="Font Style174"/>
    <w:basedOn w:val="12"/>
    <w:rsid w:val="00DD38B6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12"/>
    <w:rsid w:val="00DD38B6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12"/>
    <w:rsid w:val="00DD38B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12"/>
    <w:rsid w:val="00DD38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12"/>
    <w:rsid w:val="00DD38B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12"/>
    <w:rsid w:val="00DD38B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3">
    <w:name w:val="Font Style33"/>
    <w:basedOn w:val="12"/>
    <w:rsid w:val="00DD38B6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12"/>
    <w:rsid w:val="00DD38B6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12"/>
    <w:rsid w:val="00DD38B6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12"/>
    <w:rsid w:val="00DD38B6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12"/>
    <w:rsid w:val="00DD38B6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DD38B6"/>
  </w:style>
  <w:style w:type="character" w:customStyle="1" w:styleId="FontStyle57">
    <w:name w:val="Font Style57"/>
    <w:basedOn w:val="12"/>
    <w:rsid w:val="00DD38B6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с отступом 2 Знак"/>
    <w:basedOn w:val="12"/>
    <w:rsid w:val="00DD38B6"/>
    <w:rPr>
      <w:sz w:val="24"/>
      <w:szCs w:val="24"/>
      <w:lang w:val="ru-RU" w:eastAsia="ar-SA" w:bidi="ar-SA"/>
    </w:rPr>
  </w:style>
  <w:style w:type="character" w:customStyle="1" w:styleId="FontStyle178">
    <w:name w:val="Font Style178"/>
    <w:basedOn w:val="12"/>
    <w:rsid w:val="00DD38B6"/>
    <w:rPr>
      <w:rFonts w:ascii="Bookman Old Style" w:hAnsi="Bookman Old Style" w:cs="Bookman Old Style"/>
      <w:sz w:val="18"/>
      <w:szCs w:val="18"/>
    </w:rPr>
  </w:style>
  <w:style w:type="character" w:customStyle="1" w:styleId="FontStyle81">
    <w:name w:val="Font Style81"/>
    <w:basedOn w:val="12"/>
    <w:rsid w:val="00DD38B6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12"/>
    <w:rsid w:val="00DD38B6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12"/>
    <w:rsid w:val="00DD38B6"/>
    <w:rPr>
      <w:rFonts w:ascii="Trebuchet MS" w:hAnsi="Trebuchet MS" w:cs="Trebuchet MS"/>
      <w:b/>
      <w:bCs/>
      <w:sz w:val="16"/>
      <w:szCs w:val="16"/>
    </w:rPr>
  </w:style>
  <w:style w:type="character" w:customStyle="1" w:styleId="FontStyle121">
    <w:name w:val="Font Style121"/>
    <w:basedOn w:val="12"/>
    <w:rsid w:val="00DD38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12"/>
    <w:rsid w:val="00DD38B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0">
    <w:name w:val="Font Style160"/>
    <w:basedOn w:val="12"/>
    <w:rsid w:val="00DD38B6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12"/>
    <w:rsid w:val="00DD38B6"/>
    <w:rPr>
      <w:rFonts w:ascii="Arial" w:hAnsi="Arial" w:cs="Arial"/>
      <w:b/>
      <w:bCs/>
      <w:sz w:val="16"/>
      <w:szCs w:val="16"/>
    </w:rPr>
  </w:style>
  <w:style w:type="character" w:customStyle="1" w:styleId="FontStyle154">
    <w:name w:val="Font Style154"/>
    <w:basedOn w:val="12"/>
    <w:rsid w:val="00DD38B6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12"/>
    <w:rsid w:val="00DD38B6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1">
    <w:name w:val="Font Style11"/>
    <w:basedOn w:val="12"/>
    <w:rsid w:val="00DD38B6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basedOn w:val="12"/>
    <w:rsid w:val="00DD38B6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7">
    <w:name w:val="Знак Знак7"/>
    <w:basedOn w:val="12"/>
    <w:rsid w:val="00DD38B6"/>
    <w:rPr>
      <w:sz w:val="24"/>
      <w:szCs w:val="24"/>
    </w:rPr>
  </w:style>
  <w:style w:type="character" w:customStyle="1" w:styleId="af6">
    <w:name w:val="Верхний колонтитул Знак"/>
    <w:basedOn w:val="12"/>
    <w:rsid w:val="00DD38B6"/>
    <w:rPr>
      <w:sz w:val="24"/>
      <w:szCs w:val="24"/>
      <w:lang w:val="ru-RU" w:eastAsia="ar-SA" w:bidi="ar-SA"/>
    </w:rPr>
  </w:style>
  <w:style w:type="character" w:customStyle="1" w:styleId="c21">
    <w:name w:val="c21"/>
    <w:basedOn w:val="12"/>
    <w:rsid w:val="00DD38B6"/>
  </w:style>
  <w:style w:type="character" w:customStyle="1" w:styleId="af7">
    <w:name w:val="Основной текст Знак"/>
    <w:basedOn w:val="12"/>
    <w:rsid w:val="00DD38B6"/>
    <w:rPr>
      <w:sz w:val="24"/>
      <w:szCs w:val="24"/>
      <w:lang w:val="ru-RU" w:eastAsia="ar-SA" w:bidi="ar-SA"/>
    </w:rPr>
  </w:style>
  <w:style w:type="character" w:customStyle="1" w:styleId="34">
    <w:name w:val="Знак Знак3"/>
    <w:basedOn w:val="12"/>
    <w:rsid w:val="00DD38B6"/>
    <w:rPr>
      <w:sz w:val="24"/>
      <w:szCs w:val="24"/>
      <w:lang w:val="ru-RU" w:eastAsia="ar-SA" w:bidi="ar-SA"/>
    </w:rPr>
  </w:style>
  <w:style w:type="character" w:customStyle="1" w:styleId="c1">
    <w:name w:val="c1"/>
    <w:basedOn w:val="12"/>
    <w:rsid w:val="00DD38B6"/>
    <w:rPr>
      <w:rFonts w:cs="Times New Roman"/>
    </w:rPr>
  </w:style>
  <w:style w:type="character" w:customStyle="1" w:styleId="c19">
    <w:name w:val="c19"/>
    <w:basedOn w:val="12"/>
    <w:rsid w:val="00DD38B6"/>
    <w:rPr>
      <w:rFonts w:cs="Times New Roman"/>
    </w:rPr>
  </w:style>
  <w:style w:type="character" w:customStyle="1" w:styleId="c26">
    <w:name w:val="c26"/>
    <w:basedOn w:val="12"/>
    <w:rsid w:val="00DD38B6"/>
    <w:rPr>
      <w:rFonts w:cs="Times New Roman"/>
    </w:rPr>
  </w:style>
  <w:style w:type="character" w:customStyle="1" w:styleId="af8">
    <w:name w:val="Текст выноски Знак"/>
    <w:basedOn w:val="12"/>
    <w:rsid w:val="00DD38B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s8">
    <w:name w:val="s8"/>
    <w:basedOn w:val="12"/>
    <w:rsid w:val="00DD38B6"/>
  </w:style>
  <w:style w:type="character" w:customStyle="1" w:styleId="s1">
    <w:name w:val="s1"/>
    <w:basedOn w:val="12"/>
    <w:rsid w:val="00DD38B6"/>
  </w:style>
  <w:style w:type="character" w:customStyle="1" w:styleId="s7">
    <w:name w:val="s7"/>
    <w:basedOn w:val="12"/>
    <w:rsid w:val="00DD38B6"/>
  </w:style>
  <w:style w:type="character" w:customStyle="1" w:styleId="HTML">
    <w:name w:val="Стандартный HTML Знак"/>
    <w:basedOn w:val="12"/>
    <w:rsid w:val="00DD38B6"/>
    <w:rPr>
      <w:rFonts w:ascii="Courier New" w:hAnsi="Courier New" w:cs="Courier New"/>
      <w:sz w:val="24"/>
      <w:szCs w:val="24"/>
      <w:lang w:val="ru-RU" w:eastAsia="ar-SA" w:bidi="ar-SA"/>
    </w:rPr>
  </w:style>
  <w:style w:type="paragraph" w:customStyle="1" w:styleId="af9">
    <w:name w:val="Заголовок"/>
    <w:basedOn w:val="a"/>
    <w:next w:val="afa"/>
    <w:rsid w:val="00DD38B6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"/>
    <w:link w:val="13"/>
    <w:rsid w:val="00DD38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a"/>
    <w:rsid w:val="00DD3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a"/>
    <w:rsid w:val="00DD38B6"/>
    <w:rPr>
      <w:rFonts w:cs="Mangal"/>
    </w:rPr>
  </w:style>
  <w:style w:type="paragraph" w:customStyle="1" w:styleId="14">
    <w:name w:val="Название1"/>
    <w:basedOn w:val="a"/>
    <w:rsid w:val="00DD38B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D38B6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1">
    <w:name w:val="Style1"/>
    <w:basedOn w:val="a"/>
    <w:rsid w:val="00DD38B6"/>
    <w:pPr>
      <w:widowControl w:val="0"/>
      <w:autoSpaceDE w:val="0"/>
      <w:spacing w:after="0" w:line="854" w:lineRule="exact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2">
    <w:name w:val="Style2"/>
    <w:basedOn w:val="a"/>
    <w:rsid w:val="00DD38B6"/>
    <w:pPr>
      <w:widowControl w:val="0"/>
      <w:autoSpaceDE w:val="0"/>
      <w:spacing w:after="0" w:line="239" w:lineRule="exact"/>
      <w:ind w:firstLine="341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8">
    <w:name w:val="Style8"/>
    <w:basedOn w:val="a"/>
    <w:rsid w:val="00DD38B6"/>
    <w:pPr>
      <w:widowControl w:val="0"/>
      <w:autoSpaceDE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6">
    <w:name w:val="Style6"/>
    <w:basedOn w:val="a"/>
    <w:rsid w:val="00DD38B6"/>
    <w:pPr>
      <w:widowControl w:val="0"/>
      <w:autoSpaceDE w:val="0"/>
      <w:spacing w:after="0" w:line="222" w:lineRule="exact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11">
    <w:name w:val="Style11"/>
    <w:basedOn w:val="a"/>
    <w:rsid w:val="00DD38B6"/>
    <w:pPr>
      <w:widowControl w:val="0"/>
      <w:autoSpaceDE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18">
    <w:name w:val="Style18"/>
    <w:basedOn w:val="a"/>
    <w:rsid w:val="00DD38B6"/>
    <w:pPr>
      <w:widowControl w:val="0"/>
      <w:autoSpaceDE w:val="0"/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Style36">
    <w:name w:val="Style36"/>
    <w:basedOn w:val="a"/>
    <w:rsid w:val="00DD38B6"/>
    <w:pPr>
      <w:widowControl w:val="0"/>
      <w:autoSpaceDE w:val="0"/>
      <w:spacing w:after="0" w:line="222" w:lineRule="exact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paragraph" w:customStyle="1" w:styleId="Style91">
    <w:name w:val="Style91"/>
    <w:basedOn w:val="a"/>
    <w:rsid w:val="00DD38B6"/>
    <w:pPr>
      <w:widowControl w:val="0"/>
      <w:autoSpaceDE w:val="0"/>
      <w:spacing w:after="0" w:line="269" w:lineRule="exact"/>
      <w:jc w:val="both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paragraph" w:customStyle="1" w:styleId="Style9">
    <w:name w:val="Style9"/>
    <w:basedOn w:val="a"/>
    <w:rsid w:val="00DD38B6"/>
    <w:pPr>
      <w:widowControl w:val="0"/>
      <w:autoSpaceDE w:val="0"/>
      <w:spacing w:after="0" w:line="240" w:lineRule="auto"/>
    </w:pPr>
    <w:rPr>
      <w:rFonts w:ascii="Century Schoolbook" w:eastAsia="Times New Roman" w:hAnsi="Century Schoolbook" w:cs="Century Schoolbook"/>
      <w:sz w:val="24"/>
      <w:szCs w:val="24"/>
      <w:lang w:eastAsia="ar-SA"/>
    </w:rPr>
  </w:style>
  <w:style w:type="paragraph" w:customStyle="1" w:styleId="Style10">
    <w:name w:val="Style10"/>
    <w:basedOn w:val="a"/>
    <w:rsid w:val="00DD38B6"/>
    <w:pPr>
      <w:widowControl w:val="0"/>
      <w:autoSpaceDE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D38B6"/>
    <w:pPr>
      <w:widowControl w:val="0"/>
      <w:autoSpaceDE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D38B6"/>
    <w:pPr>
      <w:widowControl w:val="0"/>
      <w:autoSpaceDE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DD38B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7">
    <w:name w:val="Текст сноски Знак1"/>
    <w:basedOn w:val="a0"/>
    <w:rsid w:val="00DD38B6"/>
    <w:rPr>
      <w:lang w:eastAsia="ar-SA"/>
    </w:rPr>
  </w:style>
  <w:style w:type="paragraph" w:customStyle="1" w:styleId="210">
    <w:name w:val="Основной текст с отступом 21"/>
    <w:basedOn w:val="a"/>
    <w:rsid w:val="00DD38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3">
    <w:name w:val="Zag_3"/>
    <w:basedOn w:val="a"/>
    <w:rsid w:val="00DD38B6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c6c4">
    <w:name w:val="c6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6">
    <w:name w:val="c4 c6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8c38c21c4">
    <w:name w:val="c28 c38 c21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8c21c4">
    <w:name w:val="c38 c21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18">
    <w:name w:val="c4 c18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c21">
    <w:name w:val="c4 c21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1c4">
    <w:name w:val="c21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1c4c39">
    <w:name w:val="c21 c4 c39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3c21c4">
    <w:name w:val="c23 c21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1c4c23">
    <w:name w:val="c21 c4 c23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8c4">
    <w:name w:val="c28 c4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3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DD38B6"/>
    <w:pPr>
      <w:widowControl w:val="0"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20">
    <w:name w:val="Style20"/>
    <w:basedOn w:val="a"/>
    <w:rsid w:val="00DD38B6"/>
    <w:pPr>
      <w:widowControl w:val="0"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23">
    <w:name w:val="Style23"/>
    <w:basedOn w:val="a"/>
    <w:rsid w:val="00DD38B6"/>
    <w:pPr>
      <w:widowControl w:val="0"/>
      <w:autoSpaceDE w:val="0"/>
      <w:spacing w:after="0" w:line="226" w:lineRule="exact"/>
      <w:jc w:val="both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26">
    <w:name w:val="Style26"/>
    <w:basedOn w:val="a"/>
    <w:rsid w:val="00DD38B6"/>
    <w:pPr>
      <w:widowControl w:val="0"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34">
    <w:name w:val="Style34"/>
    <w:basedOn w:val="a"/>
    <w:rsid w:val="00DD38B6"/>
    <w:pPr>
      <w:widowControl w:val="0"/>
      <w:autoSpaceDE w:val="0"/>
      <w:spacing w:after="0" w:line="238" w:lineRule="exact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55">
    <w:name w:val="Style55"/>
    <w:basedOn w:val="a"/>
    <w:rsid w:val="00DD38B6"/>
    <w:pPr>
      <w:widowControl w:val="0"/>
      <w:autoSpaceDE w:val="0"/>
      <w:spacing w:after="0" w:line="240" w:lineRule="auto"/>
      <w:jc w:val="center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40">
    <w:name w:val="Style40"/>
    <w:basedOn w:val="a"/>
    <w:rsid w:val="00DD38B6"/>
    <w:pPr>
      <w:widowControl w:val="0"/>
      <w:autoSpaceDE w:val="0"/>
      <w:spacing w:after="0" w:line="211" w:lineRule="exact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6">
    <w:name w:val="Style16"/>
    <w:basedOn w:val="a"/>
    <w:rsid w:val="00DD38B6"/>
    <w:pPr>
      <w:widowControl w:val="0"/>
      <w:autoSpaceDE w:val="0"/>
      <w:spacing w:after="0" w:line="240" w:lineRule="exact"/>
      <w:ind w:firstLine="350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27">
    <w:name w:val="Style27"/>
    <w:basedOn w:val="a"/>
    <w:rsid w:val="00DD38B6"/>
    <w:pPr>
      <w:widowControl w:val="0"/>
      <w:autoSpaceDE w:val="0"/>
      <w:spacing w:after="0" w:line="317" w:lineRule="exact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33">
    <w:name w:val="Style33"/>
    <w:basedOn w:val="a"/>
    <w:rsid w:val="00DD38B6"/>
    <w:pPr>
      <w:widowControl w:val="0"/>
      <w:autoSpaceDE w:val="0"/>
      <w:spacing w:after="0" w:line="206" w:lineRule="exact"/>
      <w:ind w:firstLine="163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13">
    <w:name w:val="Style13"/>
    <w:basedOn w:val="a"/>
    <w:rsid w:val="00DD38B6"/>
    <w:pPr>
      <w:widowControl w:val="0"/>
      <w:autoSpaceDE w:val="0"/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afc">
    <w:name w:val="header"/>
    <w:basedOn w:val="a"/>
    <w:link w:val="18"/>
    <w:rsid w:val="00DD3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c"/>
    <w:rsid w:val="00DD3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DD38B6"/>
    <w:pPr>
      <w:widowControl w:val="0"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DD38B6"/>
    <w:pPr>
      <w:widowControl w:val="0"/>
      <w:autoSpaceDE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тиль"/>
    <w:rsid w:val="00DD38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5c0">
    <w:name w:val="c15 c0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Абзац списка1"/>
    <w:basedOn w:val="a"/>
    <w:rsid w:val="00DD38B6"/>
    <w:pPr>
      <w:tabs>
        <w:tab w:val="left" w:pos="840"/>
      </w:tabs>
      <w:spacing w:after="0" w:line="240" w:lineRule="auto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2">
    <w:name w:val="c2"/>
    <w:basedOn w:val="a"/>
    <w:rsid w:val="00DD38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0">
    <w:name w:val="c20"/>
    <w:basedOn w:val="a"/>
    <w:rsid w:val="00DD38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1a"/>
    <w:rsid w:val="00DD38B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a">
    <w:name w:val="Текст выноски Знак1"/>
    <w:basedOn w:val="a0"/>
    <w:link w:val="afe"/>
    <w:rsid w:val="00DD38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DD38B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p2">
    <w:name w:val="p2"/>
    <w:basedOn w:val="a"/>
    <w:rsid w:val="00DD38B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D3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0"/>
    <w:rsid w:val="00DD38B6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">
    <w:name w:val="Таблица"/>
    <w:basedOn w:val="Default"/>
    <w:next w:val="Default"/>
    <w:rsid w:val="00DD38B6"/>
    <w:pPr>
      <w:widowControl/>
    </w:pPr>
    <w:rPr>
      <w:rFonts w:ascii="PFMIC N+ Newton C San Pin" w:hAnsi="PFMIC N+ Newton C San Pin" w:cs="Times New Roman"/>
      <w:color w:val="auto"/>
    </w:rPr>
  </w:style>
  <w:style w:type="paragraph" w:customStyle="1" w:styleId="41">
    <w:name w:val="Текст_4п_Снизу"/>
    <w:basedOn w:val="a"/>
    <w:next w:val="a"/>
    <w:rsid w:val="00DD38B6"/>
    <w:pPr>
      <w:autoSpaceDE w:val="0"/>
      <w:spacing w:after="0" w:line="240" w:lineRule="auto"/>
    </w:pPr>
    <w:rPr>
      <w:rFonts w:ascii="ADKKB I+ Newton C San Pin" w:eastAsia="Times New Roman" w:hAnsi="ADKKB I+ Newton C San Pin" w:cs="ADKKB I+ Newton C San Pin"/>
      <w:sz w:val="24"/>
      <w:szCs w:val="24"/>
      <w:lang w:eastAsia="ar-SA"/>
    </w:rPr>
  </w:style>
  <w:style w:type="paragraph" w:customStyle="1" w:styleId="ParagraphStyle">
    <w:name w:val="Paragraph Style"/>
    <w:rsid w:val="00DD38B6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b">
    <w:name w:val="Текст1"/>
    <w:basedOn w:val="a"/>
    <w:rsid w:val="00DD38B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D38B6"/>
    <w:pPr>
      <w:widowControl w:val="0"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paragraph" w:customStyle="1" w:styleId="aff0">
    <w:name w:val="_ТАБЛ_боковик"/>
    <w:basedOn w:val="Default"/>
    <w:next w:val="Default"/>
    <w:rsid w:val="00DD38B6"/>
    <w:pPr>
      <w:widowControl/>
    </w:pPr>
    <w:rPr>
      <w:rFonts w:ascii="COJMB J+ Newton C San Pin" w:hAnsi="COJMB J+ Newton C San Pin" w:cs="Times New Roman"/>
      <w:color w:val="auto"/>
    </w:rPr>
  </w:style>
  <w:style w:type="paragraph" w:customStyle="1" w:styleId="CM14">
    <w:name w:val="CM14"/>
    <w:basedOn w:val="Default"/>
    <w:next w:val="Default"/>
    <w:rsid w:val="00DD38B6"/>
    <w:pPr>
      <w:spacing w:after="235"/>
    </w:pPr>
    <w:rPr>
      <w:rFonts w:ascii="GMGNE C+ School Book C San Pin" w:hAnsi="GMGNE C+ School Book C San Pin" w:cs="Times New Roman"/>
      <w:color w:val="auto"/>
    </w:rPr>
  </w:style>
  <w:style w:type="paragraph" w:customStyle="1" w:styleId="aff1">
    <w:name w:val="Содержимое таблицы"/>
    <w:basedOn w:val="a"/>
    <w:rsid w:val="00DD38B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DD38B6"/>
    <w:pPr>
      <w:jc w:val="center"/>
    </w:pPr>
    <w:rPr>
      <w:b/>
      <w:bCs/>
    </w:rPr>
  </w:style>
  <w:style w:type="character" w:customStyle="1" w:styleId="70">
    <w:name w:val="Знак Знак7"/>
    <w:basedOn w:val="12"/>
    <w:rsid w:val="005F39BB"/>
    <w:rPr>
      <w:sz w:val="24"/>
      <w:szCs w:val="24"/>
    </w:rPr>
  </w:style>
  <w:style w:type="character" w:customStyle="1" w:styleId="36">
    <w:name w:val="Знак Знак3"/>
    <w:basedOn w:val="12"/>
    <w:rsid w:val="005F39BB"/>
    <w:rPr>
      <w:sz w:val="24"/>
      <w:szCs w:val="24"/>
      <w:lang w:val="ru-RU" w:eastAsia="ar-SA" w:bidi="ar-SA"/>
    </w:rPr>
  </w:style>
  <w:style w:type="paragraph" w:customStyle="1" w:styleId="22">
    <w:name w:val="Абзац списка2"/>
    <w:basedOn w:val="a"/>
    <w:rsid w:val="005F39BB"/>
    <w:pPr>
      <w:tabs>
        <w:tab w:val="left" w:pos="840"/>
      </w:tabs>
      <w:spacing w:after="0" w:line="240" w:lineRule="auto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23">
    <w:name w:val="Без интервала2"/>
    <w:rsid w:val="005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">
    <w:name w:val="c7"/>
    <w:basedOn w:val="a"/>
    <w:rsid w:val="009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197C"/>
  </w:style>
  <w:style w:type="paragraph" w:customStyle="1" w:styleId="c6">
    <w:name w:val="c6"/>
    <w:basedOn w:val="a"/>
    <w:rsid w:val="009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F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2B65-79E1-4B33-98E0-1C7D0F81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17945</Words>
  <Characters>102287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2020-08-19T11:10:00Z</cp:lastPrinted>
  <dcterms:created xsi:type="dcterms:W3CDTF">2020-08-12T01:30:00Z</dcterms:created>
  <dcterms:modified xsi:type="dcterms:W3CDTF">2021-01-20T05:47:00Z</dcterms:modified>
</cp:coreProperties>
</file>