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F0B" w:rsidRPr="000C3879" w:rsidRDefault="001D5F0B" w:rsidP="001D5F0B">
      <w:pPr>
        <w:autoSpaceDE w:val="0"/>
        <w:ind w:left="555" w:right="169"/>
        <w:jc w:val="center"/>
        <w:rPr>
          <w:rFonts w:ascii="Times New Roman" w:hAnsi="Times New Roman" w:cs="Times New Roman"/>
          <w:sz w:val="24"/>
          <w:szCs w:val="24"/>
        </w:rPr>
      </w:pPr>
      <w:r w:rsidRPr="000C3879">
        <w:rPr>
          <w:rFonts w:ascii="Times New Roman" w:hAnsi="Times New Roman" w:cs="Times New Roman"/>
          <w:b/>
          <w:sz w:val="24"/>
          <w:szCs w:val="24"/>
        </w:rPr>
        <w:t>ГОСУДАРСТВЕННОЕ БЮДЖЕТНОЕ ОБЩЕОБРАЗОВАТЕЛЬНОЕ УЧРЕЖДЕНИЕ ГИМНАЗИЯ № 61</w:t>
      </w:r>
    </w:p>
    <w:p w:rsidR="001D5F0B" w:rsidRPr="000C3879" w:rsidRDefault="001D5F0B" w:rsidP="001D5F0B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879">
        <w:rPr>
          <w:rFonts w:ascii="Times New Roman" w:hAnsi="Times New Roman" w:cs="Times New Roman"/>
          <w:b/>
          <w:sz w:val="24"/>
          <w:szCs w:val="24"/>
        </w:rPr>
        <w:t>ВЫБОРГСКОГО РАЙОНА</w:t>
      </w:r>
    </w:p>
    <w:p w:rsidR="001D5F0B" w:rsidRPr="001D5F0B" w:rsidRDefault="001D5F0B" w:rsidP="001D5F0B">
      <w:pPr>
        <w:autoSpaceDE w:val="0"/>
        <w:ind w:left="55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 w:rsidRPr="000C3879">
        <w:rPr>
          <w:rFonts w:ascii="Times New Roman" w:hAnsi="Times New Roman" w:cs="Times New Roman"/>
          <w:b/>
          <w:sz w:val="24"/>
          <w:szCs w:val="24"/>
        </w:rPr>
        <w:t>САНКТ-ПЕТЕРБУРГА</w:t>
      </w:r>
    </w:p>
    <w:p w:rsidR="001D5F0B" w:rsidRPr="000C3879" w:rsidRDefault="001D5F0B" w:rsidP="001D5F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4"/>
        <w:gridCol w:w="5444"/>
      </w:tblGrid>
      <w:tr w:rsidR="001D5F0B" w:rsidRPr="000C3879" w:rsidTr="00FA7D8E">
        <w:trPr>
          <w:trHeight w:val="288"/>
        </w:trPr>
        <w:tc>
          <w:tcPr>
            <w:tcW w:w="4954" w:type="dxa"/>
            <w:hideMark/>
          </w:tcPr>
          <w:p w:rsidR="001D5F0B" w:rsidRPr="000C3879" w:rsidRDefault="001D5F0B" w:rsidP="00FA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879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5444" w:type="dxa"/>
            <w:hideMark/>
          </w:tcPr>
          <w:p w:rsidR="001D5F0B" w:rsidRPr="000C3879" w:rsidRDefault="001D5F0B" w:rsidP="00FA7D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79">
              <w:rPr>
                <w:rFonts w:ascii="Times New Roman" w:hAnsi="Times New Roman" w:cs="Times New Roman"/>
                <w:sz w:val="24"/>
                <w:szCs w:val="24"/>
              </w:rPr>
              <w:t xml:space="preserve">      УТВЕРЖДАЮ</w:t>
            </w:r>
          </w:p>
        </w:tc>
      </w:tr>
      <w:tr w:rsidR="001D5F0B" w:rsidRPr="000C3879" w:rsidTr="00FA7D8E">
        <w:trPr>
          <w:trHeight w:val="274"/>
        </w:trPr>
        <w:tc>
          <w:tcPr>
            <w:tcW w:w="4954" w:type="dxa"/>
            <w:hideMark/>
          </w:tcPr>
          <w:p w:rsidR="001D5F0B" w:rsidRPr="000C3879" w:rsidRDefault="001D5F0B" w:rsidP="00FA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879">
              <w:rPr>
                <w:rFonts w:ascii="Times New Roman" w:hAnsi="Times New Roman" w:cs="Times New Roman"/>
                <w:sz w:val="24"/>
                <w:szCs w:val="24"/>
              </w:rPr>
              <w:t>на заседании</w:t>
            </w:r>
          </w:p>
        </w:tc>
        <w:tc>
          <w:tcPr>
            <w:tcW w:w="5444" w:type="dxa"/>
            <w:hideMark/>
          </w:tcPr>
          <w:p w:rsidR="001D5F0B" w:rsidRPr="000C3879" w:rsidRDefault="001D5F0B" w:rsidP="00FA7D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79">
              <w:rPr>
                <w:rFonts w:ascii="Times New Roman" w:hAnsi="Times New Roman" w:cs="Times New Roman"/>
                <w:sz w:val="24"/>
                <w:szCs w:val="24"/>
              </w:rPr>
              <w:t>Директор ГБОУ   гимназии № 61</w:t>
            </w:r>
          </w:p>
        </w:tc>
      </w:tr>
      <w:tr w:rsidR="001D5F0B" w:rsidRPr="000C3879" w:rsidTr="00FA7D8E">
        <w:trPr>
          <w:trHeight w:val="288"/>
        </w:trPr>
        <w:tc>
          <w:tcPr>
            <w:tcW w:w="4954" w:type="dxa"/>
            <w:hideMark/>
          </w:tcPr>
          <w:p w:rsidR="001D5F0B" w:rsidRPr="000C3879" w:rsidRDefault="001D5F0B" w:rsidP="00FA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879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</w:tc>
        <w:tc>
          <w:tcPr>
            <w:tcW w:w="5444" w:type="dxa"/>
            <w:hideMark/>
          </w:tcPr>
          <w:p w:rsidR="001D5F0B" w:rsidRPr="000C3879" w:rsidRDefault="0045140E" w:rsidP="00451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</w:p>
        </w:tc>
      </w:tr>
      <w:tr w:rsidR="001D5F0B" w:rsidRPr="000C3879" w:rsidTr="00FA7D8E">
        <w:trPr>
          <w:trHeight w:val="288"/>
        </w:trPr>
        <w:tc>
          <w:tcPr>
            <w:tcW w:w="4954" w:type="dxa"/>
          </w:tcPr>
          <w:p w:rsidR="001D5F0B" w:rsidRPr="000C3879" w:rsidRDefault="001D5F0B" w:rsidP="00FA7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F0B" w:rsidRPr="000C3879" w:rsidRDefault="001D5F0B" w:rsidP="00FA7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879">
              <w:rPr>
                <w:rFonts w:ascii="Times New Roman" w:hAnsi="Times New Roman" w:cs="Times New Roman"/>
                <w:sz w:val="24"/>
                <w:szCs w:val="24"/>
              </w:rPr>
              <w:t>Протокол №_____от _____</w:t>
            </w:r>
          </w:p>
        </w:tc>
        <w:tc>
          <w:tcPr>
            <w:tcW w:w="5444" w:type="dxa"/>
            <w:hideMark/>
          </w:tcPr>
          <w:p w:rsidR="001D5F0B" w:rsidRPr="000C3879" w:rsidRDefault="001D5F0B" w:rsidP="00FA7D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79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0C3879">
              <w:rPr>
                <w:rFonts w:ascii="Times New Roman" w:hAnsi="Times New Roman" w:cs="Times New Roman"/>
                <w:sz w:val="24"/>
                <w:szCs w:val="24"/>
              </w:rPr>
              <w:t>Казеева</w:t>
            </w:r>
            <w:proofErr w:type="spellEnd"/>
          </w:p>
        </w:tc>
      </w:tr>
      <w:tr w:rsidR="001D5F0B" w:rsidRPr="000C3879" w:rsidTr="00FA7D8E">
        <w:trPr>
          <w:trHeight w:val="274"/>
        </w:trPr>
        <w:tc>
          <w:tcPr>
            <w:tcW w:w="4954" w:type="dxa"/>
          </w:tcPr>
          <w:p w:rsidR="001D5F0B" w:rsidRPr="000C3879" w:rsidRDefault="001D5F0B" w:rsidP="00FA7D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  <w:hideMark/>
          </w:tcPr>
          <w:p w:rsidR="001D5F0B" w:rsidRPr="000C3879" w:rsidRDefault="001D5F0B" w:rsidP="00FA7D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79">
              <w:rPr>
                <w:rFonts w:ascii="Times New Roman" w:hAnsi="Times New Roman" w:cs="Times New Roman"/>
                <w:sz w:val="24"/>
                <w:szCs w:val="24"/>
              </w:rPr>
              <w:t>Приказ № _____от ___________</w:t>
            </w:r>
          </w:p>
        </w:tc>
      </w:tr>
    </w:tbl>
    <w:p w:rsidR="001D5F0B" w:rsidRPr="000C3879" w:rsidRDefault="001D5F0B" w:rsidP="001D5F0B">
      <w:pPr>
        <w:rPr>
          <w:rFonts w:ascii="Times New Roman" w:hAnsi="Times New Roman" w:cs="Times New Roman"/>
          <w:b/>
          <w:sz w:val="24"/>
          <w:szCs w:val="24"/>
        </w:rPr>
      </w:pPr>
      <w:r w:rsidRPr="000C387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D5F0B" w:rsidRPr="000C3879" w:rsidRDefault="001D5F0B" w:rsidP="001D5F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879">
        <w:rPr>
          <w:rFonts w:ascii="Times New Roman" w:hAnsi="Times New Roman" w:cs="Times New Roman"/>
          <w:b/>
          <w:sz w:val="24"/>
          <w:szCs w:val="24"/>
        </w:rPr>
        <w:t xml:space="preserve">РАБОЧАЯ ПРОГРАММА   </w:t>
      </w:r>
    </w:p>
    <w:p w:rsidR="001D5F0B" w:rsidRPr="006C1A43" w:rsidRDefault="001D5F0B" w:rsidP="001D5F0B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C3879">
        <w:rPr>
          <w:rFonts w:ascii="Times New Roman" w:hAnsi="Times New Roman" w:cs="Times New Roman"/>
          <w:sz w:val="24"/>
          <w:szCs w:val="24"/>
        </w:rPr>
        <w:t>учебного предмета «</w:t>
      </w:r>
      <w:r w:rsidR="00CA171B">
        <w:rPr>
          <w:rFonts w:ascii="Times New Roman" w:hAnsi="Times New Roman" w:cs="Times New Roman"/>
          <w:sz w:val="24"/>
          <w:szCs w:val="24"/>
        </w:rPr>
        <w:t>Геометрия» для 9</w:t>
      </w:r>
      <w:r w:rsidR="0045140E">
        <w:rPr>
          <w:rFonts w:ascii="Times New Roman" w:hAnsi="Times New Roman" w:cs="Times New Roman"/>
          <w:sz w:val="24"/>
          <w:szCs w:val="24"/>
        </w:rPr>
        <w:t xml:space="preserve">А </w:t>
      </w:r>
      <w:r w:rsidRPr="000C3879">
        <w:rPr>
          <w:rFonts w:ascii="Times New Roman" w:hAnsi="Times New Roman" w:cs="Times New Roman"/>
          <w:sz w:val="24"/>
          <w:szCs w:val="24"/>
        </w:rPr>
        <w:t xml:space="preserve">класса основного общего образования </w:t>
      </w:r>
    </w:p>
    <w:p w:rsidR="001D5F0B" w:rsidRPr="000C3879" w:rsidRDefault="001D5F0B" w:rsidP="001D5F0B">
      <w:pPr>
        <w:jc w:val="center"/>
        <w:rPr>
          <w:rFonts w:ascii="Times New Roman" w:hAnsi="Times New Roman" w:cs="Times New Roman"/>
          <w:sz w:val="24"/>
          <w:szCs w:val="24"/>
        </w:rPr>
      </w:pPr>
      <w:r w:rsidRPr="000C3879">
        <w:rPr>
          <w:rFonts w:ascii="Times New Roman" w:hAnsi="Times New Roman" w:cs="Times New Roman"/>
          <w:sz w:val="24"/>
          <w:szCs w:val="24"/>
        </w:rPr>
        <w:t>на 2022-2023 учебный год</w:t>
      </w:r>
    </w:p>
    <w:p w:rsidR="001D5F0B" w:rsidRPr="000C3879" w:rsidRDefault="001D5F0B" w:rsidP="001D5F0B">
      <w:pPr>
        <w:jc w:val="right"/>
        <w:rPr>
          <w:rFonts w:ascii="Times New Roman" w:hAnsi="Times New Roman" w:cs="Times New Roman"/>
          <w:sz w:val="24"/>
          <w:szCs w:val="24"/>
        </w:rPr>
      </w:pPr>
      <w:r w:rsidRPr="000C3879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1D5F0B" w:rsidRPr="000C3879" w:rsidRDefault="001D5F0B" w:rsidP="001D5F0B">
      <w:pPr>
        <w:jc w:val="right"/>
        <w:rPr>
          <w:rFonts w:ascii="Times New Roman" w:hAnsi="Times New Roman" w:cs="Times New Roman"/>
          <w:sz w:val="24"/>
          <w:szCs w:val="24"/>
        </w:rPr>
      </w:pPr>
      <w:r w:rsidRPr="000C3879">
        <w:rPr>
          <w:rFonts w:ascii="Times New Roman" w:hAnsi="Times New Roman" w:cs="Times New Roman"/>
          <w:sz w:val="24"/>
          <w:szCs w:val="24"/>
        </w:rPr>
        <w:t xml:space="preserve">        Председатель МО учителей</w:t>
      </w:r>
    </w:p>
    <w:p w:rsidR="001D5F0B" w:rsidRDefault="001D5F0B" w:rsidP="001D5F0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математики, технического цикла и технологии</w:t>
      </w:r>
    </w:p>
    <w:p w:rsidR="001D5F0B" w:rsidRDefault="001D5F0B" w:rsidP="001D5F0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Аксенова Наталья Владимировна</w:t>
      </w:r>
    </w:p>
    <w:p w:rsidR="001D5F0B" w:rsidRPr="000C3879" w:rsidRDefault="001D5F0B" w:rsidP="001D5F0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D5F0B" w:rsidRDefault="001D5F0B" w:rsidP="001D5F0B">
      <w:pPr>
        <w:jc w:val="right"/>
        <w:rPr>
          <w:rFonts w:ascii="Times New Roman" w:hAnsi="Times New Roman" w:cs="Times New Roman"/>
          <w:sz w:val="24"/>
          <w:szCs w:val="24"/>
        </w:rPr>
      </w:pPr>
      <w:r w:rsidRPr="000C38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0C3879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Бекоева Ольга Черменовна,</w:t>
      </w:r>
    </w:p>
    <w:p w:rsidR="001D5F0B" w:rsidRPr="000C3879" w:rsidRDefault="001D5F0B" w:rsidP="001D5F0B">
      <w:pPr>
        <w:jc w:val="right"/>
        <w:rPr>
          <w:rFonts w:ascii="Times New Roman" w:hAnsi="Times New Roman" w:cs="Times New Roman"/>
          <w:sz w:val="24"/>
          <w:szCs w:val="24"/>
        </w:rPr>
      </w:pPr>
      <w:r w:rsidRPr="000C3879">
        <w:rPr>
          <w:rFonts w:ascii="Times New Roman" w:hAnsi="Times New Roman" w:cs="Times New Roman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:rsidR="001D5F0B" w:rsidRDefault="001D5F0B" w:rsidP="001D5F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D5F0B" w:rsidRDefault="001D5F0B" w:rsidP="001D5F0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D5F0B" w:rsidRDefault="001D5F0B" w:rsidP="001D5F0B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D5F0B" w:rsidRPr="000C3879" w:rsidRDefault="001D5F0B" w:rsidP="001D5F0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C3879">
        <w:rPr>
          <w:rFonts w:ascii="Times New Roman" w:hAnsi="Times New Roman" w:cs="Times New Roman"/>
          <w:bCs/>
          <w:sz w:val="24"/>
          <w:szCs w:val="24"/>
        </w:rPr>
        <w:t>2022-2023 учебный год</w:t>
      </w:r>
    </w:p>
    <w:p w:rsidR="001D5F0B" w:rsidRPr="000C3879" w:rsidRDefault="001D5F0B" w:rsidP="001D5F0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C3879">
        <w:rPr>
          <w:rFonts w:ascii="Times New Roman" w:hAnsi="Times New Roman" w:cs="Times New Roman"/>
          <w:bCs/>
          <w:sz w:val="24"/>
          <w:szCs w:val="24"/>
        </w:rPr>
        <w:t>г. Санкт-Петербург</w:t>
      </w:r>
    </w:p>
    <w:p w:rsidR="001D5F0B" w:rsidRPr="000C3879" w:rsidRDefault="001D5F0B" w:rsidP="001D5F0B">
      <w:pPr>
        <w:rPr>
          <w:rFonts w:ascii="Times New Roman" w:hAnsi="Times New Roman" w:cs="Times New Roman"/>
          <w:sz w:val="24"/>
          <w:szCs w:val="24"/>
        </w:rPr>
      </w:pPr>
    </w:p>
    <w:p w:rsidR="00702B3F" w:rsidRDefault="00702B3F"/>
    <w:p w:rsidR="001D5F0B" w:rsidRDefault="001D5F0B"/>
    <w:p w:rsidR="001D5F0B" w:rsidRDefault="001D5F0B"/>
    <w:p w:rsidR="001D5F0B" w:rsidRDefault="001D5F0B"/>
    <w:p w:rsidR="001D5F0B" w:rsidRDefault="001D5F0B"/>
    <w:p w:rsidR="001D5F0B" w:rsidRDefault="001D5F0B"/>
    <w:p w:rsidR="001D5F0B" w:rsidRDefault="00165D53" w:rsidP="001D5F0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5F0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ПОЯСНИТЕЛЬНАЯ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ЗАПИСКА</w:t>
      </w:r>
      <w:r w:rsidR="001D5F0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1D5F0B" w:rsidRPr="001D5F0B" w:rsidRDefault="001D5F0B" w:rsidP="001D5F0B">
      <w:pPr>
        <w:spacing w:before="240" w:after="120" w:line="24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ОБЩАЯ ХАРАКТЕРИСТИКА УЧЕБНОГО </w:t>
      </w:r>
      <w:proofErr w:type="gramStart"/>
      <w:r w:rsidRPr="001D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КУРСА  "</w:t>
      </w:r>
      <w:proofErr w:type="gramEnd"/>
      <w:r w:rsidRPr="001D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ГЕОМЕТРИЯ"</w:t>
      </w:r>
    </w:p>
    <w:p w:rsidR="001D5F0B" w:rsidRPr="001D5F0B" w:rsidRDefault="001D5F0B" w:rsidP="001D5F0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учебному курсу "Геометрия" для обучающихся 9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 В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</w:t>
      </w:r>
    </w:p>
    <w:p w:rsidR="001D5F0B" w:rsidRPr="001D5F0B" w:rsidRDefault="001D5F0B" w:rsidP="001D5F0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:rsidR="001D5F0B" w:rsidRPr="001D5F0B" w:rsidRDefault="001D5F0B" w:rsidP="001D5F0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полезность математики обусловлена тем, что её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:rsidR="001D5F0B" w:rsidRPr="001D5F0B" w:rsidRDefault="001D5F0B" w:rsidP="001D5F0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 w:rsidR="001D5F0B" w:rsidRPr="001D5F0B" w:rsidRDefault="001D5F0B" w:rsidP="001D5F0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</w:p>
    <w:p w:rsidR="001D5F0B" w:rsidRPr="001D5F0B" w:rsidRDefault="001D5F0B" w:rsidP="001D5F0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1D5F0B" w:rsidRPr="001D5F0B" w:rsidRDefault="001D5F0B" w:rsidP="001D5F0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1D5F0B" w:rsidRPr="001D5F0B" w:rsidRDefault="001D5F0B" w:rsidP="001D5F0B">
      <w:pPr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1D5F0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lastRenderedPageBreak/>
        <w:t>ЦЕЛИ ИЗУЧЕНИЯ УЧЕБНОГО КУРСА "ГЕОМЕТРИЯ"</w:t>
      </w:r>
    </w:p>
    <w:p w:rsidR="001D5F0B" w:rsidRPr="001D5F0B" w:rsidRDefault="001D5F0B" w:rsidP="001D5F0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«Математику уже затем учить надо, что она ум в порядок приводит», — писал великий русский ученый Михаил Васильевич Ломоносов. И в этом состоит одна из двух целей обучения геометрии как составной части математики в школе. Этой цели соответствует доказательная линия преподавания геометрии. Следуя представленной рабочей программе, начиная с седьмого класса на уроках геометрии обучающийся учится проводить доказательные рассуждения, строить логические умозаключения, доказывать истинные утверждения и строить </w:t>
      </w:r>
      <w:r w:rsidR="00165D53" w:rsidRPr="001D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контрпримеры</w:t>
      </w:r>
      <w:r w:rsidRPr="001D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ложным, проводить рассуждения от «противного», отличать свойства от признаков, формулировать обратные утверждения. Ученик, овладевший искусством рассуждать, будет применять его и в окружающей жизни.</w:t>
      </w:r>
    </w:p>
    <w:p w:rsidR="001D5F0B" w:rsidRPr="001D5F0B" w:rsidRDefault="001D5F0B" w:rsidP="001D5F0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</w:t>
      </w:r>
      <w:proofErr w:type="gramStart"/>
      <w:r w:rsidRPr="001D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писал</w:t>
      </w:r>
      <w:proofErr w:type="gramEnd"/>
      <w:r w:rsidRPr="001D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геометр и педагог Игорь Федорович Шарыгин, «людьми, понимающими, что такое доказательство, трудно и даже невозможно манипулировать». И в этом состоит важное воспитательное значение изучения геометрии, присущее именно отечественной математической школе. Вместе с тем авторы программы предостерегают учителя от излишнего формализма, особенно в отношении начал и оснований геометрии. Французский математик Жан Дьедонне по этому поводу высказался так: «Что касается деликатной проблемы введения «аксиом», то мне кажется, что на первых порах нужно вообще избегать произносить само это слово. С другой же стороны, не следует упускать ни одной возможности давать примеры логических заключений, которые куда в большей мере, чем идея аксиом, являются истинными и единственными двигателями математического мышления».</w:t>
      </w:r>
    </w:p>
    <w:p w:rsidR="001D5F0B" w:rsidRPr="001D5F0B" w:rsidRDefault="001D5F0B" w:rsidP="001D5F0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целью изучения геометрии является использование её как инструмента при решении как математических, так и практических задач, встречающихся в реальной жизни. Окончивший курс геометрии школьник должен быть в состоянии определить геометрическую фигуру, описать словами данный чертёж или рисунок, найти площадь земельного участка, рассчитать необходимую длину оптоволоконного кабеля или требуемые размеры гаража для автомобиля. Этому соответствует вторая, вычислительная линия в изучении геометрии в школе. Данная практическая линия является не менее важной, чем первая. Ещё Платон предписывал, чтобы «граждане Прекрасного города ни в коем случае не оставляли геометрию, ведь немаловажно даже побочное её применение — в военном деле да, впрочем, и во всех науках — для лучшего их усвоения: мы ведь знаем, какая бесконечная разница существует между человеком причастным к геометрии и непричастным». Для этого учителю рекомендуется подбирать задачи практического характера для рассматриваемых тем, учить детей строить математические модели реальных жизненных ситуаций, проводить вычисления и оценивать адекватность полученного результата. Крайне важно подчёркивать связи геометрии с другими предметами, мотивировать использовать определения геометрических фигур и понятий, демонстрировать применение полученных умений в физике и технике. Эти связи наиболее ярко видны в темах «Векторы», «Тригонометрические соотношения», «Метод координат» и «Теорема Пифагора».</w:t>
      </w:r>
    </w:p>
    <w:p w:rsidR="001D5F0B" w:rsidRPr="001D5F0B" w:rsidRDefault="001D5F0B" w:rsidP="001D5F0B">
      <w:pPr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1D5F0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МЕСТО УЧЕБНОГО КУРСА В УЧЕБНОМ ПЛАНЕ</w:t>
      </w:r>
    </w:p>
    <w:p w:rsidR="001D5F0B" w:rsidRPr="001D5F0B" w:rsidRDefault="001D5F0B" w:rsidP="001D5F0B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Согласно учебному плану в 9 классе изучается учебный курс «Геометрия», который включает следующие основные разделы содержания: «Геометрические фигуры и их свойства», «Измерение геометрических величин», а также «Декартовы координаты на плоскости», «Векторы», «Движения плоскости» и «Преобразования подобия». Учебный план предусматривает изучение геометрии на базовом уровне исходя из 68 учебных часов в учебном году.</w:t>
      </w:r>
    </w:p>
    <w:p w:rsidR="001D5F0B" w:rsidRDefault="001D5F0B" w:rsidP="001D5F0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5F0B" w:rsidRDefault="00CA171B" w:rsidP="00CA171B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Нормативно-правовые документы, на основании которых составлена программа.</w:t>
      </w:r>
    </w:p>
    <w:p w:rsidR="00CA171B" w:rsidRPr="000C3879" w:rsidRDefault="00CA171B" w:rsidP="00CA171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A171B" w:rsidRPr="00CA171B" w:rsidRDefault="00CA171B" w:rsidP="00CA171B">
      <w:pPr>
        <w:pStyle w:val="Style8"/>
        <w:widowControl/>
        <w:spacing w:before="19"/>
        <w:rPr>
          <w:bCs/>
          <w:color w:val="auto"/>
        </w:rPr>
      </w:pPr>
      <w:r w:rsidRPr="00CA171B">
        <w:rPr>
          <w:color w:val="auto"/>
        </w:rPr>
        <w:t>- Федеральный закон от 9 декабря 2012 года N 273-ФЗ. «Об образовании в Российской Федерации»</w:t>
      </w:r>
    </w:p>
    <w:p w:rsidR="00CA171B" w:rsidRPr="00CA171B" w:rsidRDefault="00CA171B" w:rsidP="00CA171B">
      <w:pPr>
        <w:pStyle w:val="Style8"/>
        <w:widowControl/>
        <w:spacing w:before="19"/>
        <w:rPr>
          <w:color w:val="auto"/>
        </w:rPr>
      </w:pPr>
      <w:r w:rsidRPr="00CA171B">
        <w:rPr>
          <w:bCs/>
          <w:color w:val="auto"/>
        </w:rPr>
        <w:t>-</w:t>
      </w:r>
      <w:r w:rsidRPr="00CA171B">
        <w:rPr>
          <w:color w:val="auto"/>
        </w:rPr>
        <w:t xml:space="preserve"> Федеральный закон от 29.12.2010 N 436-ФЗ (ред. от 01.07.2021) "О защите детей от информации, причиняющей вред их здоровью и развитию,</w:t>
      </w:r>
    </w:p>
    <w:p w:rsidR="00CA171B" w:rsidRPr="00CA171B" w:rsidRDefault="00CA171B" w:rsidP="00CA171B">
      <w:pPr>
        <w:pStyle w:val="Style8"/>
        <w:widowControl/>
        <w:spacing w:before="19"/>
        <w:rPr>
          <w:bCs/>
          <w:color w:val="auto"/>
        </w:rPr>
      </w:pPr>
      <w:r w:rsidRPr="000C3879">
        <w:rPr>
          <w:b/>
          <w:color w:val="002060"/>
        </w:rPr>
        <w:t xml:space="preserve">- </w:t>
      </w:r>
      <w:r w:rsidRPr="00CA171B">
        <w:rPr>
          <w:color w:val="auto"/>
        </w:rPr>
        <w:t>Приказ Минобрнауки России от 17.12.2010 № 1897 "Об утверждении федерального государственного образовательного стандарта основного общего образования"</w:t>
      </w:r>
    </w:p>
    <w:p w:rsidR="00CA171B" w:rsidRPr="00CA171B" w:rsidRDefault="00CA171B" w:rsidP="00CA171B">
      <w:pPr>
        <w:pStyle w:val="Style8"/>
        <w:widowControl/>
        <w:spacing w:before="19"/>
        <w:rPr>
          <w:color w:val="auto"/>
        </w:rPr>
      </w:pPr>
      <w:r w:rsidRPr="00CA171B">
        <w:rPr>
          <w:color w:val="auto"/>
        </w:rPr>
        <w:t>- Приказ Министерства просвещения России от 31.05.2021 N 286 «Об утверждении федерального государственного образовательного стандарта основного общего образования».</w:t>
      </w:r>
    </w:p>
    <w:p w:rsidR="00CA171B" w:rsidRPr="00CA171B" w:rsidRDefault="00CA171B" w:rsidP="00CA171B">
      <w:pPr>
        <w:pStyle w:val="Style8"/>
        <w:widowControl/>
        <w:spacing w:before="19"/>
        <w:rPr>
          <w:color w:val="auto"/>
        </w:rPr>
      </w:pPr>
      <w:r w:rsidRPr="00CA171B">
        <w:rPr>
          <w:color w:val="auto"/>
        </w:rPr>
        <w:lastRenderedPageBreak/>
        <w:t>-  Приказ Министерства просвещения Российской Федерации от 20.05.2020 №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деятельность.</w:t>
      </w:r>
    </w:p>
    <w:p w:rsidR="00CA171B" w:rsidRPr="00CA171B" w:rsidRDefault="00CA171B" w:rsidP="00CA171B">
      <w:pPr>
        <w:pStyle w:val="Style8"/>
        <w:widowControl/>
        <w:spacing w:before="19"/>
        <w:rPr>
          <w:bCs/>
          <w:color w:val="auto"/>
        </w:rPr>
      </w:pPr>
      <w:r w:rsidRPr="00CA171B">
        <w:rPr>
          <w:color w:val="auto"/>
        </w:rPr>
        <w:t>-  Приказ Министерства просвещения Российской Федерации от 12.11.2021 № 819 "Об утверждении Порядка формирования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образования".</w:t>
      </w:r>
    </w:p>
    <w:p w:rsidR="00CA171B" w:rsidRPr="00CA171B" w:rsidRDefault="00CA171B" w:rsidP="00CA171B">
      <w:pPr>
        <w:pStyle w:val="Style8"/>
        <w:widowControl/>
        <w:spacing w:before="19"/>
        <w:rPr>
          <w:color w:val="auto"/>
        </w:rPr>
      </w:pPr>
      <w:r w:rsidRPr="00CA171B">
        <w:rPr>
          <w:bCs/>
          <w:color w:val="auto"/>
        </w:rPr>
        <w:t>-</w:t>
      </w:r>
      <w:r w:rsidRPr="00CA171B">
        <w:rPr>
          <w:color w:val="auto"/>
        </w:rPr>
        <w:t xml:space="preserve">  Письмо Министерства просвещения Российской Федерации от 11.11.2021 № 03–1899 «Об обеспечении учебными изданиями (учебниками и 234 учебными пособиями) обучающихся в 2022/23 учебном году» разъяснен порядок использования учебно-методических комплектов в период перехода на обновленные ФГОС 2021.</w:t>
      </w:r>
    </w:p>
    <w:p w:rsidR="00CA171B" w:rsidRPr="00CA171B" w:rsidRDefault="00CA171B" w:rsidP="00CA171B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color w:val="auto"/>
        </w:rPr>
      </w:pPr>
      <w:r w:rsidRPr="00CA171B">
        <w:rPr>
          <w:color w:val="auto"/>
        </w:rPr>
        <w:t xml:space="preserve">- Порядка организации и осуществления </w:t>
      </w:r>
      <w:r w:rsidR="0045140E" w:rsidRPr="00CA171B">
        <w:rPr>
          <w:color w:val="auto"/>
        </w:rPr>
        <w:t>образовательной</w:t>
      </w:r>
      <w:r w:rsidRPr="00CA171B">
        <w:rPr>
          <w:color w:val="auto"/>
        </w:rPr>
        <w:t xml:space="preserve">̆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Российской̆ Федерации от 22.03.2021 </w:t>
      </w:r>
      <w:proofErr w:type="spellStart"/>
      <w:r w:rsidRPr="00CA171B">
        <w:rPr>
          <w:color w:val="auto"/>
        </w:rPr>
        <w:t>No</w:t>
      </w:r>
      <w:proofErr w:type="spellEnd"/>
      <w:r w:rsidRPr="00CA171B">
        <w:rPr>
          <w:color w:val="auto"/>
        </w:rPr>
        <w:t xml:space="preserve"> 115; </w:t>
      </w:r>
    </w:p>
    <w:p w:rsidR="00CA171B" w:rsidRDefault="00CA171B" w:rsidP="00CA171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CA171B">
        <w:rPr>
          <w:rFonts w:ascii="Times New Roman" w:hAnsi="Times New Roman" w:cs="Times New Roman"/>
          <w:bCs/>
          <w:sz w:val="24"/>
          <w:szCs w:val="24"/>
        </w:rPr>
        <w:t>- Санитарные правила и нормы СанПиН 1.2.3685-21</w:t>
      </w:r>
      <w:r w:rsidRPr="00CA171B">
        <w:rPr>
          <w:rFonts w:ascii="Times New Roman" w:hAnsi="Times New Roman" w:cs="Times New Roman"/>
          <w:sz w:val="24"/>
          <w:szCs w:val="24"/>
        </w:rPr>
        <w:t xml:space="preserve"> «Гигиенические нормативы </w:t>
      </w:r>
      <w:r w:rsidRPr="00CA171B">
        <w:rPr>
          <w:rFonts w:ascii="Times New Roman" w:hAnsi="Times New Roman" w:cs="Times New Roman"/>
          <w:sz w:val="24"/>
          <w:szCs w:val="24"/>
        </w:rPr>
        <w:br/>
        <w:t>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 2</w:t>
      </w:r>
    </w:p>
    <w:p w:rsidR="00CA171B" w:rsidRDefault="00CA171B" w:rsidP="00CA171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CA171B">
        <w:rPr>
          <w:rFonts w:ascii="Times New Roman" w:hAnsi="Times New Roman" w:cs="Times New Roman"/>
          <w:sz w:val="24"/>
          <w:szCs w:val="24"/>
        </w:rPr>
        <w:t>- Распоряжение Комитета по образованию Санкт-</w:t>
      </w:r>
      <w:r w:rsidR="00165D53" w:rsidRPr="00CA171B">
        <w:rPr>
          <w:rFonts w:ascii="Times New Roman" w:hAnsi="Times New Roman" w:cs="Times New Roman"/>
          <w:sz w:val="24"/>
          <w:szCs w:val="24"/>
        </w:rPr>
        <w:t>Петербурга от</w:t>
      </w:r>
      <w:r w:rsidRPr="00CA171B">
        <w:rPr>
          <w:rFonts w:ascii="Times New Roman" w:hAnsi="Times New Roman" w:cs="Times New Roman"/>
          <w:sz w:val="24"/>
          <w:szCs w:val="24"/>
        </w:rPr>
        <w:t xml:space="preserve"> 15.04.2022 </w:t>
      </w:r>
      <w:proofErr w:type="spellStart"/>
      <w:r w:rsidRPr="00CA171B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CA171B">
        <w:rPr>
          <w:rFonts w:ascii="Times New Roman" w:hAnsi="Times New Roman" w:cs="Times New Roman"/>
          <w:sz w:val="24"/>
          <w:szCs w:val="24"/>
        </w:rPr>
        <w:t xml:space="preserve"> 801-р «О формировании календарного учебного графика государственных </w:t>
      </w:r>
      <w:r w:rsidR="0045140E" w:rsidRPr="00CA171B">
        <w:rPr>
          <w:rFonts w:ascii="Times New Roman" w:hAnsi="Times New Roman" w:cs="Times New Roman"/>
          <w:sz w:val="24"/>
          <w:szCs w:val="24"/>
        </w:rPr>
        <w:t>образовательных учреждений</w:t>
      </w:r>
      <w:r w:rsidRPr="00CA171B">
        <w:rPr>
          <w:rFonts w:ascii="Times New Roman" w:hAnsi="Times New Roman" w:cs="Times New Roman"/>
          <w:sz w:val="24"/>
          <w:szCs w:val="24"/>
        </w:rPr>
        <w:t xml:space="preserve"> Санкт-Петербурга, реализующих основные </w:t>
      </w:r>
      <w:r w:rsidR="0045140E" w:rsidRPr="00CA171B">
        <w:rPr>
          <w:rFonts w:ascii="Times New Roman" w:hAnsi="Times New Roman" w:cs="Times New Roman"/>
          <w:sz w:val="24"/>
          <w:szCs w:val="24"/>
        </w:rPr>
        <w:t>общеобразовательные программы</w:t>
      </w:r>
      <w:r w:rsidRPr="00CA171B">
        <w:rPr>
          <w:rFonts w:ascii="Times New Roman" w:hAnsi="Times New Roman" w:cs="Times New Roman"/>
          <w:sz w:val="24"/>
          <w:szCs w:val="24"/>
        </w:rPr>
        <w:t>, в 2022/2023 учебном году»;</w:t>
      </w:r>
    </w:p>
    <w:p w:rsidR="00CA171B" w:rsidRDefault="00CA171B" w:rsidP="00CA171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</w:t>
      </w:r>
      <w:r w:rsidRPr="00CA171B">
        <w:rPr>
          <w:rFonts w:ascii="Times New Roman" w:hAnsi="Times New Roman" w:cs="Times New Roman"/>
          <w:b/>
          <w:sz w:val="24"/>
          <w:szCs w:val="24"/>
        </w:rPr>
        <w:t>. Сведения о программе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B4D09" w:rsidRPr="00DB4D09" w:rsidRDefault="00DB4D09" w:rsidP="00DB4D09">
      <w:pPr>
        <w:shd w:val="clear" w:color="auto" w:fill="FFFFFF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4D09" w:rsidRPr="00DB4D09" w:rsidRDefault="00DB4D09" w:rsidP="00DB4D09">
      <w:pPr>
        <w:tabs>
          <w:tab w:val="left" w:pos="980"/>
        </w:tabs>
        <w:spacing w:after="0" w:line="276" w:lineRule="auto"/>
        <w:ind w:left="360" w:right="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Times New Roman" w:hAnsi="Times New Roman" w:cs="Times New Roman"/>
          <w:sz w:val="24"/>
          <w:szCs w:val="24"/>
        </w:rPr>
        <w:t>Данная рабочая программа по алгебре   определяет наиболее оптимальные и эффективные для 9 класса содержание, методы и приемы организации образовательного процесса с целью получения результата, соответствующего требованиям стандарта.</w:t>
      </w:r>
      <w:r w:rsidRPr="00DB4D09">
        <w:rPr>
          <w:rFonts w:ascii="Times New Roman" w:eastAsia="Calibri" w:hAnsi="Times New Roman" w:cs="Times New Roman"/>
          <w:sz w:val="24"/>
          <w:szCs w:val="24"/>
        </w:rPr>
        <w:t xml:space="preserve"> Рабочая программа разработана на основе Примерной рабочей программы по математике, в соответствии с Требованиями к результатам основного общего образования, представленными в федеральном государственном образовательном стандарте.</w:t>
      </w:r>
    </w:p>
    <w:p w:rsidR="00DB4D09" w:rsidRPr="00DB4D09" w:rsidRDefault="00DB4D09" w:rsidP="00DB4D09">
      <w:pPr>
        <w:tabs>
          <w:tab w:val="left" w:pos="980"/>
        </w:tabs>
        <w:spacing w:after="0" w:line="276" w:lineRule="auto"/>
        <w:ind w:left="360" w:right="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4D09" w:rsidRPr="00DB4D09" w:rsidRDefault="00DB4D09" w:rsidP="00DB4D09">
      <w:pPr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DB4D09" w:rsidRPr="00DB4D09" w:rsidRDefault="00DB4D09" w:rsidP="00DB4D09">
      <w:pPr>
        <w:shd w:val="clear" w:color="auto" w:fill="FFFFFF"/>
        <w:spacing w:after="20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DB4D09" w:rsidRPr="00DB4D09" w:rsidRDefault="00DB4D09" w:rsidP="00DB4D09">
      <w:pPr>
        <w:shd w:val="clear" w:color="auto" w:fill="FFFFFF"/>
        <w:spacing w:after="20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DB4D09" w:rsidRPr="00DB4D09" w:rsidRDefault="00DB4D09" w:rsidP="00DB4D09">
      <w:pPr>
        <w:numPr>
          <w:ilvl w:val="1"/>
          <w:numId w:val="7"/>
        </w:numPr>
        <w:shd w:val="clear" w:color="auto" w:fill="FFFFFF"/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DB4D09">
        <w:rPr>
          <w:rFonts w:ascii="Times New Roman" w:eastAsia="Calibri" w:hAnsi="Times New Roman" w:cs="Times New Roman"/>
          <w:b/>
        </w:rPr>
        <w:t xml:space="preserve"> Обоснование выбора программы.</w:t>
      </w:r>
    </w:p>
    <w:p w:rsidR="00DB4D09" w:rsidRPr="00DB4D09" w:rsidRDefault="00DB4D09" w:rsidP="00DB4D09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D0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соответствует уровню обученности обучающихся и ФГОС ООО.</w:t>
      </w:r>
    </w:p>
    <w:p w:rsidR="00DB4D09" w:rsidRPr="00DB4D09" w:rsidRDefault="00DB4D09" w:rsidP="00DB4D09">
      <w:pPr>
        <w:numPr>
          <w:ilvl w:val="1"/>
          <w:numId w:val="6"/>
        </w:numPr>
        <w:shd w:val="clear" w:color="auto" w:fill="FFFFFF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4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Определение места и роли предмета в овладении требований к уровню подготовки обучающихся.</w:t>
      </w:r>
    </w:p>
    <w:p w:rsidR="00DB4D09" w:rsidRPr="00DB4D09" w:rsidRDefault="00DB4D09" w:rsidP="00DB4D09">
      <w:pPr>
        <w:shd w:val="clear" w:color="auto" w:fill="FFFFFF"/>
        <w:spacing w:after="20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4D09" w:rsidRPr="00DB4D09" w:rsidRDefault="00DB4D09" w:rsidP="00DB4D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учебному плану в 9 классе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 </w:t>
      </w:r>
    </w:p>
    <w:p w:rsidR="00DB4D09" w:rsidRPr="00DB4D09" w:rsidRDefault="00DB4D09" w:rsidP="00DB4D0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4D09" w:rsidRPr="00DB4D09" w:rsidRDefault="00DB4D09" w:rsidP="00DB4D09">
      <w:pPr>
        <w:pStyle w:val="a3"/>
        <w:numPr>
          <w:ilvl w:val="1"/>
          <w:numId w:val="6"/>
        </w:num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4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количестве учебных часов.</w:t>
      </w:r>
    </w:p>
    <w:p w:rsidR="00DB4D09" w:rsidRPr="00DB4D09" w:rsidRDefault="00DB4D09" w:rsidP="00DB4D09">
      <w:pPr>
        <w:widowControl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В соответствии с учебным планом, а также годовым календарным учебным графиком рабоч</w:t>
      </w:r>
      <w:r w:rsidR="00165D53">
        <w:rPr>
          <w:rFonts w:ascii="Times New Roman" w:eastAsia="Calibri" w:hAnsi="Times New Roman" w:cs="Times New Roman"/>
          <w:sz w:val="24"/>
          <w:szCs w:val="24"/>
        </w:rPr>
        <w:t>ая программа рассчитана   на 68 часов, 2</w:t>
      </w:r>
      <w:r w:rsidRPr="00DB4D09">
        <w:rPr>
          <w:rFonts w:ascii="Times New Roman" w:eastAsia="Calibri" w:hAnsi="Times New Roman" w:cs="Times New Roman"/>
          <w:sz w:val="24"/>
          <w:szCs w:val="24"/>
        </w:rPr>
        <w:t xml:space="preserve"> часа в неделю.</w:t>
      </w:r>
    </w:p>
    <w:p w:rsidR="00DB4D09" w:rsidRPr="00DB4D09" w:rsidRDefault="00DB4D09" w:rsidP="00DB4D0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1.6. </w:t>
      </w:r>
      <w:r w:rsidRPr="00DB4D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4D09">
        <w:rPr>
          <w:rFonts w:ascii="Times New Roman" w:eastAsia="Calibri" w:hAnsi="Times New Roman" w:cs="Times New Roman"/>
          <w:b/>
          <w:sz w:val="24"/>
          <w:szCs w:val="24"/>
        </w:rPr>
        <w:t>Формы организации образовательного процесса.</w:t>
      </w:r>
    </w:p>
    <w:p w:rsidR="00DB4D09" w:rsidRPr="00DB4D09" w:rsidRDefault="00DB4D09" w:rsidP="00DB4D09">
      <w:pPr>
        <w:numPr>
          <w:ilvl w:val="0"/>
          <w:numId w:val="4"/>
        </w:numPr>
        <w:tabs>
          <w:tab w:val="left" w:pos="180"/>
        </w:tabs>
        <w:suppressAutoHyphens/>
        <w:spacing w:after="0" w:line="100" w:lineRule="atLeast"/>
        <w:ind w:left="540" w:hanging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lastRenderedPageBreak/>
        <w:t>основная форма — урок</w:t>
      </w:r>
    </w:p>
    <w:p w:rsidR="00DB4D09" w:rsidRPr="00DB4D09" w:rsidRDefault="00DB4D09" w:rsidP="00DB4D09">
      <w:pPr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экскурсии</w:t>
      </w:r>
    </w:p>
    <w:p w:rsidR="00DB4D09" w:rsidRPr="00DB4D09" w:rsidRDefault="00DB4D09" w:rsidP="00DB4D09">
      <w:pPr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проектная деятельность</w:t>
      </w:r>
    </w:p>
    <w:p w:rsidR="00DB4D09" w:rsidRPr="00DB4D09" w:rsidRDefault="00DB4D09" w:rsidP="00DB4D09">
      <w:pPr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 xml:space="preserve">применение электронного обучения, дистанционных образовательных </w:t>
      </w:r>
      <w:proofErr w:type="gramStart"/>
      <w:r w:rsidRPr="00DB4D09">
        <w:rPr>
          <w:rFonts w:ascii="Times New Roman" w:eastAsia="Calibri" w:hAnsi="Times New Roman" w:cs="Times New Roman"/>
          <w:sz w:val="24"/>
          <w:szCs w:val="24"/>
        </w:rPr>
        <w:t>технологий ,</w:t>
      </w:r>
      <w:proofErr w:type="gramEnd"/>
      <w:r w:rsidRPr="00DB4D09">
        <w:rPr>
          <w:rFonts w:ascii="Times New Roman" w:eastAsia="Calibri" w:hAnsi="Times New Roman" w:cs="Times New Roman"/>
          <w:sz w:val="24"/>
          <w:szCs w:val="24"/>
        </w:rPr>
        <w:t xml:space="preserve"> онлайн-курсы, обеспечивающие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 сеть «Интернет»</w:t>
      </w:r>
    </w:p>
    <w:p w:rsidR="00DB4D09" w:rsidRPr="00DB4D09" w:rsidRDefault="00DB4D09" w:rsidP="00DB4D09">
      <w:pPr>
        <w:suppressAutoHyphens/>
        <w:spacing w:after="0" w:line="10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4D09" w:rsidRPr="00DB4D09" w:rsidRDefault="00DB4D09" w:rsidP="00DB4D09">
      <w:pPr>
        <w:shd w:val="clear" w:color="auto" w:fill="FFFFFF"/>
        <w:spacing w:after="20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4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1.7. Технологии обучения.</w:t>
      </w:r>
    </w:p>
    <w:p w:rsidR="00DB4D09" w:rsidRPr="00DB4D09" w:rsidRDefault="00DB4D09" w:rsidP="00DB4D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D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Урок предполагает использование образовательных технологий, т.е. системной совокупности приемов и средств обучения и определенный порядок их применения. </w:t>
      </w:r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Особенность </w:t>
      </w:r>
      <w:r w:rsidRPr="00DB4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федеральных государственных образовательных стандартов общего образования </w:t>
      </w:r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их деятельностный характер, который ставит главной задачей развитие личности ученика.</w:t>
      </w:r>
    </w:p>
    <w:p w:rsidR="00DB4D09" w:rsidRPr="00DB4D09" w:rsidRDefault="00DB4D09" w:rsidP="00DB4D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Поставленная задача требует внедрение в современную школу </w:t>
      </w:r>
      <w:r w:rsidRPr="00DB4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системно-деятельностного подхода к организации образовательного процесса,</w:t>
      </w:r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который, в свою очередь, связан с принципиальными изменениями деятельности учителя, реализующего новый стандарт. Также изменяются и технологии обучения. На уроках используются в разной степени:</w:t>
      </w:r>
    </w:p>
    <w:p w:rsidR="00DB4D09" w:rsidRPr="00DB4D09" w:rsidRDefault="00DB4D09" w:rsidP="00DB4D0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 – коммуникационная технология</w:t>
      </w:r>
    </w:p>
    <w:p w:rsidR="00DB4D09" w:rsidRPr="00DB4D09" w:rsidRDefault="00DB4D09" w:rsidP="00DB4D0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развития критического мышления</w:t>
      </w:r>
    </w:p>
    <w:p w:rsidR="00DB4D09" w:rsidRPr="00DB4D09" w:rsidRDefault="00DB4D09" w:rsidP="00DB4D0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технология</w:t>
      </w:r>
    </w:p>
    <w:p w:rsidR="00DB4D09" w:rsidRPr="00DB4D09" w:rsidRDefault="00DB4D09" w:rsidP="00DB4D0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развивающего обучения</w:t>
      </w:r>
    </w:p>
    <w:p w:rsidR="00DB4D09" w:rsidRPr="00DB4D09" w:rsidRDefault="00DB4D09" w:rsidP="00DB4D0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 технологии</w:t>
      </w:r>
    </w:p>
    <w:p w:rsidR="00DB4D09" w:rsidRPr="00DB4D09" w:rsidRDefault="00DB4D09" w:rsidP="00DB4D0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проблемного обучения</w:t>
      </w:r>
    </w:p>
    <w:p w:rsidR="00DB4D09" w:rsidRPr="00DB4D09" w:rsidRDefault="00DB4D09" w:rsidP="00DB4D0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технологии</w:t>
      </w:r>
    </w:p>
    <w:p w:rsidR="00DB4D09" w:rsidRPr="00DB4D09" w:rsidRDefault="00DB4D09" w:rsidP="00DB4D0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Модульная технология</w:t>
      </w:r>
    </w:p>
    <w:p w:rsidR="00DB4D09" w:rsidRPr="00DB4D09" w:rsidRDefault="00DB4D09" w:rsidP="00DB4D0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мастерских</w:t>
      </w:r>
    </w:p>
    <w:p w:rsidR="00DB4D09" w:rsidRPr="00DB4D09" w:rsidRDefault="00DB4D09" w:rsidP="00DB4D0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Кейс – технология</w:t>
      </w:r>
    </w:p>
    <w:p w:rsidR="00DB4D09" w:rsidRPr="00DB4D09" w:rsidRDefault="00DB4D09" w:rsidP="00DB4D0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интегрированного обучения</w:t>
      </w:r>
    </w:p>
    <w:p w:rsidR="00DB4D09" w:rsidRPr="00DB4D09" w:rsidRDefault="00DB4D09" w:rsidP="00DB4D0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Педагогика сотрудничества.</w:t>
      </w:r>
    </w:p>
    <w:p w:rsidR="00DB4D09" w:rsidRPr="00DB4D09" w:rsidRDefault="00DB4D09" w:rsidP="00DB4D0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уровневой дифференциации</w:t>
      </w:r>
    </w:p>
    <w:p w:rsidR="00DB4D09" w:rsidRPr="00DB4D09" w:rsidRDefault="00DB4D09" w:rsidP="00DB4D0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Групповые технологии.</w:t>
      </w:r>
    </w:p>
    <w:p w:rsidR="00DB4D09" w:rsidRPr="00DB4D09" w:rsidRDefault="00DB4D09" w:rsidP="00DB4D09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Традиционные технологии (классно-урочная система)</w:t>
      </w:r>
    </w:p>
    <w:p w:rsidR="00DB4D09" w:rsidRPr="00DB4D09" w:rsidRDefault="00DB4D09" w:rsidP="00DB4D09">
      <w:pPr>
        <w:shd w:val="clear" w:color="auto" w:fill="FFFFFF"/>
        <w:spacing w:after="20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D09" w:rsidRPr="00DB4D09" w:rsidRDefault="00DB4D09" w:rsidP="00DB4D09">
      <w:pPr>
        <w:widowControl w:val="0"/>
        <w:autoSpaceDE w:val="0"/>
        <w:autoSpaceDN w:val="0"/>
        <w:adjustRightInd w:val="0"/>
        <w:spacing w:after="200" w:line="276" w:lineRule="auto"/>
        <w:ind w:left="1416" w:hanging="123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4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1.8. </w:t>
      </w:r>
      <w:r w:rsidRPr="00DB4D09">
        <w:rPr>
          <w:rFonts w:ascii="Times New Roman" w:eastAsia="Calibri" w:hAnsi="Times New Roman" w:cs="Times New Roman"/>
          <w:b/>
          <w:sz w:val="24"/>
          <w:szCs w:val="24"/>
        </w:rPr>
        <w:t>Механизмы формирования ключевых компетенций.</w:t>
      </w:r>
    </w:p>
    <w:p w:rsidR="00DB4D09" w:rsidRPr="00DB4D09" w:rsidRDefault="00DB4D09" w:rsidP="00DB4D0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B4D0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 центральному ядру обучения математике относят </w:t>
      </w:r>
      <w:r w:rsidRPr="00DB4D0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ключевые компетенции</w:t>
      </w:r>
      <w:r w:rsidRPr="00DB4D0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которые являются «ключом», основанием для </w:t>
      </w:r>
      <w:r w:rsidR="004A232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других, более конкретных </w:t>
      </w:r>
      <w:r w:rsidR="00165D5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165D53" w:rsidRPr="00DB4D0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предметно</w:t>
      </w:r>
      <w:r w:rsidRPr="00DB4D0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-ориентированных.</w:t>
      </w:r>
      <w:r w:rsidRPr="00DB4D0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Использование   компетентностного подхода в школьном образовании </w:t>
      </w:r>
      <w:r w:rsidR="00165D53" w:rsidRPr="00DB4D0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должно решить</w:t>
      </w:r>
      <w:r w:rsidRPr="00DB4D0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DB4D0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проблему,  типичную</w:t>
      </w:r>
      <w:proofErr w:type="gramEnd"/>
      <w:r w:rsidRPr="00DB4D0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для школы, когда ученики могут хорошо овладеть набором теоретических знаний, но испытывают значительные трудности в деятельности, требующей использования этих знаний для решения конкретных задач или проблемных ситуаций.</w:t>
      </w:r>
    </w:p>
    <w:p w:rsidR="00DB4D09" w:rsidRPr="00DB4D09" w:rsidRDefault="00DB4D09" w:rsidP="00DB4D0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Выделяются следующие ключевые образовательные компетенции: </w:t>
      </w:r>
    </w:p>
    <w:p w:rsidR="00DB4D09" w:rsidRPr="00DB4D09" w:rsidRDefault="00DB4D09" w:rsidP="00DB4D0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ценностно-смысловая компетенция, </w:t>
      </w:r>
    </w:p>
    <w:p w:rsidR="00DB4D09" w:rsidRPr="00DB4D09" w:rsidRDefault="00DB4D09" w:rsidP="00DB4D0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-общекультурная компетенция, </w:t>
      </w:r>
    </w:p>
    <w:p w:rsidR="00DB4D09" w:rsidRPr="00DB4D09" w:rsidRDefault="00DB4D09" w:rsidP="00DB4D0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-учебно-познавательная компетенция, </w:t>
      </w:r>
    </w:p>
    <w:p w:rsidR="00DB4D09" w:rsidRPr="00DB4D09" w:rsidRDefault="00DB4D09" w:rsidP="00DB4D0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-информационная компетенция, </w:t>
      </w:r>
    </w:p>
    <w:p w:rsidR="00DB4D09" w:rsidRPr="00DB4D09" w:rsidRDefault="00DB4D09" w:rsidP="00DB4D0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-коммуникативная компетенция, </w:t>
      </w:r>
    </w:p>
    <w:p w:rsidR="00DB4D09" w:rsidRPr="00DB4D09" w:rsidRDefault="00DB4D09" w:rsidP="00DB4D0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-социально-трудовая компетенция, </w:t>
      </w:r>
    </w:p>
    <w:p w:rsidR="00DB4D09" w:rsidRPr="00DB4D09" w:rsidRDefault="00DB4D09" w:rsidP="00DB4D0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компетенция личностного самосовершенствования.</w:t>
      </w:r>
    </w:p>
    <w:p w:rsidR="00DB4D09" w:rsidRPr="00DB4D09" w:rsidRDefault="00DB4D09" w:rsidP="00DB4D09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lastRenderedPageBreak/>
        <w:t>Поэтому в практике работы учителя математики имеется избыточный набор педагогических средств – механизмов реализации образовательных и личностных компетенций через основной канал общения учитель-ученик, урок:</w:t>
      </w:r>
    </w:p>
    <w:p w:rsidR="00DB4D09" w:rsidRPr="00DB4D09" w:rsidRDefault="00DB4D09" w:rsidP="00DB4D09">
      <w:pPr>
        <w:spacing w:after="12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1. Уроки объяснения первого материала (уроки-лекции в их разновидностях);</w:t>
      </w:r>
    </w:p>
    <w:p w:rsidR="00DB4D09" w:rsidRPr="00DB4D09" w:rsidRDefault="00DB4D09" w:rsidP="00DB4D09">
      <w:pPr>
        <w:spacing w:after="12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2. Уроки решения опорных задач;</w:t>
      </w:r>
    </w:p>
    <w:p w:rsidR="00DB4D09" w:rsidRPr="00DB4D09" w:rsidRDefault="00DB4D09" w:rsidP="00DB4D09">
      <w:pPr>
        <w:spacing w:after="12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3. Уроки развития техники решения задач (практикумы);</w:t>
      </w:r>
    </w:p>
    <w:p w:rsidR="00DB4D09" w:rsidRPr="00DB4D09" w:rsidRDefault="00DB4D09" w:rsidP="00DB4D09">
      <w:pPr>
        <w:spacing w:after="12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4. Уроки-консультации (на них вопросы задают только учащиеся, можно рассматривать их как опрос учителя классом);</w:t>
      </w:r>
    </w:p>
    <w:p w:rsidR="00DB4D09" w:rsidRPr="00DB4D09" w:rsidRDefault="00DB4D09" w:rsidP="00DB4D09">
      <w:pPr>
        <w:spacing w:after="12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5. Урок решения одной задачи;</w:t>
      </w:r>
    </w:p>
    <w:p w:rsidR="00DB4D09" w:rsidRPr="00DB4D09" w:rsidRDefault="00DB4D09" w:rsidP="00DB4D09">
      <w:pPr>
        <w:spacing w:after="12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6. Урок работы одного метода;</w:t>
      </w:r>
    </w:p>
    <w:p w:rsidR="00DB4D09" w:rsidRPr="00DB4D09" w:rsidRDefault="00DB4D09" w:rsidP="00DB4D09">
      <w:pPr>
        <w:spacing w:after="12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7. Уроки самостоятельной работы с элементами консультации (в этом случае вопросы задает уже учитель);</w:t>
      </w:r>
    </w:p>
    <w:p w:rsidR="00DB4D09" w:rsidRPr="00DB4D09" w:rsidRDefault="00DB4D09" w:rsidP="00DB4D09">
      <w:pPr>
        <w:spacing w:after="12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8. Уроки решения нестандартных задач;</w:t>
      </w:r>
    </w:p>
    <w:p w:rsidR="00DB4D09" w:rsidRPr="00DB4D09" w:rsidRDefault="00DB4D09" w:rsidP="00DB4D09">
      <w:pPr>
        <w:spacing w:after="12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9. Уроки составления задач;</w:t>
      </w:r>
    </w:p>
    <w:p w:rsidR="00DB4D09" w:rsidRPr="00DB4D09" w:rsidRDefault="00DB4D09" w:rsidP="00DB4D09">
      <w:pPr>
        <w:spacing w:after="12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10. Зачетные уроки;</w:t>
      </w:r>
    </w:p>
    <w:p w:rsidR="00DB4D09" w:rsidRPr="00DB4D09" w:rsidRDefault="00DB4D09" w:rsidP="00DB4D09">
      <w:pPr>
        <w:spacing w:after="12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11. Письменные контрольные работы;</w:t>
      </w:r>
    </w:p>
    <w:p w:rsidR="00DB4D09" w:rsidRPr="00DB4D09" w:rsidRDefault="00DB4D09" w:rsidP="00DB4D09">
      <w:pPr>
        <w:spacing w:after="12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12. Уроки анализа результатов зачета, самостоятельных и контрольных работ.</w:t>
      </w:r>
    </w:p>
    <w:p w:rsidR="00DB4D09" w:rsidRPr="00DB4D09" w:rsidRDefault="00DB4D09" w:rsidP="00DB4D09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Разумеется, многие уроки приходится давать смешанных типов — это все зависит от многих обстоятельств: уровня подготовки класса, характера изучаемого материала и даже положения урока в расписании.</w:t>
      </w:r>
    </w:p>
    <w:p w:rsidR="00DB4D09" w:rsidRPr="00DB4D09" w:rsidRDefault="00DB4D09" w:rsidP="00DB4D09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На этих уроках, а также вне их — на дополнительных и факультативных занятиях — она реализует следующие средства, приемы, методы и формы работы.</w:t>
      </w:r>
    </w:p>
    <w:p w:rsidR="00DB4D09" w:rsidRPr="00DB4D09" w:rsidRDefault="00DB4D09" w:rsidP="00DB4D09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При изучении нового материла:</w:t>
      </w:r>
    </w:p>
    <w:p w:rsidR="00DB4D09" w:rsidRPr="00DB4D09" w:rsidRDefault="00DB4D09" w:rsidP="00DB4D09">
      <w:pPr>
        <w:numPr>
          <w:ilvl w:val="0"/>
          <w:numId w:val="8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лекция (институтского типа). Необходимость включения таких лекций в систему диктуется работой по адаптации перехода от школьного обучения к вузовскому, формирования навыков конспектирования на высокой скорости, частое отсутствие контакта между преподавателем вуза и студентами;</w:t>
      </w:r>
    </w:p>
    <w:p w:rsidR="00DB4D09" w:rsidRPr="00DB4D09" w:rsidRDefault="00DB4D09" w:rsidP="00DB4D09">
      <w:pPr>
        <w:numPr>
          <w:ilvl w:val="0"/>
          <w:numId w:val="8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лекция с элементами эвристического диалога (даже полилога);</w:t>
      </w:r>
    </w:p>
    <w:p w:rsidR="00DB4D09" w:rsidRPr="00DB4D09" w:rsidRDefault="00DB4D09" w:rsidP="00DB4D09">
      <w:pPr>
        <w:numPr>
          <w:ilvl w:val="0"/>
          <w:numId w:val="8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 xml:space="preserve"> лекция с параллельным опросом (иногда даже “скрытой камерой” проверяется домашнее задание);</w:t>
      </w:r>
    </w:p>
    <w:p w:rsidR="00DB4D09" w:rsidRPr="00DB4D09" w:rsidRDefault="00DB4D09" w:rsidP="00DB4D09">
      <w:pPr>
        <w:numPr>
          <w:ilvl w:val="0"/>
          <w:numId w:val="8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лекция - дискуссия: в ней учащиеся пользуются учебниками, а учитель ведет изложение, отличное от напечатанного. Возникают вопросы, связанные с особенностями изложения, практическое сравнивание сказанного и напечатанного;</w:t>
      </w:r>
    </w:p>
    <w:p w:rsidR="00DB4D09" w:rsidRPr="00DB4D09" w:rsidRDefault="00DB4D09" w:rsidP="00DB4D09">
      <w:pPr>
        <w:numPr>
          <w:ilvl w:val="0"/>
          <w:numId w:val="8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 xml:space="preserve">беседа с учащимися о возникших затруднениях при первой презентации; </w:t>
      </w:r>
    </w:p>
    <w:p w:rsidR="00DB4D09" w:rsidRPr="00DB4D09" w:rsidRDefault="00DB4D09" w:rsidP="00DB4D09">
      <w:pPr>
        <w:numPr>
          <w:ilvl w:val="0"/>
          <w:numId w:val="8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обобщение нового материала, выяснения связи с изученным;</w:t>
      </w:r>
    </w:p>
    <w:p w:rsidR="00DB4D09" w:rsidRPr="00DB4D09" w:rsidRDefault="00DB4D09" w:rsidP="00DB4D09">
      <w:pPr>
        <w:numPr>
          <w:ilvl w:val="0"/>
          <w:numId w:val="8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решение учителем ключевых, опорных задач, сравнение различных способов их решения, предупреждение возможных ошибок;</w:t>
      </w:r>
    </w:p>
    <w:p w:rsidR="00DB4D09" w:rsidRPr="00DB4D09" w:rsidRDefault="00DB4D09" w:rsidP="00DB4D09">
      <w:pPr>
        <w:numPr>
          <w:ilvl w:val="0"/>
          <w:numId w:val="8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постановка задач на перспективу, эти задачи будут решены только через 2—З недели и содержат какой-нибудь нестандартный прием.</w:t>
      </w:r>
    </w:p>
    <w:p w:rsidR="00DB4D09" w:rsidRPr="00DB4D09" w:rsidRDefault="00DB4D09" w:rsidP="00DB4D09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lastRenderedPageBreak/>
        <w:t>При углублении и закреплении нового материала:</w:t>
      </w:r>
    </w:p>
    <w:p w:rsidR="00DB4D09" w:rsidRPr="00DB4D09" w:rsidRDefault="00DB4D09" w:rsidP="00DB4D09">
      <w:pPr>
        <w:numPr>
          <w:ilvl w:val="0"/>
          <w:numId w:val="9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решение обучающих самостоятельных работ с элементами консультации;</w:t>
      </w:r>
    </w:p>
    <w:p w:rsidR="00DB4D09" w:rsidRPr="00DB4D09" w:rsidRDefault="00DB4D09" w:rsidP="00DB4D09">
      <w:pPr>
        <w:numPr>
          <w:ilvl w:val="0"/>
          <w:numId w:val="9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самостоятельное составление учащимися задач (в классе и дома, конкурс таких задач);</w:t>
      </w:r>
    </w:p>
    <w:p w:rsidR="00DB4D09" w:rsidRPr="00DB4D09" w:rsidRDefault="00DB4D09" w:rsidP="00DB4D09">
      <w:pPr>
        <w:numPr>
          <w:ilvl w:val="0"/>
          <w:numId w:val="9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работа в парах у доски и за партой - последнее, особенно при решении задач уровня С в ЕГЭ и ОГЭ;</w:t>
      </w:r>
    </w:p>
    <w:p w:rsidR="00DB4D09" w:rsidRPr="00DB4D09" w:rsidRDefault="00DB4D09" w:rsidP="00DB4D09">
      <w:pPr>
        <w:numPr>
          <w:ilvl w:val="0"/>
          <w:numId w:val="9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решение задач устно, иногда только составление плана решения;</w:t>
      </w:r>
    </w:p>
    <w:p w:rsidR="00DB4D09" w:rsidRPr="00DB4D09" w:rsidRDefault="00DB4D09" w:rsidP="00DB4D09">
      <w:pPr>
        <w:numPr>
          <w:ilvl w:val="0"/>
          <w:numId w:val="9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домашние сочинения “Как я решал задачу, но не решил” - это один из самых ценных для учителя видов работы. Следует отметить, что часто, начиная работу над этим заданием, ученик прекращал ее, так как понимал, как решить не поддавшуюся проблему;</w:t>
      </w:r>
    </w:p>
    <w:p w:rsidR="00DB4D09" w:rsidRPr="00DB4D09" w:rsidRDefault="00DB4D09" w:rsidP="00DB4D09">
      <w:pPr>
        <w:numPr>
          <w:ilvl w:val="0"/>
          <w:numId w:val="9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индивидуальные домашние задания, дифференцируемые по уровню сложности;</w:t>
      </w:r>
    </w:p>
    <w:p w:rsidR="00DB4D09" w:rsidRPr="00DB4D09" w:rsidRDefault="00DB4D09" w:rsidP="00DB4D09">
      <w:pPr>
        <w:numPr>
          <w:ilvl w:val="0"/>
          <w:numId w:val="9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работа над ошибками (в случае необходимости работа над ошибками, сделанными в работе над ошибками);</w:t>
      </w:r>
    </w:p>
    <w:p w:rsidR="00DB4D09" w:rsidRPr="00DB4D09" w:rsidRDefault="00DB4D09" w:rsidP="00DB4D09">
      <w:pPr>
        <w:spacing w:after="120" w:line="276" w:lineRule="auto"/>
        <w:ind w:left="4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анализ изученных методов решения, дискуссия по поводу наиболее рационального из них. Необходимо отметить, что рациональность, как и счастье, каждый понимает по-своему.</w:t>
      </w:r>
    </w:p>
    <w:p w:rsidR="00DB4D09" w:rsidRPr="00DB4D09" w:rsidRDefault="00DB4D09" w:rsidP="00DB4D09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Контроль пройденного материала осуществляется в виде</w:t>
      </w:r>
    </w:p>
    <w:p w:rsidR="00DB4D09" w:rsidRPr="00DB4D09" w:rsidRDefault="00DB4D09" w:rsidP="00DB4D09">
      <w:pPr>
        <w:numPr>
          <w:ilvl w:val="0"/>
          <w:numId w:val="10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самооценки на основе представленного учителем на доске решения задания;</w:t>
      </w:r>
    </w:p>
    <w:p w:rsidR="00DB4D09" w:rsidRPr="00DB4D09" w:rsidRDefault="00DB4D09" w:rsidP="00DB4D09">
      <w:pPr>
        <w:numPr>
          <w:ilvl w:val="0"/>
          <w:numId w:val="10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 xml:space="preserve">зачетов, сдаваемых друг другу: учитель в этом </w:t>
      </w:r>
      <w:r w:rsidR="00165D53" w:rsidRPr="00DB4D09">
        <w:rPr>
          <w:rFonts w:ascii="Times New Roman" w:eastAsia="Calibri" w:hAnsi="Times New Roman" w:cs="Times New Roman"/>
          <w:sz w:val="24"/>
          <w:szCs w:val="24"/>
        </w:rPr>
        <w:t>случае,</w:t>
      </w:r>
      <w:r w:rsidRPr="00DB4D09">
        <w:rPr>
          <w:rFonts w:ascii="Times New Roman" w:eastAsia="Calibri" w:hAnsi="Times New Roman" w:cs="Times New Roman"/>
          <w:sz w:val="24"/>
          <w:szCs w:val="24"/>
        </w:rPr>
        <w:t xml:space="preserve"> является безмолвным наблюдателем работы опрашиваемого и опрашивающего;</w:t>
      </w:r>
    </w:p>
    <w:p w:rsidR="00DB4D09" w:rsidRPr="00DB4D09" w:rsidRDefault="00DB4D09" w:rsidP="00DB4D09">
      <w:pPr>
        <w:numPr>
          <w:ilvl w:val="0"/>
          <w:numId w:val="10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решения упражнений-тестов с выбором ответов из предложенных;</w:t>
      </w:r>
    </w:p>
    <w:p w:rsidR="00DB4D09" w:rsidRPr="00DB4D09" w:rsidRDefault="00DB4D09" w:rsidP="00DB4D09">
      <w:pPr>
        <w:numPr>
          <w:ilvl w:val="0"/>
          <w:numId w:val="10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письменных работ, имитирующих вступительные экзамены в различные вузы страны;</w:t>
      </w:r>
    </w:p>
    <w:p w:rsidR="00DB4D09" w:rsidRPr="00DB4D09" w:rsidRDefault="00DB4D09" w:rsidP="00DB4D09">
      <w:pPr>
        <w:numPr>
          <w:ilvl w:val="0"/>
          <w:numId w:val="10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вариантов ЕГЭ и ОГЭ</w:t>
      </w:r>
    </w:p>
    <w:p w:rsidR="00DB4D09" w:rsidRPr="00DB4D09" w:rsidRDefault="00DB4D09" w:rsidP="00DB4D09">
      <w:pPr>
        <w:numPr>
          <w:ilvl w:val="0"/>
          <w:numId w:val="10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контрольных письменных работ;</w:t>
      </w:r>
    </w:p>
    <w:p w:rsidR="00DB4D09" w:rsidRPr="00DB4D09" w:rsidRDefault="00DB4D09" w:rsidP="00DB4D09">
      <w:pPr>
        <w:numPr>
          <w:ilvl w:val="0"/>
          <w:numId w:val="10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анализа работ и работ над ошибками.</w:t>
      </w:r>
    </w:p>
    <w:p w:rsidR="00DB4D09" w:rsidRPr="00DB4D09" w:rsidRDefault="00DB4D09" w:rsidP="00DB4D09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4D09">
        <w:rPr>
          <w:rFonts w:ascii="Times New Roman" w:eastAsia="Calibri" w:hAnsi="Times New Roman" w:cs="Times New Roman"/>
          <w:b/>
          <w:sz w:val="24"/>
          <w:szCs w:val="24"/>
        </w:rPr>
        <w:t>1.9. Виды и формы контроля.</w:t>
      </w:r>
    </w:p>
    <w:p w:rsidR="00DB4D09" w:rsidRPr="00DB4D09" w:rsidRDefault="00DB4D09" w:rsidP="00DB4D09">
      <w:pPr>
        <w:spacing w:after="200" w:line="288" w:lineRule="auto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    </w:t>
      </w:r>
      <w:r w:rsidRPr="00DB4D09">
        <w:rPr>
          <w:rFonts w:ascii="Times New Roman" w:eastAsia="Calibri" w:hAnsi="Times New Roman" w:cs="Times New Roman"/>
          <w:sz w:val="24"/>
          <w:szCs w:val="24"/>
        </w:rPr>
        <w:t>Согласно уставу ГБОУ Гимназии №</w:t>
      </w:r>
      <w:r w:rsidR="0045140E" w:rsidRPr="00DB4D09">
        <w:rPr>
          <w:rFonts w:ascii="Times New Roman" w:eastAsia="Calibri" w:hAnsi="Times New Roman" w:cs="Times New Roman"/>
          <w:sz w:val="24"/>
          <w:szCs w:val="24"/>
        </w:rPr>
        <w:t>61 и</w:t>
      </w:r>
      <w:r w:rsidRPr="00DB4D09">
        <w:rPr>
          <w:rFonts w:ascii="Times New Roman" w:eastAsia="Calibri" w:hAnsi="Times New Roman" w:cs="Times New Roman"/>
          <w:sz w:val="24"/>
          <w:szCs w:val="24"/>
        </w:rPr>
        <w:t xml:space="preserve"> локальному акту общеобразовательного учреждения основными видами контроля считать текущий (на каждом уроке), тематический (осуществляется в период изучения той или иной темы), промежуточный (ограничивается рамками четверти, полугодия), итоговый (в конце года). </w:t>
      </w:r>
    </w:p>
    <w:p w:rsidR="00DB4D09" w:rsidRPr="00DB4D09" w:rsidRDefault="00DB4D09" w:rsidP="00DB4D09">
      <w:pPr>
        <w:spacing w:after="200" w:line="288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Формами контроля может быть:</w:t>
      </w:r>
    </w:p>
    <w:p w:rsidR="00FA7D8E" w:rsidRDefault="00FA7D8E" w:rsidP="00DB4D09">
      <w:pPr>
        <w:numPr>
          <w:ilvl w:val="0"/>
          <w:numId w:val="11"/>
        </w:numPr>
        <w:suppressAutoHyphens/>
        <w:spacing w:after="0" w:line="288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4D09" w:rsidRPr="00DB4D09" w:rsidRDefault="00DB4D09" w:rsidP="00DB4D09">
      <w:pPr>
        <w:numPr>
          <w:ilvl w:val="0"/>
          <w:numId w:val="11"/>
        </w:numPr>
        <w:suppressAutoHyphens/>
        <w:spacing w:after="0" w:line="288" w:lineRule="auto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 xml:space="preserve"> практическая работа, </w:t>
      </w:r>
    </w:p>
    <w:p w:rsidR="00DB4D09" w:rsidRPr="00DB4D09" w:rsidRDefault="00DB4D09" w:rsidP="00DB4D09">
      <w:pPr>
        <w:numPr>
          <w:ilvl w:val="0"/>
          <w:numId w:val="11"/>
        </w:numPr>
        <w:suppressAutoHyphens/>
        <w:spacing w:after="0" w:line="288" w:lineRule="auto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контрольная работа;</w:t>
      </w:r>
    </w:p>
    <w:p w:rsidR="00DB4D09" w:rsidRPr="00DB4D09" w:rsidRDefault="00DB4D09" w:rsidP="00DB4D09">
      <w:pPr>
        <w:numPr>
          <w:ilvl w:val="0"/>
          <w:numId w:val="11"/>
        </w:numPr>
        <w:suppressAutoHyphens/>
        <w:spacing w:after="0" w:line="288" w:lineRule="auto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тестирование;</w:t>
      </w:r>
    </w:p>
    <w:p w:rsidR="00DB4D09" w:rsidRPr="00DB4D09" w:rsidRDefault="00DB4D09" w:rsidP="00DB4D09">
      <w:pPr>
        <w:numPr>
          <w:ilvl w:val="0"/>
          <w:numId w:val="11"/>
        </w:numPr>
        <w:suppressAutoHyphens/>
        <w:spacing w:after="0" w:line="288" w:lineRule="auto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доклады, рефераты, сообщения.</w:t>
      </w:r>
    </w:p>
    <w:p w:rsidR="00DB4D09" w:rsidRPr="00DB4D09" w:rsidRDefault="00DB4D09" w:rsidP="00DB4D09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DB4D09" w:rsidRDefault="00FA7D8E" w:rsidP="00FA7D8E">
      <w:pPr>
        <w:pStyle w:val="a3"/>
        <w:numPr>
          <w:ilvl w:val="0"/>
          <w:numId w:val="6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СОДЕРЖАНИЕ ОБРАЗОВАНИЯ.</w:t>
      </w:r>
    </w:p>
    <w:p w:rsidR="00FA7D8E" w:rsidRPr="00FA7D8E" w:rsidRDefault="00FA7D8E" w:rsidP="00FA7D8E">
      <w:pPr>
        <w:pStyle w:val="a4"/>
        <w:spacing w:before="0" w:beforeAutospacing="0" w:after="0" w:afterAutospacing="0"/>
        <w:jc w:val="both"/>
        <w:rPr>
          <w:color w:val="000000"/>
        </w:rPr>
      </w:pPr>
      <w:r w:rsidRPr="00FA7D8E">
        <w:rPr>
          <w:color w:val="000000"/>
        </w:rPr>
        <w:t>Синус, косинус, тангенс углов от 0 до 180°. Основное тригонометрическое тождество. Формулы приведения.</w:t>
      </w:r>
    </w:p>
    <w:p w:rsidR="00FA7D8E" w:rsidRPr="00FA7D8E" w:rsidRDefault="00FA7D8E" w:rsidP="00FA7D8E">
      <w:pPr>
        <w:pStyle w:val="a4"/>
        <w:spacing w:before="0" w:beforeAutospacing="0" w:after="0" w:afterAutospacing="0"/>
        <w:jc w:val="both"/>
        <w:rPr>
          <w:color w:val="000000"/>
        </w:rPr>
      </w:pPr>
      <w:r w:rsidRPr="00FA7D8E">
        <w:rPr>
          <w:color w:val="000000"/>
        </w:rPr>
        <w:lastRenderedPageBreak/>
        <w:t>Решение треугольников. Теорема косинусов и теорема синусов. Решение практических задач с использованием теоремы косинусов и теоремы синусов.</w:t>
      </w:r>
    </w:p>
    <w:p w:rsidR="00FA7D8E" w:rsidRPr="00FA7D8E" w:rsidRDefault="00FA7D8E" w:rsidP="00FA7D8E">
      <w:pPr>
        <w:pStyle w:val="a4"/>
        <w:spacing w:before="0" w:beforeAutospacing="0" w:after="0" w:afterAutospacing="0"/>
        <w:jc w:val="both"/>
        <w:rPr>
          <w:color w:val="000000"/>
        </w:rPr>
      </w:pPr>
      <w:r w:rsidRPr="00FA7D8E">
        <w:rPr>
          <w:color w:val="000000"/>
        </w:rPr>
        <w:t>Преобразование подобия. Подобие соответственных элементов.</w:t>
      </w:r>
    </w:p>
    <w:p w:rsidR="00FA7D8E" w:rsidRPr="00FA7D8E" w:rsidRDefault="00FA7D8E" w:rsidP="00FA7D8E">
      <w:pPr>
        <w:pStyle w:val="a4"/>
        <w:spacing w:before="0" w:beforeAutospacing="0" w:after="0" w:afterAutospacing="0"/>
        <w:jc w:val="both"/>
        <w:rPr>
          <w:color w:val="000000"/>
        </w:rPr>
      </w:pPr>
      <w:r w:rsidRPr="00FA7D8E">
        <w:rPr>
          <w:color w:val="000000"/>
        </w:rPr>
        <w:t>Теорема о произведении отрезков хорд, теоремы о произведении отрезков секущих, теорема о квадрате касательной.</w:t>
      </w:r>
    </w:p>
    <w:p w:rsidR="00FA7D8E" w:rsidRPr="00FA7D8E" w:rsidRDefault="00FA7D8E" w:rsidP="00FA7D8E">
      <w:pPr>
        <w:pStyle w:val="a4"/>
        <w:spacing w:before="0" w:beforeAutospacing="0" w:after="0" w:afterAutospacing="0"/>
        <w:jc w:val="both"/>
        <w:rPr>
          <w:color w:val="000000"/>
        </w:rPr>
      </w:pPr>
      <w:r w:rsidRPr="00FA7D8E">
        <w:rPr>
          <w:color w:val="000000"/>
        </w:rPr>
        <w:t>Вектор, длина (модуль) вектора, сонаправленные векторы, противоположно направленные векторы, коллинеарность векторов, равенство векторов, операции над векторами.     Разложение вектора по двум неколлинеарным векторам. Координаты вектора. Скалярное произведение векторов, применение для нахождения длин и углов.</w:t>
      </w:r>
    </w:p>
    <w:p w:rsidR="00FA7D8E" w:rsidRPr="00FA7D8E" w:rsidRDefault="00FA7D8E" w:rsidP="00FA7D8E">
      <w:pPr>
        <w:pStyle w:val="a4"/>
        <w:spacing w:before="0" w:beforeAutospacing="0" w:after="0" w:afterAutospacing="0"/>
        <w:jc w:val="both"/>
        <w:rPr>
          <w:color w:val="000000"/>
        </w:rPr>
      </w:pPr>
      <w:r w:rsidRPr="00FA7D8E">
        <w:rPr>
          <w:color w:val="000000"/>
        </w:rPr>
        <w:t>Декартовы координаты на плоскости. Уравнения прямой и окружности в координатах, пересечение окружностей и прямых. Метод координат и его применение.</w:t>
      </w:r>
    </w:p>
    <w:p w:rsidR="00FA7D8E" w:rsidRPr="00FA7D8E" w:rsidRDefault="00FA7D8E" w:rsidP="00FA7D8E">
      <w:pPr>
        <w:pStyle w:val="a4"/>
        <w:spacing w:before="0" w:beforeAutospacing="0" w:after="0" w:afterAutospacing="0"/>
        <w:jc w:val="both"/>
        <w:rPr>
          <w:color w:val="000000"/>
        </w:rPr>
      </w:pPr>
      <w:r w:rsidRPr="00FA7D8E">
        <w:rPr>
          <w:color w:val="000000"/>
        </w:rPr>
        <w:t>Правильные многоугольники. Длина окружности. Градусная и радианная мера угла, вычисление длин дуг окружностей. Площадь круга, сектора, сегмента.</w:t>
      </w:r>
    </w:p>
    <w:p w:rsidR="00FA7D8E" w:rsidRPr="00FA7D8E" w:rsidRDefault="00FA7D8E" w:rsidP="00FA7D8E">
      <w:pPr>
        <w:pStyle w:val="a4"/>
        <w:spacing w:before="0" w:beforeAutospacing="0" w:after="0" w:afterAutospacing="0"/>
        <w:jc w:val="both"/>
        <w:rPr>
          <w:color w:val="000000"/>
        </w:rPr>
      </w:pPr>
      <w:r w:rsidRPr="00FA7D8E">
        <w:rPr>
          <w:color w:val="000000"/>
        </w:rPr>
        <w:t>Движения плоскости и внутренние симметрии фигур (элементарные представления). Параллельный перенос. Поворот.</w:t>
      </w:r>
    </w:p>
    <w:p w:rsidR="00FA7D8E" w:rsidRPr="00FA7D8E" w:rsidRDefault="00FA7D8E" w:rsidP="00FA7D8E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A171B" w:rsidRPr="00CA171B" w:rsidRDefault="00CA171B" w:rsidP="00CA171B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CA171B" w:rsidRDefault="00FA7D8E" w:rsidP="00FA7D8E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ПЛАНИРУЕМЫЕ РЕЗУЛЬТАТЫ ОСВОЕНИЯ РАБОЧЕЙ ПРОГРАММЫ</w:t>
      </w:r>
    </w:p>
    <w:p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Освоение учебного курса «Геометрия» должно обеспечивать достижение на уровне основного общего образования следующих личностных, метапредметных и предметных образовательных результатов:</w:t>
      </w:r>
    </w:p>
    <w:p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FA7D8E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Личностные результаты освоения программы учебного курса «Геометрия» характеризуются:</w:t>
      </w:r>
    </w:p>
    <w:p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b/>
          <w:bCs/>
          <w:sz w:val="24"/>
          <w:szCs w:val="24"/>
        </w:rPr>
        <w:t>Патриотическое воспитание:</w:t>
      </w:r>
    </w:p>
    <w:p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b/>
          <w:bCs/>
          <w:sz w:val="24"/>
          <w:szCs w:val="24"/>
        </w:rPr>
        <w:t>Гражданское и духовно-нравственное воспитание:</w:t>
      </w:r>
    </w:p>
    <w:p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 xml:space="preserve"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готовностью к обсуждению этических проблем, связанных с практическим применением достижений науки, осознанием важности </w:t>
      </w:r>
      <w:r w:rsidR="0045140E" w:rsidRPr="00FA7D8E">
        <w:rPr>
          <w:rFonts w:ascii="Times New Roman" w:hAnsi="Times New Roman" w:cs="Times New Roman"/>
          <w:sz w:val="24"/>
          <w:szCs w:val="24"/>
        </w:rPr>
        <w:t>морально</w:t>
      </w:r>
      <w:r w:rsidRPr="00FA7D8E">
        <w:rPr>
          <w:rFonts w:ascii="Times New Roman" w:hAnsi="Times New Roman" w:cs="Times New Roman"/>
          <w:sz w:val="24"/>
          <w:szCs w:val="24"/>
        </w:rPr>
        <w:t>-этических принципов в деятельности учёного.</w:t>
      </w:r>
    </w:p>
    <w:p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b/>
          <w:bCs/>
          <w:sz w:val="24"/>
          <w:szCs w:val="24"/>
        </w:rPr>
        <w:t>Трудовое воспитание:</w:t>
      </w:r>
    </w:p>
    <w:p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</w:t>
      </w:r>
    </w:p>
    <w:p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b/>
          <w:bCs/>
          <w:sz w:val="24"/>
          <w:szCs w:val="24"/>
        </w:rPr>
        <w:t>Эстетическое воспитание</w:t>
      </w:r>
      <w:r w:rsidRPr="00FA7D8E">
        <w:rPr>
          <w:rFonts w:ascii="Times New Roman" w:hAnsi="Times New Roman" w:cs="Times New Roman"/>
          <w:sz w:val="24"/>
          <w:szCs w:val="24"/>
        </w:rPr>
        <w:t>:</w:t>
      </w:r>
    </w:p>
    <w:p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b/>
          <w:bCs/>
          <w:sz w:val="24"/>
          <w:szCs w:val="24"/>
        </w:rPr>
        <w:t>Ценности научного познания:</w:t>
      </w:r>
    </w:p>
    <w:p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lastRenderedPageBreak/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</w:t>
      </w:r>
    </w:p>
    <w:p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овладением языком математики и математической культурой как средством познания мира;</w:t>
      </w:r>
    </w:p>
    <w:p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овладением простейшими навыками исследовательской деятельности.</w:t>
      </w:r>
    </w:p>
    <w:p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b/>
          <w:bCs/>
          <w:sz w:val="24"/>
          <w:szCs w:val="24"/>
        </w:rPr>
        <w:t>Физическое воспитание, формирование культуры здоровья и эмоционального благополучия:</w:t>
      </w:r>
    </w:p>
    <w:p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</w:t>
      </w:r>
    </w:p>
    <w:p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сформированностью навыка рефлексии, признанием своего права на ошибку и такого же права другого человека.</w:t>
      </w:r>
    </w:p>
    <w:p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b/>
          <w:bCs/>
          <w:sz w:val="24"/>
          <w:szCs w:val="24"/>
        </w:rPr>
        <w:t>Экологическое воспитание:</w:t>
      </w:r>
    </w:p>
    <w:p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</w:t>
      </w:r>
    </w:p>
    <w:p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осознанием глобального характера экологических проблем и путей их решения.</w:t>
      </w:r>
    </w:p>
    <w:p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FA7D8E" w:rsidRPr="00FA7D8E" w:rsidRDefault="00FA7D8E" w:rsidP="00FA7D8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 </w:t>
      </w:r>
    </w:p>
    <w:p w:rsidR="00FA7D8E" w:rsidRPr="00FA7D8E" w:rsidRDefault="00FA7D8E" w:rsidP="00FA7D8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</w:t>
      </w:r>
    </w:p>
    <w:p w:rsidR="00FA7D8E" w:rsidRPr="00FA7D8E" w:rsidRDefault="00FA7D8E" w:rsidP="00FA7D8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FA7D8E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</w:p>
    <w:p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Метапредметные результаты освоения программы учебного курса «Геометрия» характеризуются овладением </w:t>
      </w:r>
      <w:r w:rsidRPr="00FA7D8E">
        <w:rPr>
          <w:rFonts w:ascii="Times New Roman" w:hAnsi="Times New Roman" w:cs="Times New Roman"/>
          <w:i/>
          <w:iCs/>
          <w:sz w:val="24"/>
          <w:szCs w:val="24"/>
        </w:rPr>
        <w:t>универсальными </w:t>
      </w:r>
      <w:r w:rsidRPr="00FA7D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познавательными </w:t>
      </w:r>
      <w:r w:rsidRPr="00FA7D8E">
        <w:rPr>
          <w:rFonts w:ascii="Times New Roman" w:hAnsi="Times New Roman" w:cs="Times New Roman"/>
          <w:i/>
          <w:iCs/>
          <w:sz w:val="24"/>
          <w:szCs w:val="24"/>
        </w:rPr>
        <w:t>действиями, универсальными </w:t>
      </w:r>
      <w:r w:rsidRPr="00FA7D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коммуникативными </w:t>
      </w:r>
      <w:r w:rsidRPr="00FA7D8E">
        <w:rPr>
          <w:rFonts w:ascii="Times New Roman" w:hAnsi="Times New Roman" w:cs="Times New Roman"/>
          <w:i/>
          <w:iCs/>
          <w:sz w:val="24"/>
          <w:szCs w:val="24"/>
        </w:rPr>
        <w:t>действиями и универсальными </w:t>
      </w:r>
      <w:r w:rsidRPr="00FA7D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регулятивными </w:t>
      </w:r>
      <w:r w:rsidRPr="00FA7D8E">
        <w:rPr>
          <w:rFonts w:ascii="Times New Roman" w:hAnsi="Times New Roman" w:cs="Times New Roman"/>
          <w:i/>
          <w:iCs/>
          <w:sz w:val="24"/>
          <w:szCs w:val="24"/>
        </w:rPr>
        <w:t>действиями.</w:t>
      </w:r>
    </w:p>
    <w:p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i/>
          <w:iCs/>
          <w:sz w:val="24"/>
          <w:szCs w:val="24"/>
        </w:rPr>
        <w:t>1)   Универсальные </w:t>
      </w:r>
      <w:r w:rsidRPr="00FA7D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познавательные </w:t>
      </w:r>
      <w:r w:rsidRPr="00FA7D8E">
        <w:rPr>
          <w:rFonts w:ascii="Times New Roman" w:hAnsi="Times New Roman" w:cs="Times New Roman"/>
          <w:i/>
          <w:iCs/>
          <w:sz w:val="24"/>
          <w:szCs w:val="24"/>
        </w:rPr>
        <w:t xml:space="preserve">действия обеспечивают формирование </w:t>
      </w:r>
      <w:r w:rsidR="0045140E" w:rsidRPr="00FA7D8E">
        <w:rPr>
          <w:rFonts w:ascii="Times New Roman" w:hAnsi="Times New Roman" w:cs="Times New Roman"/>
          <w:i/>
          <w:iCs/>
          <w:sz w:val="24"/>
          <w:szCs w:val="24"/>
        </w:rPr>
        <w:t>базовых когнитивных процессов,</w:t>
      </w:r>
      <w:r w:rsidRPr="00FA7D8E">
        <w:rPr>
          <w:rFonts w:ascii="Times New Roman" w:hAnsi="Times New Roman" w:cs="Times New Roman"/>
          <w:i/>
          <w:iCs/>
          <w:sz w:val="24"/>
          <w:szCs w:val="24"/>
        </w:rPr>
        <w:t xml:space="preserve">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b/>
          <w:bCs/>
          <w:sz w:val="24"/>
          <w:szCs w:val="24"/>
        </w:rPr>
        <w:t>Базовые логические действия:</w:t>
      </w:r>
    </w:p>
    <w:p w:rsidR="00FA7D8E" w:rsidRPr="00FA7D8E" w:rsidRDefault="00FA7D8E" w:rsidP="00FA7D8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FA7D8E" w:rsidRPr="00FA7D8E" w:rsidRDefault="00FA7D8E" w:rsidP="00FA7D8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FA7D8E" w:rsidRPr="00FA7D8E" w:rsidRDefault="00FA7D8E" w:rsidP="00FA7D8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lastRenderedPageBreak/>
        <w:t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</w:t>
      </w:r>
    </w:p>
    <w:p w:rsidR="00FA7D8E" w:rsidRPr="00FA7D8E" w:rsidRDefault="00FA7D8E" w:rsidP="00FA7D8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FA7D8E" w:rsidRPr="00FA7D8E" w:rsidRDefault="00FA7D8E" w:rsidP="00FA7D8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контрпримеры; обосновывать собственные рассуждения;</w:t>
      </w:r>
    </w:p>
    <w:p w:rsidR="00FA7D8E" w:rsidRPr="00FA7D8E" w:rsidRDefault="00FA7D8E" w:rsidP="00FA7D8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b/>
          <w:bCs/>
          <w:sz w:val="24"/>
          <w:szCs w:val="24"/>
        </w:rPr>
        <w:t>Базовые исследовательские действия:</w:t>
      </w:r>
    </w:p>
    <w:p w:rsidR="00FA7D8E" w:rsidRPr="00FA7D8E" w:rsidRDefault="00FA7D8E" w:rsidP="00FA7D8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FA7D8E" w:rsidRPr="00FA7D8E" w:rsidRDefault="00FA7D8E" w:rsidP="00FA7D8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FA7D8E" w:rsidRPr="00FA7D8E" w:rsidRDefault="00FA7D8E" w:rsidP="00FA7D8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FA7D8E" w:rsidRPr="00FA7D8E" w:rsidRDefault="00FA7D8E" w:rsidP="00FA7D8E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b/>
          <w:bCs/>
          <w:sz w:val="24"/>
          <w:szCs w:val="24"/>
        </w:rPr>
        <w:t>Работа с информацией:</w:t>
      </w:r>
    </w:p>
    <w:p w:rsidR="00FA7D8E" w:rsidRPr="00FA7D8E" w:rsidRDefault="00FA7D8E" w:rsidP="00FA7D8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выявлять недостаточность и избыточность информации, данных, необходимых для решения задачи;</w:t>
      </w:r>
    </w:p>
    <w:p w:rsidR="00FA7D8E" w:rsidRPr="00FA7D8E" w:rsidRDefault="00FA7D8E" w:rsidP="00FA7D8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FA7D8E" w:rsidRPr="00FA7D8E" w:rsidRDefault="00FA7D8E" w:rsidP="00FA7D8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FA7D8E" w:rsidRPr="00FA7D8E" w:rsidRDefault="00FA7D8E" w:rsidP="00FA7D8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i/>
          <w:iCs/>
          <w:sz w:val="24"/>
          <w:szCs w:val="24"/>
        </w:rPr>
        <w:t>2)  Универсальные </w:t>
      </w:r>
      <w:r w:rsidRPr="00FA7D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коммуникативные </w:t>
      </w:r>
      <w:r w:rsidRPr="00FA7D8E">
        <w:rPr>
          <w:rFonts w:ascii="Times New Roman" w:hAnsi="Times New Roman" w:cs="Times New Roman"/>
          <w:i/>
          <w:iCs/>
          <w:sz w:val="24"/>
          <w:szCs w:val="24"/>
        </w:rPr>
        <w:t>действия обеспечивают сформированность социальных навыков обучающихся.</w:t>
      </w:r>
    </w:p>
    <w:p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b/>
          <w:bCs/>
          <w:sz w:val="24"/>
          <w:szCs w:val="24"/>
        </w:rPr>
        <w:t>Общение:</w:t>
      </w:r>
    </w:p>
    <w:p w:rsidR="00FA7D8E" w:rsidRPr="00FA7D8E" w:rsidRDefault="00FA7D8E" w:rsidP="00FA7D8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FA7D8E" w:rsidRPr="00FA7D8E" w:rsidRDefault="00FA7D8E" w:rsidP="00FA7D8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FA7D8E" w:rsidRPr="00FA7D8E" w:rsidRDefault="00FA7D8E" w:rsidP="00FA7D8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lastRenderedPageBreak/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b/>
          <w:bCs/>
          <w:sz w:val="24"/>
          <w:szCs w:val="24"/>
        </w:rPr>
        <w:t>Сотрудничество:</w:t>
      </w:r>
    </w:p>
    <w:p w:rsidR="00FA7D8E" w:rsidRPr="00FA7D8E" w:rsidRDefault="00FA7D8E" w:rsidP="00FA7D8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понимать и использовать преимущества командной и индивидуальной работы при решении учебных математических задач;</w:t>
      </w:r>
    </w:p>
    <w:p w:rsidR="00FA7D8E" w:rsidRPr="00FA7D8E" w:rsidRDefault="00FA7D8E" w:rsidP="00FA7D8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FA7D8E" w:rsidRPr="00FA7D8E" w:rsidRDefault="00FA7D8E" w:rsidP="00FA7D8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участвовать в групповых формах работы (обсуждения, обмен мнениями, мозговые штурмы и др.);</w:t>
      </w:r>
    </w:p>
    <w:p w:rsidR="00FA7D8E" w:rsidRPr="00FA7D8E" w:rsidRDefault="00FA7D8E" w:rsidP="00FA7D8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выполнять свою часть работы и координировать свои действия с другими членами команды;</w:t>
      </w:r>
    </w:p>
    <w:p w:rsidR="00FA7D8E" w:rsidRPr="00FA7D8E" w:rsidRDefault="00FA7D8E" w:rsidP="00FA7D8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оценивать качество своего вклада в общий продукт по критериям, сформулированным участниками взаимодействия.</w:t>
      </w:r>
    </w:p>
    <w:p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i/>
          <w:iCs/>
          <w:sz w:val="24"/>
          <w:szCs w:val="24"/>
        </w:rPr>
        <w:t>3)  Универсальные </w:t>
      </w:r>
      <w:r w:rsidRPr="00FA7D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регулятивные </w:t>
      </w:r>
      <w:r w:rsidRPr="00FA7D8E">
        <w:rPr>
          <w:rFonts w:ascii="Times New Roman" w:hAnsi="Times New Roman" w:cs="Times New Roman"/>
          <w:i/>
          <w:iCs/>
          <w:sz w:val="24"/>
          <w:szCs w:val="24"/>
        </w:rPr>
        <w:t>действия обеспечивают формирование смысловых установок и жизненных навыков личности.</w:t>
      </w:r>
    </w:p>
    <w:p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b/>
          <w:bCs/>
          <w:sz w:val="24"/>
          <w:szCs w:val="24"/>
        </w:rPr>
        <w:t>Самоорганизация:</w:t>
      </w:r>
    </w:p>
    <w:p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b/>
          <w:bCs/>
          <w:sz w:val="24"/>
          <w:szCs w:val="24"/>
        </w:rPr>
        <w:t>Самоконтроль:</w:t>
      </w:r>
    </w:p>
    <w:p w:rsidR="00FA7D8E" w:rsidRPr="00FA7D8E" w:rsidRDefault="00FA7D8E" w:rsidP="00FA7D8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владеть способами самопроверки, самоконтроля процесса и результата решения математической задачи;</w:t>
      </w:r>
    </w:p>
    <w:p w:rsidR="00FA7D8E" w:rsidRPr="00FA7D8E" w:rsidRDefault="00FA7D8E" w:rsidP="00FA7D8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FA7D8E" w:rsidRPr="00FA7D8E" w:rsidRDefault="00FA7D8E" w:rsidP="00FA7D8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FA7D8E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FA7D8E">
        <w:rPr>
          <w:rFonts w:ascii="Times New Roman" w:hAnsi="Times New Roman" w:cs="Times New Roman"/>
          <w:sz w:val="24"/>
          <w:szCs w:val="24"/>
        </w:rPr>
        <w:t xml:space="preserve"> цели, находить ошибку, давать оценку приобретённому опыту.</w:t>
      </w:r>
    </w:p>
    <w:p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FA7D8E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 </w:t>
      </w:r>
    </w:p>
    <w:p w:rsidR="00FA7D8E" w:rsidRP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Освоение учебного курса «Геометрия» на уровне основного общего образования должно обеспечивать достижение следующих предметных образовательных результатов:</w:t>
      </w:r>
    </w:p>
    <w:p w:rsidR="00FA7D8E" w:rsidRPr="00FA7D8E" w:rsidRDefault="00FA7D8E" w:rsidP="00FA7D8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 xml:space="preserve">Знать тригонометрические функции острых углов, находить с их помощью различные элементы прямоугольного треугольника («решение прямоугольных треугольников»). Находить (с помощью калькулятора) длины и углы для </w:t>
      </w:r>
      <w:proofErr w:type="spellStart"/>
      <w:r w:rsidRPr="00FA7D8E">
        <w:rPr>
          <w:rFonts w:ascii="Times New Roman" w:hAnsi="Times New Roman" w:cs="Times New Roman"/>
          <w:sz w:val="24"/>
          <w:szCs w:val="24"/>
        </w:rPr>
        <w:t>нетабличных</w:t>
      </w:r>
      <w:proofErr w:type="spellEnd"/>
      <w:r w:rsidRPr="00FA7D8E">
        <w:rPr>
          <w:rFonts w:ascii="Times New Roman" w:hAnsi="Times New Roman" w:cs="Times New Roman"/>
          <w:sz w:val="24"/>
          <w:szCs w:val="24"/>
        </w:rPr>
        <w:t xml:space="preserve"> значений. </w:t>
      </w:r>
    </w:p>
    <w:p w:rsidR="00FA7D8E" w:rsidRPr="00FA7D8E" w:rsidRDefault="00FA7D8E" w:rsidP="00FA7D8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Пользоваться формулами приведения и основным тригонометрическим тождеством для нахождения соотношений между тригонометрическими величинами. </w:t>
      </w:r>
    </w:p>
    <w:p w:rsidR="00FA7D8E" w:rsidRPr="00FA7D8E" w:rsidRDefault="00FA7D8E" w:rsidP="00FA7D8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Использовать теоремы синусов и косинусов для нахождения различных элементов треугольника («решение треугольников»), применять их при решении геометрических задач. </w:t>
      </w:r>
    </w:p>
    <w:p w:rsidR="00FA7D8E" w:rsidRPr="00FA7D8E" w:rsidRDefault="00FA7D8E" w:rsidP="00FA7D8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Владеть понятиями преобразования подобия, соответственных элементов подобных фигур. </w:t>
      </w:r>
    </w:p>
    <w:p w:rsidR="00FA7D8E" w:rsidRPr="00FA7D8E" w:rsidRDefault="00FA7D8E" w:rsidP="00FA7D8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Пользоваться свойствами подобия произвольных фигур, уметь вычислять длины и находить углы у подобных фигур. Применять свойства подобия в практических задачах. </w:t>
      </w:r>
    </w:p>
    <w:p w:rsidR="00FA7D8E" w:rsidRPr="00FA7D8E" w:rsidRDefault="00FA7D8E" w:rsidP="00FA7D8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lastRenderedPageBreak/>
        <w:t>Уметь приводить примеры подобных фигур в окружающем мире.</w:t>
      </w:r>
    </w:p>
    <w:p w:rsidR="00FA7D8E" w:rsidRPr="00FA7D8E" w:rsidRDefault="00FA7D8E" w:rsidP="00FA7D8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Пользоваться теоремами о произведении отрезков хорд, о произведении отрезков секущих, о квадрате касательной. </w:t>
      </w:r>
    </w:p>
    <w:p w:rsidR="00FA7D8E" w:rsidRPr="00FA7D8E" w:rsidRDefault="00FA7D8E" w:rsidP="00FA7D8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Пользоваться векторами, понимать их геометрический и физический смысл, применять их в решении геометрических и физических задач. </w:t>
      </w:r>
    </w:p>
    <w:p w:rsidR="00FA7D8E" w:rsidRPr="00FA7D8E" w:rsidRDefault="00FA7D8E" w:rsidP="00FA7D8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Применять скалярное произведение векторов для нахождения длин и углов. </w:t>
      </w:r>
    </w:p>
    <w:p w:rsidR="00FA7D8E" w:rsidRPr="00FA7D8E" w:rsidRDefault="00FA7D8E" w:rsidP="00FA7D8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Пользоваться методом координат на плоскости, применять его в решении геометрических и практических задач. </w:t>
      </w:r>
    </w:p>
    <w:p w:rsidR="00FA7D8E" w:rsidRPr="00FA7D8E" w:rsidRDefault="00FA7D8E" w:rsidP="00FA7D8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Владеть понятиями правильного многоугольника, длины окружности, длины дуги окружности и радианной меры угла, уметь вычислять площадь круга и его частей. </w:t>
      </w:r>
    </w:p>
    <w:p w:rsidR="00FA7D8E" w:rsidRPr="00FA7D8E" w:rsidRDefault="00FA7D8E" w:rsidP="00FA7D8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Применять полученные умения в практических задачах. </w:t>
      </w:r>
    </w:p>
    <w:p w:rsidR="00FA7D8E" w:rsidRPr="00FA7D8E" w:rsidRDefault="00FA7D8E" w:rsidP="00FA7D8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Находить оси (или центры) симметрии фигур, применять движения плоскости в простейших случаях. </w:t>
      </w:r>
    </w:p>
    <w:p w:rsidR="00FA7D8E" w:rsidRPr="00FA7D8E" w:rsidRDefault="00FA7D8E" w:rsidP="00FA7D8E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Применять полученные знания на практике — строить математические модели для задач реальной жизни и проводить соответствующие вычисления с применением подобия и тригонометрических функций (пользуясь, где необходимо, калькулятором).</w:t>
      </w:r>
    </w:p>
    <w:p w:rsidR="00FA7D8E" w:rsidRDefault="00FA7D8E" w:rsidP="00FA7D8E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ТЕМАТИЧЕСКОЕ ПЛАНИРОВАНИЕ.</w:t>
      </w:r>
    </w:p>
    <w:p w:rsidR="0045140E" w:rsidRPr="00FA7D8E" w:rsidRDefault="0045140E" w:rsidP="0045140E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7D8E" w:rsidRPr="00FA7D8E" w:rsidRDefault="00FA7D8E" w:rsidP="00FA7D8E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 xml:space="preserve">(учебник авт.: Л.С. </w:t>
      </w:r>
      <w:proofErr w:type="spellStart"/>
      <w:r w:rsidRPr="00FA7D8E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FA7D8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A7D8E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FA7D8E">
        <w:rPr>
          <w:rFonts w:ascii="Times New Roman" w:hAnsi="Times New Roman" w:cs="Times New Roman"/>
          <w:sz w:val="24"/>
          <w:szCs w:val="24"/>
        </w:rPr>
        <w:t xml:space="preserve"> или В.Ф. Бутузов и др. «Геометрия 7-9»,</w:t>
      </w:r>
      <w:r w:rsidRPr="00FA7D8E">
        <w:rPr>
          <w:rStyle w:val="30"/>
          <w:rFonts w:eastAsiaTheme="minorHAnsi"/>
          <w:sz w:val="24"/>
          <w:szCs w:val="24"/>
        </w:rPr>
        <w:t xml:space="preserve"> М. «Просвещение»</w:t>
      </w:r>
      <w:r w:rsidRPr="00FA7D8E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pPr w:leftFromText="180" w:rightFromText="180" w:vertAnchor="text" w:horzAnchor="margin" w:tblpY="740"/>
        <w:tblOverlap w:val="never"/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878"/>
        <w:gridCol w:w="720"/>
        <w:gridCol w:w="1080"/>
        <w:gridCol w:w="2880"/>
        <w:gridCol w:w="3240"/>
      </w:tblGrid>
      <w:tr w:rsidR="00165D53" w:rsidRPr="0045140E" w:rsidTr="00165D53">
        <w:trPr>
          <w:trHeight w:val="283"/>
        </w:trPr>
        <w:tc>
          <w:tcPr>
            <w:tcW w:w="817" w:type="dxa"/>
            <w:vMerge w:val="restart"/>
            <w:vAlign w:val="center"/>
          </w:tcPr>
          <w:p w:rsidR="00165D53" w:rsidRPr="0045140E" w:rsidRDefault="00165D53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4514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 урока</w:t>
            </w:r>
            <w:proofErr w:type="gramEnd"/>
          </w:p>
        </w:tc>
        <w:tc>
          <w:tcPr>
            <w:tcW w:w="1878" w:type="dxa"/>
            <w:vMerge w:val="restart"/>
            <w:vAlign w:val="center"/>
          </w:tcPr>
          <w:p w:rsidR="00165D53" w:rsidRPr="0045140E" w:rsidRDefault="00165D53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раздела урока</w:t>
            </w:r>
          </w:p>
        </w:tc>
        <w:tc>
          <w:tcPr>
            <w:tcW w:w="720" w:type="dxa"/>
            <w:vMerge w:val="restart"/>
            <w:vAlign w:val="center"/>
          </w:tcPr>
          <w:p w:rsidR="00165D53" w:rsidRPr="0045140E" w:rsidRDefault="00165D53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4514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К-во час</w:t>
            </w:r>
            <w:proofErr w:type="gramEnd"/>
            <w:r w:rsidRPr="004514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080" w:type="dxa"/>
            <w:vMerge w:val="restart"/>
            <w:vAlign w:val="center"/>
          </w:tcPr>
          <w:p w:rsidR="00165D53" w:rsidRPr="0045140E" w:rsidRDefault="00165D53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Тип /</w:t>
            </w:r>
          </w:p>
          <w:p w:rsidR="00165D53" w:rsidRPr="0045140E" w:rsidRDefault="00165D53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урока</w:t>
            </w:r>
          </w:p>
        </w:tc>
        <w:tc>
          <w:tcPr>
            <w:tcW w:w="6120" w:type="dxa"/>
            <w:gridSpan w:val="2"/>
            <w:vAlign w:val="center"/>
          </w:tcPr>
          <w:p w:rsidR="00165D53" w:rsidRPr="0045140E" w:rsidRDefault="00165D53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Планируемые результаты обучения</w:t>
            </w:r>
          </w:p>
        </w:tc>
      </w:tr>
      <w:tr w:rsidR="00165D53" w:rsidRPr="0045140E" w:rsidTr="00165D53">
        <w:tc>
          <w:tcPr>
            <w:tcW w:w="817" w:type="dxa"/>
            <w:vMerge/>
          </w:tcPr>
          <w:p w:rsidR="00165D53" w:rsidRPr="0045140E" w:rsidRDefault="00165D53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165D53" w:rsidRPr="0045140E" w:rsidRDefault="00165D53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165D53" w:rsidRPr="0045140E" w:rsidRDefault="00165D53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165D53" w:rsidRPr="0045140E" w:rsidRDefault="00165D53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165D53" w:rsidRPr="0045140E" w:rsidRDefault="00165D53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Освоение предметных знаний</w:t>
            </w:r>
          </w:p>
          <w:p w:rsidR="00165D53" w:rsidRPr="0045140E" w:rsidRDefault="00165D53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165D53" w:rsidRPr="0045140E" w:rsidRDefault="00165D53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УУД</w:t>
            </w:r>
          </w:p>
        </w:tc>
      </w:tr>
      <w:tr w:rsidR="00165D53" w:rsidRPr="0045140E" w:rsidTr="00165D53">
        <w:tc>
          <w:tcPr>
            <w:tcW w:w="10615" w:type="dxa"/>
            <w:gridSpan w:val="6"/>
          </w:tcPr>
          <w:p w:rsidR="00165D53" w:rsidRPr="0045140E" w:rsidRDefault="00165D53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 xml:space="preserve">Глава IX. </w:t>
            </w:r>
            <w:r w:rsidRPr="00451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Векторы (8) </w:t>
            </w:r>
            <w:proofErr w:type="gramStart"/>
            <w:r w:rsidRPr="00451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+ </w:t>
            </w: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 xml:space="preserve"> Глава</w:t>
            </w:r>
            <w:proofErr w:type="gramEnd"/>
            <w:r w:rsidRPr="0045140E">
              <w:rPr>
                <w:rFonts w:ascii="Times New Roman" w:hAnsi="Times New Roman" w:cs="Times New Roman"/>
                <w:sz w:val="24"/>
                <w:szCs w:val="24"/>
              </w:rPr>
              <w:t xml:space="preserve"> X. </w:t>
            </w:r>
            <w:r w:rsidRPr="00451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 координат (11)</w:t>
            </w:r>
          </w:p>
        </w:tc>
      </w:tr>
      <w:tr w:rsidR="00165D53" w:rsidRPr="0045140E" w:rsidTr="00165D53">
        <w:tc>
          <w:tcPr>
            <w:tcW w:w="817" w:type="dxa"/>
            <w:vAlign w:val="center"/>
          </w:tcPr>
          <w:p w:rsidR="00165D53" w:rsidRPr="0045140E" w:rsidRDefault="00165D53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878" w:type="dxa"/>
          </w:tcPr>
          <w:p w:rsidR="00165D53" w:rsidRPr="0045140E" w:rsidRDefault="00165D53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Понятие вектора</w:t>
            </w:r>
          </w:p>
        </w:tc>
        <w:tc>
          <w:tcPr>
            <w:tcW w:w="720" w:type="dxa"/>
            <w:vAlign w:val="center"/>
          </w:tcPr>
          <w:p w:rsidR="00165D53" w:rsidRPr="0045140E" w:rsidRDefault="00165D53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165D53" w:rsidRPr="0045140E" w:rsidRDefault="00165D53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165D53" w:rsidRPr="0045140E" w:rsidRDefault="00165D53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  <w:p w:rsidR="00165D53" w:rsidRPr="0045140E" w:rsidRDefault="00165D53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</w:tcPr>
          <w:p w:rsidR="00165D53" w:rsidRPr="0045140E" w:rsidRDefault="00165D53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определения и иллюстрировать понятия вектора, его длины, коллинеарных и равных векторов; мотивировать введение понятий и действий, связанных с векторами, соответствующими примерами, относящимися к физическим векторным </w:t>
            </w:r>
            <w:r w:rsidRPr="00451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величинам; применять векторы и действия над ними при решении геометрических задач</w:t>
            </w:r>
          </w:p>
        </w:tc>
        <w:tc>
          <w:tcPr>
            <w:tcW w:w="3240" w:type="dxa"/>
            <w:vMerge w:val="restart"/>
          </w:tcPr>
          <w:p w:rsidR="00165D53" w:rsidRPr="0045140E" w:rsidRDefault="00165D53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5D53" w:rsidRPr="0045140E" w:rsidRDefault="00165D53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контроль, коррекция, оценка.</w:t>
            </w:r>
          </w:p>
          <w:p w:rsidR="00165D53" w:rsidRPr="0045140E" w:rsidRDefault="00165D53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5D53" w:rsidRPr="0045140E" w:rsidRDefault="00165D53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 xml:space="preserve">анализ, синтез, сравнение, обобщение, аналогия, сериация, классификация; </w:t>
            </w:r>
          </w:p>
          <w:p w:rsidR="00165D53" w:rsidRPr="0045140E" w:rsidRDefault="00165D53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использование знаково-символических средств, моделирование и преобразование моделей разных типов;</w:t>
            </w:r>
          </w:p>
          <w:p w:rsidR="00165D53" w:rsidRPr="0045140E" w:rsidRDefault="00165D53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действий по алгоритму;</w:t>
            </w:r>
          </w:p>
          <w:p w:rsidR="00165D53" w:rsidRPr="0045140E" w:rsidRDefault="00165D53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подведение под понятие</w:t>
            </w:r>
          </w:p>
          <w:p w:rsidR="00165D53" w:rsidRPr="0045140E" w:rsidRDefault="00165D53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действия партнера, выражение своих мыслей и аргументация своего мнения с достаточной полнотой и точностью.</w:t>
            </w:r>
          </w:p>
        </w:tc>
      </w:tr>
      <w:tr w:rsidR="00165D53" w:rsidRPr="0045140E" w:rsidTr="00165D53">
        <w:tc>
          <w:tcPr>
            <w:tcW w:w="817" w:type="dxa"/>
            <w:vAlign w:val="center"/>
          </w:tcPr>
          <w:p w:rsidR="00165D53" w:rsidRPr="0045140E" w:rsidRDefault="00165D53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1878" w:type="dxa"/>
          </w:tcPr>
          <w:p w:rsidR="00165D53" w:rsidRPr="0045140E" w:rsidRDefault="00165D53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векторов</w:t>
            </w:r>
          </w:p>
        </w:tc>
        <w:tc>
          <w:tcPr>
            <w:tcW w:w="720" w:type="dxa"/>
            <w:vAlign w:val="center"/>
          </w:tcPr>
          <w:p w:rsidR="00165D53" w:rsidRPr="0045140E" w:rsidRDefault="00165D53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165D53" w:rsidRPr="0045140E" w:rsidRDefault="00165D53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165D53" w:rsidRPr="0045140E" w:rsidRDefault="00165D53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  <w:p w:rsidR="00165D53" w:rsidRPr="0045140E" w:rsidRDefault="00165D53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</w:tc>
        <w:tc>
          <w:tcPr>
            <w:tcW w:w="2880" w:type="dxa"/>
            <w:vMerge/>
          </w:tcPr>
          <w:p w:rsidR="00165D53" w:rsidRPr="0045140E" w:rsidRDefault="00165D53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165D53" w:rsidRPr="0045140E" w:rsidRDefault="00165D53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D53" w:rsidRPr="0045140E" w:rsidTr="00165D53">
        <w:tc>
          <w:tcPr>
            <w:tcW w:w="817" w:type="dxa"/>
            <w:vAlign w:val="center"/>
          </w:tcPr>
          <w:p w:rsidR="00165D53" w:rsidRPr="0045140E" w:rsidRDefault="00165D53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8" w:type="dxa"/>
          </w:tcPr>
          <w:p w:rsidR="00165D53" w:rsidRPr="0045140E" w:rsidRDefault="00165D53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Умножение векторов на число</w:t>
            </w:r>
          </w:p>
        </w:tc>
        <w:tc>
          <w:tcPr>
            <w:tcW w:w="720" w:type="dxa"/>
            <w:vAlign w:val="center"/>
          </w:tcPr>
          <w:p w:rsidR="00165D53" w:rsidRPr="0045140E" w:rsidRDefault="00165D53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165D53" w:rsidRPr="0045140E" w:rsidRDefault="00165D53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165D53" w:rsidRPr="0045140E" w:rsidRDefault="00165D53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  <w:p w:rsidR="00165D53" w:rsidRPr="0045140E" w:rsidRDefault="00165D53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</w:tc>
        <w:tc>
          <w:tcPr>
            <w:tcW w:w="2880" w:type="dxa"/>
            <w:vMerge/>
          </w:tcPr>
          <w:p w:rsidR="00165D53" w:rsidRPr="0045140E" w:rsidRDefault="00165D53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165D53" w:rsidRPr="0045140E" w:rsidRDefault="00165D53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D53" w:rsidRPr="0045140E" w:rsidTr="00165D53">
        <w:trPr>
          <w:trHeight w:val="1263"/>
        </w:trPr>
        <w:tc>
          <w:tcPr>
            <w:tcW w:w="817" w:type="dxa"/>
            <w:vAlign w:val="center"/>
          </w:tcPr>
          <w:p w:rsidR="00165D53" w:rsidRPr="0045140E" w:rsidRDefault="00165D53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7-8</w:t>
            </w:r>
          </w:p>
        </w:tc>
        <w:tc>
          <w:tcPr>
            <w:tcW w:w="1878" w:type="dxa"/>
          </w:tcPr>
          <w:p w:rsidR="00165D53" w:rsidRPr="0045140E" w:rsidRDefault="00165D53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Применение векторов к решению задач</w:t>
            </w:r>
          </w:p>
        </w:tc>
        <w:tc>
          <w:tcPr>
            <w:tcW w:w="720" w:type="dxa"/>
            <w:vAlign w:val="center"/>
          </w:tcPr>
          <w:p w:rsidR="00165D53" w:rsidRPr="0045140E" w:rsidRDefault="00165D53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165D53" w:rsidRPr="0045140E" w:rsidRDefault="00165D53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165D53" w:rsidRPr="0045140E" w:rsidRDefault="00165D53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  <w:p w:rsidR="00165D53" w:rsidRPr="0045140E" w:rsidRDefault="00165D53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  <w:p w:rsidR="00165D53" w:rsidRPr="0045140E" w:rsidRDefault="00165D53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2880" w:type="dxa"/>
            <w:vMerge/>
          </w:tcPr>
          <w:p w:rsidR="00165D53" w:rsidRPr="0045140E" w:rsidRDefault="00165D53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165D53" w:rsidRPr="0045140E" w:rsidRDefault="00165D53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D53" w:rsidRPr="0045140E" w:rsidTr="00165D53">
        <w:trPr>
          <w:trHeight w:val="1263"/>
        </w:trPr>
        <w:tc>
          <w:tcPr>
            <w:tcW w:w="817" w:type="dxa"/>
            <w:vAlign w:val="center"/>
          </w:tcPr>
          <w:p w:rsidR="00165D53" w:rsidRPr="0045140E" w:rsidRDefault="00165D53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878" w:type="dxa"/>
          </w:tcPr>
          <w:p w:rsidR="00165D53" w:rsidRPr="0045140E" w:rsidRDefault="00165D53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Координаты вектора</w:t>
            </w:r>
          </w:p>
        </w:tc>
        <w:tc>
          <w:tcPr>
            <w:tcW w:w="720" w:type="dxa"/>
            <w:vAlign w:val="center"/>
          </w:tcPr>
          <w:p w:rsidR="00165D53" w:rsidRPr="0045140E" w:rsidRDefault="00165D53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165D53" w:rsidRPr="0045140E" w:rsidRDefault="00165D53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165D53" w:rsidRPr="0045140E" w:rsidRDefault="00165D53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  <w:p w:rsidR="00165D53" w:rsidRPr="0045140E" w:rsidRDefault="00165D53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</w:tcPr>
          <w:p w:rsidR="00165D53" w:rsidRPr="0045140E" w:rsidRDefault="00165D53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Объяснять и иллюстрировать понятия прямоугольной системы координат, координат точки и координат вектора; выводить и использовать при решении задач формулы координат середины отрезка, длины вектора, расстояния между двумя точками, уравнения окружности и прямой.</w:t>
            </w:r>
          </w:p>
          <w:p w:rsidR="00165D53" w:rsidRPr="0045140E" w:rsidRDefault="00165D53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при решении задач и доказательства теорем.</w:t>
            </w:r>
          </w:p>
          <w:p w:rsidR="00165D53" w:rsidRPr="0045140E" w:rsidRDefault="00165D53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связи между геометрическими и алгебраическими понятиями, переводе с языка геометрии на язык алгебры и обратно при решении задач (в том числе и прикладного характера)</w:t>
            </w:r>
          </w:p>
        </w:tc>
        <w:tc>
          <w:tcPr>
            <w:tcW w:w="3240" w:type="dxa"/>
            <w:vMerge w:val="restart"/>
          </w:tcPr>
          <w:p w:rsidR="00165D53" w:rsidRPr="0045140E" w:rsidRDefault="00165D53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5D53" w:rsidRPr="0045140E" w:rsidRDefault="00165D53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контроль, коррекция, оценка, волевая саморегуляция, выполнение пробного учебного действия и фиксирование индивидуального затруднения в пробном действии.</w:t>
            </w:r>
          </w:p>
          <w:p w:rsidR="00165D53" w:rsidRPr="0045140E" w:rsidRDefault="00165D53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5D53" w:rsidRPr="0045140E" w:rsidRDefault="00165D53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 xml:space="preserve">анализ, синтез, сравнение, обобщение, аналогия, сериация, классификация; </w:t>
            </w:r>
          </w:p>
          <w:p w:rsidR="00165D53" w:rsidRPr="0045140E" w:rsidRDefault="00165D53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использование знаково-символических средств, моделирование и преобразование моделей разных типов;</w:t>
            </w:r>
          </w:p>
          <w:p w:rsidR="00165D53" w:rsidRPr="0045140E" w:rsidRDefault="00165D53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выполнение действий по алгоритму;</w:t>
            </w:r>
          </w:p>
          <w:p w:rsidR="00165D53" w:rsidRPr="0045140E" w:rsidRDefault="00165D53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подведение под понятие, установление причинно-следственных связей, доказательство</w:t>
            </w:r>
          </w:p>
          <w:p w:rsidR="00165D53" w:rsidRPr="0045140E" w:rsidRDefault="00165D53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действия партнера, выражение своих мыслей и аргументация своего мнения с достаточной полнотой и точностью.</w:t>
            </w:r>
          </w:p>
        </w:tc>
      </w:tr>
      <w:tr w:rsidR="00165D53" w:rsidRPr="0045140E" w:rsidTr="00165D53">
        <w:trPr>
          <w:trHeight w:val="1263"/>
        </w:trPr>
        <w:tc>
          <w:tcPr>
            <w:tcW w:w="817" w:type="dxa"/>
            <w:vAlign w:val="center"/>
          </w:tcPr>
          <w:p w:rsidR="00165D53" w:rsidRPr="0045140E" w:rsidRDefault="00165D53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878" w:type="dxa"/>
          </w:tcPr>
          <w:p w:rsidR="00165D53" w:rsidRPr="0045140E" w:rsidRDefault="00165D53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720" w:type="dxa"/>
            <w:vAlign w:val="center"/>
          </w:tcPr>
          <w:p w:rsidR="00165D53" w:rsidRPr="0045140E" w:rsidRDefault="00165D53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165D53" w:rsidRPr="0045140E" w:rsidRDefault="00165D53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165D53" w:rsidRPr="0045140E" w:rsidRDefault="00165D53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  <w:p w:rsidR="00165D53" w:rsidRPr="0045140E" w:rsidRDefault="00165D53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165D53" w:rsidRPr="0045140E" w:rsidRDefault="00165D53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165D53" w:rsidRPr="0045140E" w:rsidRDefault="00165D53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D53" w:rsidRPr="0045140E" w:rsidTr="00165D53">
        <w:trPr>
          <w:trHeight w:val="1263"/>
        </w:trPr>
        <w:tc>
          <w:tcPr>
            <w:tcW w:w="817" w:type="dxa"/>
            <w:vAlign w:val="center"/>
          </w:tcPr>
          <w:p w:rsidR="00165D53" w:rsidRPr="0045140E" w:rsidRDefault="00165D53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1878" w:type="dxa"/>
          </w:tcPr>
          <w:p w:rsidR="00165D53" w:rsidRPr="0045140E" w:rsidRDefault="00165D53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Уравнение окружности. Уравнение прямой. Решение задач</w:t>
            </w:r>
          </w:p>
        </w:tc>
        <w:tc>
          <w:tcPr>
            <w:tcW w:w="720" w:type="dxa"/>
            <w:vAlign w:val="center"/>
          </w:tcPr>
          <w:p w:rsidR="00165D53" w:rsidRPr="0045140E" w:rsidRDefault="00165D53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165D53" w:rsidRPr="0045140E" w:rsidRDefault="00165D53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165D53" w:rsidRPr="0045140E" w:rsidRDefault="00165D53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  <w:p w:rsidR="00165D53" w:rsidRPr="0045140E" w:rsidRDefault="00165D53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</w:tc>
        <w:tc>
          <w:tcPr>
            <w:tcW w:w="2880" w:type="dxa"/>
            <w:vMerge/>
          </w:tcPr>
          <w:p w:rsidR="00165D53" w:rsidRPr="0045140E" w:rsidRDefault="00165D53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165D53" w:rsidRPr="0045140E" w:rsidRDefault="00165D53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D53" w:rsidRPr="0045140E" w:rsidTr="00165D53">
        <w:trPr>
          <w:trHeight w:val="1263"/>
        </w:trPr>
        <w:tc>
          <w:tcPr>
            <w:tcW w:w="817" w:type="dxa"/>
            <w:vAlign w:val="center"/>
          </w:tcPr>
          <w:p w:rsidR="00165D53" w:rsidRPr="0045140E" w:rsidRDefault="00165D53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1878" w:type="dxa"/>
          </w:tcPr>
          <w:p w:rsidR="00165D53" w:rsidRPr="0045140E" w:rsidRDefault="00165D53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720" w:type="dxa"/>
            <w:vAlign w:val="center"/>
          </w:tcPr>
          <w:p w:rsidR="00165D53" w:rsidRPr="0045140E" w:rsidRDefault="00165D53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165D53" w:rsidRPr="0045140E" w:rsidRDefault="00165D53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  <w:p w:rsidR="00165D53" w:rsidRPr="0045140E" w:rsidRDefault="00165D53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2880" w:type="dxa"/>
            <w:vMerge/>
          </w:tcPr>
          <w:p w:rsidR="00165D53" w:rsidRPr="0045140E" w:rsidRDefault="00165D53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165D53" w:rsidRPr="0045140E" w:rsidRDefault="00165D53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D53" w:rsidRPr="0045140E" w:rsidTr="00165D53">
        <w:trPr>
          <w:trHeight w:val="1263"/>
        </w:trPr>
        <w:tc>
          <w:tcPr>
            <w:tcW w:w="817" w:type="dxa"/>
            <w:vAlign w:val="center"/>
          </w:tcPr>
          <w:p w:rsidR="00165D53" w:rsidRPr="0045140E" w:rsidRDefault="00165D53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1878" w:type="dxa"/>
          </w:tcPr>
          <w:p w:rsidR="00165D53" w:rsidRPr="0045140E" w:rsidRDefault="00165D53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Устный зачет</w:t>
            </w:r>
            <w:r w:rsidRPr="004514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 теме «</w:t>
            </w:r>
            <w:r w:rsidRPr="0045140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Векторы. Метод координат</w:t>
            </w:r>
            <w:r w:rsidRPr="004514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  <w:p w:rsidR="00165D53" w:rsidRPr="0045140E" w:rsidRDefault="00165D53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65D53" w:rsidRPr="0045140E" w:rsidRDefault="00165D53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65D53" w:rsidRPr="0045140E" w:rsidRDefault="00165D53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65D53" w:rsidRPr="0045140E" w:rsidRDefault="00165D53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165D53" w:rsidRPr="0045140E" w:rsidRDefault="00165D53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 1 по теме «</w:t>
            </w:r>
            <w:r w:rsidRPr="0045140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Векторы. Метод координат</w:t>
            </w:r>
            <w:r w:rsidRPr="004514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720" w:type="dxa"/>
            <w:vAlign w:val="center"/>
          </w:tcPr>
          <w:p w:rsidR="00165D53" w:rsidRPr="0045140E" w:rsidRDefault="00165D53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80" w:type="dxa"/>
            <w:vAlign w:val="center"/>
          </w:tcPr>
          <w:p w:rsidR="00165D53" w:rsidRPr="0045140E" w:rsidRDefault="00165D53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КЗУ</w:t>
            </w:r>
          </w:p>
        </w:tc>
        <w:tc>
          <w:tcPr>
            <w:tcW w:w="2880" w:type="dxa"/>
          </w:tcPr>
          <w:p w:rsidR="00165D53" w:rsidRPr="0045140E" w:rsidRDefault="00165D53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 xml:space="preserve">Уметь находить координаты и длину одного вектора, выраженного через другие векторы, используя свойства </w:t>
            </w:r>
            <w:r w:rsidRPr="00451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действий с </w:t>
            </w:r>
            <w:proofErr w:type="gramStart"/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векторами,  применять</w:t>
            </w:r>
            <w:proofErr w:type="gramEnd"/>
            <w:r w:rsidRPr="0045140E">
              <w:rPr>
                <w:rFonts w:ascii="Times New Roman" w:hAnsi="Times New Roman" w:cs="Times New Roman"/>
                <w:sz w:val="24"/>
                <w:szCs w:val="24"/>
              </w:rPr>
              <w:t xml:space="preserve"> метод координат для решения геометрических задач;  использовать уравнение окружности и прямой  при решении задач и составлять уравнение окружности и прямой по условиям задачи. Определять взаимное положение прямой и окружности, окружности и точек, используя уравнения окружности и координат точек; определять вид и свойства фигуры по координатам ее вершин.</w:t>
            </w:r>
          </w:p>
        </w:tc>
        <w:tc>
          <w:tcPr>
            <w:tcW w:w="3240" w:type="dxa"/>
          </w:tcPr>
          <w:p w:rsidR="00165D53" w:rsidRPr="0045140E" w:rsidRDefault="00165D53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При выполнении работы учащийся должен показать обязательные результаты обучения: свои знания </w:t>
            </w:r>
          </w:p>
          <w:p w:rsidR="00165D53" w:rsidRPr="0045140E" w:rsidRDefault="00165D53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операций с векторами, применяя при </w:t>
            </w:r>
            <w:r w:rsidRPr="004514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необходимости сочетательный, переместительный и распределительный законы; вычислять длину отрезка по координатам его концов; вычислять координаты середины отрезка; использовать координатный метод для изучения свойств прямых и окружностей.</w:t>
            </w:r>
          </w:p>
          <w:p w:rsidR="00165D53" w:rsidRPr="0045140E" w:rsidRDefault="00165D53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Выпускник получит возможность:</w:t>
            </w:r>
          </w:p>
          <w:p w:rsidR="00165D53" w:rsidRPr="0045140E" w:rsidRDefault="00165D53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овладеть векторным и координатным методами для решения задач на вычисление и доказательство</w:t>
            </w:r>
          </w:p>
        </w:tc>
      </w:tr>
    </w:tbl>
    <w:p w:rsidR="0045140E" w:rsidRPr="0045140E" w:rsidRDefault="0045140E" w:rsidP="004514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45140E" w:rsidRPr="0045140E" w:rsidRDefault="0045140E" w:rsidP="004514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45140E">
        <w:rPr>
          <w:rFonts w:ascii="Times New Roman" w:hAnsi="Times New Roman" w:cs="Times New Roman"/>
          <w:sz w:val="24"/>
          <w:szCs w:val="24"/>
        </w:rPr>
        <w:t xml:space="preserve">Глава XI. </w:t>
      </w:r>
      <w:r w:rsidRPr="0045140E">
        <w:rPr>
          <w:rFonts w:ascii="Times New Roman" w:hAnsi="Times New Roman" w:cs="Times New Roman"/>
          <w:b/>
          <w:bCs/>
          <w:sz w:val="24"/>
          <w:szCs w:val="24"/>
        </w:rPr>
        <w:t>Соотношения между сторонами и углами треугольника. Скалярное произведение векторов (12)</w:t>
      </w:r>
    </w:p>
    <w:tbl>
      <w:tblPr>
        <w:tblpPr w:leftFromText="180" w:rightFromText="180" w:vertAnchor="text" w:horzAnchor="margin" w:tblpY="740"/>
        <w:tblOverlap w:val="never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242"/>
        <w:gridCol w:w="720"/>
        <w:gridCol w:w="900"/>
        <w:gridCol w:w="2696"/>
        <w:gridCol w:w="2700"/>
      </w:tblGrid>
      <w:tr w:rsidR="008E716F" w:rsidRPr="0045140E" w:rsidTr="008E716F">
        <w:trPr>
          <w:trHeight w:val="1263"/>
        </w:trPr>
        <w:tc>
          <w:tcPr>
            <w:tcW w:w="817" w:type="dxa"/>
            <w:vAlign w:val="center"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20-22</w:t>
            </w:r>
          </w:p>
        </w:tc>
        <w:tc>
          <w:tcPr>
            <w:tcW w:w="2242" w:type="dxa"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Синус, косинус тангенс угла</w:t>
            </w:r>
          </w:p>
        </w:tc>
        <w:tc>
          <w:tcPr>
            <w:tcW w:w="720" w:type="dxa"/>
            <w:vAlign w:val="center"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 w:val="restart"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и иллюстрировать определения синуса, косинуса и тангенса углов от 0 до 180°; выводить основное тригонометрическое тождество и формулы приведения; формулировать и доказывать теоремы синусов и косинусов, применять их при решении треугольников; объяснять, как используются тригонометрические формулы в измерительных работах на местности; формулировать определения угла между векторами и скалярного </w:t>
            </w:r>
            <w:r w:rsidRPr="00451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произведения векторов; выводить формулу скалярного произведения через координаты векторов; формулировать и обосновывать утверждение о свойствах скалярного произведения; использовать скалярное произведение векторов при решении задач</w:t>
            </w:r>
          </w:p>
        </w:tc>
        <w:tc>
          <w:tcPr>
            <w:tcW w:w="2700" w:type="dxa"/>
            <w:vMerge w:val="restart"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контроль, коррекция, оценка, </w:t>
            </w:r>
          </w:p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пробного учебного действия и фиксирование индивидуального затруднения в пробном действии, </w:t>
            </w:r>
          </w:p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планирование и прогнозирование.</w:t>
            </w:r>
          </w:p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 xml:space="preserve">анализ, синтез, сравнение, обобщение, аналогия, сериация, классификация; </w:t>
            </w:r>
          </w:p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использование знаково-символических средств, моделирование и преобразование моделей разных типов;</w:t>
            </w:r>
          </w:p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действий по алгоритму;</w:t>
            </w:r>
          </w:p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подведение под понятие, установление причинно-следственных связей, доказательство, поиск и выделение информации</w:t>
            </w:r>
          </w:p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учебного сотрудничества, адекватное использование речевых средств для решения коммуникационных задач.</w:t>
            </w:r>
          </w:p>
        </w:tc>
      </w:tr>
      <w:tr w:rsidR="008E716F" w:rsidRPr="0045140E" w:rsidTr="008E716F">
        <w:trPr>
          <w:trHeight w:val="1263"/>
        </w:trPr>
        <w:tc>
          <w:tcPr>
            <w:tcW w:w="817" w:type="dxa"/>
            <w:vAlign w:val="center"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23-26</w:t>
            </w:r>
          </w:p>
        </w:tc>
        <w:tc>
          <w:tcPr>
            <w:tcW w:w="2242" w:type="dxa"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720" w:type="dxa"/>
            <w:vAlign w:val="center"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16F" w:rsidRPr="0045140E" w:rsidTr="008E716F">
        <w:trPr>
          <w:trHeight w:val="1263"/>
        </w:trPr>
        <w:tc>
          <w:tcPr>
            <w:tcW w:w="817" w:type="dxa"/>
            <w:vAlign w:val="center"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2242" w:type="dxa"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720" w:type="dxa"/>
            <w:vAlign w:val="center"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16F" w:rsidRPr="0045140E" w:rsidTr="008E716F">
        <w:trPr>
          <w:trHeight w:val="1263"/>
        </w:trPr>
        <w:tc>
          <w:tcPr>
            <w:tcW w:w="817" w:type="dxa"/>
            <w:vAlign w:val="center"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42" w:type="dxa"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720" w:type="dxa"/>
            <w:vAlign w:val="center"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2696" w:type="dxa"/>
            <w:vMerge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16F" w:rsidRPr="0045140E" w:rsidTr="008E716F">
        <w:trPr>
          <w:trHeight w:val="1263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Устный зачет</w:t>
            </w:r>
            <w:r w:rsidRPr="004514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 теме </w:t>
            </w:r>
          </w:p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Контрольная </w:t>
            </w:r>
            <w:proofErr w:type="gramStart"/>
            <w:r w:rsidRPr="004514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  №</w:t>
            </w:r>
            <w:proofErr w:type="gramEnd"/>
            <w:r w:rsidRPr="004514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</w:t>
            </w:r>
          </w:p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 теме «</w:t>
            </w:r>
            <w:r w:rsidRPr="004514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Соотношения между сторонами и углами треугольника. Скалярное произведение векторов</w:t>
            </w:r>
            <w:r w:rsidRPr="004514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КЗУ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Уметь решать произвольный треугольник по трем элементам, знать синус, косинус и тангенс углов 30</w:t>
            </w:r>
            <w:r w:rsidRPr="0045140E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, 45</w:t>
            </w:r>
            <w:r w:rsidRPr="0045140E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, 60</w:t>
            </w:r>
            <w:r w:rsidRPr="0045140E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 xml:space="preserve"> и уметь находить тригонометрические функции углов от 0</w:t>
            </w:r>
            <w:r w:rsidRPr="0045140E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 xml:space="preserve"> до 180</w:t>
            </w:r>
            <w:r w:rsidRPr="0045140E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таблиц и калькулятора, понимать связь между векторами и их координатами, определять угол между векторами, использовать определение скалярного произведения и его свойства в координатах для решения задач и доказательства теорем.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 выполнении работы учащийся должен показать обязательные результаты обучения:</w:t>
            </w:r>
          </w:p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вычислять скалярное произведение векторов, находить угол между векторами, устанавливать перпендикулярность прямых.</w:t>
            </w:r>
          </w:p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Учащийся получит возможность показать свои умения при решении треугольников</w:t>
            </w:r>
          </w:p>
        </w:tc>
      </w:tr>
      <w:tr w:rsidR="008E716F" w:rsidRPr="0045140E" w:rsidTr="008E716F">
        <w:trPr>
          <w:trHeight w:val="304"/>
        </w:trPr>
        <w:tc>
          <w:tcPr>
            <w:tcW w:w="817" w:type="dxa"/>
            <w:tcBorders>
              <w:right w:val="nil"/>
            </w:tcBorders>
            <w:vAlign w:val="center"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left w:val="nil"/>
              <w:right w:val="nil"/>
            </w:tcBorders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Глава XII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left w:val="nil"/>
              <w:right w:val="nil"/>
            </w:tcBorders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Длина окружности и площадь круга </w:t>
            </w:r>
          </w:p>
        </w:tc>
        <w:tc>
          <w:tcPr>
            <w:tcW w:w="2700" w:type="dxa"/>
            <w:tcBorders>
              <w:left w:val="nil"/>
              <w:right w:val="nil"/>
            </w:tcBorders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(13)</w:t>
            </w:r>
          </w:p>
        </w:tc>
      </w:tr>
      <w:tr w:rsidR="008E716F" w:rsidRPr="0045140E" w:rsidTr="008E716F">
        <w:trPr>
          <w:trHeight w:val="304"/>
        </w:trPr>
        <w:tc>
          <w:tcPr>
            <w:tcW w:w="817" w:type="dxa"/>
            <w:vAlign w:val="center"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42" w:type="dxa"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Правильные многоугольники</w:t>
            </w:r>
          </w:p>
        </w:tc>
        <w:tc>
          <w:tcPr>
            <w:tcW w:w="720" w:type="dxa"/>
            <w:vAlign w:val="center"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 w:val="restart"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определение правильного многоугольника; формулировать и доказывать теоремы об </w:t>
            </w:r>
            <w:r w:rsidRPr="00451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окружностях, описанной около правильного многоугольника и вписанной е него; выводить и использовать формулы для вычисления площади правильного многоугольника, его стороны и радиуса вписанной окружности; решать задачи на построение правильных многоугольников; объяснять понятия длины окружности и площади круга; выводить формулы для вычисления длины окружности и длины дуги, площади круга и площади кругового сектора; применять эти формулы при решении задач</w:t>
            </w:r>
          </w:p>
        </w:tc>
        <w:tc>
          <w:tcPr>
            <w:tcW w:w="2700" w:type="dxa"/>
            <w:vMerge w:val="restart"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планирование, целеполагание, контроль, коррекция</w:t>
            </w:r>
          </w:p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анализ, синтез, сравнение, обобщение, аналогия, сериация, классификация; </w:t>
            </w:r>
          </w:p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подведение под понятие, установление причинно-следственных связей, построение логической цепи рассуждений, доказательство, самостоятельное создание алгоритмов деятельности, выполнение действий по алгоритму;</w:t>
            </w:r>
          </w:p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осознанное и произвольное построение речевого высказывания.</w:t>
            </w:r>
          </w:p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выражение своих мыслей и аргументация своего мнения с достаточной полнотой и точностью, адекватное использование речевых средств для решения коммуникационных задач, учет разных мнений, координирование в сотрудничестве, достижение договоренностей.</w:t>
            </w:r>
          </w:p>
        </w:tc>
      </w:tr>
      <w:tr w:rsidR="008E716F" w:rsidRPr="0045140E" w:rsidTr="008E716F">
        <w:trPr>
          <w:trHeight w:val="304"/>
        </w:trPr>
        <w:tc>
          <w:tcPr>
            <w:tcW w:w="817" w:type="dxa"/>
            <w:vAlign w:val="center"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42" w:type="dxa"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 xml:space="preserve">Окружность, вписанная в </w:t>
            </w:r>
            <w:r w:rsidRPr="00451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правильный много угольник</w:t>
            </w:r>
          </w:p>
        </w:tc>
        <w:tc>
          <w:tcPr>
            <w:tcW w:w="720" w:type="dxa"/>
            <w:vAlign w:val="center"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00" w:type="dxa"/>
            <w:vAlign w:val="center"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</w:t>
            </w:r>
          </w:p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16F" w:rsidRPr="0045140E" w:rsidTr="008E716F">
        <w:trPr>
          <w:trHeight w:val="304"/>
        </w:trPr>
        <w:tc>
          <w:tcPr>
            <w:tcW w:w="817" w:type="dxa"/>
            <w:vAlign w:val="center"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42" w:type="dxa"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Окружность, описанная около правильного много угольника</w:t>
            </w:r>
          </w:p>
        </w:tc>
        <w:tc>
          <w:tcPr>
            <w:tcW w:w="720" w:type="dxa"/>
            <w:vAlign w:val="center"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16F" w:rsidRPr="0045140E" w:rsidTr="008E716F">
        <w:trPr>
          <w:trHeight w:val="304"/>
        </w:trPr>
        <w:tc>
          <w:tcPr>
            <w:tcW w:w="817" w:type="dxa"/>
            <w:vAlign w:val="center"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42" w:type="dxa"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720" w:type="dxa"/>
            <w:vAlign w:val="center"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16F" w:rsidRPr="0045140E" w:rsidTr="008E716F">
        <w:trPr>
          <w:trHeight w:val="304"/>
        </w:trPr>
        <w:tc>
          <w:tcPr>
            <w:tcW w:w="817" w:type="dxa"/>
            <w:vAlign w:val="center"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42" w:type="dxa"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Построение правильных много угольников</w:t>
            </w:r>
          </w:p>
        </w:tc>
        <w:tc>
          <w:tcPr>
            <w:tcW w:w="720" w:type="dxa"/>
            <w:vAlign w:val="center"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16F" w:rsidRPr="0045140E" w:rsidTr="008E716F">
        <w:trPr>
          <w:trHeight w:val="304"/>
        </w:trPr>
        <w:tc>
          <w:tcPr>
            <w:tcW w:w="817" w:type="dxa"/>
            <w:vAlign w:val="center"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42" w:type="dxa"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 xml:space="preserve">Длина окружности </w:t>
            </w:r>
          </w:p>
        </w:tc>
        <w:tc>
          <w:tcPr>
            <w:tcW w:w="720" w:type="dxa"/>
            <w:vAlign w:val="center"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16F" w:rsidRPr="0045140E" w:rsidTr="008E716F">
        <w:trPr>
          <w:trHeight w:val="304"/>
        </w:trPr>
        <w:tc>
          <w:tcPr>
            <w:tcW w:w="817" w:type="dxa"/>
            <w:vAlign w:val="center"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42" w:type="dxa"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Площадь круга</w:t>
            </w:r>
          </w:p>
        </w:tc>
        <w:tc>
          <w:tcPr>
            <w:tcW w:w="720" w:type="dxa"/>
            <w:vAlign w:val="center"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16F" w:rsidRPr="0045140E" w:rsidTr="008E716F">
        <w:trPr>
          <w:trHeight w:val="1263"/>
        </w:trPr>
        <w:tc>
          <w:tcPr>
            <w:tcW w:w="817" w:type="dxa"/>
            <w:vAlign w:val="center"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2242" w:type="dxa"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Длина окружности и площадь круга. Связь между формулами для вычисления площадей круга и площадей, вписанных и описанных правильных многоугольников</w:t>
            </w:r>
          </w:p>
        </w:tc>
        <w:tc>
          <w:tcPr>
            <w:tcW w:w="720" w:type="dxa"/>
            <w:vAlign w:val="center"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16F" w:rsidRPr="0045140E" w:rsidTr="008E716F">
        <w:trPr>
          <w:trHeight w:val="1263"/>
        </w:trPr>
        <w:tc>
          <w:tcPr>
            <w:tcW w:w="817" w:type="dxa"/>
            <w:vAlign w:val="center"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2242" w:type="dxa"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720" w:type="dxa"/>
            <w:vAlign w:val="center"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2696" w:type="dxa"/>
            <w:vMerge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16F" w:rsidRPr="0045140E" w:rsidTr="008E716F">
        <w:trPr>
          <w:trHeight w:val="1263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43-44</w:t>
            </w: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Устный зачет</w:t>
            </w:r>
            <w:r w:rsidRPr="004514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 теме «</w:t>
            </w:r>
            <w:r w:rsidRPr="0045140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Длина окружности и площадь круга</w:t>
            </w:r>
            <w:r w:rsidRPr="004514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 3 по теме «</w:t>
            </w:r>
            <w:r w:rsidRPr="0045140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Длина окружности и площадь круга</w:t>
            </w:r>
            <w:r w:rsidRPr="004514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 xml:space="preserve">2         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КЗУ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вписанных и описанных правильных многоугольниках, знать формулы для вычисления элементов правильных многоугольников, формулы площади круга, кругового сектора и длины окружности, дуги. Уметь применять свойства фигур при их взаимном расположении и соотношении их элементов для решения задач на вычисление и доказательство 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 выполнении работы учащийся должен показать обязательные результаты обучения:</w:t>
            </w:r>
          </w:p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вычислять длины линейных элементов фигур и их углы, используя формулы длины окружности и длины дуги окружности, формулы площадей фигур; </w:t>
            </w:r>
          </w:p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вычислять площади, кругов и </w:t>
            </w:r>
            <w:proofErr w:type="gramStart"/>
            <w:r w:rsidRPr="004514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секторов;  длину</w:t>
            </w:r>
            <w:proofErr w:type="gramEnd"/>
            <w:r w:rsidRPr="004514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окружности, длину дуги окружности;</w:t>
            </w:r>
          </w:p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решать задачи на доказательство с использованием формул длины окружности и длины дуги окружности, формул площадей фигур;</w:t>
            </w:r>
          </w:p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Выпускник получит возможность:</w:t>
            </w:r>
          </w:p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вычислять площади фигур, составленных из двух или более фигур, в том </w:t>
            </w:r>
            <w:proofErr w:type="gramStart"/>
            <w:r w:rsidRPr="004514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числе  используя</w:t>
            </w:r>
            <w:proofErr w:type="gramEnd"/>
            <w:r w:rsidRPr="004514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отношения равновеликости и равносоставленности</w:t>
            </w:r>
          </w:p>
        </w:tc>
      </w:tr>
      <w:tr w:rsidR="008E716F" w:rsidRPr="0045140E" w:rsidTr="008E716F">
        <w:trPr>
          <w:trHeight w:val="342"/>
        </w:trPr>
        <w:tc>
          <w:tcPr>
            <w:tcW w:w="817" w:type="dxa"/>
            <w:tcBorders>
              <w:right w:val="nil"/>
            </w:tcBorders>
            <w:vAlign w:val="center"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left w:val="nil"/>
              <w:right w:val="nil"/>
            </w:tcBorders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left w:val="nil"/>
              <w:right w:val="nil"/>
            </w:tcBorders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 xml:space="preserve">Глава XIII.  </w:t>
            </w:r>
            <w:r w:rsidRPr="00451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Движение (8)</w:t>
            </w:r>
          </w:p>
        </w:tc>
        <w:tc>
          <w:tcPr>
            <w:tcW w:w="2700" w:type="dxa"/>
            <w:tcBorders>
              <w:left w:val="nil"/>
              <w:right w:val="nil"/>
            </w:tcBorders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16F" w:rsidRPr="0045140E" w:rsidTr="008E716F">
        <w:trPr>
          <w:trHeight w:val="342"/>
        </w:trPr>
        <w:tc>
          <w:tcPr>
            <w:tcW w:w="817" w:type="dxa"/>
            <w:vAlign w:val="center"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42" w:type="dxa"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Понятие движения</w:t>
            </w:r>
          </w:p>
        </w:tc>
        <w:tc>
          <w:tcPr>
            <w:tcW w:w="720" w:type="dxa"/>
            <w:vAlign w:val="center"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2696" w:type="dxa"/>
            <w:vMerge w:val="restart"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что такое отображение плоскости на себя, и в каком случае оно называется движением плоскости; объяснять, что такое осевая симметрия, центральная симметрия, параллельный перенос </w:t>
            </w:r>
            <w:r w:rsidRPr="00451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поворот; обосновывать, что эти отображения плоскости на себя являются движениями; объяснять, какова связь между движениями и наложениями; иллюстрировать основные виды движений, в том числе с помощью компьютерных программ.</w:t>
            </w:r>
          </w:p>
        </w:tc>
        <w:tc>
          <w:tcPr>
            <w:tcW w:w="2700" w:type="dxa"/>
            <w:vMerge w:val="restart"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контроль, коррекция, оценка, волевая саморегуляция</w:t>
            </w:r>
          </w:p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 xml:space="preserve">анализ, синтез, сравнение, обобщение, аналогия, сериация, классификация; </w:t>
            </w:r>
            <w:r w:rsidRPr="00451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и оценка процесса и результатов деятельности, моделирование и построение, преобразование модели</w:t>
            </w:r>
          </w:p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учебного сотрудничества, контроль действия партнера, выражение своих мыслей и аргументация своего мнения с достаточной полнотой и точностью.</w:t>
            </w:r>
          </w:p>
        </w:tc>
      </w:tr>
      <w:tr w:rsidR="008E716F" w:rsidRPr="0045140E" w:rsidTr="008E716F">
        <w:trPr>
          <w:trHeight w:val="1263"/>
        </w:trPr>
        <w:tc>
          <w:tcPr>
            <w:tcW w:w="817" w:type="dxa"/>
            <w:vAlign w:val="center"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2242" w:type="dxa"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Симметрия. Осевая симметрия, центральная симметрия</w:t>
            </w:r>
          </w:p>
        </w:tc>
        <w:tc>
          <w:tcPr>
            <w:tcW w:w="720" w:type="dxa"/>
            <w:vAlign w:val="center"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</w:tc>
        <w:tc>
          <w:tcPr>
            <w:tcW w:w="2696" w:type="dxa"/>
            <w:vMerge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16F" w:rsidRPr="0045140E" w:rsidTr="008E716F">
        <w:trPr>
          <w:trHeight w:val="1263"/>
        </w:trPr>
        <w:tc>
          <w:tcPr>
            <w:tcW w:w="817" w:type="dxa"/>
            <w:vAlign w:val="center"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2242" w:type="dxa"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Параллельный перенос и поворот</w:t>
            </w:r>
          </w:p>
        </w:tc>
        <w:tc>
          <w:tcPr>
            <w:tcW w:w="720" w:type="dxa"/>
            <w:vAlign w:val="center"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16F" w:rsidRPr="0045140E" w:rsidTr="008E716F">
        <w:trPr>
          <w:trHeight w:val="1263"/>
        </w:trPr>
        <w:tc>
          <w:tcPr>
            <w:tcW w:w="817" w:type="dxa"/>
            <w:vAlign w:val="center"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2242" w:type="dxa"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720" w:type="dxa"/>
            <w:vAlign w:val="center"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2696" w:type="dxa"/>
            <w:vMerge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16F" w:rsidRPr="0045140E" w:rsidTr="008E716F">
        <w:trPr>
          <w:trHeight w:val="1263"/>
        </w:trPr>
        <w:tc>
          <w:tcPr>
            <w:tcW w:w="817" w:type="dxa"/>
            <w:vAlign w:val="center"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42" w:type="dxa"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по теме</w:t>
            </w:r>
            <w:r w:rsidRPr="004514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«</w:t>
            </w:r>
            <w:r w:rsidRPr="0045140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Движение</w:t>
            </w:r>
            <w:r w:rsidRPr="004514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720" w:type="dxa"/>
            <w:vAlign w:val="center"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КЗУ</w:t>
            </w:r>
          </w:p>
        </w:tc>
        <w:tc>
          <w:tcPr>
            <w:tcW w:w="2696" w:type="dxa"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Строить образы отрезков, прямых, многоугольников с помощью центральной, осевой симметрии, параллельного переноса и поворота на заданный угол, доказывать утверждения с помощью понятий движения и его свойств</w:t>
            </w:r>
          </w:p>
        </w:tc>
        <w:tc>
          <w:tcPr>
            <w:tcW w:w="2700" w:type="dxa"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 выполнении работы учащиеся показывают свои умения строить геометрические фигуры и их образы при заданном движении с помощью чертежных инструментов, и имеет возможность показать те же </w:t>
            </w:r>
            <w:proofErr w:type="gramStart"/>
            <w:r w:rsidRPr="004514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умения  с</w:t>
            </w:r>
            <w:proofErr w:type="gramEnd"/>
            <w:r w:rsidRPr="004514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помощью циркуля и линейки</w:t>
            </w:r>
          </w:p>
        </w:tc>
      </w:tr>
    </w:tbl>
    <w:p w:rsidR="0045140E" w:rsidRPr="0045140E" w:rsidRDefault="0045140E" w:rsidP="004514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45140E">
        <w:rPr>
          <w:rFonts w:ascii="Times New Roman" w:hAnsi="Times New Roman" w:cs="Times New Roman"/>
          <w:sz w:val="24"/>
          <w:szCs w:val="24"/>
        </w:rPr>
        <w:t xml:space="preserve">Глава XIV.  </w:t>
      </w:r>
      <w:r w:rsidRPr="0045140E">
        <w:rPr>
          <w:rFonts w:ascii="Times New Roman" w:hAnsi="Times New Roman" w:cs="Times New Roman"/>
          <w:b/>
          <w:bCs/>
          <w:sz w:val="24"/>
          <w:szCs w:val="24"/>
        </w:rPr>
        <w:t>Начальные сведения из стереометрии (8)</w:t>
      </w:r>
    </w:p>
    <w:tbl>
      <w:tblPr>
        <w:tblpPr w:leftFromText="180" w:rightFromText="180" w:vertAnchor="text" w:horzAnchor="margin" w:tblpY="740"/>
        <w:tblOverlap w:val="never"/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242"/>
        <w:gridCol w:w="720"/>
        <w:gridCol w:w="900"/>
        <w:gridCol w:w="2696"/>
        <w:gridCol w:w="2880"/>
      </w:tblGrid>
      <w:tr w:rsidR="008E716F" w:rsidRPr="0045140E" w:rsidTr="00D86169">
        <w:trPr>
          <w:trHeight w:val="1263"/>
        </w:trPr>
        <w:tc>
          <w:tcPr>
            <w:tcW w:w="817" w:type="dxa"/>
            <w:vAlign w:val="center"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53-56</w:t>
            </w:r>
          </w:p>
        </w:tc>
        <w:tc>
          <w:tcPr>
            <w:tcW w:w="2242" w:type="dxa"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Многогранники</w:t>
            </w:r>
          </w:p>
        </w:tc>
        <w:tc>
          <w:tcPr>
            <w:tcW w:w="720" w:type="dxa"/>
            <w:vAlign w:val="center"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 w:val="restart"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что такое многогранник, его грани, рёбра, вершины, диагонали, какой многогранник называется выпуклым, что такое </w:t>
            </w:r>
            <w:r w:rsidRPr="004514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 xml:space="preserve">-угольная призма, ее основания, боковые грани и боковые рёбра, какая призма называется прямой и какая наклонной, что такое высота призмы, какая призма называется параллелепипедом и какой параллелепипед </w:t>
            </w:r>
            <w:r w:rsidRPr="00451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называется прямоугольным; формулировать и обосновывать утверждения о свойстве диагоналей параллелепипеда и о квадрате диагонали прямоугольного параллелепипеда; объяснять, что такое объём многогранника; выводить (с помощью принципа Кавальери) формулу объёма прямоугольного параллелепипеда; объяснять, какой многогранник называется пирамидой, что такое основание, вершина, боковые грани, боковые рёбра и высота пирамиды, какая пирамида называется правильной, что такое апофема правильной пирамиды, приводить формулу объёма пирамиды; объяснять, какое тело называется цилиндром, что такое его ось, высота, основания, радиус, боковая поверхность, образующие, развёртка боковой поверхности, какими формулами выражаются объём и площадь боковой поверхности цилиндра; объяснять, какое тело называется конусом, что такое его ось, высота, основание, боковая поверхность, образующие, развёртка боковой поверхности, какими формулами выражаются объём </w:t>
            </w:r>
            <w:r w:rsidRPr="00451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конуса и площадь боковой поверхности; объяснять, какая поверхность называется сферой и какое тело называется шаром, что такое радиус и диаметр сферы (шара), какими формулами выражаются объём шара и площадь сферы; изображать и распознавать на рисунках призму, параллелепипед, пирамиду, цилиндр, конус, шар</w:t>
            </w:r>
          </w:p>
        </w:tc>
        <w:tc>
          <w:tcPr>
            <w:tcW w:w="2880" w:type="dxa"/>
            <w:vMerge w:val="restart"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контроль, коррекция, оценка, волевая саморегуляция, </w:t>
            </w:r>
          </w:p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 xml:space="preserve">анализ, синтез, сравнение, обобщение, аналогия, сериация, классификация; </w:t>
            </w:r>
          </w:p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использование знаково-символических средств, моделирование и преобразование моделей разных типов;</w:t>
            </w:r>
          </w:p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подведение под понятие, установление причинно-следственных связей, построение логической цепи рассуждений, выведение следствий, контроль и оценка процесса и результатов деятельности, доказательство; осознанное и произвольное построения речевого высказывания</w:t>
            </w:r>
          </w:p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учебного сотрудничества;</w:t>
            </w:r>
          </w:p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постановка вопросов и сбор информации;</w:t>
            </w:r>
          </w:p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разрешение конфликтов, принятие решения и его реализация;</w:t>
            </w:r>
          </w:p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управление поведением партнера, точность и полнота при аргументации и выражении своих мыслей</w:t>
            </w:r>
          </w:p>
        </w:tc>
      </w:tr>
      <w:tr w:rsidR="008E716F" w:rsidRPr="0045140E" w:rsidTr="00D86169">
        <w:trPr>
          <w:trHeight w:val="1263"/>
        </w:trPr>
        <w:tc>
          <w:tcPr>
            <w:tcW w:w="817" w:type="dxa"/>
            <w:vAlign w:val="center"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57-60</w:t>
            </w:r>
          </w:p>
        </w:tc>
        <w:tc>
          <w:tcPr>
            <w:tcW w:w="2242" w:type="dxa"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Тела и поверхности вращения</w:t>
            </w:r>
          </w:p>
        </w:tc>
        <w:tc>
          <w:tcPr>
            <w:tcW w:w="720" w:type="dxa"/>
            <w:vAlign w:val="center"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16F" w:rsidRPr="0045140E" w:rsidTr="00D86169">
        <w:trPr>
          <w:trHeight w:val="1263"/>
        </w:trPr>
        <w:tc>
          <w:tcPr>
            <w:tcW w:w="817" w:type="dxa"/>
            <w:vAlign w:val="center"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61-62</w:t>
            </w:r>
          </w:p>
        </w:tc>
        <w:tc>
          <w:tcPr>
            <w:tcW w:w="2242" w:type="dxa"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b/>
                <w:sz w:val="24"/>
                <w:szCs w:val="24"/>
              </w:rPr>
              <w:t>Об аксиомах геометрии</w:t>
            </w:r>
          </w:p>
        </w:tc>
        <w:tc>
          <w:tcPr>
            <w:tcW w:w="720" w:type="dxa"/>
            <w:vAlign w:val="center"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Ознакомление с системой аксиом, положенных в основу изучения курса геометрии, формирование представления об аксиоматическом построении геометрии. Формирование представления об основных этапах развития геометрии, рассмотрение геометрии в историческом развитии науки</w:t>
            </w:r>
          </w:p>
        </w:tc>
        <w:tc>
          <w:tcPr>
            <w:tcW w:w="2880" w:type="dxa"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контроль, коррекция, оценка</w:t>
            </w:r>
          </w:p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построение речевых высказываний в устной и письменной форме.</w:t>
            </w:r>
          </w:p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140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 xml:space="preserve">  планирование</w:t>
            </w:r>
            <w:proofErr w:type="gramEnd"/>
            <w:r w:rsidRPr="0045140E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сотрудничества;</w:t>
            </w:r>
          </w:p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постановка вопросов и сбор информации</w:t>
            </w:r>
          </w:p>
        </w:tc>
      </w:tr>
      <w:tr w:rsidR="008E716F" w:rsidRPr="0045140E" w:rsidTr="00D86169">
        <w:trPr>
          <w:trHeight w:val="1263"/>
        </w:trPr>
        <w:tc>
          <w:tcPr>
            <w:tcW w:w="817" w:type="dxa"/>
            <w:vAlign w:val="center"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2242" w:type="dxa"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720" w:type="dxa"/>
            <w:vAlign w:val="center"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2696" w:type="dxa"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по темам курса геометрии 7-9 классов, совершенствование навыков решения задач. Формирование умения решать задачи с кратким ответом, с выбором ответа, с развернутым решением. Повторение алгоритмов решения задач на доказательство.</w:t>
            </w:r>
          </w:p>
        </w:tc>
        <w:tc>
          <w:tcPr>
            <w:tcW w:w="2880" w:type="dxa"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контроль, коррекция, оценка</w:t>
            </w:r>
          </w:p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контроль и оценка процесса и результатов деятельности</w:t>
            </w:r>
          </w:p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140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 xml:space="preserve">  выражение</w:t>
            </w:r>
            <w:proofErr w:type="gramEnd"/>
            <w:r w:rsidRPr="0045140E">
              <w:rPr>
                <w:rFonts w:ascii="Times New Roman" w:hAnsi="Times New Roman" w:cs="Times New Roman"/>
                <w:sz w:val="24"/>
                <w:szCs w:val="24"/>
              </w:rPr>
              <w:t xml:space="preserve"> своих мыслей с достаточной полнотой и точностью;</w:t>
            </w:r>
          </w:p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критериев для обоснования своего суждения</w:t>
            </w:r>
          </w:p>
        </w:tc>
      </w:tr>
      <w:tr w:rsidR="008E716F" w:rsidRPr="0045140E" w:rsidTr="00D86169">
        <w:trPr>
          <w:trHeight w:val="1263"/>
        </w:trPr>
        <w:tc>
          <w:tcPr>
            <w:tcW w:w="817" w:type="dxa"/>
            <w:vAlign w:val="center"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65-66</w:t>
            </w:r>
          </w:p>
        </w:tc>
        <w:tc>
          <w:tcPr>
            <w:tcW w:w="2242" w:type="dxa"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720" w:type="dxa"/>
            <w:vAlign w:val="center"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КЗУ</w:t>
            </w:r>
          </w:p>
        </w:tc>
        <w:tc>
          <w:tcPr>
            <w:tcW w:w="2696" w:type="dxa"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Знать основной теоретический материал за курс планиметрии и уметь решать задачи по темам курса основной школы.</w:t>
            </w:r>
          </w:p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и умения для решения практических задач, связанных с нахождением геометрических величин</w:t>
            </w:r>
          </w:p>
        </w:tc>
        <w:tc>
          <w:tcPr>
            <w:tcW w:w="2880" w:type="dxa"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16F" w:rsidRPr="0045140E" w:rsidTr="00D86169">
        <w:trPr>
          <w:trHeight w:val="1263"/>
        </w:trPr>
        <w:tc>
          <w:tcPr>
            <w:tcW w:w="817" w:type="dxa"/>
            <w:vAlign w:val="center"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2242" w:type="dxa"/>
          </w:tcPr>
          <w:p w:rsidR="008E716F" w:rsidRPr="00F36AD5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A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Решение задач.</w:t>
            </w:r>
          </w:p>
        </w:tc>
        <w:tc>
          <w:tcPr>
            <w:tcW w:w="720" w:type="dxa"/>
            <w:vAlign w:val="center"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8E716F" w:rsidRPr="0045140E" w:rsidRDefault="008E716F" w:rsidP="0045140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140E" w:rsidRPr="0045140E" w:rsidRDefault="0045140E" w:rsidP="004514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45140E" w:rsidRPr="0045140E" w:rsidRDefault="0045140E" w:rsidP="004514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45140E">
        <w:rPr>
          <w:rFonts w:ascii="Times New Roman" w:hAnsi="Times New Roman" w:cs="Times New Roman"/>
          <w:sz w:val="24"/>
          <w:szCs w:val="24"/>
        </w:rPr>
        <w:t>Принятые сокращения:</w:t>
      </w:r>
    </w:p>
    <w:p w:rsidR="0045140E" w:rsidRPr="0045140E" w:rsidRDefault="0045140E" w:rsidP="004514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45140E">
        <w:rPr>
          <w:rFonts w:ascii="Times New Roman" w:hAnsi="Times New Roman" w:cs="Times New Roman"/>
          <w:sz w:val="24"/>
          <w:szCs w:val="24"/>
        </w:rPr>
        <w:t>ИНМ – изучение нового материала</w:t>
      </w:r>
    </w:p>
    <w:p w:rsidR="0045140E" w:rsidRPr="0045140E" w:rsidRDefault="0045140E" w:rsidP="004514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45140E">
        <w:rPr>
          <w:rFonts w:ascii="Times New Roman" w:hAnsi="Times New Roman" w:cs="Times New Roman"/>
          <w:sz w:val="24"/>
          <w:szCs w:val="24"/>
        </w:rPr>
        <w:t>ЗИМ – закрепление изученного материала</w:t>
      </w:r>
    </w:p>
    <w:p w:rsidR="0045140E" w:rsidRPr="0045140E" w:rsidRDefault="0045140E" w:rsidP="004514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45140E">
        <w:rPr>
          <w:rFonts w:ascii="Times New Roman" w:hAnsi="Times New Roman" w:cs="Times New Roman"/>
          <w:sz w:val="24"/>
          <w:szCs w:val="24"/>
        </w:rPr>
        <w:t>СЗУН – совершенствование знаний, умений, навыков</w:t>
      </w:r>
    </w:p>
    <w:p w:rsidR="0045140E" w:rsidRPr="0045140E" w:rsidRDefault="0045140E" w:rsidP="004514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45140E">
        <w:rPr>
          <w:rFonts w:ascii="Times New Roman" w:hAnsi="Times New Roman" w:cs="Times New Roman"/>
          <w:sz w:val="24"/>
          <w:szCs w:val="24"/>
        </w:rPr>
        <w:t>УОСЗ – урок обобщения и систематизации знаний</w:t>
      </w:r>
    </w:p>
    <w:p w:rsidR="0045140E" w:rsidRPr="0045140E" w:rsidRDefault="0045140E" w:rsidP="004514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45140E">
        <w:rPr>
          <w:rFonts w:ascii="Times New Roman" w:hAnsi="Times New Roman" w:cs="Times New Roman"/>
          <w:sz w:val="24"/>
          <w:szCs w:val="24"/>
        </w:rPr>
        <w:t>КЗУ – контроль знаний и умений</w:t>
      </w:r>
    </w:p>
    <w:p w:rsidR="0045140E" w:rsidRPr="0045140E" w:rsidRDefault="0045140E" w:rsidP="004514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45140E">
        <w:rPr>
          <w:rFonts w:ascii="Times New Roman" w:hAnsi="Times New Roman" w:cs="Times New Roman"/>
          <w:sz w:val="24"/>
          <w:szCs w:val="24"/>
        </w:rPr>
        <w:t>Т – тест</w:t>
      </w:r>
    </w:p>
    <w:p w:rsidR="0045140E" w:rsidRPr="0045140E" w:rsidRDefault="0045140E" w:rsidP="004514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45140E">
        <w:rPr>
          <w:rFonts w:ascii="Times New Roman" w:hAnsi="Times New Roman" w:cs="Times New Roman"/>
          <w:sz w:val="24"/>
          <w:szCs w:val="24"/>
        </w:rPr>
        <w:t>СП – самопроверка</w:t>
      </w:r>
    </w:p>
    <w:p w:rsidR="0045140E" w:rsidRPr="0045140E" w:rsidRDefault="0045140E" w:rsidP="004514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45140E">
        <w:rPr>
          <w:rFonts w:ascii="Times New Roman" w:hAnsi="Times New Roman" w:cs="Times New Roman"/>
          <w:sz w:val="24"/>
          <w:szCs w:val="24"/>
        </w:rPr>
        <w:t>ВП – взаимопроверка</w:t>
      </w:r>
    </w:p>
    <w:p w:rsidR="0045140E" w:rsidRPr="0045140E" w:rsidRDefault="0045140E" w:rsidP="004514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45140E">
        <w:rPr>
          <w:rFonts w:ascii="Times New Roman" w:hAnsi="Times New Roman" w:cs="Times New Roman"/>
          <w:sz w:val="24"/>
          <w:szCs w:val="24"/>
        </w:rPr>
        <w:t>СР – самостоятельная работа</w:t>
      </w:r>
    </w:p>
    <w:p w:rsidR="0045140E" w:rsidRPr="0045140E" w:rsidRDefault="0045140E" w:rsidP="004514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45140E">
        <w:rPr>
          <w:rFonts w:ascii="Times New Roman" w:hAnsi="Times New Roman" w:cs="Times New Roman"/>
          <w:sz w:val="24"/>
          <w:szCs w:val="24"/>
        </w:rPr>
        <w:t>РК – работа по карточкам</w:t>
      </w:r>
    </w:p>
    <w:p w:rsidR="0045140E" w:rsidRPr="0045140E" w:rsidRDefault="0045140E" w:rsidP="004514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45140E">
        <w:rPr>
          <w:rFonts w:ascii="Times New Roman" w:hAnsi="Times New Roman" w:cs="Times New Roman"/>
          <w:sz w:val="24"/>
          <w:szCs w:val="24"/>
        </w:rPr>
        <w:t>ФО – фронтальный опрос</w:t>
      </w:r>
    </w:p>
    <w:p w:rsidR="0045140E" w:rsidRPr="0045140E" w:rsidRDefault="0045140E" w:rsidP="004514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45140E">
        <w:rPr>
          <w:rFonts w:ascii="Times New Roman" w:hAnsi="Times New Roman" w:cs="Times New Roman"/>
          <w:sz w:val="24"/>
          <w:szCs w:val="24"/>
        </w:rPr>
        <w:t>УО – устный опрос</w:t>
      </w:r>
    </w:p>
    <w:p w:rsidR="0045140E" w:rsidRPr="0045140E" w:rsidRDefault="0045140E" w:rsidP="004514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45140E">
        <w:rPr>
          <w:rFonts w:ascii="Times New Roman" w:hAnsi="Times New Roman" w:cs="Times New Roman"/>
          <w:sz w:val="24"/>
          <w:szCs w:val="24"/>
        </w:rPr>
        <w:t>ПР – проверочная работа</w:t>
      </w:r>
    </w:p>
    <w:p w:rsidR="0045140E" w:rsidRPr="0045140E" w:rsidRDefault="0045140E" w:rsidP="0045140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45140E">
        <w:rPr>
          <w:rFonts w:ascii="Times New Roman" w:hAnsi="Times New Roman" w:cs="Times New Roman"/>
          <w:sz w:val="24"/>
          <w:szCs w:val="24"/>
        </w:rPr>
        <w:t>З – зачет</w:t>
      </w:r>
    </w:p>
    <w:p w:rsid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FA7D8E" w:rsidRDefault="00FA7D8E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FA7D8E" w:rsidRDefault="00FA7D8E" w:rsidP="00FA7D8E"/>
    <w:p w:rsidR="00FA7D8E" w:rsidRDefault="00FA7D8E" w:rsidP="00FA7D8E">
      <w:pPr>
        <w:pStyle w:val="a3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5FD6">
        <w:rPr>
          <w:rFonts w:ascii="Times New Roman" w:hAnsi="Times New Roman" w:cs="Times New Roman"/>
          <w:b/>
          <w:sz w:val="24"/>
          <w:szCs w:val="24"/>
          <w:u w:val="single"/>
        </w:rPr>
        <w:t>КРИТЕРИИ И НОРМЫ ОЦЕНКИ ЗНАНИЙ ОБУЧАЮЩИХСЯ.</w:t>
      </w:r>
    </w:p>
    <w:p w:rsidR="00FA7D8E" w:rsidRPr="00834859" w:rsidRDefault="00FA7D8E" w:rsidP="00FA7D8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A7D8E" w:rsidRPr="00834859" w:rsidRDefault="00FA7D8E" w:rsidP="00FA7D8E">
      <w:pPr>
        <w:shd w:val="clear" w:color="auto" w:fill="FFFFFF"/>
        <w:spacing w:before="115" w:after="100" w:afterAutospacing="1" w:line="276" w:lineRule="atLeast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485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УСТНОГО ОТВЕТА</w:t>
      </w:r>
    </w:p>
    <w:p w:rsidR="00FA7D8E" w:rsidRPr="00834859" w:rsidRDefault="00FA7D8E" w:rsidP="00FA7D8E">
      <w:pPr>
        <w:shd w:val="clear" w:color="auto" w:fill="FFFFFF"/>
        <w:spacing w:before="100" w:beforeAutospacing="1" w:line="276" w:lineRule="atLeast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4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Отметка «5»</w:t>
      </w:r>
    </w:p>
    <w:p w:rsidR="00FA7D8E" w:rsidRPr="00834859" w:rsidRDefault="00FA7D8E" w:rsidP="00FA7D8E">
      <w:pPr>
        <w:numPr>
          <w:ilvl w:val="0"/>
          <w:numId w:val="20"/>
        </w:numPr>
        <w:shd w:val="clear" w:color="auto" w:fill="FFFFFF"/>
        <w:spacing w:before="100" w:beforeAutospacing="1" w:after="0" w:line="276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4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ответ полный и правильный на основании изученного материала;</w:t>
      </w:r>
    </w:p>
    <w:p w:rsidR="00FA7D8E" w:rsidRPr="00834859" w:rsidRDefault="00FA7D8E" w:rsidP="00FA7D8E">
      <w:pPr>
        <w:numPr>
          <w:ilvl w:val="0"/>
          <w:numId w:val="20"/>
        </w:numPr>
        <w:shd w:val="clear" w:color="auto" w:fill="FFFFFF"/>
        <w:spacing w:before="100" w:beforeAutospacing="1" w:after="0" w:line="276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4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материал изложен в определенной логической последовательности, литературным языком;</w:t>
      </w:r>
    </w:p>
    <w:p w:rsidR="00FA7D8E" w:rsidRPr="00834859" w:rsidRDefault="00FA7D8E" w:rsidP="00FA7D8E">
      <w:pPr>
        <w:numPr>
          <w:ilvl w:val="0"/>
          <w:numId w:val="20"/>
        </w:numPr>
        <w:shd w:val="clear" w:color="auto" w:fill="FFFFFF"/>
        <w:spacing w:before="100" w:beforeAutospacing="1" w:after="0" w:line="276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4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ответ самостоятельный.</w:t>
      </w:r>
    </w:p>
    <w:p w:rsidR="00FA7D8E" w:rsidRPr="00834859" w:rsidRDefault="00FA7D8E" w:rsidP="00FA7D8E">
      <w:pPr>
        <w:shd w:val="clear" w:color="auto" w:fill="FFFFFF"/>
        <w:spacing w:before="100" w:beforeAutospacing="1" w:line="276" w:lineRule="atLeast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4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Отметка «4»</w:t>
      </w:r>
    </w:p>
    <w:p w:rsidR="00FA7D8E" w:rsidRPr="00834859" w:rsidRDefault="00FA7D8E" w:rsidP="00FA7D8E">
      <w:pPr>
        <w:numPr>
          <w:ilvl w:val="0"/>
          <w:numId w:val="21"/>
        </w:numPr>
        <w:shd w:val="clear" w:color="auto" w:fill="FFFFFF"/>
        <w:spacing w:before="100" w:beforeAutospacing="1" w:after="0" w:line="276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4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ответ полный и правильный на основании изученного материала;</w:t>
      </w:r>
    </w:p>
    <w:p w:rsidR="00FA7D8E" w:rsidRPr="00834859" w:rsidRDefault="00FA7D8E" w:rsidP="00FA7D8E">
      <w:pPr>
        <w:numPr>
          <w:ilvl w:val="0"/>
          <w:numId w:val="21"/>
        </w:numPr>
        <w:shd w:val="clear" w:color="auto" w:fill="FFFFFF"/>
        <w:spacing w:before="100" w:beforeAutospacing="1" w:after="0" w:line="276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4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FA7D8E" w:rsidRPr="00834859" w:rsidRDefault="00FA7D8E" w:rsidP="00FA7D8E">
      <w:pPr>
        <w:shd w:val="clear" w:color="auto" w:fill="FFFFFF"/>
        <w:spacing w:before="100" w:beforeAutospacing="1" w:line="276" w:lineRule="atLeast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4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Отметка «3»</w:t>
      </w:r>
    </w:p>
    <w:p w:rsidR="00FA7D8E" w:rsidRPr="00834859" w:rsidRDefault="00FA7D8E" w:rsidP="00FA7D8E">
      <w:pPr>
        <w:numPr>
          <w:ilvl w:val="0"/>
          <w:numId w:val="22"/>
        </w:numPr>
        <w:shd w:val="clear" w:color="auto" w:fill="FFFFFF"/>
        <w:spacing w:before="100" w:beforeAutospacing="1" w:after="0" w:line="276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4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ответ полный, но при этом допущена существенная ошибка или ответ неполный, несвязный.</w:t>
      </w:r>
    </w:p>
    <w:p w:rsidR="00FA7D8E" w:rsidRPr="00834859" w:rsidRDefault="00FA7D8E" w:rsidP="00FA7D8E">
      <w:pPr>
        <w:shd w:val="clear" w:color="auto" w:fill="FFFFFF"/>
        <w:spacing w:before="100" w:beforeAutospacing="1" w:line="276" w:lineRule="atLeast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4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Отметка «2»</w:t>
      </w:r>
    </w:p>
    <w:p w:rsidR="00FA7D8E" w:rsidRPr="00834859" w:rsidRDefault="00FA7D8E" w:rsidP="00FA7D8E">
      <w:pPr>
        <w:numPr>
          <w:ilvl w:val="0"/>
          <w:numId w:val="23"/>
        </w:numPr>
        <w:shd w:val="clear" w:color="auto" w:fill="FFFFFF"/>
        <w:spacing w:before="100" w:beforeAutospacing="1" w:after="0" w:line="276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4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ответе обнаружено непонимание учащимся основного содержания учебного материала или допущены существенные ошибки, которые учащийся не может исправить при наводящих вопросах учителя.</w:t>
      </w:r>
    </w:p>
    <w:p w:rsidR="00FA7D8E" w:rsidRPr="00834859" w:rsidRDefault="00FA7D8E" w:rsidP="00FA7D8E">
      <w:pPr>
        <w:shd w:val="clear" w:color="auto" w:fill="FFFFFF"/>
        <w:spacing w:before="100" w:beforeAutospacing="1" w:after="100" w:afterAutospacing="1" w:line="276" w:lineRule="atLeast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4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Отметка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:rsidR="00FA7D8E" w:rsidRPr="00834859" w:rsidRDefault="00FA7D8E" w:rsidP="00FA7D8E">
      <w:pPr>
        <w:shd w:val="clear" w:color="auto" w:fill="FFFFFF"/>
        <w:spacing w:before="115" w:after="100" w:afterAutospacing="1" w:line="276" w:lineRule="atLeast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485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ПИСЬМЕННЫХ КОНТРОЛЬНЫХ РАБОТ</w:t>
      </w:r>
    </w:p>
    <w:p w:rsidR="00FA7D8E" w:rsidRPr="00834859" w:rsidRDefault="00FA7D8E" w:rsidP="00FA7D8E">
      <w:pPr>
        <w:shd w:val="clear" w:color="auto" w:fill="FFFFFF"/>
        <w:spacing w:before="100" w:beforeAutospacing="1" w:line="276" w:lineRule="atLeast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4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Отметка «5»</w:t>
      </w:r>
    </w:p>
    <w:p w:rsidR="00FA7D8E" w:rsidRPr="00834859" w:rsidRDefault="00FA7D8E" w:rsidP="00FA7D8E">
      <w:pPr>
        <w:numPr>
          <w:ilvl w:val="0"/>
          <w:numId w:val="24"/>
        </w:numPr>
        <w:shd w:val="clear" w:color="auto" w:fill="FFFFFF"/>
        <w:spacing w:before="100" w:beforeAutospacing="1" w:after="0" w:line="276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4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ответ полный и правильный, возможна несущественная ошибка.</w:t>
      </w:r>
    </w:p>
    <w:p w:rsidR="00FA7D8E" w:rsidRPr="00834859" w:rsidRDefault="00FA7D8E" w:rsidP="00FA7D8E">
      <w:pPr>
        <w:shd w:val="clear" w:color="auto" w:fill="FFFFFF"/>
        <w:spacing w:before="100" w:beforeAutospacing="1" w:line="276" w:lineRule="atLeast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4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Отметка «4»</w:t>
      </w:r>
    </w:p>
    <w:p w:rsidR="00FA7D8E" w:rsidRPr="00834859" w:rsidRDefault="00FA7D8E" w:rsidP="00FA7D8E">
      <w:pPr>
        <w:numPr>
          <w:ilvl w:val="0"/>
          <w:numId w:val="25"/>
        </w:numPr>
        <w:shd w:val="clear" w:color="auto" w:fill="FFFFFF"/>
        <w:spacing w:before="100" w:beforeAutospacing="1" w:after="0" w:line="276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4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ответ неполный или допущено не более двух несущественных ошибок.</w:t>
      </w:r>
    </w:p>
    <w:p w:rsidR="00FA7D8E" w:rsidRPr="00834859" w:rsidRDefault="00FA7D8E" w:rsidP="00FA7D8E">
      <w:pPr>
        <w:shd w:val="clear" w:color="auto" w:fill="FFFFFF"/>
        <w:spacing w:before="100" w:beforeAutospacing="1" w:line="276" w:lineRule="atLeast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4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Отметка «3»</w:t>
      </w:r>
    </w:p>
    <w:p w:rsidR="00FA7D8E" w:rsidRPr="00834859" w:rsidRDefault="00FA7D8E" w:rsidP="00FA7D8E">
      <w:pPr>
        <w:numPr>
          <w:ilvl w:val="0"/>
          <w:numId w:val="26"/>
        </w:numPr>
        <w:shd w:val="clear" w:color="auto" w:fill="FFFFFF"/>
        <w:spacing w:before="100" w:beforeAutospacing="1" w:after="0" w:line="276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4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работа выполнена не менее чем наполовину, допущена одна существенная ошибка и при этом две-три несущественные.</w:t>
      </w:r>
    </w:p>
    <w:p w:rsidR="00FA7D8E" w:rsidRPr="00834859" w:rsidRDefault="00FA7D8E" w:rsidP="00FA7D8E">
      <w:pPr>
        <w:shd w:val="clear" w:color="auto" w:fill="FFFFFF"/>
        <w:spacing w:before="100" w:beforeAutospacing="1" w:line="276" w:lineRule="atLeast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4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Отметка «2»</w:t>
      </w:r>
    </w:p>
    <w:p w:rsidR="00FA7D8E" w:rsidRPr="00834859" w:rsidRDefault="00FA7D8E" w:rsidP="00FA7D8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76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4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работа выполнена менее чем наполовину или содержит несколько существенных ошибок.</w:t>
      </w:r>
    </w:p>
    <w:p w:rsidR="00FA7D8E" w:rsidRPr="00834859" w:rsidRDefault="00FA7D8E" w:rsidP="00FA7D8E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4859">
        <w:rPr>
          <w:rFonts w:ascii="Times New Roman" w:hAnsi="Times New Roman" w:cs="Times New Roman"/>
          <w:b/>
          <w:bCs/>
          <w:sz w:val="24"/>
          <w:szCs w:val="24"/>
        </w:rPr>
        <w:t>Таблица 1. Критериальное оценивание проекта.</w:t>
      </w:r>
    </w:p>
    <w:p w:rsidR="00FA7D8E" w:rsidRPr="00834859" w:rsidRDefault="00FA7D8E" w:rsidP="00FA7D8E">
      <w:pPr>
        <w:spacing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485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654" w:type="dxa"/>
        <w:tblInd w:w="141" w:type="dxa"/>
        <w:tblLayout w:type="fixed"/>
        <w:tblLook w:val="0000" w:firstRow="0" w:lastRow="0" w:firstColumn="0" w:lastColumn="0" w:noHBand="0" w:noVBand="0"/>
      </w:tblPr>
      <w:tblGrid>
        <w:gridCol w:w="1671"/>
        <w:gridCol w:w="8983"/>
      </w:tblGrid>
      <w:tr w:rsidR="00FA7D8E" w:rsidRPr="00834859" w:rsidTr="00D86169">
        <w:trPr>
          <w:trHeight w:val="279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Баллы </w:t>
            </w:r>
          </w:p>
        </w:tc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и уровни</w:t>
            </w:r>
          </w:p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D8E" w:rsidRPr="00834859" w:rsidTr="00D8616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Целеполагание и планирование</w:t>
            </w:r>
          </w:p>
        </w:tc>
      </w:tr>
      <w:tr w:rsidR="00FA7D8E" w:rsidRPr="00834859" w:rsidTr="00D8616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Цель не сформулирована</w:t>
            </w:r>
          </w:p>
        </w:tc>
      </w:tr>
      <w:tr w:rsidR="00FA7D8E" w:rsidRPr="00834859" w:rsidTr="00D8616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Определена цель, но не обозначены пути её достижения</w:t>
            </w:r>
          </w:p>
        </w:tc>
      </w:tr>
      <w:tr w:rsidR="00FA7D8E" w:rsidRPr="00834859" w:rsidTr="00D8616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Определена и ясно описана цель, и представлено связное описание её достижения</w:t>
            </w:r>
          </w:p>
        </w:tc>
      </w:tr>
      <w:tr w:rsidR="00FA7D8E" w:rsidRPr="00834859" w:rsidTr="00D8616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Сбор информации, определение ресурсов</w:t>
            </w:r>
          </w:p>
        </w:tc>
      </w:tr>
      <w:tr w:rsidR="00FA7D8E" w:rsidRPr="00834859" w:rsidTr="00D8616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Большинство источников информации не относится к сути работы</w:t>
            </w:r>
          </w:p>
        </w:tc>
      </w:tr>
      <w:tr w:rsidR="00FA7D8E" w:rsidRPr="00834859" w:rsidTr="00D8616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Работа содержит ограниченное количество информации из ограниченного количества подходящих источников</w:t>
            </w:r>
          </w:p>
        </w:tc>
      </w:tr>
      <w:tr w:rsidR="00FA7D8E" w:rsidRPr="00834859" w:rsidTr="00D8616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Работа содержит достаточно полную информацию, использован широкий спектр подходящих источников</w:t>
            </w:r>
          </w:p>
        </w:tc>
      </w:tr>
      <w:tr w:rsidR="00FA7D8E" w:rsidRPr="00834859" w:rsidTr="00D8616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актуальности выбора, анализ использованных средств</w:t>
            </w:r>
          </w:p>
        </w:tc>
      </w:tr>
      <w:tr w:rsidR="00FA7D8E" w:rsidRPr="00834859" w:rsidTr="00D8616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Большая часть работы не относится к сути проекта, неадекватно подобраны используемые средства</w:t>
            </w:r>
          </w:p>
        </w:tc>
      </w:tr>
      <w:tr w:rsidR="00FA7D8E" w:rsidRPr="00834859" w:rsidTr="00D8616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В работе в основном достигаются заявленные цели, выбранные средства относительно подходящие, но недостаточны</w:t>
            </w:r>
          </w:p>
        </w:tc>
      </w:tr>
    </w:tbl>
    <w:p w:rsidR="00FA7D8E" w:rsidRPr="00834859" w:rsidRDefault="00FA7D8E" w:rsidP="00FA7D8E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91" w:type="dxa"/>
        <w:tblInd w:w="104" w:type="dxa"/>
        <w:tblLayout w:type="fixed"/>
        <w:tblLook w:val="0000" w:firstRow="0" w:lastRow="0" w:firstColumn="0" w:lastColumn="0" w:noHBand="0" w:noVBand="0"/>
      </w:tblPr>
      <w:tblGrid>
        <w:gridCol w:w="1671"/>
        <w:gridCol w:w="9020"/>
      </w:tblGrid>
      <w:tr w:rsidR="00FA7D8E" w:rsidRPr="00834859" w:rsidTr="00D8616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Работа целостная на всём протяжении, выбранные средства использованы уместно и эффективно</w:t>
            </w:r>
          </w:p>
        </w:tc>
      </w:tr>
      <w:tr w:rsidR="00FA7D8E" w:rsidRPr="00834859" w:rsidTr="00D8616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Анализ и творчество</w:t>
            </w:r>
          </w:p>
        </w:tc>
      </w:tr>
      <w:tr w:rsidR="00FA7D8E" w:rsidRPr="00834859" w:rsidTr="00D8616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Размышления описательного характера, не использованы возможности творческого подхода</w:t>
            </w:r>
          </w:p>
        </w:tc>
      </w:tr>
      <w:tr w:rsidR="00FA7D8E" w:rsidRPr="00834859" w:rsidTr="00D8616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Есть попытка к размышлению и личный взгляд на тему, но нет серьёзного анализа, использованы элементы творчества</w:t>
            </w:r>
          </w:p>
        </w:tc>
      </w:tr>
      <w:tr w:rsidR="00FA7D8E" w:rsidRPr="00834859" w:rsidTr="00D8616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 Личные размышления с элементами аналитического вывода, но анализ недостаточно глубокий, использован творческий подход</w:t>
            </w:r>
          </w:p>
        </w:tc>
      </w:tr>
      <w:tr w:rsidR="00FA7D8E" w:rsidRPr="00834859" w:rsidTr="00D8616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Глубокие размышления, собственное видение и анализ идеи, и отношение к ней</w:t>
            </w:r>
          </w:p>
        </w:tc>
      </w:tr>
      <w:tr w:rsidR="00FA7D8E" w:rsidRPr="00834859" w:rsidTr="00D8616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письменной части</w:t>
            </w:r>
          </w:p>
        </w:tc>
      </w:tr>
      <w:tr w:rsidR="00FA7D8E" w:rsidRPr="00834859" w:rsidTr="00D8616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Письменная работа плохо организована, не структурирована, есть ошибки в оформлении</w:t>
            </w:r>
          </w:p>
        </w:tc>
      </w:tr>
      <w:tr w:rsidR="00FA7D8E" w:rsidRPr="00834859" w:rsidTr="00D8616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Работа в основном упорядочена, уделено внимание оформлению</w:t>
            </w:r>
          </w:p>
        </w:tc>
      </w:tr>
      <w:tr w:rsidR="00FA7D8E" w:rsidRPr="00834859" w:rsidTr="00D8616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Чёткая структура всей работы, грамотное оформление.</w:t>
            </w:r>
          </w:p>
        </w:tc>
      </w:tr>
      <w:tr w:rsidR="00FA7D8E" w:rsidRPr="00834859" w:rsidTr="00D8616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Анализ процесса и итогового результата</w:t>
            </w:r>
          </w:p>
        </w:tc>
      </w:tr>
      <w:tr w:rsidR="00FA7D8E" w:rsidRPr="00834859" w:rsidTr="00D8616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Обзор представляет собой простой пересказ порядка работы</w:t>
            </w:r>
          </w:p>
        </w:tc>
      </w:tr>
      <w:tr w:rsidR="00FA7D8E" w:rsidRPr="00834859" w:rsidTr="00D8616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Последовательный обзор работы, анализ целей и результата</w:t>
            </w:r>
          </w:p>
        </w:tc>
      </w:tr>
      <w:tr w:rsidR="00FA7D8E" w:rsidRPr="00834859" w:rsidTr="00D8616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Исчерпывающий обзор работы, анализ цели, результата и проблемных ситуаций</w:t>
            </w:r>
          </w:p>
        </w:tc>
      </w:tr>
      <w:tr w:rsidR="00FA7D8E" w:rsidRPr="00834859" w:rsidTr="00D8616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Личная вовлеченность и отношение к работе</w:t>
            </w:r>
          </w:p>
        </w:tc>
      </w:tr>
      <w:tr w:rsidR="00FA7D8E" w:rsidRPr="00834859" w:rsidTr="00D8616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Работа шаблонная, мало соответствующая требованиям, предъявляемым к проекту</w:t>
            </w:r>
          </w:p>
        </w:tc>
      </w:tr>
      <w:tr w:rsidR="00FA7D8E" w:rsidRPr="00834859" w:rsidTr="00D8616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Работа отвечает большинству требований, в основном самостоятельная</w:t>
            </w:r>
          </w:p>
        </w:tc>
      </w:tr>
      <w:tr w:rsidR="00FA7D8E" w:rsidRPr="00834859" w:rsidTr="00D86169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Полностью самостоятельная работа, отвечающая всем требованиям.</w:t>
            </w:r>
          </w:p>
        </w:tc>
      </w:tr>
    </w:tbl>
    <w:p w:rsidR="00FA7D8E" w:rsidRPr="00834859" w:rsidRDefault="00FA7D8E" w:rsidP="00FA7D8E">
      <w:pPr>
        <w:autoSpaceDE w:val="0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A7D8E" w:rsidRPr="00834859" w:rsidRDefault="00FA7D8E" w:rsidP="00FA7D8E">
      <w:pPr>
        <w:autoSpaceDE w:val="0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A7D8E" w:rsidRPr="00834859" w:rsidRDefault="00FA7D8E" w:rsidP="00FA7D8E">
      <w:pPr>
        <w:autoSpaceDE w:val="0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A7D8E" w:rsidRPr="00834859" w:rsidRDefault="00FA7D8E" w:rsidP="00FA7D8E">
      <w:pPr>
        <w:autoSpaceDE w:val="0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4859">
        <w:rPr>
          <w:rFonts w:ascii="Times New Roman" w:hAnsi="Times New Roman" w:cs="Times New Roman"/>
          <w:b/>
          <w:bCs/>
          <w:sz w:val="24"/>
          <w:szCs w:val="24"/>
        </w:rPr>
        <w:t>Таблица 2.  Критериальное оценивание доклада</w:t>
      </w:r>
    </w:p>
    <w:p w:rsidR="00FA7D8E" w:rsidRPr="00834859" w:rsidRDefault="00FA7D8E" w:rsidP="00FA7D8E">
      <w:pPr>
        <w:autoSpaceDE w:val="0"/>
        <w:spacing w:line="100" w:lineRule="atLeast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FA7D8E" w:rsidRPr="00834859" w:rsidRDefault="00FA7D8E" w:rsidP="00FA7D8E">
      <w:pPr>
        <w:autoSpaceDE w:val="0"/>
        <w:spacing w:line="100" w:lineRule="atLeast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54" w:type="dxa"/>
        <w:tblInd w:w="141" w:type="dxa"/>
        <w:tblLayout w:type="fixed"/>
        <w:tblLook w:val="0000" w:firstRow="0" w:lastRow="0" w:firstColumn="0" w:lastColumn="0" w:noHBand="0" w:noVBand="0"/>
      </w:tblPr>
      <w:tblGrid>
        <w:gridCol w:w="1654"/>
        <w:gridCol w:w="9000"/>
      </w:tblGrid>
      <w:tr w:rsidR="00FA7D8E" w:rsidRPr="00834859" w:rsidTr="00D86169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и уровни</w:t>
            </w:r>
          </w:p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D8E" w:rsidRPr="00834859" w:rsidTr="00D86169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доклада</w:t>
            </w:r>
          </w:p>
        </w:tc>
      </w:tr>
      <w:tr w:rsidR="00FA7D8E" w:rsidRPr="00834859" w:rsidTr="00D86169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Композиция доклада не выстроена, работа и результаты, не представлены в полном объёме.</w:t>
            </w:r>
          </w:p>
        </w:tc>
      </w:tr>
      <w:tr w:rsidR="00FA7D8E" w:rsidRPr="00834859" w:rsidTr="00D86169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доклада выстроена; работа и её результаты представлены, но не в полном объёме. </w:t>
            </w:r>
          </w:p>
        </w:tc>
      </w:tr>
      <w:tr w:rsidR="00FA7D8E" w:rsidRPr="00834859" w:rsidTr="00D86169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Композиция доклада выстроена; работа и её результаты представлены достаточно полно, но речь неубедительна.</w:t>
            </w:r>
          </w:p>
        </w:tc>
      </w:tr>
      <w:tr w:rsidR="00FA7D8E" w:rsidRPr="00834859" w:rsidTr="00D86169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Выстроена композиция доклада, в нём в полном объёме представлена работа и её результаты; основные позиции проекта аргументированы; убедительность речи и убеждённость оратора. </w:t>
            </w:r>
          </w:p>
        </w:tc>
      </w:tr>
      <w:tr w:rsidR="00FA7D8E" w:rsidRPr="00834859" w:rsidTr="00D86169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Объём и глубина знаний по теме</w:t>
            </w:r>
          </w:p>
        </w:tc>
      </w:tr>
      <w:tr w:rsidR="00FA7D8E" w:rsidRPr="00834859" w:rsidTr="00D86169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Докладчик не обладает большими и глубокими знаниями по теме; межпредметные связи не отражены</w:t>
            </w:r>
          </w:p>
        </w:tc>
      </w:tr>
      <w:tr w:rsidR="00FA7D8E" w:rsidRPr="00834859" w:rsidTr="00D86169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Докладчик показал большой объём знаний по теме, но знания неглубокие; межпредметные связи не отражены.</w:t>
            </w:r>
          </w:p>
        </w:tc>
      </w:tr>
      <w:tr w:rsidR="00FA7D8E" w:rsidRPr="00834859" w:rsidTr="00D86169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Докладчик показал большой объём знаний по теме. Знания глубокие; межпредметные связи не отражены.</w:t>
            </w:r>
          </w:p>
        </w:tc>
      </w:tr>
      <w:tr w:rsidR="00FA7D8E" w:rsidRPr="00834859" w:rsidTr="00D86169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Докладчик показал большой объём знаний по теме, знания глубокие; отражены межпредметные связи.</w:t>
            </w:r>
          </w:p>
        </w:tc>
      </w:tr>
      <w:tr w:rsidR="00FA7D8E" w:rsidRPr="00834859" w:rsidTr="00D86169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Педагогическая ориентация</w:t>
            </w:r>
          </w:p>
        </w:tc>
      </w:tr>
      <w:tr w:rsidR="00FA7D8E" w:rsidRPr="00834859" w:rsidTr="00D86169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Докладчик перед аудиторией держится неуверенно; регламент не выдержан, не смог удержать внимание аудитории в течение всего выступления; использованные наглядные средства не раскрывают темы работы.</w:t>
            </w:r>
          </w:p>
        </w:tc>
      </w:tr>
      <w:tr w:rsidR="00FA7D8E" w:rsidRPr="00834859" w:rsidTr="00D86169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Докладчик держится перед аудиторией уверенно, выдержан регламент выступления; но отсутствует культура речи, не использованы наглядные средства.</w:t>
            </w:r>
          </w:p>
        </w:tc>
      </w:tr>
      <w:tr w:rsidR="00FA7D8E" w:rsidRPr="00834859" w:rsidTr="00D86169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Докладчик держится перед аудиторией уверенно, обладает культурой речи, использовались наглядные средства, но не выдержан регламент выступления, не удалось удержать внимание аудитории в течение всего выступления.</w:t>
            </w:r>
          </w:p>
        </w:tc>
      </w:tr>
      <w:tr w:rsidR="00FA7D8E" w:rsidRPr="00834859" w:rsidTr="00D86169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 обладает культурой речи, уверенно держится перед </w:t>
            </w:r>
            <w:proofErr w:type="gramStart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аудиторией;  использовались</w:t>
            </w:r>
            <w:proofErr w:type="gramEnd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наглядные средства; регламент выступления выдержан, в течение всего выступления удерживалось внимание аудитории</w:t>
            </w:r>
          </w:p>
        </w:tc>
      </w:tr>
      <w:tr w:rsidR="00FA7D8E" w:rsidRPr="00834859" w:rsidTr="00D86169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Ответы на вопросы</w:t>
            </w:r>
          </w:p>
        </w:tc>
      </w:tr>
      <w:tr w:rsidR="00FA7D8E" w:rsidRPr="00834859" w:rsidTr="00D86169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Не даёт ответа на заданные вопросы.</w:t>
            </w:r>
          </w:p>
        </w:tc>
      </w:tr>
      <w:tr w:rsidR="00FA7D8E" w:rsidRPr="00834859" w:rsidTr="00D86169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Ответы на вопросы не полные, нет убедительности, отсутствуют аргументы.</w:t>
            </w:r>
          </w:p>
        </w:tc>
      </w:tr>
      <w:tr w:rsidR="00FA7D8E" w:rsidRPr="00834859" w:rsidTr="00D86169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Докладчик убедителен, даёт полные, аргументированные ответы, но не стремиться раскрыть через ответы сильные стороны работы, показать её значимость.</w:t>
            </w:r>
          </w:p>
        </w:tc>
      </w:tr>
      <w:tr w:rsidR="00FA7D8E" w:rsidRPr="00834859" w:rsidTr="00D86169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 убедителен, даёт полные, аргументированные ответы на </w:t>
            </w:r>
            <w:proofErr w:type="gramStart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вопросы,  стремится</w:t>
            </w:r>
            <w:proofErr w:type="gramEnd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ответы для раскрытия темы и сильных сторон работы.</w:t>
            </w:r>
          </w:p>
        </w:tc>
      </w:tr>
      <w:tr w:rsidR="00FA7D8E" w:rsidRPr="00834859" w:rsidTr="00D86169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Деловые и волевые качества докладчика</w:t>
            </w:r>
          </w:p>
        </w:tc>
      </w:tr>
      <w:tr w:rsidR="00FA7D8E" w:rsidRPr="00834859" w:rsidTr="00D86169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 не стремится добиться высоких результатов, не идёт на </w:t>
            </w:r>
            <w:proofErr w:type="gramStart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контакт,  не</w:t>
            </w:r>
            <w:proofErr w:type="gramEnd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 готов к дискуссии.   </w:t>
            </w:r>
          </w:p>
        </w:tc>
      </w:tr>
      <w:tr w:rsidR="00FA7D8E" w:rsidRPr="00834859" w:rsidTr="00D86169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 желает достичь высоких результатов, готов к дискуссии, но ведёт её с оппонентами в некорректной форме </w:t>
            </w:r>
          </w:p>
        </w:tc>
      </w:tr>
      <w:tr w:rsidR="00FA7D8E" w:rsidRPr="00834859" w:rsidTr="00D86169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Докладчик не стремиться к достижению высоких результатов, но доброжелателен, легко вступает с оппонентами в диалог.</w:t>
            </w:r>
          </w:p>
        </w:tc>
      </w:tr>
      <w:tr w:rsidR="00FA7D8E" w:rsidRPr="00834859" w:rsidTr="00D86169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Докладчик проявляет стремление к достижению высоких результатов, готов к дискуссии, доброжелателен, легко идёт на контакт.</w:t>
            </w:r>
          </w:p>
        </w:tc>
      </w:tr>
    </w:tbl>
    <w:p w:rsidR="00FA7D8E" w:rsidRPr="00834859" w:rsidRDefault="00FA7D8E" w:rsidP="00FA7D8E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A7D8E" w:rsidRPr="00834859" w:rsidRDefault="00FA7D8E" w:rsidP="00FA7D8E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4859">
        <w:rPr>
          <w:rFonts w:ascii="Times New Roman" w:hAnsi="Times New Roman" w:cs="Times New Roman"/>
          <w:b/>
          <w:bCs/>
          <w:sz w:val="24"/>
          <w:szCs w:val="24"/>
        </w:rPr>
        <w:t xml:space="preserve">Таблица </w:t>
      </w:r>
      <w:proofErr w:type="gramStart"/>
      <w:r w:rsidRPr="00834859">
        <w:rPr>
          <w:rFonts w:ascii="Times New Roman" w:hAnsi="Times New Roman" w:cs="Times New Roman"/>
          <w:b/>
          <w:bCs/>
          <w:sz w:val="24"/>
          <w:szCs w:val="24"/>
        </w:rPr>
        <w:t>3  Критериальное</w:t>
      </w:r>
      <w:proofErr w:type="gramEnd"/>
      <w:r w:rsidRPr="00834859">
        <w:rPr>
          <w:rFonts w:ascii="Times New Roman" w:hAnsi="Times New Roman" w:cs="Times New Roman"/>
          <w:b/>
          <w:bCs/>
          <w:sz w:val="24"/>
          <w:szCs w:val="24"/>
        </w:rPr>
        <w:t xml:space="preserve"> оценивание компьютерной презентации.</w:t>
      </w:r>
    </w:p>
    <w:p w:rsidR="00FA7D8E" w:rsidRPr="00834859" w:rsidRDefault="00FA7D8E" w:rsidP="00FA7D8E">
      <w:pPr>
        <w:spacing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4859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W w:w="10908" w:type="dxa"/>
        <w:tblInd w:w="67" w:type="dxa"/>
        <w:tblLayout w:type="fixed"/>
        <w:tblLook w:val="0000" w:firstRow="0" w:lastRow="0" w:firstColumn="0" w:lastColumn="0" w:noHBand="0" w:noVBand="0"/>
      </w:tblPr>
      <w:tblGrid>
        <w:gridCol w:w="1746"/>
        <w:gridCol w:w="9162"/>
      </w:tblGrid>
      <w:tr w:rsidR="00FA7D8E" w:rsidRPr="00834859" w:rsidTr="00D8616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и уровни</w:t>
            </w:r>
          </w:p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7D8E" w:rsidRPr="00834859" w:rsidTr="00D8616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нагрузка слайдов</w:t>
            </w:r>
          </w:p>
        </w:tc>
      </w:tr>
      <w:tr w:rsidR="00FA7D8E" w:rsidRPr="00834859" w:rsidTr="00D8616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Не все слайды имеют информационную нагрузку</w:t>
            </w:r>
            <w:bookmarkStart w:id="0" w:name="_GoBack"/>
            <w:bookmarkEnd w:id="0"/>
          </w:p>
        </w:tc>
      </w:tr>
      <w:tr w:rsidR="00FA7D8E" w:rsidRPr="00834859" w:rsidTr="00D8616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Каждый слайд имеет информационную нагрузку</w:t>
            </w:r>
          </w:p>
        </w:tc>
      </w:tr>
      <w:tr w:rsidR="00FA7D8E" w:rsidRPr="00834859" w:rsidTr="00D8616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последовательности в изложении</w:t>
            </w:r>
          </w:p>
        </w:tc>
      </w:tr>
      <w:tr w:rsidR="00FA7D8E" w:rsidRPr="00834859" w:rsidTr="00D8616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Не соблюдается последовательность в изложении материала</w:t>
            </w:r>
          </w:p>
        </w:tc>
      </w:tr>
      <w:tr w:rsidR="00FA7D8E" w:rsidRPr="00834859" w:rsidTr="00D8616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Соблюдается последовательность изложения материала</w:t>
            </w:r>
          </w:p>
        </w:tc>
      </w:tr>
      <w:tr w:rsidR="00FA7D8E" w:rsidRPr="00834859" w:rsidTr="00D8616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Цветовое оформление слайдов</w:t>
            </w:r>
          </w:p>
        </w:tc>
      </w:tr>
      <w:tr w:rsidR="00FA7D8E" w:rsidRPr="00834859" w:rsidTr="00D8616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В оформлении слайдов используется большое количество цветов</w:t>
            </w:r>
          </w:p>
        </w:tc>
      </w:tr>
      <w:tr w:rsidR="00FA7D8E" w:rsidRPr="00834859" w:rsidTr="00D8616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Количество цветов, использованных для оформления слайда, соответствует норме (не более трёх)</w:t>
            </w:r>
          </w:p>
        </w:tc>
      </w:tr>
      <w:tr w:rsidR="00FA7D8E" w:rsidRPr="00834859" w:rsidTr="00D8616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Подбор шрифта</w:t>
            </w:r>
          </w:p>
        </w:tc>
      </w:tr>
      <w:tr w:rsidR="00FA7D8E" w:rsidRPr="00834859" w:rsidTr="00D8616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Величина шрифта, сочетание шрифта не соответствует норме</w:t>
            </w:r>
          </w:p>
        </w:tc>
      </w:tr>
      <w:tr w:rsidR="00FA7D8E" w:rsidRPr="00834859" w:rsidTr="00D8616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Величина шрифта, сочетание шрифта соответствует норме</w:t>
            </w:r>
          </w:p>
        </w:tc>
      </w:tr>
      <w:tr w:rsidR="00FA7D8E" w:rsidRPr="00834859" w:rsidTr="00D8616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Таблицы и графики</w:t>
            </w:r>
          </w:p>
        </w:tc>
      </w:tr>
      <w:tr w:rsidR="00FA7D8E" w:rsidRPr="00834859" w:rsidTr="00D8616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Таблицы и графики содержат избыток информации. Плохо читаемы </w:t>
            </w:r>
          </w:p>
        </w:tc>
      </w:tr>
      <w:tr w:rsidR="00FA7D8E" w:rsidRPr="00834859" w:rsidTr="00D8616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Таблицы и графики содержат необходимую информацию, хорошо читаемы</w:t>
            </w:r>
          </w:p>
        </w:tc>
      </w:tr>
      <w:tr w:rsidR="00FA7D8E" w:rsidRPr="00834859" w:rsidTr="00D8616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Карты</w:t>
            </w:r>
          </w:p>
        </w:tc>
      </w:tr>
      <w:tr w:rsidR="00FA7D8E" w:rsidRPr="00834859" w:rsidTr="00D8616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Отсутствует название карты, не указан масштаб, условные обозначения</w:t>
            </w:r>
          </w:p>
        </w:tc>
      </w:tr>
      <w:tr w:rsidR="00FA7D8E" w:rsidRPr="00834859" w:rsidTr="00D8616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Карта имеет название, указан масштаб, условные обозначения</w:t>
            </w:r>
          </w:p>
        </w:tc>
      </w:tr>
      <w:tr w:rsidR="00FA7D8E" w:rsidRPr="00834859" w:rsidTr="00D8616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Иллюстрации</w:t>
            </w:r>
          </w:p>
        </w:tc>
      </w:tr>
      <w:tr w:rsidR="00FA7D8E" w:rsidRPr="00834859" w:rsidTr="00D8616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Иллюстрации, фотографии не содержат информацию по теме </w:t>
            </w:r>
          </w:p>
        </w:tc>
      </w:tr>
      <w:tr w:rsidR="00FA7D8E" w:rsidRPr="00834859" w:rsidTr="00D8616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Иллюстрации, фотографии содержат информацию по теме</w:t>
            </w:r>
          </w:p>
        </w:tc>
      </w:tr>
      <w:tr w:rsidR="00FA7D8E" w:rsidRPr="00834859" w:rsidTr="00D8616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Анимация</w:t>
            </w:r>
          </w:p>
        </w:tc>
      </w:tr>
      <w:tr w:rsidR="00FA7D8E" w:rsidRPr="00834859" w:rsidTr="00D8616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Мешает восприятию информационной нагрузки слайдов</w:t>
            </w:r>
          </w:p>
        </w:tc>
      </w:tr>
      <w:tr w:rsidR="00FA7D8E" w:rsidRPr="00834859" w:rsidTr="00D8616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Усиливает восприятие информационной нагрузки слайдов</w:t>
            </w:r>
          </w:p>
        </w:tc>
      </w:tr>
      <w:tr w:rsidR="00FA7D8E" w:rsidRPr="00834859" w:rsidTr="00D8616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сопровождение</w:t>
            </w:r>
          </w:p>
        </w:tc>
      </w:tr>
      <w:tr w:rsidR="00FA7D8E" w:rsidRPr="00834859" w:rsidTr="00D8616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Мешает восприятию информации </w:t>
            </w:r>
          </w:p>
        </w:tc>
      </w:tr>
      <w:tr w:rsidR="00FA7D8E" w:rsidRPr="00834859" w:rsidTr="00D8616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Усиливает восприятие информации</w:t>
            </w:r>
          </w:p>
        </w:tc>
      </w:tr>
      <w:tr w:rsidR="00FA7D8E" w:rsidRPr="00834859" w:rsidTr="00D8616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Объём электронной презентации</w:t>
            </w:r>
          </w:p>
        </w:tc>
      </w:tr>
      <w:tr w:rsidR="00FA7D8E" w:rsidRPr="00834859" w:rsidTr="00D8616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Объём презентации превышает норму – 7Мб</w:t>
            </w:r>
          </w:p>
        </w:tc>
      </w:tr>
      <w:tr w:rsidR="00FA7D8E" w:rsidRPr="00834859" w:rsidTr="00D8616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D8E" w:rsidRPr="00834859" w:rsidRDefault="00FA7D8E" w:rsidP="00FA7D8E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Объём презентации соответствует норме</w:t>
            </w:r>
          </w:p>
        </w:tc>
      </w:tr>
    </w:tbl>
    <w:p w:rsidR="00FA7D8E" w:rsidRPr="00834859" w:rsidRDefault="00FA7D8E" w:rsidP="00FA7D8E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A7D8E" w:rsidRPr="00834859" w:rsidRDefault="00FA7D8E" w:rsidP="00FA7D8E">
      <w:pPr>
        <w:spacing w:line="100" w:lineRule="atLeast"/>
        <w:ind w:left="669"/>
        <w:jc w:val="both"/>
        <w:rPr>
          <w:rFonts w:ascii="Times New Roman" w:hAnsi="Times New Roman" w:cs="Times New Roman"/>
          <w:sz w:val="24"/>
          <w:szCs w:val="24"/>
        </w:rPr>
      </w:pPr>
      <w:r w:rsidRPr="00834859">
        <w:rPr>
          <w:rFonts w:ascii="Times New Roman" w:hAnsi="Times New Roman" w:cs="Times New Roman"/>
          <w:b/>
          <w:sz w:val="24"/>
          <w:szCs w:val="24"/>
        </w:rPr>
        <w:tab/>
      </w:r>
      <w:r w:rsidRPr="00834859">
        <w:rPr>
          <w:rFonts w:ascii="Times New Roman" w:hAnsi="Times New Roman" w:cs="Times New Roman"/>
          <w:sz w:val="24"/>
          <w:szCs w:val="24"/>
        </w:rPr>
        <w:t xml:space="preserve">Все группы навыков, представленные в таблицах – это неслучайный набор, а элементы системы. Если исключить хотя бы один элемент, система учебной деятельности рассыплется, и, следовательно, проект не может быть выполнен.   </w:t>
      </w:r>
    </w:p>
    <w:p w:rsidR="00FA7D8E" w:rsidRPr="00834859" w:rsidRDefault="00FA7D8E" w:rsidP="00FA7D8E">
      <w:pPr>
        <w:spacing w:line="100" w:lineRule="atLeast"/>
        <w:ind w:left="669"/>
        <w:jc w:val="both"/>
        <w:rPr>
          <w:rFonts w:ascii="Times New Roman" w:hAnsi="Times New Roman" w:cs="Times New Roman"/>
          <w:sz w:val="24"/>
          <w:szCs w:val="24"/>
        </w:rPr>
      </w:pPr>
    </w:p>
    <w:p w:rsidR="00FA7D8E" w:rsidRPr="00834859" w:rsidRDefault="00FA7D8E" w:rsidP="00FA7D8E">
      <w:pPr>
        <w:spacing w:line="100" w:lineRule="atLeast"/>
        <w:ind w:left="762"/>
        <w:jc w:val="both"/>
        <w:rPr>
          <w:rFonts w:ascii="Times New Roman" w:hAnsi="Times New Roman" w:cs="Times New Roman"/>
          <w:sz w:val="24"/>
          <w:szCs w:val="24"/>
        </w:rPr>
      </w:pPr>
      <w:r w:rsidRPr="00834859">
        <w:rPr>
          <w:rFonts w:ascii="Times New Roman" w:hAnsi="Times New Roman" w:cs="Times New Roman"/>
          <w:b/>
          <w:bCs/>
          <w:sz w:val="24"/>
          <w:szCs w:val="24"/>
        </w:rPr>
        <w:t>Количество набранных учащимися баллов соотносим с «5» бальной шкалой оценок:</w:t>
      </w:r>
    </w:p>
    <w:p w:rsidR="00FA7D8E" w:rsidRPr="00A04588" w:rsidRDefault="00FA7D8E" w:rsidP="00FA7D8E">
      <w:pPr>
        <w:widowControl w:val="0"/>
        <w:numPr>
          <w:ilvl w:val="0"/>
          <w:numId w:val="28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04588">
        <w:rPr>
          <w:rFonts w:ascii="Times New Roman" w:hAnsi="Times New Roman" w:cs="Times New Roman"/>
          <w:sz w:val="24"/>
          <w:szCs w:val="24"/>
        </w:rPr>
        <w:t>86 - 100 баллов - «5»</w:t>
      </w:r>
    </w:p>
    <w:p w:rsidR="00FA7D8E" w:rsidRPr="00A04588" w:rsidRDefault="00FA7D8E" w:rsidP="00FA7D8E">
      <w:pPr>
        <w:widowControl w:val="0"/>
        <w:numPr>
          <w:ilvl w:val="0"/>
          <w:numId w:val="28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04588">
        <w:rPr>
          <w:rFonts w:ascii="Times New Roman" w:hAnsi="Times New Roman" w:cs="Times New Roman"/>
          <w:sz w:val="24"/>
          <w:szCs w:val="24"/>
        </w:rPr>
        <w:t>70 - 85 баллов - «4»</w:t>
      </w:r>
    </w:p>
    <w:p w:rsidR="00FA7D8E" w:rsidRPr="00A04588" w:rsidRDefault="00FA7D8E" w:rsidP="00FA7D8E">
      <w:pPr>
        <w:widowControl w:val="0"/>
        <w:numPr>
          <w:ilvl w:val="0"/>
          <w:numId w:val="28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04588">
        <w:rPr>
          <w:rFonts w:ascii="Times New Roman" w:hAnsi="Times New Roman" w:cs="Times New Roman"/>
          <w:sz w:val="24"/>
          <w:szCs w:val="24"/>
        </w:rPr>
        <w:t>50 - 69 баллов – «3»</w:t>
      </w:r>
    </w:p>
    <w:p w:rsidR="00FA7D8E" w:rsidRPr="00A04588" w:rsidRDefault="00FA7D8E" w:rsidP="00FA7D8E">
      <w:pPr>
        <w:spacing w:line="100" w:lineRule="atLeast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FA7D8E" w:rsidRPr="00A04588" w:rsidRDefault="00FA7D8E" w:rsidP="00FA7D8E">
      <w:pPr>
        <w:spacing w:line="100" w:lineRule="atLeast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A04588">
        <w:rPr>
          <w:rFonts w:ascii="Times New Roman" w:hAnsi="Times New Roman" w:cs="Times New Roman"/>
          <w:sz w:val="24"/>
          <w:szCs w:val="24"/>
        </w:rPr>
        <w:t>В соответствии с механизмом критериального оценивания неудовлетворительная оценка учебного проекта должна быть выставлена в следующих случаях:</w:t>
      </w:r>
    </w:p>
    <w:p w:rsidR="00FA7D8E" w:rsidRPr="00A04588" w:rsidRDefault="00FA7D8E" w:rsidP="00FA7D8E">
      <w:pPr>
        <w:spacing w:line="100" w:lineRule="atLeast"/>
        <w:ind w:left="762"/>
        <w:jc w:val="both"/>
        <w:rPr>
          <w:rFonts w:ascii="Times New Roman" w:hAnsi="Times New Roman" w:cs="Times New Roman"/>
          <w:sz w:val="24"/>
          <w:szCs w:val="24"/>
        </w:rPr>
      </w:pPr>
      <w:r w:rsidRPr="00A04588">
        <w:rPr>
          <w:rFonts w:ascii="Times New Roman" w:hAnsi="Times New Roman" w:cs="Times New Roman"/>
          <w:sz w:val="24"/>
          <w:szCs w:val="24"/>
        </w:rPr>
        <w:t>-отказ от исполнения проекта;</w:t>
      </w:r>
    </w:p>
    <w:p w:rsidR="00FA7D8E" w:rsidRPr="00A04588" w:rsidRDefault="00FA7D8E" w:rsidP="00FA7D8E">
      <w:pPr>
        <w:spacing w:line="100" w:lineRule="atLeast"/>
        <w:ind w:left="762"/>
        <w:jc w:val="both"/>
        <w:rPr>
          <w:rFonts w:ascii="Times New Roman" w:hAnsi="Times New Roman" w:cs="Times New Roman"/>
          <w:sz w:val="24"/>
          <w:szCs w:val="24"/>
        </w:rPr>
      </w:pPr>
      <w:r w:rsidRPr="00A04588">
        <w:rPr>
          <w:rFonts w:ascii="Times New Roman" w:hAnsi="Times New Roman" w:cs="Times New Roman"/>
          <w:sz w:val="24"/>
          <w:szCs w:val="24"/>
        </w:rPr>
        <w:t>-нет продукта (= нет технологической фазы проекта);</w:t>
      </w:r>
    </w:p>
    <w:p w:rsidR="00FA7D8E" w:rsidRPr="00A04588" w:rsidRDefault="00FA7D8E" w:rsidP="00FA7D8E">
      <w:pPr>
        <w:spacing w:line="100" w:lineRule="atLeast"/>
        <w:ind w:left="762"/>
        <w:jc w:val="both"/>
        <w:rPr>
          <w:rFonts w:ascii="Times New Roman" w:hAnsi="Times New Roman" w:cs="Times New Roman"/>
          <w:sz w:val="24"/>
          <w:szCs w:val="24"/>
        </w:rPr>
      </w:pPr>
      <w:r w:rsidRPr="00A04588">
        <w:rPr>
          <w:rFonts w:ascii="Times New Roman" w:hAnsi="Times New Roman" w:cs="Times New Roman"/>
          <w:sz w:val="24"/>
          <w:szCs w:val="24"/>
        </w:rPr>
        <w:t>-нет отчёта (= нет рефлексии);</w:t>
      </w:r>
    </w:p>
    <w:p w:rsidR="00FA7D8E" w:rsidRPr="00A04588" w:rsidRDefault="00FA7D8E" w:rsidP="00FA7D8E">
      <w:pPr>
        <w:spacing w:line="100" w:lineRule="atLeast"/>
        <w:ind w:left="762"/>
        <w:jc w:val="both"/>
        <w:rPr>
          <w:rFonts w:ascii="Times New Roman" w:hAnsi="Times New Roman" w:cs="Times New Roman"/>
          <w:sz w:val="24"/>
          <w:szCs w:val="24"/>
        </w:rPr>
      </w:pPr>
      <w:r w:rsidRPr="00A04588">
        <w:rPr>
          <w:rFonts w:ascii="Times New Roman" w:hAnsi="Times New Roman" w:cs="Times New Roman"/>
          <w:sz w:val="24"/>
          <w:szCs w:val="24"/>
        </w:rPr>
        <w:t>-нет презентации (= нет коммуникации);</w:t>
      </w:r>
    </w:p>
    <w:p w:rsidR="00FA7D8E" w:rsidRPr="00A04588" w:rsidRDefault="00FA7D8E" w:rsidP="00FA7D8E">
      <w:pPr>
        <w:spacing w:line="100" w:lineRule="atLeast"/>
        <w:ind w:left="762"/>
        <w:jc w:val="both"/>
        <w:rPr>
          <w:rFonts w:ascii="Times New Roman" w:hAnsi="Times New Roman" w:cs="Times New Roman"/>
          <w:sz w:val="24"/>
          <w:szCs w:val="24"/>
        </w:rPr>
      </w:pPr>
      <w:r w:rsidRPr="00A04588">
        <w:rPr>
          <w:rFonts w:ascii="Times New Roman" w:hAnsi="Times New Roman" w:cs="Times New Roman"/>
          <w:sz w:val="24"/>
          <w:szCs w:val="24"/>
        </w:rPr>
        <w:t>-проект не выполнен к сроку (= нет организационных навыков);</w:t>
      </w:r>
    </w:p>
    <w:p w:rsidR="00FA7D8E" w:rsidRPr="00A04588" w:rsidRDefault="00FA7D8E" w:rsidP="00FA7D8E">
      <w:pPr>
        <w:spacing w:line="100" w:lineRule="atLeast"/>
        <w:ind w:left="762"/>
        <w:jc w:val="both"/>
        <w:rPr>
          <w:rFonts w:ascii="Times New Roman" w:hAnsi="Times New Roman" w:cs="Times New Roman"/>
          <w:sz w:val="24"/>
          <w:szCs w:val="24"/>
        </w:rPr>
      </w:pPr>
      <w:r w:rsidRPr="00A04588">
        <w:rPr>
          <w:rFonts w:ascii="Times New Roman" w:hAnsi="Times New Roman" w:cs="Times New Roman"/>
          <w:sz w:val="24"/>
          <w:szCs w:val="24"/>
        </w:rPr>
        <w:lastRenderedPageBreak/>
        <w:t>-проект выполнен без учёта имеющихся ресурсов («хромают» организационные навыки);</w:t>
      </w:r>
    </w:p>
    <w:p w:rsidR="00FA7D8E" w:rsidRPr="00A04588" w:rsidRDefault="00FA7D8E" w:rsidP="00FA7D8E">
      <w:pPr>
        <w:spacing w:line="100" w:lineRule="atLeast"/>
        <w:ind w:left="762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04588">
        <w:rPr>
          <w:rFonts w:ascii="Times New Roman" w:hAnsi="Times New Roman" w:cs="Times New Roman"/>
          <w:sz w:val="24"/>
          <w:szCs w:val="24"/>
        </w:rPr>
        <w:t>-отказ от работы в группе (= нет коммуникации).</w:t>
      </w:r>
    </w:p>
    <w:p w:rsidR="00FA7D8E" w:rsidRPr="00A04588" w:rsidRDefault="00FA7D8E" w:rsidP="00FA7D8E">
      <w:pPr>
        <w:spacing w:line="100" w:lineRule="atLeast"/>
        <w:ind w:left="762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0458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</w:t>
      </w:r>
      <w:r w:rsidRPr="00A04588">
        <w:rPr>
          <w:rFonts w:ascii="Times New Roman" w:hAnsi="Times New Roman" w:cs="Times New Roman"/>
          <w:i/>
          <w:sz w:val="24"/>
          <w:szCs w:val="24"/>
        </w:rPr>
        <w:t>Оценивание учебных проектов с помощью методики критериального оценивания позволяет снять субъективность в получаемых оценках. После того, как баллы за проект выставлены, ученику следует дать возможность поразмышлять. Что лично ему дало выполнение этого учебного задания, что у него не получилось и почему (непонимание, неумение, недостаток информации и т.д.</w:t>
      </w:r>
      <w:proofErr w:type="gramStart"/>
      <w:r w:rsidRPr="00A04588">
        <w:rPr>
          <w:rFonts w:ascii="Times New Roman" w:hAnsi="Times New Roman" w:cs="Times New Roman"/>
          <w:i/>
          <w:sz w:val="24"/>
          <w:szCs w:val="24"/>
        </w:rPr>
        <w:t>);  если</w:t>
      </w:r>
      <w:proofErr w:type="gramEnd"/>
      <w:r w:rsidRPr="00A04588">
        <w:rPr>
          <w:rFonts w:ascii="Times New Roman" w:hAnsi="Times New Roman" w:cs="Times New Roman"/>
          <w:i/>
          <w:sz w:val="24"/>
          <w:szCs w:val="24"/>
        </w:rPr>
        <w:t xml:space="preserve"> обнаружились объективные причины неудач, то как их следует избежать в будущем; если всё прошло успешно, то в чём залог этого успеха. Важно, что в таком размышлении учащиеся учатся адекватно оценивать себя и других</w:t>
      </w:r>
      <w:r w:rsidRPr="00A04588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FA7D8E" w:rsidRPr="00A04588" w:rsidRDefault="00FA7D8E" w:rsidP="00FA7D8E">
      <w:pPr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7D8E" w:rsidRPr="00A04588" w:rsidRDefault="00FA7D8E" w:rsidP="00FA7D8E">
      <w:pPr>
        <w:pStyle w:val="a3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4588">
        <w:rPr>
          <w:rFonts w:ascii="Times New Roman" w:hAnsi="Times New Roman" w:cs="Times New Roman"/>
          <w:b/>
          <w:sz w:val="24"/>
          <w:szCs w:val="24"/>
          <w:u w:val="single"/>
        </w:rPr>
        <w:t>КОНТРОЛЬНО-ИЗМЕРИТЕЛЬНЫЕ МАТЕРИАЛЫ.</w:t>
      </w:r>
    </w:p>
    <w:p w:rsidR="00FA7D8E" w:rsidRPr="00A04588" w:rsidRDefault="00FA7D8E" w:rsidP="00FA7D8E">
      <w:pPr>
        <w:rPr>
          <w:rFonts w:ascii="Times New Roman" w:hAnsi="Times New Roman" w:cs="Times New Roman"/>
          <w:sz w:val="24"/>
          <w:szCs w:val="24"/>
        </w:rPr>
      </w:pPr>
      <w:r w:rsidRPr="00A04588">
        <w:rPr>
          <w:rFonts w:ascii="Times New Roman" w:hAnsi="Times New Roman" w:cs="Times New Roman"/>
          <w:sz w:val="24"/>
          <w:szCs w:val="24"/>
        </w:rPr>
        <w:t xml:space="preserve">Контрольно-измерительные материалы </w:t>
      </w:r>
      <w:proofErr w:type="gramStart"/>
      <w:r w:rsidRPr="00A04588">
        <w:rPr>
          <w:rFonts w:ascii="Times New Roman" w:hAnsi="Times New Roman" w:cs="Times New Roman"/>
          <w:sz w:val="24"/>
          <w:szCs w:val="24"/>
        </w:rPr>
        <w:t>используются  из</w:t>
      </w:r>
      <w:proofErr w:type="gramEnd"/>
      <w:r w:rsidRPr="00A04588">
        <w:rPr>
          <w:rFonts w:ascii="Times New Roman" w:hAnsi="Times New Roman" w:cs="Times New Roman"/>
          <w:sz w:val="24"/>
          <w:szCs w:val="24"/>
        </w:rPr>
        <w:t xml:space="preserve"> дидактических материалов к основному учебнику Геометрии, 9 класс под. редакцией Атанасяна Л.С., а также из многочисленных пособий и сборников тренировочных и диагностических работ для подготовки к ОГЭ.</w:t>
      </w:r>
    </w:p>
    <w:p w:rsidR="00FA7D8E" w:rsidRPr="00A04588" w:rsidRDefault="00FA7D8E" w:rsidP="00FA7D8E">
      <w:pPr>
        <w:pStyle w:val="a3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4588">
        <w:rPr>
          <w:rFonts w:ascii="Times New Roman" w:hAnsi="Times New Roman" w:cs="Times New Roman"/>
          <w:b/>
          <w:sz w:val="24"/>
          <w:szCs w:val="24"/>
          <w:u w:val="single"/>
        </w:rPr>
        <w:t>УЧЕБНО-МЕТОДИЧЕСКИЙ КОМПЛЕКС НА 2022-2023 УЧЕБНЫЙ ГОД.</w:t>
      </w:r>
    </w:p>
    <w:p w:rsidR="00FA7D8E" w:rsidRPr="00A04588" w:rsidRDefault="00FA7D8E" w:rsidP="00FA7D8E">
      <w:pPr>
        <w:pStyle w:val="a3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4588" w:rsidRDefault="00A04588" w:rsidP="00A0458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A04588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A04588">
        <w:rPr>
          <w:rFonts w:ascii="Times New Roman" w:hAnsi="Times New Roman" w:cs="Times New Roman"/>
          <w:sz w:val="24"/>
          <w:szCs w:val="24"/>
        </w:rPr>
        <w:t xml:space="preserve"> Л.С., Бутузов В.Ф. и др. Геометрия 7 – 9. Учебник для общеобразовательных у</w:t>
      </w:r>
      <w:r>
        <w:rPr>
          <w:rFonts w:ascii="Times New Roman" w:hAnsi="Times New Roman" w:cs="Times New Roman"/>
          <w:sz w:val="24"/>
          <w:szCs w:val="24"/>
        </w:rPr>
        <w:t>чреждений. М.: Просвещение, 2018</w:t>
      </w:r>
      <w:r w:rsidRPr="00A04588">
        <w:rPr>
          <w:rFonts w:ascii="Times New Roman" w:hAnsi="Times New Roman" w:cs="Times New Roman"/>
          <w:sz w:val="24"/>
          <w:szCs w:val="24"/>
        </w:rPr>
        <w:t>. </w:t>
      </w:r>
    </w:p>
    <w:p w:rsidR="00A04588" w:rsidRDefault="00A04588" w:rsidP="00A0458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A04588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A04588">
        <w:rPr>
          <w:rFonts w:ascii="Times New Roman" w:hAnsi="Times New Roman" w:cs="Times New Roman"/>
          <w:sz w:val="24"/>
          <w:szCs w:val="24"/>
        </w:rPr>
        <w:t xml:space="preserve"> Л.С., Бутузов В.Ф. и др. Геометрия 7 – 9</w:t>
      </w:r>
      <w:r>
        <w:rPr>
          <w:rFonts w:ascii="Times New Roman" w:hAnsi="Times New Roman" w:cs="Times New Roman"/>
          <w:sz w:val="24"/>
          <w:szCs w:val="24"/>
        </w:rPr>
        <w:t xml:space="preserve"> Дидактические материалы М. Просвещение,2018</w:t>
      </w:r>
    </w:p>
    <w:p w:rsidR="00A04588" w:rsidRPr="00A04588" w:rsidRDefault="00A04588" w:rsidP="00A0458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Т.М.Мищенко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А.Д.блинков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Тематические тесты.</w:t>
      </w:r>
      <w:r w:rsidR="00B65575" w:rsidRPr="00B65575">
        <w:rPr>
          <w:rFonts w:ascii="Times New Roman" w:hAnsi="Times New Roman" w:cs="Times New Roman"/>
          <w:sz w:val="24"/>
          <w:szCs w:val="24"/>
        </w:rPr>
        <w:t xml:space="preserve"> </w:t>
      </w:r>
      <w:r w:rsidR="00B65575">
        <w:rPr>
          <w:rFonts w:ascii="Times New Roman" w:hAnsi="Times New Roman" w:cs="Times New Roman"/>
          <w:sz w:val="24"/>
          <w:szCs w:val="24"/>
        </w:rPr>
        <w:t>М.: Просвещение, 2018</w:t>
      </w:r>
    </w:p>
    <w:p w:rsidR="00A04588" w:rsidRPr="00A04588" w:rsidRDefault="00A04588" w:rsidP="00B6557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left="900" w:hanging="900"/>
        <w:rPr>
          <w:rFonts w:ascii="Times New Roman" w:hAnsi="Times New Roman" w:cs="Times New Roman"/>
          <w:sz w:val="24"/>
          <w:szCs w:val="24"/>
        </w:rPr>
      </w:pPr>
    </w:p>
    <w:p w:rsidR="00A04588" w:rsidRPr="00A04588" w:rsidRDefault="00A04588" w:rsidP="00B6557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left="900" w:hanging="900"/>
        <w:rPr>
          <w:rFonts w:ascii="Times New Roman" w:hAnsi="Times New Roman" w:cs="Times New Roman"/>
          <w:sz w:val="24"/>
          <w:szCs w:val="24"/>
        </w:rPr>
      </w:pPr>
      <w:r w:rsidRPr="00A04588">
        <w:rPr>
          <w:rFonts w:ascii="Times New Roman" w:hAnsi="Times New Roman" w:cs="Times New Roman"/>
          <w:sz w:val="24"/>
          <w:szCs w:val="24"/>
        </w:rPr>
        <w:t xml:space="preserve">Зив Б.Г., </w:t>
      </w:r>
      <w:proofErr w:type="spellStart"/>
      <w:r w:rsidRPr="00A04588">
        <w:rPr>
          <w:rFonts w:ascii="Times New Roman" w:hAnsi="Times New Roman" w:cs="Times New Roman"/>
          <w:sz w:val="24"/>
          <w:szCs w:val="24"/>
        </w:rPr>
        <w:t>Мейлер</w:t>
      </w:r>
      <w:proofErr w:type="spellEnd"/>
      <w:r w:rsidRPr="00A04588">
        <w:rPr>
          <w:rFonts w:ascii="Times New Roman" w:hAnsi="Times New Roman" w:cs="Times New Roman"/>
          <w:sz w:val="24"/>
          <w:szCs w:val="24"/>
        </w:rPr>
        <w:t xml:space="preserve"> В.М., </w:t>
      </w:r>
      <w:proofErr w:type="spellStart"/>
      <w:r w:rsidRPr="00A04588">
        <w:rPr>
          <w:rFonts w:ascii="Times New Roman" w:hAnsi="Times New Roman" w:cs="Times New Roman"/>
          <w:sz w:val="24"/>
          <w:szCs w:val="24"/>
        </w:rPr>
        <w:t>Баханский</w:t>
      </w:r>
      <w:proofErr w:type="spellEnd"/>
      <w:r w:rsidRPr="00A04588">
        <w:rPr>
          <w:rFonts w:ascii="Times New Roman" w:hAnsi="Times New Roman" w:cs="Times New Roman"/>
          <w:sz w:val="24"/>
          <w:szCs w:val="24"/>
        </w:rPr>
        <w:t xml:space="preserve"> А.Г. Задачи по геометрии для 7-11 классов. Книга д</w:t>
      </w:r>
      <w:r w:rsidR="00B65575">
        <w:rPr>
          <w:rFonts w:ascii="Times New Roman" w:hAnsi="Times New Roman" w:cs="Times New Roman"/>
          <w:sz w:val="24"/>
          <w:szCs w:val="24"/>
        </w:rPr>
        <w:t>ля учителя. М.: Просвещение, 201</w:t>
      </w:r>
      <w:r w:rsidRPr="00A04588">
        <w:rPr>
          <w:rFonts w:ascii="Times New Roman" w:hAnsi="Times New Roman" w:cs="Times New Roman"/>
          <w:sz w:val="24"/>
          <w:szCs w:val="24"/>
        </w:rPr>
        <w:t>7. </w:t>
      </w:r>
    </w:p>
    <w:p w:rsidR="00A04588" w:rsidRPr="00A04588" w:rsidRDefault="00A04588" w:rsidP="00B6557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left="900" w:hanging="900"/>
        <w:rPr>
          <w:rFonts w:ascii="Times New Roman" w:hAnsi="Times New Roman" w:cs="Times New Roman"/>
          <w:sz w:val="24"/>
          <w:szCs w:val="24"/>
        </w:rPr>
      </w:pPr>
      <w:r w:rsidRPr="00A04588">
        <w:rPr>
          <w:rFonts w:ascii="Times New Roman" w:hAnsi="Times New Roman" w:cs="Times New Roman"/>
          <w:sz w:val="24"/>
          <w:szCs w:val="24"/>
        </w:rPr>
        <w:t xml:space="preserve">Зив Б.Г., </w:t>
      </w:r>
      <w:proofErr w:type="spellStart"/>
      <w:r w:rsidRPr="00A04588">
        <w:rPr>
          <w:rFonts w:ascii="Times New Roman" w:hAnsi="Times New Roman" w:cs="Times New Roman"/>
          <w:sz w:val="24"/>
          <w:szCs w:val="24"/>
        </w:rPr>
        <w:t>Мейлер</w:t>
      </w:r>
      <w:proofErr w:type="spellEnd"/>
      <w:r w:rsidRPr="00A04588">
        <w:rPr>
          <w:rFonts w:ascii="Times New Roman" w:hAnsi="Times New Roman" w:cs="Times New Roman"/>
          <w:sz w:val="24"/>
          <w:szCs w:val="24"/>
        </w:rPr>
        <w:t xml:space="preserve"> В.М., </w:t>
      </w:r>
      <w:proofErr w:type="spellStart"/>
      <w:r w:rsidRPr="00A04588">
        <w:rPr>
          <w:rFonts w:ascii="Times New Roman" w:hAnsi="Times New Roman" w:cs="Times New Roman"/>
          <w:sz w:val="24"/>
          <w:szCs w:val="24"/>
        </w:rPr>
        <w:t>Баханский</w:t>
      </w:r>
      <w:proofErr w:type="spellEnd"/>
      <w:r w:rsidRPr="00A04588">
        <w:rPr>
          <w:rFonts w:ascii="Times New Roman" w:hAnsi="Times New Roman" w:cs="Times New Roman"/>
          <w:sz w:val="24"/>
          <w:szCs w:val="24"/>
        </w:rPr>
        <w:t xml:space="preserve">. А.Г. Задачи по геометрии 7-11. М.: Просвещение,2000. Зив </w:t>
      </w:r>
      <w:proofErr w:type="gramStart"/>
      <w:r w:rsidRPr="00A04588">
        <w:rPr>
          <w:rFonts w:ascii="Times New Roman" w:hAnsi="Times New Roman" w:cs="Times New Roman"/>
          <w:sz w:val="24"/>
          <w:szCs w:val="24"/>
        </w:rPr>
        <w:t>Б</w:t>
      </w:r>
      <w:r w:rsidR="00B65575">
        <w:rPr>
          <w:rFonts w:ascii="Times New Roman" w:hAnsi="Times New Roman" w:cs="Times New Roman"/>
          <w:sz w:val="24"/>
          <w:szCs w:val="24"/>
        </w:rPr>
        <w:t>.Г..</w:t>
      </w:r>
      <w:proofErr w:type="gramEnd"/>
      <w:r w:rsidR="00B65575">
        <w:rPr>
          <w:rFonts w:ascii="Times New Roman" w:hAnsi="Times New Roman" w:cs="Times New Roman"/>
          <w:sz w:val="24"/>
          <w:szCs w:val="24"/>
        </w:rPr>
        <w:t xml:space="preserve"> Дидактические материалы по </w:t>
      </w:r>
      <w:r w:rsidRPr="00A04588">
        <w:rPr>
          <w:rFonts w:ascii="Times New Roman" w:hAnsi="Times New Roman" w:cs="Times New Roman"/>
          <w:sz w:val="24"/>
          <w:szCs w:val="24"/>
        </w:rPr>
        <w:t>геометри</w:t>
      </w:r>
      <w:r w:rsidR="00B65575">
        <w:rPr>
          <w:rFonts w:ascii="Times New Roman" w:hAnsi="Times New Roman" w:cs="Times New Roman"/>
          <w:sz w:val="24"/>
          <w:szCs w:val="24"/>
        </w:rPr>
        <w:t>и 9 класс. М.: Просвещение, 2018</w:t>
      </w:r>
      <w:r w:rsidRPr="00A04588">
        <w:rPr>
          <w:rFonts w:ascii="Times New Roman" w:hAnsi="Times New Roman" w:cs="Times New Roman"/>
          <w:sz w:val="24"/>
          <w:szCs w:val="24"/>
        </w:rPr>
        <w:t>. </w:t>
      </w:r>
    </w:p>
    <w:p w:rsidR="00A04588" w:rsidRPr="00A04588" w:rsidRDefault="00B65575" w:rsidP="00B6557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left="900" w:hanging="9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="00A04588" w:rsidRPr="00A04588">
        <w:rPr>
          <w:rFonts w:ascii="Times New Roman" w:hAnsi="Times New Roman" w:cs="Times New Roman"/>
          <w:sz w:val="24"/>
          <w:szCs w:val="24"/>
        </w:rPr>
        <w:t>едяник</w:t>
      </w:r>
      <w:proofErr w:type="spellEnd"/>
      <w:r w:rsidR="00A04588" w:rsidRPr="00A045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4588" w:rsidRPr="00A04588">
        <w:rPr>
          <w:rFonts w:ascii="Times New Roman" w:hAnsi="Times New Roman" w:cs="Times New Roman"/>
          <w:sz w:val="24"/>
          <w:szCs w:val="24"/>
        </w:rPr>
        <w:t>А.И..</w:t>
      </w:r>
      <w:proofErr w:type="gramEnd"/>
      <w:r w:rsidR="00A04588" w:rsidRPr="00A04588">
        <w:rPr>
          <w:rFonts w:ascii="Times New Roman" w:hAnsi="Times New Roman" w:cs="Times New Roman"/>
          <w:sz w:val="24"/>
          <w:szCs w:val="24"/>
        </w:rPr>
        <w:t xml:space="preserve"> Контрольные и проверочные работы по геометрии 7 – 11 классы. Метод</w:t>
      </w:r>
      <w:r>
        <w:rPr>
          <w:rFonts w:ascii="Times New Roman" w:hAnsi="Times New Roman" w:cs="Times New Roman"/>
          <w:sz w:val="24"/>
          <w:szCs w:val="24"/>
        </w:rPr>
        <w:t>ическое пособие. М.: Дрофа, 2018</w:t>
      </w:r>
      <w:r w:rsidR="00A04588" w:rsidRPr="00A04588">
        <w:rPr>
          <w:rFonts w:ascii="Times New Roman" w:hAnsi="Times New Roman" w:cs="Times New Roman"/>
          <w:sz w:val="24"/>
          <w:szCs w:val="24"/>
        </w:rPr>
        <w:t>. </w:t>
      </w:r>
    </w:p>
    <w:p w:rsidR="00A04588" w:rsidRPr="00A04588" w:rsidRDefault="00A04588" w:rsidP="00B6557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left="900" w:hanging="900"/>
        <w:rPr>
          <w:rFonts w:ascii="Times New Roman" w:hAnsi="Times New Roman" w:cs="Times New Roman"/>
          <w:sz w:val="24"/>
          <w:szCs w:val="24"/>
        </w:rPr>
      </w:pPr>
      <w:r w:rsidRPr="00A0458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B65575">
        <w:rPr>
          <w:rFonts w:ascii="Times New Roman" w:hAnsi="Times New Roman" w:cs="Times New Roman"/>
          <w:sz w:val="24"/>
          <w:szCs w:val="24"/>
        </w:rPr>
        <w:t>В.Ф.Бутузов</w:t>
      </w:r>
      <w:proofErr w:type="spellEnd"/>
      <w:r w:rsidR="00B65575">
        <w:rPr>
          <w:rFonts w:ascii="Times New Roman" w:hAnsi="Times New Roman" w:cs="Times New Roman"/>
          <w:sz w:val="24"/>
          <w:szCs w:val="24"/>
        </w:rPr>
        <w:t xml:space="preserve">. Рабочая программа к учебнику </w:t>
      </w:r>
      <w:proofErr w:type="spellStart"/>
      <w:r w:rsidR="00B65575">
        <w:rPr>
          <w:rFonts w:ascii="Times New Roman" w:hAnsi="Times New Roman" w:cs="Times New Roman"/>
          <w:sz w:val="24"/>
          <w:szCs w:val="24"/>
        </w:rPr>
        <w:t>Л.С.Атанасяна</w:t>
      </w:r>
      <w:proofErr w:type="spellEnd"/>
      <w:proofErr w:type="gramStart"/>
      <w:r w:rsidR="00B65575">
        <w:rPr>
          <w:rFonts w:ascii="Times New Roman" w:hAnsi="Times New Roman" w:cs="Times New Roman"/>
          <w:sz w:val="24"/>
          <w:szCs w:val="24"/>
        </w:rPr>
        <w:t>.</w:t>
      </w:r>
      <w:r w:rsidR="00B65575" w:rsidRPr="00B65575">
        <w:rPr>
          <w:rFonts w:ascii="Times New Roman" w:hAnsi="Times New Roman" w:cs="Times New Roman"/>
          <w:sz w:val="24"/>
          <w:szCs w:val="24"/>
        </w:rPr>
        <w:t xml:space="preserve"> </w:t>
      </w:r>
      <w:r w:rsidR="00B6557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65575">
        <w:rPr>
          <w:rFonts w:ascii="Times New Roman" w:hAnsi="Times New Roman" w:cs="Times New Roman"/>
          <w:sz w:val="24"/>
          <w:szCs w:val="24"/>
        </w:rPr>
        <w:t xml:space="preserve"> М.: Просвещение, 2018</w:t>
      </w:r>
      <w:r w:rsidR="00B65575" w:rsidRPr="00A04588">
        <w:rPr>
          <w:rFonts w:ascii="Times New Roman" w:hAnsi="Times New Roman" w:cs="Times New Roman"/>
          <w:sz w:val="24"/>
          <w:szCs w:val="24"/>
        </w:rPr>
        <w:t>. </w:t>
      </w:r>
    </w:p>
    <w:p w:rsidR="00A04588" w:rsidRPr="00A04588" w:rsidRDefault="00A04588" w:rsidP="00B6557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left="900" w:hanging="900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A04588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spellStart"/>
      <w:r w:rsidR="00B65575">
        <w:rPr>
          <w:rFonts w:ascii="Times New Roman" w:hAnsi="Times New Roman" w:cs="Times New Roman"/>
          <w:sz w:val="24"/>
          <w:szCs w:val="24"/>
        </w:rPr>
        <w:t>М.А.Иченская</w:t>
      </w:r>
      <w:proofErr w:type="spellEnd"/>
      <w:r w:rsidR="00B65575">
        <w:rPr>
          <w:rFonts w:ascii="Times New Roman" w:hAnsi="Times New Roman" w:cs="Times New Roman"/>
          <w:sz w:val="24"/>
          <w:szCs w:val="24"/>
        </w:rPr>
        <w:t xml:space="preserve">. Самостоятельные и контрольные </w:t>
      </w:r>
      <w:proofErr w:type="gramStart"/>
      <w:r w:rsidR="00B65575">
        <w:rPr>
          <w:rFonts w:ascii="Times New Roman" w:hAnsi="Times New Roman" w:cs="Times New Roman"/>
          <w:sz w:val="24"/>
          <w:szCs w:val="24"/>
        </w:rPr>
        <w:t>работы.</w:t>
      </w:r>
      <w:r w:rsidRPr="00A04588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proofErr w:type="gramEnd"/>
      <w:r w:rsidRPr="00A04588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B65575">
        <w:rPr>
          <w:rFonts w:ascii="Times New Roman" w:hAnsi="Times New Roman" w:cs="Times New Roman"/>
          <w:sz w:val="24"/>
          <w:szCs w:val="24"/>
        </w:rPr>
        <w:t xml:space="preserve">. М.: Просвещение, </w:t>
      </w:r>
      <w:proofErr w:type="gramStart"/>
      <w:r w:rsidR="00B65575">
        <w:rPr>
          <w:rFonts w:ascii="Times New Roman" w:hAnsi="Times New Roman" w:cs="Times New Roman"/>
          <w:sz w:val="24"/>
          <w:szCs w:val="24"/>
        </w:rPr>
        <w:t>2018</w:t>
      </w:r>
      <w:r w:rsidRPr="00A045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65575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A0458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</w:t>
      </w:r>
    </w:p>
    <w:p w:rsidR="00FA7D8E" w:rsidRPr="00FA7D8E" w:rsidRDefault="00B65575" w:rsidP="00FA7D8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Л.С.Атанасян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 Изучение геометрии в 7-9 классах.</w:t>
      </w:r>
      <w:r w:rsidRPr="00B655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М.: Просвещение, </w:t>
      </w:r>
      <w:proofErr w:type="gramStart"/>
      <w:r>
        <w:rPr>
          <w:rFonts w:ascii="Times New Roman" w:hAnsi="Times New Roman" w:cs="Times New Roman"/>
          <w:sz w:val="24"/>
          <w:szCs w:val="24"/>
        </w:rPr>
        <w:t>2016</w:t>
      </w:r>
      <w:r w:rsidRPr="00A045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A0458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</w:t>
      </w:r>
    </w:p>
    <w:p w:rsidR="00CA171B" w:rsidRPr="00CA171B" w:rsidRDefault="00CA171B" w:rsidP="00CA171B">
      <w:pPr>
        <w:rPr>
          <w:rFonts w:ascii="Times New Roman" w:hAnsi="Times New Roman" w:cs="Times New Roman"/>
          <w:sz w:val="24"/>
          <w:szCs w:val="24"/>
        </w:rPr>
      </w:pPr>
    </w:p>
    <w:p w:rsidR="00165D53" w:rsidRPr="00CA171B" w:rsidRDefault="00165D53">
      <w:pPr>
        <w:rPr>
          <w:rFonts w:ascii="Times New Roman" w:hAnsi="Times New Roman" w:cs="Times New Roman"/>
          <w:sz w:val="24"/>
          <w:szCs w:val="24"/>
        </w:rPr>
      </w:pPr>
    </w:p>
    <w:sectPr w:rsidR="00165D53" w:rsidRPr="00CA171B" w:rsidSect="00165D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70" w:hanging="360"/>
      </w:pPr>
      <w:rPr>
        <w:rFonts w:ascii="Symbol" w:hAnsi="Symbol" w:cs="Courier New" w:hint="default"/>
        <w:sz w:val="22"/>
        <w:szCs w:val="22"/>
      </w:rPr>
    </w:lvl>
  </w:abstractNum>
  <w:abstractNum w:abstractNumId="2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482"/>
        </w:tabs>
        <w:ind w:left="148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42"/>
        </w:tabs>
        <w:ind w:left="184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02"/>
        </w:tabs>
        <w:ind w:left="220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922"/>
        </w:tabs>
        <w:ind w:left="292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82"/>
        </w:tabs>
        <w:ind w:left="328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42"/>
        </w:tabs>
        <w:ind w:left="364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002"/>
        </w:tabs>
        <w:ind w:left="400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62"/>
        </w:tabs>
        <w:ind w:left="4362" w:hanging="360"/>
      </w:pPr>
      <w:rPr>
        <w:rFonts w:ascii="OpenSymbol" w:hAnsi="OpenSymbol" w:cs="OpenSymbol"/>
      </w:rPr>
    </w:lvl>
  </w:abstractNum>
  <w:abstractNum w:abstractNumId="3" w15:restartNumberingAfterBreak="0">
    <w:nsid w:val="0DD00D62"/>
    <w:multiLevelType w:val="multilevel"/>
    <w:tmpl w:val="2AE85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8628E2"/>
    <w:multiLevelType w:val="multilevel"/>
    <w:tmpl w:val="3620E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021BF1"/>
    <w:multiLevelType w:val="multilevel"/>
    <w:tmpl w:val="41E6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5A06A4"/>
    <w:multiLevelType w:val="hybridMultilevel"/>
    <w:tmpl w:val="CC5EC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E5F63"/>
    <w:multiLevelType w:val="multilevel"/>
    <w:tmpl w:val="59405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C7601A"/>
    <w:multiLevelType w:val="multilevel"/>
    <w:tmpl w:val="467C8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2410F5"/>
    <w:multiLevelType w:val="multilevel"/>
    <w:tmpl w:val="7F0EA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1C1374"/>
    <w:multiLevelType w:val="multilevel"/>
    <w:tmpl w:val="F8E40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470456"/>
    <w:multiLevelType w:val="hybridMultilevel"/>
    <w:tmpl w:val="5E2C3B0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30E43DF"/>
    <w:multiLevelType w:val="multilevel"/>
    <w:tmpl w:val="E51AB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B841C8"/>
    <w:multiLevelType w:val="multilevel"/>
    <w:tmpl w:val="B2469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FF1F20"/>
    <w:multiLevelType w:val="multilevel"/>
    <w:tmpl w:val="AE360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F71FDF"/>
    <w:multiLevelType w:val="multilevel"/>
    <w:tmpl w:val="C6843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99583B"/>
    <w:multiLevelType w:val="multilevel"/>
    <w:tmpl w:val="4C6EA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EFF2EBC"/>
    <w:multiLevelType w:val="hybridMultilevel"/>
    <w:tmpl w:val="A7FE4F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F63955"/>
    <w:multiLevelType w:val="hybridMultilevel"/>
    <w:tmpl w:val="93661BC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144291D"/>
    <w:multiLevelType w:val="multilevel"/>
    <w:tmpl w:val="E562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5F3593"/>
    <w:multiLevelType w:val="multilevel"/>
    <w:tmpl w:val="1DA23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715437"/>
    <w:multiLevelType w:val="multilevel"/>
    <w:tmpl w:val="126E6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93457C"/>
    <w:multiLevelType w:val="multilevel"/>
    <w:tmpl w:val="BE88DC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DE004FF"/>
    <w:multiLevelType w:val="multilevel"/>
    <w:tmpl w:val="A8486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317F3A"/>
    <w:multiLevelType w:val="multilevel"/>
    <w:tmpl w:val="6B647C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F986D59"/>
    <w:multiLevelType w:val="multilevel"/>
    <w:tmpl w:val="5AA01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36C4FA1"/>
    <w:multiLevelType w:val="multilevel"/>
    <w:tmpl w:val="272A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60456D"/>
    <w:multiLevelType w:val="hybridMultilevel"/>
    <w:tmpl w:val="2ECE11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4662C2C"/>
    <w:multiLevelType w:val="multilevel"/>
    <w:tmpl w:val="9CD89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2"/>
  </w:num>
  <w:num w:numId="3">
    <w:abstractNumId w:val="0"/>
  </w:num>
  <w:num w:numId="4">
    <w:abstractNumId w:val="6"/>
  </w:num>
  <w:num w:numId="5">
    <w:abstractNumId w:val="15"/>
  </w:num>
  <w:num w:numId="6">
    <w:abstractNumId w:val="24"/>
  </w:num>
  <w:num w:numId="7">
    <w:abstractNumId w:val="25"/>
  </w:num>
  <w:num w:numId="8">
    <w:abstractNumId w:val="17"/>
  </w:num>
  <w:num w:numId="9">
    <w:abstractNumId w:val="18"/>
  </w:num>
  <w:num w:numId="10">
    <w:abstractNumId w:val="11"/>
  </w:num>
  <w:num w:numId="11">
    <w:abstractNumId w:val="1"/>
  </w:num>
  <w:num w:numId="12">
    <w:abstractNumId w:val="19"/>
  </w:num>
  <w:num w:numId="13">
    <w:abstractNumId w:val="3"/>
  </w:num>
  <w:num w:numId="14">
    <w:abstractNumId w:val="10"/>
  </w:num>
  <w:num w:numId="15">
    <w:abstractNumId w:val="28"/>
  </w:num>
  <w:num w:numId="16">
    <w:abstractNumId w:val="12"/>
  </w:num>
  <w:num w:numId="17">
    <w:abstractNumId w:val="4"/>
  </w:num>
  <w:num w:numId="18">
    <w:abstractNumId w:val="20"/>
  </w:num>
  <w:num w:numId="19">
    <w:abstractNumId w:val="9"/>
  </w:num>
  <w:num w:numId="20">
    <w:abstractNumId w:val="26"/>
  </w:num>
  <w:num w:numId="21">
    <w:abstractNumId w:val="21"/>
  </w:num>
  <w:num w:numId="22">
    <w:abstractNumId w:val="14"/>
  </w:num>
  <w:num w:numId="23">
    <w:abstractNumId w:val="23"/>
  </w:num>
  <w:num w:numId="24">
    <w:abstractNumId w:val="13"/>
  </w:num>
  <w:num w:numId="25">
    <w:abstractNumId w:val="5"/>
  </w:num>
  <w:num w:numId="26">
    <w:abstractNumId w:val="7"/>
  </w:num>
  <w:num w:numId="27">
    <w:abstractNumId w:val="8"/>
  </w:num>
  <w:num w:numId="28">
    <w:abstractNumId w:val="2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6A"/>
    <w:rsid w:val="000A50B7"/>
    <w:rsid w:val="00111AE0"/>
    <w:rsid w:val="00165D53"/>
    <w:rsid w:val="001D5F0B"/>
    <w:rsid w:val="002A6C47"/>
    <w:rsid w:val="0043461E"/>
    <w:rsid w:val="0045140E"/>
    <w:rsid w:val="00485B6A"/>
    <w:rsid w:val="004A2325"/>
    <w:rsid w:val="00702B3F"/>
    <w:rsid w:val="008E716F"/>
    <w:rsid w:val="009C4C6B"/>
    <w:rsid w:val="00A04588"/>
    <w:rsid w:val="00A94A08"/>
    <w:rsid w:val="00B65575"/>
    <w:rsid w:val="00CA171B"/>
    <w:rsid w:val="00D86169"/>
    <w:rsid w:val="00DB4D09"/>
    <w:rsid w:val="00E955A4"/>
    <w:rsid w:val="00F36AD5"/>
    <w:rsid w:val="00F964DE"/>
    <w:rsid w:val="00FA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18BB3-8E7A-4D43-BF6A-0ABBDBE15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F0B"/>
  </w:style>
  <w:style w:type="paragraph" w:styleId="1">
    <w:name w:val="heading 1"/>
    <w:basedOn w:val="a"/>
    <w:next w:val="a"/>
    <w:link w:val="10"/>
    <w:uiPriority w:val="9"/>
    <w:qFormat/>
    <w:rsid w:val="00FA7D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D5F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D5F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F0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D5F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D5F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D5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о умолчанию"/>
    <w:rsid w:val="00CA171B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  <w14:textOutline w14:w="12700" w14:cap="flat" w14:cmpd="sng" w14:algn="ctr">
        <w14:noFill/>
        <w14:prstDash w14:val="solid"/>
        <w14:miter w14:lim="100000"/>
      </w14:textOutline>
    </w:rPr>
  </w:style>
  <w:style w:type="paragraph" w:customStyle="1" w:styleId="Style8">
    <w:name w:val="Style8"/>
    <w:rsid w:val="00CA171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7D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No Spacing"/>
    <w:uiPriority w:val="1"/>
    <w:qFormat/>
    <w:rsid w:val="00FA7D8E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4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27</Pages>
  <Words>8345</Words>
  <Characters>47571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12</cp:revision>
  <dcterms:created xsi:type="dcterms:W3CDTF">2022-06-12T13:23:00Z</dcterms:created>
  <dcterms:modified xsi:type="dcterms:W3CDTF">2022-06-22T17:29:00Z</dcterms:modified>
</cp:coreProperties>
</file>