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E1" w:rsidRPr="003926E1" w:rsidRDefault="003926E1" w:rsidP="003926E1">
      <w:pPr>
        <w:jc w:val="center"/>
        <w:rPr>
          <w:rFonts w:ascii="Times New Roman" w:eastAsia="Times New Roman" w:hAnsi="Times New Roman" w:cs="Times New Roman"/>
          <w:i/>
          <w:color w:val="auto"/>
        </w:rPr>
      </w:pPr>
      <w:bookmarkStart w:id="0" w:name="bookmark0"/>
      <w:r w:rsidRPr="003926E1">
        <w:rPr>
          <w:rFonts w:ascii="Times New Roman" w:eastAsia="Times New Roman" w:hAnsi="Times New Roman" w:cs="Times New Roman"/>
          <w:i/>
          <w:color w:val="auto"/>
        </w:rPr>
        <w:t>Ханты-Мансийский автономный округ - Югра</w:t>
      </w:r>
    </w:p>
    <w:p w:rsidR="003926E1" w:rsidRPr="003926E1" w:rsidRDefault="003926E1" w:rsidP="003926E1">
      <w:pPr>
        <w:keepNext/>
        <w:jc w:val="center"/>
        <w:outlineLvl w:val="4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3926E1">
        <w:rPr>
          <w:rFonts w:ascii="Times New Roman" w:eastAsia="Times New Roman" w:hAnsi="Times New Roman" w:cs="Times New Roman"/>
          <w:b/>
          <w:color w:val="auto"/>
          <w:szCs w:val="20"/>
        </w:rPr>
        <w:t xml:space="preserve">МУНИЦИПАЛЬНОЕ АВТОНОМНОЕ </w:t>
      </w:r>
    </w:p>
    <w:p w:rsidR="003926E1" w:rsidRPr="003926E1" w:rsidRDefault="003926E1" w:rsidP="003926E1">
      <w:pPr>
        <w:keepNext/>
        <w:jc w:val="center"/>
        <w:outlineLvl w:val="4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3926E1">
        <w:rPr>
          <w:rFonts w:ascii="Times New Roman" w:eastAsia="Times New Roman" w:hAnsi="Times New Roman" w:cs="Times New Roman"/>
          <w:b/>
          <w:color w:val="auto"/>
          <w:szCs w:val="20"/>
        </w:rPr>
        <w:t>ОБЩЕОБРАЗОВАТЕЛЬНОЕ УЧРЕЖДЕНИЕ</w:t>
      </w:r>
    </w:p>
    <w:p w:rsidR="003926E1" w:rsidRPr="003926E1" w:rsidRDefault="003926E1" w:rsidP="003926E1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926E1">
        <w:rPr>
          <w:rFonts w:ascii="Times New Roman" w:eastAsia="Times New Roman" w:hAnsi="Times New Roman" w:cs="Times New Roman"/>
          <w:b/>
          <w:color w:val="auto"/>
        </w:rPr>
        <w:t>МУНИЦИПАЛЬНОГО ОБРАЗОВАНИЯ ГОРОД НЯГАНЬ</w:t>
      </w:r>
    </w:p>
    <w:p w:rsidR="003926E1" w:rsidRPr="003926E1" w:rsidRDefault="003926E1" w:rsidP="003926E1">
      <w:pPr>
        <w:keepNext/>
        <w:jc w:val="center"/>
        <w:outlineLvl w:val="1"/>
        <w:rPr>
          <w:rFonts w:ascii="Times New Roman" w:eastAsia="Times New Roman" w:hAnsi="Times New Roman" w:cs="Times New Roman"/>
          <w:b/>
          <w:i/>
          <w:color w:val="auto"/>
          <w:szCs w:val="20"/>
        </w:rPr>
      </w:pPr>
      <w:r w:rsidRPr="003926E1">
        <w:rPr>
          <w:rFonts w:ascii="Times New Roman" w:eastAsia="Times New Roman" w:hAnsi="Times New Roman" w:cs="Times New Roman"/>
          <w:b/>
          <w:color w:val="auto"/>
          <w:szCs w:val="20"/>
        </w:rPr>
        <w:t>«ГИМНАЗИЯ»</w:t>
      </w:r>
    </w:p>
    <w:p w:rsidR="003926E1" w:rsidRPr="003926E1" w:rsidRDefault="003926E1" w:rsidP="003926E1">
      <w:pPr>
        <w:rPr>
          <w:rFonts w:ascii="Times New Roman" w:eastAsia="Times New Roman" w:hAnsi="Times New Roman" w:cs="Times New Roman"/>
          <w:color w:val="auto"/>
        </w:rPr>
      </w:pPr>
    </w:p>
    <w:p w:rsidR="003926E1" w:rsidRPr="003926E1" w:rsidRDefault="003926E1" w:rsidP="003926E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3926E1">
        <w:rPr>
          <w:rFonts w:ascii="Times New Roman" w:eastAsia="Times New Roman" w:hAnsi="Times New Roman" w:cs="Times New Roman"/>
          <w:bCs/>
          <w:color w:val="auto"/>
        </w:rPr>
        <w:t xml:space="preserve">Приложение к основной образовательной программе начального общего образования. </w:t>
      </w:r>
    </w:p>
    <w:p w:rsidR="003926E1" w:rsidRPr="003926E1" w:rsidRDefault="003926E1" w:rsidP="003926E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3926E1">
        <w:rPr>
          <w:rFonts w:ascii="Times New Roman" w:eastAsia="Times New Roman" w:hAnsi="Times New Roman" w:cs="Times New Roman"/>
          <w:bCs/>
          <w:color w:val="auto"/>
        </w:rPr>
        <w:t>Приказ № 456 от 30.08.2019г.</w:t>
      </w:r>
    </w:p>
    <w:p w:rsidR="003926E1" w:rsidRPr="003926E1" w:rsidRDefault="003926E1" w:rsidP="003926E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3926E1" w:rsidRPr="003926E1" w:rsidRDefault="003926E1" w:rsidP="003926E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3926E1" w:rsidRPr="003926E1" w:rsidRDefault="003926E1" w:rsidP="003926E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3926E1" w:rsidRPr="003926E1" w:rsidRDefault="003926E1" w:rsidP="003926E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3926E1" w:rsidRPr="003926E1" w:rsidRDefault="003926E1" w:rsidP="003926E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3926E1" w:rsidRPr="003926E1" w:rsidRDefault="003926E1" w:rsidP="003926E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3926E1" w:rsidRPr="003926E1" w:rsidRDefault="003926E1" w:rsidP="003926E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3926E1" w:rsidRPr="003926E1" w:rsidRDefault="003926E1" w:rsidP="003926E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3926E1" w:rsidRPr="003926E1" w:rsidRDefault="003926E1" w:rsidP="003926E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3926E1" w:rsidRPr="003926E1" w:rsidRDefault="003926E1" w:rsidP="003926E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3926E1" w:rsidRPr="003926E1" w:rsidRDefault="003926E1" w:rsidP="003926E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3926E1" w:rsidRPr="003926E1" w:rsidRDefault="003926E1" w:rsidP="003926E1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 w:rsidRPr="003926E1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Рабочая программа</w:t>
      </w:r>
    </w:p>
    <w:p w:rsidR="003926E1" w:rsidRPr="003926E1" w:rsidRDefault="003926E1" w:rsidP="003926E1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 w:rsidRPr="003926E1">
        <w:rPr>
          <w:rFonts w:ascii="Times New Roman" w:eastAsia="Times New Roman" w:hAnsi="Times New Roman" w:cs="Times New Roman"/>
          <w:bCs/>
          <w:color w:val="auto"/>
          <w:sz w:val="28"/>
        </w:rPr>
        <w:t>по учебному предмету «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>Литературное чтение</w:t>
      </w:r>
      <w:r w:rsidRPr="003926E1">
        <w:rPr>
          <w:rFonts w:ascii="Times New Roman" w:eastAsia="Times New Roman" w:hAnsi="Times New Roman" w:cs="Times New Roman"/>
          <w:b/>
          <w:bCs/>
          <w:color w:val="auto"/>
          <w:sz w:val="28"/>
        </w:rPr>
        <w:t>»</w:t>
      </w:r>
    </w:p>
    <w:p w:rsidR="003926E1" w:rsidRPr="003926E1" w:rsidRDefault="003926E1" w:rsidP="003926E1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Cs/>
          <w:color w:val="auto"/>
          <w:sz w:val="28"/>
        </w:rPr>
      </w:pPr>
      <w:r w:rsidRPr="003926E1">
        <w:rPr>
          <w:rFonts w:ascii="Times New Roman" w:eastAsia="Times New Roman" w:hAnsi="Times New Roman" w:cs="Times New Roman"/>
          <w:bCs/>
          <w:color w:val="auto"/>
          <w:sz w:val="28"/>
        </w:rPr>
        <w:t xml:space="preserve">«Начальная школа </w:t>
      </w:r>
      <w:r w:rsidRPr="003926E1">
        <w:rPr>
          <w:rFonts w:ascii="Times New Roman" w:eastAsia="Times New Roman" w:hAnsi="Times New Roman" w:cs="Times New Roman"/>
          <w:bCs/>
          <w:color w:val="auto"/>
          <w:sz w:val="28"/>
          <w:lang w:val="en-US"/>
        </w:rPr>
        <w:t>XXI</w:t>
      </w:r>
      <w:r w:rsidRPr="003926E1">
        <w:rPr>
          <w:rFonts w:ascii="Times New Roman" w:eastAsia="Times New Roman" w:hAnsi="Times New Roman" w:cs="Times New Roman"/>
          <w:bCs/>
          <w:color w:val="auto"/>
          <w:sz w:val="28"/>
        </w:rPr>
        <w:t xml:space="preserve"> века»</w:t>
      </w:r>
    </w:p>
    <w:p w:rsidR="003926E1" w:rsidRPr="003926E1" w:rsidRDefault="0083647B" w:rsidP="003926E1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8"/>
        </w:rPr>
        <w:t xml:space="preserve"> а</w:t>
      </w:r>
      <w:r w:rsidR="003926E1" w:rsidRPr="003926E1">
        <w:rPr>
          <w:rFonts w:ascii="Times New Roman" w:eastAsia="Times New Roman" w:hAnsi="Times New Roman" w:cs="Times New Roman"/>
          <w:bCs/>
          <w:color w:val="auto"/>
          <w:sz w:val="28"/>
        </w:rPr>
        <w:t xml:space="preserve"> класса</w:t>
      </w:r>
    </w:p>
    <w:p w:rsidR="003926E1" w:rsidRPr="003926E1" w:rsidRDefault="003926E1" w:rsidP="003926E1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Cs/>
          <w:color w:val="auto"/>
          <w:sz w:val="28"/>
        </w:rPr>
      </w:pPr>
      <w:r w:rsidRPr="003926E1">
        <w:rPr>
          <w:rFonts w:ascii="Times New Roman" w:eastAsia="Times New Roman" w:hAnsi="Times New Roman" w:cs="Times New Roman"/>
          <w:bCs/>
          <w:color w:val="auto"/>
          <w:sz w:val="28"/>
        </w:rPr>
        <w:t>на 2019 – 2020 учебный год</w:t>
      </w:r>
    </w:p>
    <w:p w:rsidR="003926E1" w:rsidRPr="003926E1" w:rsidRDefault="003926E1" w:rsidP="003926E1">
      <w:pPr>
        <w:tabs>
          <w:tab w:val="left" w:pos="2145"/>
          <w:tab w:val="left" w:pos="8565"/>
        </w:tabs>
        <w:spacing w:line="252" w:lineRule="auto"/>
        <w:rPr>
          <w:rFonts w:ascii="Times New Roman" w:eastAsia="Times New Roman" w:hAnsi="Times New Roman" w:cs="Times New Roman"/>
          <w:color w:val="auto"/>
          <w:sz w:val="28"/>
        </w:rPr>
      </w:pPr>
      <w:r w:rsidRPr="003926E1">
        <w:rPr>
          <w:rFonts w:ascii="Times New Roman" w:eastAsia="Times New Roman" w:hAnsi="Times New Roman" w:cs="Times New Roman"/>
          <w:color w:val="auto"/>
          <w:sz w:val="28"/>
        </w:rPr>
        <w:tab/>
      </w:r>
    </w:p>
    <w:p w:rsidR="003926E1" w:rsidRPr="003926E1" w:rsidRDefault="003926E1" w:rsidP="003926E1">
      <w:pPr>
        <w:tabs>
          <w:tab w:val="left" w:pos="2145"/>
        </w:tabs>
        <w:spacing w:line="252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3926E1" w:rsidRPr="003926E1" w:rsidRDefault="003926E1" w:rsidP="003926E1">
      <w:pPr>
        <w:tabs>
          <w:tab w:val="left" w:pos="2145"/>
        </w:tabs>
        <w:spacing w:line="252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3926E1" w:rsidRPr="003926E1" w:rsidRDefault="003926E1" w:rsidP="003926E1">
      <w:pPr>
        <w:tabs>
          <w:tab w:val="left" w:pos="2145"/>
        </w:tabs>
        <w:spacing w:line="252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3926E1" w:rsidRPr="003926E1" w:rsidRDefault="003926E1" w:rsidP="003926E1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</w:rPr>
      </w:pPr>
    </w:p>
    <w:p w:rsidR="003926E1" w:rsidRPr="003926E1" w:rsidRDefault="003926E1" w:rsidP="003926E1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</w:rPr>
      </w:pPr>
    </w:p>
    <w:p w:rsidR="003926E1" w:rsidRPr="003926E1" w:rsidRDefault="003926E1" w:rsidP="003926E1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</w:rPr>
      </w:pPr>
    </w:p>
    <w:p w:rsidR="003926E1" w:rsidRPr="003926E1" w:rsidRDefault="003926E1" w:rsidP="003926E1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</w:rPr>
      </w:pPr>
    </w:p>
    <w:p w:rsidR="003926E1" w:rsidRPr="003926E1" w:rsidRDefault="003926E1" w:rsidP="003926E1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</w:rPr>
      </w:pPr>
    </w:p>
    <w:p w:rsidR="003926E1" w:rsidRPr="003926E1" w:rsidRDefault="003926E1" w:rsidP="003926E1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</w:rPr>
      </w:pPr>
    </w:p>
    <w:p w:rsidR="003926E1" w:rsidRPr="003926E1" w:rsidRDefault="003926E1" w:rsidP="003926E1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3926E1" w:rsidRPr="003926E1" w:rsidRDefault="003926E1" w:rsidP="003926E1">
      <w:pPr>
        <w:tabs>
          <w:tab w:val="left" w:pos="2145"/>
        </w:tabs>
        <w:spacing w:line="252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3926E1" w:rsidRPr="003926E1" w:rsidRDefault="003926E1" w:rsidP="003926E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3926E1" w:rsidRPr="003926E1" w:rsidRDefault="003926E1" w:rsidP="003926E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3926E1" w:rsidRPr="003926E1" w:rsidRDefault="003926E1" w:rsidP="003926E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3926E1" w:rsidRPr="003926E1" w:rsidRDefault="003926E1" w:rsidP="003926E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3926E1" w:rsidRPr="003926E1" w:rsidRDefault="003926E1" w:rsidP="003926E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</w:rPr>
      </w:pPr>
      <w:r w:rsidRPr="003926E1">
        <w:rPr>
          <w:rFonts w:ascii="Times New Roman" w:eastAsia="Times New Roman" w:hAnsi="Times New Roman" w:cs="Times New Roman"/>
          <w:bCs/>
          <w:color w:val="auto"/>
          <w:sz w:val="28"/>
        </w:rPr>
        <w:t xml:space="preserve">                            </w:t>
      </w:r>
      <w:r w:rsidR="0083647B">
        <w:rPr>
          <w:rFonts w:ascii="Times New Roman" w:eastAsia="Times New Roman" w:hAnsi="Times New Roman" w:cs="Times New Roman"/>
          <w:bCs/>
          <w:color w:val="auto"/>
          <w:sz w:val="28"/>
        </w:rPr>
        <w:t xml:space="preserve">                       Составила</w:t>
      </w:r>
      <w:r w:rsidRPr="003926E1">
        <w:rPr>
          <w:rFonts w:ascii="Times New Roman" w:eastAsia="Times New Roman" w:hAnsi="Times New Roman" w:cs="Times New Roman"/>
          <w:bCs/>
          <w:color w:val="auto"/>
          <w:sz w:val="28"/>
        </w:rPr>
        <w:t>: Смирнова Г. Н.,</w:t>
      </w:r>
    </w:p>
    <w:p w:rsidR="003926E1" w:rsidRPr="003926E1" w:rsidRDefault="003926E1" w:rsidP="003926E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3926E1">
        <w:rPr>
          <w:rFonts w:ascii="Times New Roman" w:eastAsia="Times New Roman" w:hAnsi="Times New Roman" w:cs="Times New Roman"/>
          <w:bCs/>
          <w:color w:val="auto"/>
          <w:sz w:val="28"/>
        </w:rPr>
        <w:t xml:space="preserve">                                                                </w:t>
      </w:r>
      <w:r w:rsidR="0083647B">
        <w:rPr>
          <w:rFonts w:ascii="Times New Roman" w:eastAsia="Times New Roman" w:hAnsi="Times New Roman" w:cs="Times New Roman"/>
          <w:bCs/>
          <w:color w:val="auto"/>
          <w:sz w:val="28"/>
        </w:rPr>
        <w:t xml:space="preserve">                         учитель</w:t>
      </w:r>
      <w:r w:rsidRPr="003926E1">
        <w:rPr>
          <w:rFonts w:ascii="Times New Roman" w:eastAsia="Times New Roman" w:hAnsi="Times New Roman" w:cs="Times New Roman"/>
          <w:bCs/>
          <w:color w:val="auto"/>
          <w:sz w:val="28"/>
        </w:rPr>
        <w:t xml:space="preserve"> начальных классов.</w:t>
      </w:r>
    </w:p>
    <w:p w:rsidR="003926E1" w:rsidRPr="003926E1" w:rsidRDefault="003926E1" w:rsidP="003926E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3926E1" w:rsidRDefault="003926E1" w:rsidP="001666E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3647B" w:rsidRDefault="0083647B" w:rsidP="001666E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3647B" w:rsidRDefault="0083647B" w:rsidP="001666E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3926E1" w:rsidRDefault="003926E1" w:rsidP="001666E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1666EC" w:rsidRPr="001666EC" w:rsidRDefault="001666EC" w:rsidP="001666E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666EC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9016FA" w:rsidRPr="00086C15" w:rsidRDefault="009016FA" w:rsidP="009016FA">
      <w:pPr>
        <w:pStyle w:val="Default"/>
        <w:tabs>
          <w:tab w:val="left" w:pos="426"/>
        </w:tabs>
        <w:spacing w:line="240" w:lineRule="atLeast"/>
        <w:ind w:right="72"/>
        <w:jc w:val="both"/>
      </w:pPr>
      <w:r w:rsidRPr="00E15A3A">
        <w:t>Рабоча</w:t>
      </w:r>
      <w:r>
        <w:t>я программа по предмету «Литературное чтение</w:t>
      </w:r>
      <w:r w:rsidRPr="00E15A3A">
        <w:t>» составлена на основе а</w:t>
      </w:r>
      <w:r>
        <w:t>вторской программы «Литературное чтение</w:t>
      </w:r>
      <w:r w:rsidRPr="00E15A3A">
        <w:t xml:space="preserve">» </w:t>
      </w:r>
      <w:r>
        <w:t xml:space="preserve">Л.А.Ефросининой, по системе </w:t>
      </w:r>
      <w:r w:rsidRPr="00E15A3A">
        <w:t>учебников «Начальная школа 21 века», в соответствии с ФГОС НОО на основе ООП НОО гимназии.</w:t>
      </w:r>
    </w:p>
    <w:p w:rsidR="009016FA" w:rsidRDefault="009016FA" w:rsidP="009016FA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pacing w:val="-2"/>
        </w:rPr>
        <w:t>Используя основной краеведческий принцип преподавания, учи</w:t>
      </w:r>
      <w:r>
        <w:rPr>
          <w:rFonts w:ascii="Times New Roman" w:hAnsi="Times New Roman" w:cs="Times New Roman"/>
          <w:spacing w:val="-2"/>
        </w:rPr>
        <w:softHyphen/>
      </w:r>
      <w:r>
        <w:rPr>
          <w:rFonts w:ascii="Times New Roman" w:hAnsi="Times New Roman" w:cs="Times New Roman"/>
        </w:rPr>
        <w:t xml:space="preserve">тель включает материал курса краеведение «Мы – дети природы» и интегрирует его с </w:t>
      </w:r>
      <w:r>
        <w:rPr>
          <w:rFonts w:ascii="Times New Roman" w:hAnsi="Times New Roman" w:cs="Times New Roman"/>
          <w:spacing w:val="-5"/>
        </w:rPr>
        <w:t xml:space="preserve">учебным предметом </w:t>
      </w:r>
      <w:r>
        <w:rPr>
          <w:rFonts w:ascii="Times New Roman" w:hAnsi="Times New Roman" w:cs="Times New Roman"/>
          <w:spacing w:val="-3"/>
        </w:rPr>
        <w:t>литературное чтение.</w:t>
      </w:r>
    </w:p>
    <w:p w:rsidR="009016FA" w:rsidRPr="009016FA" w:rsidRDefault="009016FA" w:rsidP="009016F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Цель.</w:t>
      </w:r>
    </w:p>
    <w:p w:rsidR="009016FA" w:rsidRPr="009016FA" w:rsidRDefault="009016FA" w:rsidP="009016F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9016FA">
        <w:rPr>
          <w:rFonts w:ascii="Times New Roman" w:hAnsi="Times New Roman" w:cs="Times New Roman"/>
        </w:rPr>
        <w:t>Формирование читательской деятельности, воспринимать текст (слушать и слышать художественное слово, читать вслух и молча изучать текст</w:t>
      </w:r>
      <w:proofErr w:type="gramStart"/>
      <w:r w:rsidRPr="009016FA">
        <w:rPr>
          <w:rFonts w:ascii="Times New Roman" w:hAnsi="Times New Roman" w:cs="Times New Roman"/>
        </w:rPr>
        <w:t>);понимать</w:t>
      </w:r>
      <w:proofErr w:type="gramEnd"/>
      <w:r w:rsidRPr="009016FA">
        <w:rPr>
          <w:rFonts w:ascii="Times New Roman" w:hAnsi="Times New Roman" w:cs="Times New Roman"/>
        </w:rPr>
        <w:t xml:space="preserve"> читаемое (иметь свои суждения, выражать эмоциональные отношения); производить текст (уметь рассказывать его в разных вариантах - подробно, выборочно, сжато, творчески с изменением ситуации; овладение элементарными литературными представлениями и знаниями; освоение культуры речи.</w:t>
      </w:r>
    </w:p>
    <w:p w:rsidR="009016FA" w:rsidRDefault="009016FA" w:rsidP="009016F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u w:val="single"/>
        </w:rPr>
      </w:pPr>
      <w:r w:rsidRPr="009016FA">
        <w:rPr>
          <w:rFonts w:ascii="Times New Roman" w:hAnsi="Times New Roman" w:cs="Times New Roman"/>
          <w:u w:val="single"/>
        </w:rPr>
        <w:t>Задачи.</w:t>
      </w:r>
    </w:p>
    <w:p w:rsidR="009016FA" w:rsidRDefault="009016FA" w:rsidP="009016FA">
      <w:pPr>
        <w:pStyle w:val="aff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-Обеспечение полноценного восприятия литературного произведения, глубины понимания учащимися текста и точки зрения писателя, формирование позиции читателя.</w:t>
      </w:r>
    </w:p>
    <w:p w:rsidR="009016FA" w:rsidRDefault="009016FA" w:rsidP="009016FA">
      <w:pPr>
        <w:pStyle w:val="aff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Система работы над навыками чтения.</w:t>
      </w:r>
    </w:p>
    <w:p w:rsidR="009016FA" w:rsidRDefault="009016FA" w:rsidP="009016FA">
      <w:pPr>
        <w:pStyle w:val="aff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Включение учащимися в эмоционально - творческую деятельность в процессе чтения.</w:t>
      </w:r>
    </w:p>
    <w:p w:rsidR="009016FA" w:rsidRDefault="009016FA" w:rsidP="009016FA">
      <w:pPr>
        <w:pStyle w:val="aff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Формирование литературных представлений, которые необходимы школьнику для освоения литературы как искусства слова.</w:t>
      </w:r>
    </w:p>
    <w:p w:rsidR="009016FA" w:rsidRDefault="009016FA" w:rsidP="009016FA">
      <w:pPr>
        <w:pStyle w:val="aff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Расширение круга чтения учащимися, создание «литературного пространства».</w:t>
      </w:r>
    </w:p>
    <w:p w:rsidR="009016FA" w:rsidRPr="009016FA" w:rsidRDefault="009016FA" w:rsidP="009016F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u w:val="single"/>
        </w:rPr>
      </w:pPr>
    </w:p>
    <w:p w:rsidR="009016FA" w:rsidRPr="0052768F" w:rsidRDefault="009016FA" w:rsidP="009016FA">
      <w:pPr>
        <w:jc w:val="both"/>
        <w:rPr>
          <w:rFonts w:ascii="Times New Roman" w:eastAsia="Times New Roman" w:hAnsi="Times New Roman" w:cs="Times New Roman"/>
          <w:b/>
        </w:rPr>
      </w:pPr>
      <w:r w:rsidRPr="0052768F">
        <w:rPr>
          <w:rFonts w:ascii="Times New Roman" w:hAnsi="Times New Roman" w:cs="Times New Roman"/>
          <w:b/>
          <w:color w:val="auto"/>
        </w:rPr>
        <w:t>Предметная линия учебников:</w:t>
      </w:r>
      <w:r w:rsidRPr="0052768F">
        <w:rPr>
          <w:b/>
          <w:color w:val="auto"/>
          <w:sz w:val="72"/>
          <w:szCs w:val="72"/>
        </w:rPr>
        <w:t xml:space="preserve"> </w:t>
      </w:r>
      <w:r w:rsidRPr="0052768F">
        <w:rPr>
          <w:rFonts w:eastAsia="Times New Roman"/>
          <w:b/>
        </w:rPr>
        <w:t xml:space="preserve"> </w:t>
      </w:r>
    </w:p>
    <w:p w:rsidR="009016FA" w:rsidRPr="0052768F" w:rsidRDefault="009016FA" w:rsidP="009016FA">
      <w:pPr>
        <w:jc w:val="both"/>
        <w:rPr>
          <w:rFonts w:ascii="Times New Roman" w:eastAsia="Times New Roman" w:hAnsi="Times New Roman" w:cs="Times New Roman"/>
        </w:rPr>
      </w:pPr>
      <w:r w:rsidRPr="0052768F">
        <w:rPr>
          <w:rFonts w:ascii="Times New Roman" w:eastAsia="Times New Roman" w:hAnsi="Times New Roman" w:cs="Times New Roman"/>
        </w:rPr>
        <w:t xml:space="preserve">Программа обеспечена следующим учебно-методическим комплектом «Начальная школа </w:t>
      </w:r>
      <w:r w:rsidRPr="0052768F">
        <w:rPr>
          <w:rFonts w:ascii="Times New Roman" w:eastAsia="Times New Roman" w:hAnsi="Times New Roman" w:cs="Times New Roman"/>
          <w:lang w:val="en-US"/>
        </w:rPr>
        <w:t>XXI</w:t>
      </w:r>
      <w:r w:rsidRPr="0052768F">
        <w:rPr>
          <w:rFonts w:ascii="Times New Roman" w:eastAsia="Times New Roman" w:hAnsi="Times New Roman" w:cs="Times New Roman"/>
        </w:rPr>
        <w:t xml:space="preserve"> века»:</w:t>
      </w:r>
    </w:p>
    <w:p w:rsidR="009016FA" w:rsidRPr="007F1AAD" w:rsidRDefault="009016FA" w:rsidP="009016FA">
      <w:pPr>
        <w:tabs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7F1AAD">
        <w:rPr>
          <w:rFonts w:ascii="Times New Roman" w:eastAsia="Times New Roman" w:hAnsi="Times New Roman" w:cs="Times New Roman"/>
          <w:b/>
          <w:color w:val="auto"/>
        </w:rPr>
        <w:t xml:space="preserve">- </w:t>
      </w:r>
      <w:proofErr w:type="spellStart"/>
      <w:r w:rsidRPr="007F1AAD">
        <w:rPr>
          <w:rFonts w:ascii="Times New Roman" w:eastAsia="Times New Roman" w:hAnsi="Times New Roman" w:cs="Times New Roman"/>
          <w:color w:val="auto"/>
        </w:rPr>
        <w:t>Л.Е.Журовой</w:t>
      </w:r>
      <w:proofErr w:type="spellEnd"/>
      <w:r w:rsidRPr="007F1AAD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7F1AAD">
        <w:rPr>
          <w:rFonts w:ascii="Times New Roman" w:eastAsia="Times New Roman" w:hAnsi="Times New Roman" w:cs="Times New Roman"/>
          <w:color w:val="auto"/>
        </w:rPr>
        <w:t>А.О.Евдокимовой</w:t>
      </w:r>
      <w:proofErr w:type="spellEnd"/>
      <w:r w:rsidRPr="007F1AAD">
        <w:rPr>
          <w:rFonts w:ascii="Times New Roman" w:eastAsia="Times New Roman" w:hAnsi="Times New Roman" w:cs="Times New Roman"/>
          <w:color w:val="auto"/>
        </w:rPr>
        <w:t xml:space="preserve"> «Букварь», в двух частях, Москва, Издательский центр «</w:t>
      </w:r>
      <w:proofErr w:type="spellStart"/>
      <w:r w:rsidRPr="007F1AAD">
        <w:rPr>
          <w:rFonts w:ascii="Times New Roman" w:eastAsia="Times New Roman" w:hAnsi="Times New Roman" w:cs="Times New Roman"/>
          <w:color w:val="auto"/>
        </w:rPr>
        <w:t>Вентана</w:t>
      </w:r>
      <w:proofErr w:type="spellEnd"/>
      <w:r w:rsidRPr="007F1AAD">
        <w:rPr>
          <w:rFonts w:ascii="Times New Roman" w:eastAsia="Times New Roman" w:hAnsi="Times New Roman" w:cs="Times New Roman"/>
          <w:color w:val="auto"/>
        </w:rPr>
        <w:t>-Граф», 2014г.</w:t>
      </w:r>
    </w:p>
    <w:p w:rsidR="009016FA" w:rsidRDefault="009016FA" w:rsidP="009016F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7F1AAD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Л.А.Ефросинина</w:t>
      </w:r>
      <w:proofErr w:type="spellEnd"/>
      <w:r w:rsidRPr="007F1AAD">
        <w:rPr>
          <w:rFonts w:ascii="Times New Roman" w:hAnsi="Times New Roman" w:cs="Times New Roman"/>
        </w:rPr>
        <w:t xml:space="preserve">: Литературное чтение:1 класс: Учебник для учащихся общеобразовательных учреждений. - М.: </w:t>
      </w:r>
      <w:proofErr w:type="spellStart"/>
      <w:r w:rsidRPr="007F1AAD">
        <w:rPr>
          <w:rFonts w:ascii="Times New Roman" w:hAnsi="Times New Roman" w:cs="Times New Roman"/>
        </w:rPr>
        <w:t>Вентана</w:t>
      </w:r>
      <w:proofErr w:type="spellEnd"/>
      <w:r w:rsidRPr="007F1AAD">
        <w:rPr>
          <w:rFonts w:ascii="Times New Roman" w:hAnsi="Times New Roman" w:cs="Times New Roman"/>
        </w:rPr>
        <w:t>-Граф – 2014</w:t>
      </w:r>
    </w:p>
    <w:p w:rsidR="00756E9D" w:rsidRPr="00077275" w:rsidRDefault="00756E9D" w:rsidP="00756E9D">
      <w:pPr>
        <w:tabs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077275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077275">
        <w:rPr>
          <w:rFonts w:ascii="Times New Roman" w:hAnsi="Times New Roman" w:cs="Times New Roman"/>
        </w:rPr>
        <w:t>Л.А.Ефросинина:Рабочая</w:t>
      </w:r>
      <w:proofErr w:type="spellEnd"/>
      <w:proofErr w:type="gramEnd"/>
      <w:r w:rsidRPr="00077275">
        <w:rPr>
          <w:rFonts w:ascii="Times New Roman" w:hAnsi="Times New Roman" w:cs="Times New Roman"/>
        </w:rPr>
        <w:t xml:space="preserve"> тетрадь: 1 класс-1ч, </w:t>
      </w:r>
      <w:r w:rsidRPr="00077275">
        <w:rPr>
          <w:rFonts w:ascii="Times New Roman" w:eastAsia="Times New Roman" w:hAnsi="Times New Roman" w:cs="Times New Roman"/>
          <w:color w:val="auto"/>
        </w:rPr>
        <w:t>Москва, Издательский центр «</w:t>
      </w:r>
      <w:proofErr w:type="spellStart"/>
      <w:r w:rsidRPr="00077275">
        <w:rPr>
          <w:rFonts w:ascii="Times New Roman" w:eastAsia="Times New Roman" w:hAnsi="Times New Roman" w:cs="Times New Roman"/>
          <w:color w:val="auto"/>
        </w:rPr>
        <w:t>Вентана</w:t>
      </w:r>
      <w:proofErr w:type="spellEnd"/>
      <w:r w:rsidRPr="00077275">
        <w:rPr>
          <w:rFonts w:ascii="Times New Roman" w:eastAsia="Times New Roman" w:hAnsi="Times New Roman" w:cs="Times New Roman"/>
          <w:color w:val="auto"/>
        </w:rPr>
        <w:t>-Граф», 2019г.</w:t>
      </w:r>
    </w:p>
    <w:p w:rsidR="009016FA" w:rsidRDefault="00756E9D" w:rsidP="009016FA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</w:t>
      </w:r>
      <w:r w:rsidR="009016FA" w:rsidRPr="00983D7B">
        <w:rPr>
          <w:rFonts w:ascii="Times New Roman" w:eastAsia="Times New Roman" w:hAnsi="Times New Roman" w:cs="Times New Roman"/>
        </w:rPr>
        <w:t xml:space="preserve">Данный УМК входит в федеральный перечень учебников, утвержденный приказом </w:t>
      </w:r>
      <w:proofErr w:type="spellStart"/>
      <w:r w:rsidR="009016FA" w:rsidRPr="00983D7B">
        <w:rPr>
          <w:rFonts w:ascii="Times New Roman" w:eastAsia="Times New Roman" w:hAnsi="Times New Roman" w:cs="Times New Roman"/>
        </w:rPr>
        <w:t>Минобрнауки</w:t>
      </w:r>
      <w:proofErr w:type="spellEnd"/>
      <w:r w:rsidR="009016FA" w:rsidRPr="00983D7B">
        <w:rPr>
          <w:rFonts w:ascii="Times New Roman" w:eastAsia="Times New Roman" w:hAnsi="Times New Roman" w:cs="Times New Roman"/>
        </w:rPr>
        <w:t xml:space="preserve"> России от </w:t>
      </w:r>
      <w:r w:rsidR="009016FA" w:rsidRPr="00D62DF0">
        <w:rPr>
          <w:rFonts w:ascii="Times New Roman" w:eastAsia="Times New Roman" w:hAnsi="Times New Roman" w:cs="Times New Roman"/>
          <w:bCs/>
          <w:color w:val="222222"/>
        </w:rPr>
        <w:t xml:space="preserve">28 декабря 2018 г. N 345, </w:t>
      </w:r>
      <w:r w:rsidR="009016FA" w:rsidRPr="00D62DF0">
        <w:rPr>
          <w:rFonts w:ascii="Times New Roman" w:eastAsia="Times New Roman" w:hAnsi="Times New Roman" w:cs="Times New Roman"/>
          <w:bCs/>
        </w:rPr>
        <w:t>от 22 ноября 2019 г. N 632</w:t>
      </w:r>
      <w:r w:rsidR="009016FA">
        <w:rPr>
          <w:rFonts w:ascii="Times New Roman" w:eastAsia="Times New Roman" w:hAnsi="Times New Roman" w:cs="Times New Roman"/>
          <w:bCs/>
        </w:rPr>
        <w:t>.</w:t>
      </w:r>
    </w:p>
    <w:p w:rsidR="009016FA" w:rsidRPr="00337E3F" w:rsidRDefault="009016FA" w:rsidP="009016FA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337E3F">
        <w:rPr>
          <w:rFonts w:ascii="Times New Roman" w:eastAsia="Times New Roman" w:hAnsi="Times New Roman" w:cs="Times New Roman"/>
          <w:b/>
          <w:bCs/>
        </w:rPr>
        <w:t>Список используемой литературы:</w:t>
      </w:r>
    </w:p>
    <w:p w:rsidR="009016FA" w:rsidRPr="00D62DF0" w:rsidRDefault="009016FA" w:rsidP="009016FA">
      <w:pPr>
        <w:ind w:firstLine="709"/>
        <w:jc w:val="both"/>
        <w:rPr>
          <w:rFonts w:ascii="Times New Roman" w:hAnsi="Times New Roman"/>
        </w:rPr>
      </w:pPr>
      <w:r w:rsidRPr="00D62DF0">
        <w:rPr>
          <w:rFonts w:ascii="Times New Roman" w:hAnsi="Times New Roman"/>
        </w:rPr>
        <w:t>Сборник программ к комплекту учебников «Начальная школа XXI века</w:t>
      </w:r>
      <w:r w:rsidR="00756E9D" w:rsidRPr="00D62DF0">
        <w:rPr>
          <w:rFonts w:ascii="Times New Roman" w:hAnsi="Times New Roman"/>
        </w:rPr>
        <w:t>». –</w:t>
      </w:r>
      <w:r w:rsidRPr="00D62DF0">
        <w:rPr>
          <w:rFonts w:ascii="Times New Roman" w:hAnsi="Times New Roman"/>
        </w:rPr>
        <w:t xml:space="preserve">4-е изд., </w:t>
      </w:r>
      <w:proofErr w:type="spellStart"/>
      <w:r w:rsidRPr="00D62DF0">
        <w:rPr>
          <w:rFonts w:ascii="Times New Roman" w:hAnsi="Times New Roman"/>
        </w:rPr>
        <w:t>дораб</w:t>
      </w:r>
      <w:proofErr w:type="spellEnd"/>
      <w:r w:rsidRPr="00D62DF0">
        <w:rPr>
          <w:rFonts w:ascii="Times New Roman" w:hAnsi="Times New Roman"/>
        </w:rPr>
        <w:t xml:space="preserve">. и доп. – М.: </w:t>
      </w:r>
      <w:proofErr w:type="spellStart"/>
      <w:r w:rsidRPr="00D62DF0">
        <w:rPr>
          <w:rFonts w:ascii="Times New Roman" w:hAnsi="Times New Roman"/>
        </w:rPr>
        <w:t>Вентана</w:t>
      </w:r>
      <w:proofErr w:type="spellEnd"/>
      <w:r w:rsidRPr="00D62DF0">
        <w:rPr>
          <w:rFonts w:ascii="Times New Roman" w:hAnsi="Times New Roman"/>
        </w:rPr>
        <w:t>-Граф, 2012.</w:t>
      </w:r>
    </w:p>
    <w:p w:rsidR="009016FA" w:rsidRDefault="00756E9D" w:rsidP="009016FA">
      <w:pPr>
        <w:ind w:firstLine="709"/>
        <w:jc w:val="both"/>
        <w:rPr>
          <w:rFonts w:ascii="Times New Roman" w:hAnsi="Times New Roman"/>
        </w:rPr>
      </w:pPr>
      <w:r w:rsidRPr="00D62DF0">
        <w:rPr>
          <w:rFonts w:ascii="Times New Roman" w:hAnsi="Times New Roman"/>
        </w:rPr>
        <w:t>Беседы с учителем: Методика обучения</w:t>
      </w:r>
      <w:r w:rsidR="009016FA" w:rsidRPr="00D62DF0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1</w:t>
      </w:r>
      <w:r w:rsidR="009016FA" w:rsidRPr="00D62DF0">
        <w:rPr>
          <w:rFonts w:ascii="Times New Roman" w:hAnsi="Times New Roman"/>
        </w:rPr>
        <w:t xml:space="preserve"> </w:t>
      </w:r>
      <w:r w:rsidRPr="00D62DF0">
        <w:rPr>
          <w:rFonts w:ascii="Times New Roman" w:hAnsi="Times New Roman"/>
        </w:rPr>
        <w:t>класс /</w:t>
      </w:r>
      <w:r w:rsidR="009016FA" w:rsidRPr="00D62DF0">
        <w:rPr>
          <w:rFonts w:ascii="Times New Roman" w:hAnsi="Times New Roman"/>
        </w:rPr>
        <w:t xml:space="preserve"> </w:t>
      </w:r>
      <w:r w:rsidRPr="00D62DF0">
        <w:rPr>
          <w:rFonts w:ascii="Times New Roman" w:hAnsi="Times New Roman"/>
        </w:rPr>
        <w:t>Под ред.</w:t>
      </w:r>
      <w:r w:rsidR="009016FA" w:rsidRPr="00D62DF0">
        <w:rPr>
          <w:rFonts w:ascii="Times New Roman" w:hAnsi="Times New Roman"/>
        </w:rPr>
        <w:t xml:space="preserve"> Л.Е. </w:t>
      </w:r>
      <w:proofErr w:type="spellStart"/>
      <w:r w:rsidR="009016FA" w:rsidRPr="00D62DF0">
        <w:rPr>
          <w:rFonts w:ascii="Times New Roman" w:hAnsi="Times New Roman"/>
        </w:rPr>
        <w:t>Журовой</w:t>
      </w:r>
      <w:proofErr w:type="spellEnd"/>
      <w:r w:rsidR="009016FA" w:rsidRPr="00D62DF0">
        <w:rPr>
          <w:rFonts w:ascii="Times New Roman" w:hAnsi="Times New Roman"/>
        </w:rPr>
        <w:t xml:space="preserve">. - М.: </w:t>
      </w:r>
      <w:proofErr w:type="spellStart"/>
      <w:r w:rsidR="009016FA" w:rsidRPr="00D62DF0">
        <w:rPr>
          <w:rFonts w:ascii="Times New Roman" w:hAnsi="Times New Roman"/>
        </w:rPr>
        <w:t>Вентана</w:t>
      </w:r>
      <w:proofErr w:type="spellEnd"/>
      <w:r w:rsidR="009016FA" w:rsidRPr="00D62DF0">
        <w:rPr>
          <w:rFonts w:ascii="Times New Roman" w:hAnsi="Times New Roman"/>
        </w:rPr>
        <w:t xml:space="preserve"> – Граф,</w:t>
      </w:r>
      <w:r>
        <w:rPr>
          <w:rFonts w:ascii="Times New Roman" w:hAnsi="Times New Roman"/>
        </w:rPr>
        <w:t xml:space="preserve"> </w:t>
      </w:r>
      <w:r w:rsidR="009016FA" w:rsidRPr="00D62DF0">
        <w:rPr>
          <w:rFonts w:ascii="Times New Roman" w:hAnsi="Times New Roman"/>
        </w:rPr>
        <w:t>20</w:t>
      </w:r>
      <w:r>
        <w:rPr>
          <w:rFonts w:ascii="Times New Roman" w:hAnsi="Times New Roman"/>
        </w:rPr>
        <w:t>11</w:t>
      </w:r>
      <w:r w:rsidR="009016FA" w:rsidRPr="00D62DF0">
        <w:rPr>
          <w:rFonts w:ascii="Times New Roman" w:hAnsi="Times New Roman"/>
        </w:rPr>
        <w:t xml:space="preserve">. </w:t>
      </w:r>
    </w:p>
    <w:p w:rsidR="00756E9D" w:rsidRPr="00756E9D" w:rsidRDefault="00756E9D" w:rsidP="00756E9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А.О.Евдокимова</w:t>
      </w:r>
      <w:proofErr w:type="spellEnd"/>
      <w:r w:rsidRPr="007F1AAD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Е.Э.Кочурова</w:t>
      </w:r>
      <w:proofErr w:type="spellEnd"/>
      <w:r w:rsidRPr="007F1AAD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М.И.Кузнецова</w:t>
      </w:r>
      <w:proofErr w:type="spellEnd"/>
      <w:r w:rsidRPr="007F1AAD">
        <w:rPr>
          <w:rFonts w:ascii="Times New Roman" w:hAnsi="Times New Roman" w:cs="Times New Roman"/>
        </w:rPr>
        <w:t xml:space="preserve">: Грамота:1 класс: Методический комментарий. - М.: </w:t>
      </w:r>
      <w:proofErr w:type="spellStart"/>
      <w:r w:rsidRPr="007F1AAD">
        <w:rPr>
          <w:rFonts w:ascii="Times New Roman" w:hAnsi="Times New Roman" w:cs="Times New Roman"/>
        </w:rPr>
        <w:t>Вентана</w:t>
      </w:r>
      <w:proofErr w:type="spellEnd"/>
      <w:r w:rsidRPr="007F1AAD">
        <w:rPr>
          <w:rFonts w:ascii="Times New Roman" w:hAnsi="Times New Roman" w:cs="Times New Roman"/>
        </w:rPr>
        <w:t>-Граф.</w:t>
      </w:r>
    </w:p>
    <w:p w:rsidR="009016FA" w:rsidRDefault="009016FA" w:rsidP="009016FA">
      <w:pPr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697320">
        <w:rPr>
          <w:rFonts w:ascii="Times New Roman" w:eastAsia="Times New Roman" w:hAnsi="Times New Roman" w:cs="Times New Roman"/>
        </w:rPr>
        <w:t>Ефросинина</w:t>
      </w:r>
      <w:proofErr w:type="spellEnd"/>
      <w:r w:rsidRPr="00697320">
        <w:rPr>
          <w:rFonts w:ascii="Times New Roman" w:eastAsia="Times New Roman" w:hAnsi="Times New Roman" w:cs="Times New Roman"/>
        </w:rPr>
        <w:t xml:space="preserve">, Л. А. Литературное чтение. 1-4 классы. Программа (+ CD-ROM) / Л.А. </w:t>
      </w:r>
      <w:proofErr w:type="spellStart"/>
      <w:r w:rsidRPr="00697320">
        <w:rPr>
          <w:rFonts w:ascii="Times New Roman" w:eastAsia="Times New Roman" w:hAnsi="Times New Roman" w:cs="Times New Roman"/>
        </w:rPr>
        <w:t>Ефросинина</w:t>
      </w:r>
      <w:proofErr w:type="spellEnd"/>
      <w:r w:rsidRPr="00697320">
        <w:rPr>
          <w:rFonts w:ascii="Times New Roman" w:eastAsia="Times New Roman" w:hAnsi="Times New Roman" w:cs="Times New Roman"/>
        </w:rPr>
        <w:t xml:space="preserve">, М.И. </w:t>
      </w:r>
      <w:proofErr w:type="spellStart"/>
      <w:r w:rsidRPr="00697320">
        <w:rPr>
          <w:rFonts w:ascii="Times New Roman" w:eastAsia="Times New Roman" w:hAnsi="Times New Roman" w:cs="Times New Roman"/>
        </w:rPr>
        <w:t>Оморокова</w:t>
      </w:r>
      <w:proofErr w:type="spellEnd"/>
      <w:r w:rsidRPr="00697320">
        <w:rPr>
          <w:rFonts w:ascii="Times New Roman" w:eastAsia="Times New Roman" w:hAnsi="Times New Roman" w:cs="Times New Roman"/>
        </w:rPr>
        <w:t>. - Москва: </w:t>
      </w:r>
      <w:r w:rsidRPr="00697320">
        <w:rPr>
          <w:rFonts w:ascii="Times New Roman" w:eastAsia="Times New Roman" w:hAnsi="Times New Roman" w:cs="Times New Roman"/>
          <w:bCs/>
        </w:rPr>
        <w:t>Высшая школа</w:t>
      </w:r>
      <w:r w:rsidRPr="00697320">
        <w:rPr>
          <w:rFonts w:ascii="Times New Roman" w:eastAsia="Times New Roman" w:hAnsi="Times New Roman" w:cs="Times New Roman"/>
        </w:rPr>
        <w:t>, 2012. - 224 c.</w:t>
      </w:r>
    </w:p>
    <w:p w:rsidR="009016FA" w:rsidRPr="00697320" w:rsidRDefault="009016FA" w:rsidP="009016F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Литературное чтение: </w:t>
      </w:r>
      <w:r w:rsidR="00756E9D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класс: учебная хрестоматия для учащихся образовательных организаций: -М. </w:t>
      </w:r>
      <w:proofErr w:type="spellStart"/>
      <w:r>
        <w:rPr>
          <w:rFonts w:ascii="Times New Roman" w:eastAsia="Times New Roman" w:hAnsi="Times New Roman" w:cs="Times New Roman"/>
        </w:rPr>
        <w:t>Вентана</w:t>
      </w:r>
      <w:proofErr w:type="spellEnd"/>
      <w:r>
        <w:rPr>
          <w:rFonts w:ascii="Times New Roman" w:eastAsia="Times New Roman" w:hAnsi="Times New Roman" w:cs="Times New Roman"/>
        </w:rPr>
        <w:t>-Граф, 2014</w:t>
      </w:r>
      <w:r w:rsidR="00756E9D">
        <w:rPr>
          <w:rFonts w:ascii="Times New Roman" w:eastAsia="Times New Roman" w:hAnsi="Times New Roman" w:cs="Times New Roman"/>
        </w:rPr>
        <w:t>.</w:t>
      </w:r>
    </w:p>
    <w:p w:rsidR="009016FA" w:rsidRDefault="009016FA" w:rsidP="00FC29D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7F1AAD" w:rsidRPr="007F1AAD" w:rsidRDefault="007F1AAD" w:rsidP="00756E9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Уровень программы: </w:t>
      </w:r>
      <w:r w:rsidRPr="007F1AAD">
        <w:rPr>
          <w:rFonts w:ascii="Times New Roman" w:hAnsi="Times New Roman" w:cs="Times New Roman"/>
        </w:rPr>
        <w:t>базовый уровень</w:t>
      </w:r>
    </w:p>
    <w:p w:rsidR="00756E9D" w:rsidRDefault="00756E9D" w:rsidP="00756E9D">
      <w:pPr>
        <w:jc w:val="both"/>
        <w:rPr>
          <w:rFonts w:ascii="Times New Roman" w:eastAsia="Calibri" w:hAnsi="Times New Roman" w:cs="Times New Roman"/>
          <w:b/>
        </w:rPr>
      </w:pPr>
      <w:r w:rsidRPr="00983D7B">
        <w:rPr>
          <w:rFonts w:ascii="Times New Roman" w:eastAsia="Calibri" w:hAnsi="Times New Roman" w:cs="Times New Roman"/>
          <w:b/>
        </w:rPr>
        <w:t>Место учебного предмета в учебном плане.</w:t>
      </w:r>
      <w:r w:rsidRPr="00983D7B">
        <w:rPr>
          <w:rFonts w:ascii="Times New Roman" w:eastAsia="Calibri" w:hAnsi="Times New Roman" w:cs="Times New Roman"/>
        </w:rPr>
        <w:t xml:space="preserve"> </w:t>
      </w:r>
      <w:r w:rsidRPr="00F34EBB">
        <w:rPr>
          <w:rFonts w:ascii="Times New Roman" w:hAnsi="Times New Roman" w:cs="Times New Roman"/>
        </w:rPr>
        <w:t>В соответствии с ООП НОО гимназии, в учебном плане, предусмотрено изучение предмета «Литературное чтение».</w:t>
      </w:r>
      <w:r>
        <w:rPr>
          <w:rFonts w:ascii="Times New Roman" w:hAnsi="Times New Roman" w:cs="Times New Roman"/>
        </w:rPr>
        <w:t xml:space="preserve"> </w:t>
      </w:r>
      <w:r w:rsidRPr="00F34EBB">
        <w:rPr>
          <w:rFonts w:ascii="Times New Roman" w:hAnsi="Times New Roman" w:cs="Times New Roman"/>
        </w:rPr>
        <w:t xml:space="preserve">Изучение предмета в 1–4–х классах составляет 506ч. в год, из них в 1 классе 132 ч. (4 ч. в неделю, 33 </w:t>
      </w:r>
      <w:r w:rsidRPr="00F34EBB">
        <w:rPr>
          <w:rFonts w:ascii="Times New Roman" w:hAnsi="Times New Roman" w:cs="Times New Roman"/>
        </w:rPr>
        <w:lastRenderedPageBreak/>
        <w:t>учебные недели), во 2-3 классах по 136ч (4 ч. в неделю, 34 учебные недели в каждом классе), в 4–х классах 102 ч. (3ч. в неделю, 34 учебные недели).</w:t>
      </w:r>
      <w:r w:rsidRPr="00983D7B">
        <w:rPr>
          <w:rFonts w:ascii="Times New Roman" w:eastAsia="Calibri" w:hAnsi="Times New Roman" w:cs="Times New Roman"/>
          <w:b/>
        </w:rPr>
        <w:t xml:space="preserve"> </w:t>
      </w:r>
    </w:p>
    <w:p w:rsidR="00756E9D" w:rsidRDefault="00756E9D" w:rsidP="00756E9D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</w:rPr>
        <w:t>Предмет «Литературное чтение</w:t>
      </w:r>
      <w:r w:rsidRPr="003E774D">
        <w:rPr>
          <w:rFonts w:ascii="Times New Roman" w:hAnsi="Times New Roman" w:cs="Times New Roman"/>
        </w:rPr>
        <w:t>» — интегрированный</w:t>
      </w:r>
      <w:r>
        <w:rPr>
          <w:rFonts w:ascii="Times New Roman" w:hAnsi="Times New Roman" w:cs="Times New Roman"/>
        </w:rPr>
        <w:t xml:space="preserve">. </w:t>
      </w:r>
      <w:r w:rsidRPr="003E774D">
        <w:rPr>
          <w:rFonts w:ascii="Times New Roman" w:hAnsi="Times New Roman" w:cs="Times New Roman"/>
        </w:rPr>
        <w:t xml:space="preserve">Интегрированный курс «Мы – дети природы» является неотъемлемой составляющей образовательного компонента </w:t>
      </w:r>
      <w:r>
        <w:rPr>
          <w:rFonts w:ascii="Times New Roman" w:hAnsi="Times New Roman" w:cs="Times New Roman"/>
        </w:rPr>
        <w:t>«Литературное чтение</w:t>
      </w:r>
      <w:r w:rsidRPr="003E774D">
        <w:rPr>
          <w:rFonts w:ascii="Times New Roman" w:hAnsi="Times New Roman" w:cs="Times New Roman"/>
        </w:rPr>
        <w:t>», представлен предметом «Краеведение» в Базисном учебном плане образовательных учреждений Ханты-Мансийского автономного округа</w:t>
      </w:r>
      <w:r w:rsidRPr="003E774D">
        <w:rPr>
          <w:rFonts w:ascii="Times New Roman" w:hAnsi="Times New Roman" w:cs="Times New Roman"/>
          <w:iCs/>
          <w:spacing w:val="20"/>
          <w:position w:val="-2"/>
        </w:rPr>
        <w:t>.</w:t>
      </w:r>
    </w:p>
    <w:p w:rsidR="00756E9D" w:rsidRDefault="00756E9D" w:rsidP="00756E9D">
      <w:pPr>
        <w:pStyle w:val="52"/>
        <w:shd w:val="clear" w:color="auto" w:fill="auto"/>
        <w:ind w:right="20" w:firstLine="720"/>
        <w:rPr>
          <w:sz w:val="24"/>
          <w:szCs w:val="24"/>
        </w:rPr>
      </w:pPr>
      <w:r w:rsidRPr="00983D7B">
        <w:rPr>
          <w:rFonts w:eastAsia="Calibri"/>
          <w:b/>
        </w:rPr>
        <w:t>Объем часов:</w:t>
      </w:r>
      <w:r>
        <w:rPr>
          <w:rFonts w:eastAsia="Calibri"/>
        </w:rPr>
        <w:t xml:space="preserve"> </w:t>
      </w:r>
      <w:r>
        <w:rPr>
          <w:sz w:val="24"/>
          <w:szCs w:val="24"/>
        </w:rPr>
        <w:t>1 класс -</w:t>
      </w:r>
      <w:r w:rsidRPr="000419CA">
        <w:rPr>
          <w:sz w:val="24"/>
          <w:szCs w:val="24"/>
        </w:rPr>
        <w:t xml:space="preserve"> 132 ч (4 ч в неделю</w:t>
      </w:r>
      <w:r>
        <w:rPr>
          <w:sz w:val="24"/>
          <w:szCs w:val="24"/>
        </w:rPr>
        <w:t>,</w:t>
      </w:r>
      <w:r w:rsidRPr="000419CA">
        <w:rPr>
          <w:sz w:val="24"/>
          <w:szCs w:val="24"/>
        </w:rPr>
        <w:t xml:space="preserve"> 33 </w:t>
      </w:r>
      <w:r>
        <w:rPr>
          <w:sz w:val="24"/>
          <w:szCs w:val="24"/>
        </w:rPr>
        <w:t>учебные недели).</w:t>
      </w:r>
    </w:p>
    <w:p w:rsidR="00C25FEB" w:rsidRDefault="00C25FEB" w:rsidP="00756E9D">
      <w:pPr>
        <w:jc w:val="both"/>
        <w:rPr>
          <w:rFonts w:ascii="Times New Roman" w:eastAsia="Times New Roman" w:hAnsi="Times New Roman" w:cs="Times New Roman"/>
          <w:b/>
        </w:rPr>
      </w:pPr>
    </w:p>
    <w:p w:rsidR="00756E9D" w:rsidRDefault="00756E9D" w:rsidP="00756E9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  <w:r w:rsidRPr="00983D7B">
        <w:rPr>
          <w:rFonts w:ascii="Times New Roman" w:eastAsia="Times New Roman" w:hAnsi="Times New Roman" w:cs="Times New Roman"/>
          <w:b/>
        </w:rPr>
        <w:t>Планируемые результаты освоения</w:t>
      </w:r>
      <w:r>
        <w:rPr>
          <w:rFonts w:ascii="Times New Roman" w:eastAsia="Times New Roman" w:hAnsi="Times New Roman" w:cs="Times New Roman"/>
          <w:b/>
        </w:rPr>
        <w:t xml:space="preserve"> предмета «Литературное чтение»</w:t>
      </w:r>
    </w:p>
    <w:p w:rsidR="00756E9D" w:rsidRPr="00756E9D" w:rsidRDefault="00756E9D" w:rsidP="000A5E1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756E9D">
        <w:rPr>
          <w:rFonts w:ascii="Times New Roman" w:hAnsi="Times New Roman" w:cs="Times New Roman"/>
          <w:b/>
          <w:u w:val="single"/>
        </w:rPr>
        <w:t>Личностные результаты</w:t>
      </w:r>
    </w:p>
    <w:p w:rsidR="00F33D0F" w:rsidRPr="001666EC" w:rsidRDefault="00F33D0F" w:rsidP="000A5E1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666EC">
        <w:rPr>
          <w:rFonts w:ascii="Times New Roman" w:hAnsi="Times New Roman" w:cs="Times New Roman"/>
        </w:rPr>
        <w:t xml:space="preserve"> •</w:t>
      </w:r>
      <w:r w:rsidRPr="001666EC">
        <w:rPr>
          <w:rFonts w:ascii="Times New Roman" w:hAnsi="Times New Roman" w:cs="Times New Roman"/>
        </w:rPr>
        <w:tab/>
        <w:t>оценивать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F33D0F" w:rsidRPr="001666EC" w:rsidRDefault="00F33D0F" w:rsidP="000A5E1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666EC">
        <w:rPr>
          <w:rFonts w:ascii="Times New Roman" w:hAnsi="Times New Roman" w:cs="Times New Roman"/>
        </w:rPr>
        <w:t>•</w:t>
      </w:r>
      <w:r w:rsidRPr="001666EC">
        <w:rPr>
          <w:rFonts w:ascii="Times New Roman" w:hAnsi="Times New Roman" w:cs="Times New Roman"/>
        </w:rPr>
        <w:tab/>
        <w:t>эмоционально «проживать» текст, выражать свои эмоции;</w:t>
      </w:r>
    </w:p>
    <w:p w:rsidR="00F33D0F" w:rsidRPr="001666EC" w:rsidRDefault="00F33D0F" w:rsidP="000A5E1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666EC">
        <w:rPr>
          <w:rFonts w:ascii="Times New Roman" w:hAnsi="Times New Roman" w:cs="Times New Roman"/>
        </w:rPr>
        <w:t>•</w:t>
      </w:r>
      <w:r w:rsidRPr="001666EC">
        <w:rPr>
          <w:rFonts w:ascii="Times New Roman" w:hAnsi="Times New Roman" w:cs="Times New Roman"/>
        </w:rPr>
        <w:tab/>
        <w:t>понимать эмоции других людей, сочувствовать, сопереживать;</w:t>
      </w:r>
    </w:p>
    <w:p w:rsidR="00F33D0F" w:rsidRPr="001666EC" w:rsidRDefault="00F33D0F" w:rsidP="000A5E1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666EC">
        <w:rPr>
          <w:rFonts w:ascii="Times New Roman" w:hAnsi="Times New Roman" w:cs="Times New Roman"/>
        </w:rPr>
        <w:t>•</w:t>
      </w:r>
      <w:r w:rsidRPr="001666EC">
        <w:rPr>
          <w:rFonts w:ascii="Times New Roman" w:hAnsi="Times New Roman" w:cs="Times New Roman"/>
        </w:rPr>
        <w:tab/>
        <w:t>высказывать своё отношение к героям прочитанных произведений, к их поступкам.</w:t>
      </w:r>
    </w:p>
    <w:p w:rsidR="00F33D0F" w:rsidRPr="001666EC" w:rsidRDefault="00F33D0F" w:rsidP="000A5E1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666EC">
        <w:rPr>
          <w:rFonts w:ascii="Times New Roman" w:hAnsi="Times New Roman" w:cs="Times New Roman"/>
        </w:rPr>
        <w:t>Средство достижения этих результатов – тексты литературных произведений, вопросы и задания к ним, тексты авторов учебника (диалоги постоянно действующих героев), обеспечивающие 4-ю линию развития – эмоционально-оценочное отношение к прочитанному.</w:t>
      </w:r>
    </w:p>
    <w:p w:rsidR="00F33D0F" w:rsidRPr="001666EC" w:rsidRDefault="00F33D0F" w:rsidP="000A5E1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56E9D">
        <w:rPr>
          <w:rFonts w:ascii="Times New Roman" w:hAnsi="Times New Roman" w:cs="Times New Roman"/>
          <w:b/>
          <w:u w:val="single"/>
        </w:rPr>
        <w:t>Метапредметны</w:t>
      </w:r>
      <w:r w:rsidR="00756E9D" w:rsidRPr="00756E9D">
        <w:rPr>
          <w:rFonts w:ascii="Times New Roman" w:hAnsi="Times New Roman" w:cs="Times New Roman"/>
          <w:b/>
          <w:u w:val="single"/>
        </w:rPr>
        <w:t>е</w:t>
      </w:r>
      <w:r w:rsidRPr="00756E9D">
        <w:rPr>
          <w:rFonts w:ascii="Times New Roman" w:hAnsi="Times New Roman" w:cs="Times New Roman"/>
          <w:u w:val="single"/>
        </w:rPr>
        <w:t xml:space="preserve"> </w:t>
      </w:r>
      <w:r w:rsidR="00756E9D" w:rsidRPr="00756E9D">
        <w:rPr>
          <w:rFonts w:ascii="Times New Roman" w:hAnsi="Times New Roman" w:cs="Times New Roman"/>
          <w:b/>
          <w:u w:val="single"/>
        </w:rPr>
        <w:t>результаты</w:t>
      </w:r>
      <w:r w:rsidRPr="001666EC">
        <w:rPr>
          <w:rFonts w:ascii="Times New Roman" w:hAnsi="Times New Roman" w:cs="Times New Roman"/>
        </w:rPr>
        <w:t xml:space="preserve"> </w:t>
      </w:r>
      <w:r w:rsidR="00756E9D">
        <w:rPr>
          <w:rFonts w:ascii="Times New Roman" w:hAnsi="Times New Roman" w:cs="Times New Roman"/>
        </w:rPr>
        <w:t xml:space="preserve"> </w:t>
      </w:r>
    </w:p>
    <w:p w:rsidR="00F33D0F" w:rsidRPr="00756E9D" w:rsidRDefault="00F33D0F" w:rsidP="000A5E1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756E9D">
        <w:rPr>
          <w:rFonts w:ascii="Times New Roman" w:hAnsi="Times New Roman" w:cs="Times New Roman"/>
          <w:u w:val="single"/>
        </w:rPr>
        <w:t>Регулятивные</w:t>
      </w:r>
      <w:r w:rsidR="00756E9D" w:rsidRPr="00756E9D">
        <w:rPr>
          <w:rFonts w:ascii="Times New Roman" w:hAnsi="Times New Roman" w:cs="Times New Roman"/>
          <w:u w:val="single"/>
        </w:rPr>
        <w:t>.</w:t>
      </w:r>
      <w:r w:rsidRPr="00756E9D">
        <w:rPr>
          <w:rFonts w:ascii="Times New Roman" w:hAnsi="Times New Roman" w:cs="Times New Roman"/>
          <w:u w:val="single"/>
        </w:rPr>
        <w:t xml:space="preserve"> </w:t>
      </w:r>
      <w:r w:rsidR="00756E9D" w:rsidRPr="00756E9D">
        <w:rPr>
          <w:rFonts w:ascii="Times New Roman" w:hAnsi="Times New Roman" w:cs="Times New Roman"/>
          <w:u w:val="single"/>
        </w:rPr>
        <w:t xml:space="preserve"> </w:t>
      </w:r>
    </w:p>
    <w:p w:rsidR="00F33D0F" w:rsidRPr="001666EC" w:rsidRDefault="00F33D0F" w:rsidP="000A5E1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666EC">
        <w:rPr>
          <w:rFonts w:ascii="Times New Roman" w:hAnsi="Times New Roman" w:cs="Times New Roman"/>
        </w:rPr>
        <w:t>•</w:t>
      </w:r>
      <w:r w:rsidRPr="001666EC">
        <w:rPr>
          <w:rFonts w:ascii="Times New Roman" w:hAnsi="Times New Roman" w:cs="Times New Roman"/>
        </w:rPr>
        <w:tab/>
        <w:t>определять и формировать цель деятельности на уроке с помощью учителя;</w:t>
      </w:r>
    </w:p>
    <w:p w:rsidR="00F33D0F" w:rsidRPr="001666EC" w:rsidRDefault="00F33D0F" w:rsidP="000A5E1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666EC">
        <w:rPr>
          <w:rFonts w:ascii="Times New Roman" w:hAnsi="Times New Roman" w:cs="Times New Roman"/>
        </w:rPr>
        <w:t>•</w:t>
      </w:r>
      <w:r w:rsidRPr="001666EC">
        <w:rPr>
          <w:rFonts w:ascii="Times New Roman" w:hAnsi="Times New Roman" w:cs="Times New Roman"/>
        </w:rPr>
        <w:tab/>
        <w:t>проговаривать последовательность действий на уроке;</w:t>
      </w:r>
    </w:p>
    <w:p w:rsidR="00F33D0F" w:rsidRPr="001666EC" w:rsidRDefault="00F33D0F" w:rsidP="000A5E1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666EC">
        <w:rPr>
          <w:rFonts w:ascii="Times New Roman" w:hAnsi="Times New Roman" w:cs="Times New Roman"/>
        </w:rPr>
        <w:t>•</w:t>
      </w:r>
      <w:r w:rsidRPr="001666EC">
        <w:rPr>
          <w:rFonts w:ascii="Times New Roman" w:hAnsi="Times New Roman" w:cs="Times New Roman"/>
        </w:rPr>
        <w:tab/>
        <w:t>учиться высказывать своё предположение (версию) на основе работы с иллюстрацией учебника;</w:t>
      </w:r>
    </w:p>
    <w:p w:rsidR="00F33D0F" w:rsidRPr="001666EC" w:rsidRDefault="00F33D0F" w:rsidP="000A5E1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666EC">
        <w:rPr>
          <w:rFonts w:ascii="Times New Roman" w:hAnsi="Times New Roman" w:cs="Times New Roman"/>
        </w:rPr>
        <w:t>•</w:t>
      </w:r>
      <w:r w:rsidRPr="001666EC">
        <w:rPr>
          <w:rFonts w:ascii="Times New Roman" w:hAnsi="Times New Roman" w:cs="Times New Roman"/>
        </w:rPr>
        <w:tab/>
        <w:t>учиться работать по предложенному учителем плану</w:t>
      </w:r>
    </w:p>
    <w:p w:rsidR="00F33D0F" w:rsidRPr="001666EC" w:rsidRDefault="00F33D0F" w:rsidP="000A5E1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666EC">
        <w:rPr>
          <w:rFonts w:ascii="Times New Roman" w:hAnsi="Times New Roman" w:cs="Times New Roman"/>
        </w:rPr>
        <w:t>Средством формирования регулятивных УУД служит технология продуктивного чтения.</w:t>
      </w:r>
    </w:p>
    <w:p w:rsidR="00F33D0F" w:rsidRPr="00756E9D" w:rsidRDefault="00F33D0F" w:rsidP="000A5E1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756E9D">
        <w:rPr>
          <w:rFonts w:ascii="Times New Roman" w:hAnsi="Times New Roman" w:cs="Times New Roman"/>
          <w:u w:val="single"/>
        </w:rPr>
        <w:t xml:space="preserve">Познавательные </w:t>
      </w:r>
      <w:r w:rsidR="00756E9D" w:rsidRPr="00756E9D">
        <w:rPr>
          <w:rFonts w:ascii="Times New Roman" w:hAnsi="Times New Roman" w:cs="Times New Roman"/>
          <w:u w:val="single"/>
        </w:rPr>
        <w:t xml:space="preserve"> </w:t>
      </w:r>
    </w:p>
    <w:p w:rsidR="00F33D0F" w:rsidRPr="001666EC" w:rsidRDefault="00F33D0F" w:rsidP="000A5E1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666EC">
        <w:rPr>
          <w:rFonts w:ascii="Times New Roman" w:hAnsi="Times New Roman" w:cs="Times New Roman"/>
        </w:rPr>
        <w:t>•</w:t>
      </w:r>
      <w:r w:rsidRPr="001666EC">
        <w:rPr>
          <w:rFonts w:ascii="Times New Roman" w:hAnsi="Times New Roman" w:cs="Times New Roman"/>
        </w:rPr>
        <w:tab/>
        <w:t>ориентироваться в учебнике (на развороте, в оглавлении, в условных обозначениях);</w:t>
      </w:r>
    </w:p>
    <w:p w:rsidR="00F33D0F" w:rsidRPr="001666EC" w:rsidRDefault="00F33D0F" w:rsidP="000A5E1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666EC">
        <w:rPr>
          <w:rFonts w:ascii="Times New Roman" w:hAnsi="Times New Roman" w:cs="Times New Roman"/>
        </w:rPr>
        <w:t>•</w:t>
      </w:r>
      <w:r w:rsidRPr="001666EC">
        <w:rPr>
          <w:rFonts w:ascii="Times New Roman" w:hAnsi="Times New Roman" w:cs="Times New Roman"/>
        </w:rPr>
        <w:tab/>
        <w:t>находить ответы на вопросы в тексте, иллюстрациях;</w:t>
      </w:r>
    </w:p>
    <w:p w:rsidR="00F33D0F" w:rsidRPr="001666EC" w:rsidRDefault="00F33D0F" w:rsidP="000A5E1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666EC">
        <w:rPr>
          <w:rFonts w:ascii="Times New Roman" w:hAnsi="Times New Roman" w:cs="Times New Roman"/>
        </w:rPr>
        <w:t>•</w:t>
      </w:r>
      <w:r w:rsidRPr="001666EC">
        <w:rPr>
          <w:rFonts w:ascii="Times New Roman" w:hAnsi="Times New Roman" w:cs="Times New Roman"/>
        </w:rPr>
        <w:tab/>
        <w:t>делать выводы в результате совместной работы класса и учителя;</w:t>
      </w:r>
    </w:p>
    <w:p w:rsidR="00F33D0F" w:rsidRPr="001666EC" w:rsidRDefault="00F33D0F" w:rsidP="000A5E1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666EC">
        <w:rPr>
          <w:rFonts w:ascii="Times New Roman" w:hAnsi="Times New Roman" w:cs="Times New Roman"/>
        </w:rPr>
        <w:t>•</w:t>
      </w:r>
      <w:r w:rsidRPr="001666EC">
        <w:rPr>
          <w:rFonts w:ascii="Times New Roman" w:hAnsi="Times New Roman" w:cs="Times New Roman"/>
        </w:rPr>
        <w:tab/>
        <w:t>преобразовывать информацию из одной формы в другую: подробно пересказывать небольшие тексты.</w:t>
      </w:r>
    </w:p>
    <w:p w:rsidR="00F33D0F" w:rsidRPr="001666EC" w:rsidRDefault="00F33D0F" w:rsidP="000A5E1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666EC">
        <w:rPr>
          <w:rFonts w:ascii="Times New Roman" w:hAnsi="Times New Roman" w:cs="Times New Roman"/>
        </w:rPr>
        <w:t>Средством формирования познавательных УУД служат тексты учебника и его методический аппарат, обеспечивающие 1-ю линию развития – формирование функциональной грамотности (первичных навыков работы с информацией).</w:t>
      </w:r>
    </w:p>
    <w:p w:rsidR="00F33D0F" w:rsidRPr="00756E9D" w:rsidRDefault="00F33D0F" w:rsidP="000A5E1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756E9D">
        <w:rPr>
          <w:rFonts w:ascii="Times New Roman" w:hAnsi="Times New Roman" w:cs="Times New Roman"/>
          <w:u w:val="single"/>
        </w:rPr>
        <w:t xml:space="preserve">Коммуникативные </w:t>
      </w:r>
      <w:r w:rsidR="00756E9D" w:rsidRPr="00756E9D">
        <w:rPr>
          <w:rFonts w:ascii="Times New Roman" w:hAnsi="Times New Roman" w:cs="Times New Roman"/>
          <w:u w:val="single"/>
        </w:rPr>
        <w:t xml:space="preserve"> </w:t>
      </w:r>
    </w:p>
    <w:p w:rsidR="00F33D0F" w:rsidRPr="001666EC" w:rsidRDefault="00F33D0F" w:rsidP="000A5E1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666EC">
        <w:rPr>
          <w:rFonts w:ascii="Times New Roman" w:hAnsi="Times New Roman" w:cs="Times New Roman"/>
        </w:rPr>
        <w:t>•</w:t>
      </w:r>
      <w:r w:rsidRPr="001666EC">
        <w:rPr>
          <w:rFonts w:ascii="Times New Roman" w:hAnsi="Times New Roman" w:cs="Times New Roman"/>
        </w:rPr>
        <w:tab/>
        <w:t>оформлять свои мысли в устной и письменной форме (на уровне предложения или небольшого текста);</w:t>
      </w:r>
    </w:p>
    <w:p w:rsidR="00F33D0F" w:rsidRPr="001666EC" w:rsidRDefault="00F33D0F" w:rsidP="000A5E1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666EC">
        <w:rPr>
          <w:rFonts w:ascii="Times New Roman" w:hAnsi="Times New Roman" w:cs="Times New Roman"/>
        </w:rPr>
        <w:t>•</w:t>
      </w:r>
      <w:r w:rsidRPr="001666EC">
        <w:rPr>
          <w:rFonts w:ascii="Times New Roman" w:hAnsi="Times New Roman" w:cs="Times New Roman"/>
        </w:rPr>
        <w:tab/>
        <w:t>слушать и понимать речь других;</w:t>
      </w:r>
    </w:p>
    <w:p w:rsidR="00F33D0F" w:rsidRPr="001666EC" w:rsidRDefault="00F33D0F" w:rsidP="000A5E1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666EC">
        <w:rPr>
          <w:rFonts w:ascii="Times New Roman" w:hAnsi="Times New Roman" w:cs="Times New Roman"/>
        </w:rPr>
        <w:t>•</w:t>
      </w:r>
      <w:r w:rsidRPr="001666EC">
        <w:rPr>
          <w:rFonts w:ascii="Times New Roman" w:hAnsi="Times New Roman" w:cs="Times New Roman"/>
        </w:rPr>
        <w:tab/>
        <w:t>выразительно читать и пересказывать текст;</w:t>
      </w:r>
    </w:p>
    <w:p w:rsidR="00F33D0F" w:rsidRPr="001666EC" w:rsidRDefault="00F33D0F" w:rsidP="000A5E1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666EC">
        <w:rPr>
          <w:rFonts w:ascii="Times New Roman" w:hAnsi="Times New Roman" w:cs="Times New Roman"/>
        </w:rPr>
        <w:t>•</w:t>
      </w:r>
      <w:r w:rsidRPr="001666EC">
        <w:rPr>
          <w:rFonts w:ascii="Times New Roman" w:hAnsi="Times New Roman" w:cs="Times New Roman"/>
        </w:rPr>
        <w:tab/>
        <w:t>договариваться с одноклассниками совместно с учителем о правилах поведения и общения и следовать им;</w:t>
      </w:r>
    </w:p>
    <w:p w:rsidR="00F33D0F" w:rsidRPr="001666EC" w:rsidRDefault="00F33D0F" w:rsidP="000A5E1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666EC">
        <w:rPr>
          <w:rFonts w:ascii="Times New Roman" w:hAnsi="Times New Roman" w:cs="Times New Roman"/>
        </w:rPr>
        <w:t>•</w:t>
      </w:r>
      <w:r w:rsidRPr="001666EC">
        <w:rPr>
          <w:rFonts w:ascii="Times New Roman" w:hAnsi="Times New Roman" w:cs="Times New Roman"/>
        </w:rPr>
        <w:tab/>
        <w:t>учиться работать в паре, группе; выполнять различные роли (лидера исполнителя).</w:t>
      </w:r>
    </w:p>
    <w:p w:rsidR="00F33D0F" w:rsidRPr="001666EC" w:rsidRDefault="00F33D0F" w:rsidP="000A5E1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666EC">
        <w:rPr>
          <w:rFonts w:ascii="Times New Roman" w:hAnsi="Times New Roman" w:cs="Times New Roman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F33D0F" w:rsidRPr="00756E9D" w:rsidRDefault="00F33D0F" w:rsidP="000A5E1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756E9D">
        <w:rPr>
          <w:rFonts w:ascii="Times New Roman" w:hAnsi="Times New Roman" w:cs="Times New Roman"/>
          <w:b/>
          <w:u w:val="single"/>
        </w:rPr>
        <w:t>Предметны</w:t>
      </w:r>
      <w:r w:rsidR="00756E9D">
        <w:rPr>
          <w:rFonts w:ascii="Times New Roman" w:hAnsi="Times New Roman" w:cs="Times New Roman"/>
          <w:b/>
          <w:u w:val="single"/>
        </w:rPr>
        <w:t>е</w:t>
      </w:r>
      <w:r w:rsidRPr="00756E9D">
        <w:rPr>
          <w:rFonts w:ascii="Times New Roman" w:hAnsi="Times New Roman" w:cs="Times New Roman"/>
          <w:b/>
          <w:u w:val="single"/>
        </w:rPr>
        <w:t xml:space="preserve"> результат</w:t>
      </w:r>
      <w:r w:rsidR="00756E9D">
        <w:rPr>
          <w:rFonts w:ascii="Times New Roman" w:hAnsi="Times New Roman" w:cs="Times New Roman"/>
          <w:b/>
          <w:u w:val="single"/>
        </w:rPr>
        <w:t>ы</w:t>
      </w:r>
      <w:r w:rsidRPr="00756E9D">
        <w:rPr>
          <w:rFonts w:ascii="Times New Roman" w:hAnsi="Times New Roman" w:cs="Times New Roman"/>
          <w:b/>
          <w:u w:val="single"/>
        </w:rPr>
        <w:t xml:space="preserve"> </w:t>
      </w:r>
      <w:r w:rsidR="00756E9D" w:rsidRPr="00756E9D">
        <w:rPr>
          <w:rFonts w:ascii="Times New Roman" w:hAnsi="Times New Roman" w:cs="Times New Roman"/>
          <w:b/>
          <w:u w:val="single"/>
        </w:rPr>
        <w:t xml:space="preserve"> </w:t>
      </w:r>
    </w:p>
    <w:p w:rsidR="00F33D0F" w:rsidRPr="001666EC" w:rsidRDefault="00F33D0F" w:rsidP="000A5E1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666EC">
        <w:rPr>
          <w:rFonts w:ascii="Times New Roman" w:hAnsi="Times New Roman" w:cs="Times New Roman"/>
        </w:rPr>
        <w:lastRenderedPageBreak/>
        <w:t>Учащиеся должны знать/ понимать:</w:t>
      </w:r>
    </w:p>
    <w:p w:rsidR="00F33D0F" w:rsidRPr="001666EC" w:rsidRDefault="00F33D0F" w:rsidP="000A5E1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666EC">
        <w:rPr>
          <w:rFonts w:ascii="Times New Roman" w:hAnsi="Times New Roman" w:cs="Times New Roman"/>
        </w:rPr>
        <w:t>•</w:t>
      </w:r>
      <w:r w:rsidRPr="001666EC">
        <w:rPr>
          <w:rFonts w:ascii="Times New Roman" w:hAnsi="Times New Roman" w:cs="Times New Roman"/>
        </w:rPr>
        <w:tab/>
        <w:t>наизусть 3-4 стихотворения разных авторов;</w:t>
      </w:r>
    </w:p>
    <w:p w:rsidR="00F33D0F" w:rsidRPr="001666EC" w:rsidRDefault="00F33D0F" w:rsidP="000A5E1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666EC">
        <w:rPr>
          <w:rFonts w:ascii="Times New Roman" w:hAnsi="Times New Roman" w:cs="Times New Roman"/>
        </w:rPr>
        <w:t>•</w:t>
      </w:r>
      <w:r w:rsidRPr="001666EC">
        <w:rPr>
          <w:rFonts w:ascii="Times New Roman" w:hAnsi="Times New Roman" w:cs="Times New Roman"/>
        </w:rPr>
        <w:tab/>
        <w:t>содержание произведений, прочитанных в классе;</w:t>
      </w:r>
    </w:p>
    <w:p w:rsidR="00F33D0F" w:rsidRPr="001666EC" w:rsidRDefault="00F33D0F" w:rsidP="000A5E1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666EC">
        <w:rPr>
          <w:rFonts w:ascii="Times New Roman" w:hAnsi="Times New Roman" w:cs="Times New Roman"/>
        </w:rPr>
        <w:t>Уметь в процессе самостоятельной и парной работы:</w:t>
      </w:r>
    </w:p>
    <w:p w:rsidR="00F33D0F" w:rsidRPr="001666EC" w:rsidRDefault="00F33D0F" w:rsidP="000A5E1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666EC">
        <w:rPr>
          <w:rFonts w:ascii="Times New Roman" w:hAnsi="Times New Roman" w:cs="Times New Roman"/>
        </w:rPr>
        <w:t>•</w:t>
      </w:r>
      <w:r w:rsidRPr="001666EC">
        <w:rPr>
          <w:rFonts w:ascii="Times New Roman" w:hAnsi="Times New Roman" w:cs="Times New Roman"/>
        </w:rPr>
        <w:tab/>
        <w:t>читать плавно, безотрывно по слогам и целыми словами, учитывая индивидуальный темп чтения;</w:t>
      </w:r>
    </w:p>
    <w:p w:rsidR="00F33D0F" w:rsidRPr="001666EC" w:rsidRDefault="00F33D0F" w:rsidP="000A5E1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666EC">
        <w:rPr>
          <w:rFonts w:ascii="Times New Roman" w:hAnsi="Times New Roman" w:cs="Times New Roman"/>
        </w:rPr>
        <w:t>•</w:t>
      </w:r>
      <w:r w:rsidRPr="001666EC">
        <w:rPr>
          <w:rFonts w:ascii="Times New Roman" w:hAnsi="Times New Roman" w:cs="Times New Roman"/>
        </w:rPr>
        <w:tab/>
        <w:t>понимать содержание прочитанного; осознанно выбирать интонацию, темп чтения в соответствии с особенностями текста;</w:t>
      </w:r>
    </w:p>
    <w:p w:rsidR="00F33D0F" w:rsidRPr="001666EC" w:rsidRDefault="00F33D0F" w:rsidP="000A5E1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666EC">
        <w:rPr>
          <w:rFonts w:ascii="Times New Roman" w:hAnsi="Times New Roman" w:cs="Times New Roman"/>
        </w:rPr>
        <w:t>•</w:t>
      </w:r>
      <w:r w:rsidRPr="001666EC">
        <w:rPr>
          <w:rFonts w:ascii="Times New Roman" w:hAnsi="Times New Roman" w:cs="Times New Roman"/>
        </w:rPr>
        <w:tab/>
        <w:t>отличать прозаическое произведение от стихотворного;</w:t>
      </w:r>
    </w:p>
    <w:p w:rsidR="00F33D0F" w:rsidRPr="001666EC" w:rsidRDefault="00F33D0F" w:rsidP="000A5E1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666EC">
        <w:rPr>
          <w:rFonts w:ascii="Times New Roman" w:hAnsi="Times New Roman" w:cs="Times New Roman"/>
        </w:rPr>
        <w:t>•</w:t>
      </w:r>
      <w:r w:rsidRPr="001666EC">
        <w:rPr>
          <w:rFonts w:ascii="Times New Roman" w:hAnsi="Times New Roman" w:cs="Times New Roman"/>
        </w:rPr>
        <w:tab/>
        <w:t xml:space="preserve">различать малые жанры фольклора: загадку, считалку, скороговорку, </w:t>
      </w:r>
      <w:proofErr w:type="spellStart"/>
      <w:r w:rsidRPr="001666EC">
        <w:rPr>
          <w:rFonts w:ascii="Times New Roman" w:hAnsi="Times New Roman" w:cs="Times New Roman"/>
        </w:rPr>
        <w:t>закличку</w:t>
      </w:r>
      <w:proofErr w:type="spellEnd"/>
      <w:r w:rsidRPr="001666EC">
        <w:rPr>
          <w:rFonts w:ascii="Times New Roman" w:hAnsi="Times New Roman" w:cs="Times New Roman"/>
        </w:rPr>
        <w:t>, небылицу;</w:t>
      </w:r>
    </w:p>
    <w:p w:rsidR="00F33D0F" w:rsidRPr="001666EC" w:rsidRDefault="00F33D0F" w:rsidP="000A5E1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666EC">
        <w:rPr>
          <w:rFonts w:ascii="Times New Roman" w:hAnsi="Times New Roman" w:cs="Times New Roman"/>
        </w:rPr>
        <w:t>•</w:t>
      </w:r>
      <w:r w:rsidRPr="001666EC">
        <w:rPr>
          <w:rFonts w:ascii="Times New Roman" w:hAnsi="Times New Roman" w:cs="Times New Roman"/>
        </w:rPr>
        <w:tab/>
        <w:t>находить средства выразительности в тексте (повтор; уменьшительно- ласкательная форма слов; восклицательный и вопросительный знаки; звукопись; рифмы);</w:t>
      </w:r>
    </w:p>
    <w:p w:rsidR="00F33D0F" w:rsidRPr="001666EC" w:rsidRDefault="00F33D0F" w:rsidP="000A5E1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666EC">
        <w:rPr>
          <w:rFonts w:ascii="Times New Roman" w:hAnsi="Times New Roman" w:cs="Times New Roman"/>
        </w:rPr>
        <w:t>•</w:t>
      </w:r>
      <w:r w:rsidRPr="001666EC">
        <w:rPr>
          <w:rFonts w:ascii="Times New Roman" w:hAnsi="Times New Roman" w:cs="Times New Roman"/>
        </w:rPr>
        <w:tab/>
        <w:t xml:space="preserve">находить в книге страницу «Содержание» или «Оглавление; находить нужное произведение в книге, ориентируясь на </w:t>
      </w:r>
      <w:proofErr w:type="gramStart"/>
      <w:r w:rsidRPr="001666EC">
        <w:rPr>
          <w:rFonts w:ascii="Times New Roman" w:hAnsi="Times New Roman" w:cs="Times New Roman"/>
        </w:rPr>
        <w:t>« Содержание</w:t>
      </w:r>
      <w:proofErr w:type="gramEnd"/>
      <w:r w:rsidRPr="001666EC">
        <w:rPr>
          <w:rFonts w:ascii="Times New Roman" w:hAnsi="Times New Roman" w:cs="Times New Roman"/>
        </w:rPr>
        <w:t>»;</w:t>
      </w:r>
    </w:p>
    <w:p w:rsidR="008A0F1E" w:rsidRDefault="00F33D0F" w:rsidP="008A0F1E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666EC">
        <w:rPr>
          <w:rFonts w:ascii="Times New Roman" w:hAnsi="Times New Roman" w:cs="Times New Roman"/>
        </w:rPr>
        <w:t>•</w:t>
      </w:r>
      <w:r w:rsidRPr="001666EC">
        <w:rPr>
          <w:rFonts w:ascii="Times New Roman" w:hAnsi="Times New Roman" w:cs="Times New Roman"/>
        </w:rPr>
        <w:tab/>
        <w:t>задавать вопросы и отвечать на вопросы по тексту произведения.</w:t>
      </w:r>
    </w:p>
    <w:p w:rsidR="00756E9D" w:rsidRPr="008A0F1E" w:rsidRDefault="008A0F1E" w:rsidP="008A0F1E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56E9D" w:rsidRPr="008A0F1E">
        <w:rPr>
          <w:rFonts w:ascii="Times New Roman" w:eastAsia="TimesNewRoman-OneByteIdentityH" w:hAnsi="Times New Roman"/>
        </w:rPr>
        <w:t>формировать   представления о культуре народов, проживающих в ХМАО-Югре</w:t>
      </w:r>
    </w:p>
    <w:p w:rsidR="00756E9D" w:rsidRPr="001666EC" w:rsidRDefault="00756E9D" w:rsidP="000A5E1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756E9D" w:rsidRPr="00792208" w:rsidRDefault="00756E9D" w:rsidP="00756E9D">
      <w:pPr>
        <w:tabs>
          <w:tab w:val="left" w:pos="5366"/>
          <w:tab w:val="center" w:pos="7568"/>
        </w:tabs>
        <w:ind w:firstLine="567"/>
        <w:jc w:val="center"/>
        <w:rPr>
          <w:rFonts w:ascii="Times New Roman" w:hAnsi="Times New Roman" w:cs="Times New Roman"/>
          <w:b/>
          <w:iCs/>
          <w:spacing w:val="10"/>
        </w:rPr>
      </w:pPr>
      <w:r>
        <w:rPr>
          <w:rFonts w:ascii="Times New Roman" w:hAnsi="Times New Roman" w:cs="Times New Roman"/>
          <w:b/>
          <w:iCs/>
          <w:spacing w:val="10"/>
        </w:rPr>
        <w:t>2.</w:t>
      </w:r>
      <w:r w:rsidRPr="00792208">
        <w:rPr>
          <w:rFonts w:ascii="Times New Roman" w:hAnsi="Times New Roman" w:cs="Times New Roman"/>
          <w:b/>
          <w:iCs/>
          <w:spacing w:val="10"/>
        </w:rPr>
        <w:t xml:space="preserve">Содержание учебного предмета </w:t>
      </w:r>
      <w:r>
        <w:rPr>
          <w:rFonts w:ascii="Times New Roman" w:hAnsi="Times New Roman" w:cs="Times New Roman"/>
          <w:b/>
          <w:iCs/>
          <w:spacing w:val="10"/>
        </w:rPr>
        <w:t>«Литературное чтение»</w:t>
      </w:r>
    </w:p>
    <w:p w:rsidR="007772FF" w:rsidRPr="00F33D0F" w:rsidRDefault="007772FF" w:rsidP="00F33D0F">
      <w:pPr>
        <w:rPr>
          <w:rFonts w:ascii="Times New Roman" w:hAnsi="Times New Roman"/>
          <w:b/>
          <w:bCs/>
          <w:spacing w:val="-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7325"/>
      </w:tblGrid>
      <w:tr w:rsidR="00865E95" w:rsidRPr="00A15136" w:rsidTr="00BB5722">
        <w:trPr>
          <w:trHeight w:val="607"/>
          <w:tblHeader/>
        </w:trPr>
        <w:tc>
          <w:tcPr>
            <w:tcW w:w="2420" w:type="dxa"/>
            <w:vAlign w:val="center"/>
          </w:tcPr>
          <w:p w:rsidR="00865E95" w:rsidRPr="00A15136" w:rsidRDefault="00865E95" w:rsidP="002A04EB">
            <w:pPr>
              <w:jc w:val="center"/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</w:rPr>
              <w:t>Раздел программы</w:t>
            </w:r>
          </w:p>
        </w:tc>
        <w:tc>
          <w:tcPr>
            <w:tcW w:w="7325" w:type="dxa"/>
            <w:vAlign w:val="center"/>
          </w:tcPr>
          <w:p w:rsidR="00865E95" w:rsidRPr="00A15136" w:rsidRDefault="00865E95" w:rsidP="002A04EB">
            <w:pPr>
              <w:jc w:val="center"/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</w:rPr>
              <w:t>Программное содержание</w:t>
            </w:r>
          </w:p>
        </w:tc>
      </w:tr>
      <w:tr w:rsidR="007772FF" w:rsidRPr="00A15136" w:rsidTr="000A5E1A">
        <w:tc>
          <w:tcPr>
            <w:tcW w:w="9745" w:type="dxa"/>
            <w:gridSpan w:val="2"/>
          </w:tcPr>
          <w:p w:rsidR="007772FF" w:rsidRPr="00A15136" w:rsidRDefault="007772FF" w:rsidP="002A04EB">
            <w:pPr>
              <w:jc w:val="center"/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A15136">
              <w:rPr>
                <w:rFonts w:ascii="Times New Roman" w:hAnsi="Times New Roman" w:cs="Times New Roman"/>
              </w:rPr>
              <w:t>класс</w:t>
            </w:r>
          </w:p>
        </w:tc>
      </w:tr>
      <w:tr w:rsidR="00865E95" w:rsidRPr="00A15136" w:rsidTr="00BB5722">
        <w:tc>
          <w:tcPr>
            <w:tcW w:w="2420" w:type="dxa"/>
          </w:tcPr>
          <w:p w:rsidR="00865E95" w:rsidRPr="00A15136" w:rsidRDefault="00865E95" w:rsidP="002A04EB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</w:rPr>
              <w:t>Виды речевой и читательской деятельности</w:t>
            </w:r>
          </w:p>
        </w:tc>
        <w:tc>
          <w:tcPr>
            <w:tcW w:w="7325" w:type="dxa"/>
          </w:tcPr>
          <w:p w:rsidR="00865E95" w:rsidRPr="00A15136" w:rsidRDefault="00865E95" w:rsidP="000A5E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5136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A15136">
              <w:rPr>
                <w:rFonts w:ascii="Times New Roman" w:hAnsi="Times New Roman" w:cs="Times New Roman"/>
                <w:i/>
              </w:rPr>
              <w:t>(слушание)</w:t>
            </w:r>
            <w:r w:rsidR="000A5E1A">
              <w:rPr>
                <w:rFonts w:ascii="Times New Roman" w:hAnsi="Times New Roman" w:cs="Times New Roman"/>
                <w:i/>
              </w:rPr>
              <w:t>.</w:t>
            </w:r>
            <w:r w:rsidR="000A5E1A">
              <w:rPr>
                <w:rFonts w:ascii="Times New Roman" w:hAnsi="Times New Roman" w:cs="Times New Roman"/>
              </w:rPr>
              <w:t xml:space="preserve"> Восприятие на слух произведений </w:t>
            </w:r>
            <w:r w:rsidRPr="00A15136">
              <w:rPr>
                <w:rFonts w:ascii="Times New Roman" w:hAnsi="Times New Roman" w:cs="Times New Roman"/>
              </w:rPr>
              <w:t>фольклорных и авторских. Умение отвечать на вопросы по содержанию прослушанного произведения. Чтение небольших произведений и понимание их содержания.</w:t>
            </w:r>
          </w:p>
          <w:p w:rsidR="00865E95" w:rsidRPr="00A15136" w:rsidRDefault="00865E95" w:rsidP="000A5E1A">
            <w:pPr>
              <w:jc w:val="both"/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</w:rPr>
              <w:t xml:space="preserve">Понятия: </w:t>
            </w:r>
            <w:r>
              <w:rPr>
                <w:rFonts w:ascii="Times New Roman" w:hAnsi="Times New Roman" w:cs="Times New Roman"/>
                <w:i/>
              </w:rPr>
              <w:t>писатель, автор про</w:t>
            </w:r>
            <w:r w:rsidRPr="00A15136">
              <w:rPr>
                <w:rFonts w:ascii="Times New Roman" w:hAnsi="Times New Roman" w:cs="Times New Roman"/>
                <w:i/>
              </w:rPr>
              <w:t>изведения, заглавие, жанр, тема, герой</w:t>
            </w:r>
          </w:p>
          <w:p w:rsidR="00865E95" w:rsidRPr="00A15136" w:rsidRDefault="00865E95" w:rsidP="000A5E1A">
            <w:pPr>
              <w:jc w:val="both"/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</w:rPr>
              <w:t>Чтение вслух и молча (про себя)</w:t>
            </w:r>
          </w:p>
          <w:p w:rsidR="00865E95" w:rsidRPr="00A15136" w:rsidRDefault="00865E95" w:rsidP="002A04EB">
            <w:pPr>
              <w:jc w:val="both"/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  <w:i/>
              </w:rPr>
              <w:t>Чтение вслух</w:t>
            </w:r>
            <w:r w:rsidRPr="00A15136">
              <w:rPr>
                <w:rFonts w:ascii="Times New Roman" w:hAnsi="Times New Roman" w:cs="Times New Roman"/>
              </w:rPr>
              <w:t xml:space="preserve"> слогов и целых слов в соответствии с индивидуальными возможностями; переход от слогового к плавному осмысленному чтению целыми словами.</w:t>
            </w:r>
          </w:p>
          <w:p w:rsidR="00865E95" w:rsidRPr="00A15136" w:rsidRDefault="00865E95" w:rsidP="002A04EB">
            <w:pPr>
              <w:jc w:val="both"/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</w:rPr>
              <w:t>Знакомство с правилами чтения (что - [</w:t>
            </w:r>
            <w:proofErr w:type="spellStart"/>
            <w:r w:rsidRPr="00A15136">
              <w:rPr>
                <w:rFonts w:ascii="Times New Roman" w:hAnsi="Times New Roman" w:cs="Times New Roman"/>
              </w:rPr>
              <w:t>што</w:t>
            </w:r>
            <w:proofErr w:type="spellEnd"/>
            <w:r w:rsidRPr="00A15136">
              <w:rPr>
                <w:rFonts w:ascii="Times New Roman" w:hAnsi="Times New Roman" w:cs="Times New Roman"/>
              </w:rPr>
              <w:t>], чтобы - [</w:t>
            </w:r>
            <w:proofErr w:type="spellStart"/>
            <w:r w:rsidRPr="00A15136">
              <w:rPr>
                <w:rFonts w:ascii="Times New Roman" w:hAnsi="Times New Roman" w:cs="Times New Roman"/>
              </w:rPr>
              <w:t>штобы</w:t>
            </w:r>
            <w:proofErr w:type="spellEnd"/>
            <w:r w:rsidRPr="00A15136">
              <w:rPr>
                <w:rFonts w:ascii="Times New Roman" w:hAnsi="Times New Roman" w:cs="Times New Roman"/>
              </w:rPr>
              <w:t>], -ого - -о[</w:t>
            </w:r>
            <w:proofErr w:type="spellStart"/>
            <w:r w:rsidRPr="00A15136">
              <w:rPr>
                <w:rFonts w:ascii="Times New Roman" w:hAnsi="Times New Roman" w:cs="Times New Roman"/>
              </w:rPr>
              <w:t>ва</w:t>
            </w:r>
            <w:proofErr w:type="spellEnd"/>
            <w:r w:rsidRPr="00A15136">
              <w:rPr>
                <w:rFonts w:ascii="Times New Roman" w:hAnsi="Times New Roman" w:cs="Times New Roman"/>
              </w:rPr>
              <w:t>]).</w:t>
            </w:r>
          </w:p>
          <w:p w:rsidR="00865E95" w:rsidRPr="00A15136" w:rsidRDefault="00865E95" w:rsidP="002A04EB">
            <w:pPr>
              <w:jc w:val="both"/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</w:rPr>
              <w:t>Интонация конца предложения (точка, вопросительный и восклицательный знаки), интонация перечисления (по образцу).</w:t>
            </w:r>
          </w:p>
          <w:p w:rsidR="00865E95" w:rsidRPr="00A15136" w:rsidRDefault="00865E95" w:rsidP="002A04EB">
            <w:pPr>
              <w:jc w:val="both"/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  <w:i/>
              </w:rPr>
              <w:t>Чтение молча (про себя)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отрыв</w:t>
            </w:r>
            <w:r w:rsidRPr="00A15136">
              <w:rPr>
                <w:rFonts w:ascii="Times New Roman" w:hAnsi="Times New Roman" w:cs="Times New Roman"/>
              </w:rPr>
              <w:t>ков и небольших произведений.</w:t>
            </w:r>
          </w:p>
          <w:p w:rsidR="00865E95" w:rsidRPr="00A15136" w:rsidRDefault="00865E95" w:rsidP="002A04EB">
            <w:pPr>
              <w:jc w:val="both"/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</w:rPr>
              <w:t>Виды чтения: ознакомительное, изучающее, просмотровое, поисковое</w:t>
            </w:r>
          </w:p>
          <w:p w:rsidR="00865E95" w:rsidRPr="00A15136" w:rsidRDefault="00865E95" w:rsidP="002A04EB">
            <w:pPr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</w:rPr>
              <w:t>Работа с текстом</w:t>
            </w:r>
          </w:p>
          <w:p w:rsidR="00865E95" w:rsidRPr="00A15136" w:rsidRDefault="00865E95" w:rsidP="002A04EB">
            <w:pPr>
              <w:jc w:val="both"/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</w:rPr>
              <w:t>Текст и набор предложений.</w:t>
            </w:r>
          </w:p>
          <w:p w:rsidR="00865E95" w:rsidRPr="00A15136" w:rsidRDefault="00865E95" w:rsidP="002A04EB">
            <w:pPr>
              <w:jc w:val="both"/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</w:rPr>
              <w:t>Выделение абзаца, смысловых частей под руководством учителя.</w:t>
            </w:r>
          </w:p>
          <w:p w:rsidR="00865E95" w:rsidRPr="00A15136" w:rsidRDefault="00865E95" w:rsidP="002A04EB">
            <w:pPr>
              <w:jc w:val="both"/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</w:rPr>
              <w:t>Структура текста: абзац, начало и концовка текста.</w:t>
            </w:r>
          </w:p>
          <w:p w:rsidR="00865E95" w:rsidRPr="00A15136" w:rsidRDefault="00865E95" w:rsidP="002A04EB">
            <w:pPr>
              <w:jc w:val="both"/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</w:rPr>
              <w:t>Чтение и выделение особенностей сказок, рассказов, стихотворений. Определение темы произведения.</w:t>
            </w:r>
          </w:p>
          <w:p w:rsidR="00865E95" w:rsidRPr="00A15136" w:rsidRDefault="00865E95" w:rsidP="002A04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текста на части. Пере</w:t>
            </w:r>
            <w:r w:rsidRPr="00A15136">
              <w:rPr>
                <w:rFonts w:ascii="Times New Roman" w:hAnsi="Times New Roman" w:cs="Times New Roman"/>
              </w:rPr>
              <w:t>сказ по готовому плану подробно, сжато.</w:t>
            </w:r>
          </w:p>
          <w:p w:rsidR="00865E95" w:rsidRPr="00A15136" w:rsidRDefault="00865E95" w:rsidP="002A04EB">
            <w:pPr>
              <w:jc w:val="both"/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</w:rPr>
              <w:t xml:space="preserve">Понятия: </w:t>
            </w:r>
            <w:r w:rsidRPr="00A15136">
              <w:rPr>
                <w:rFonts w:ascii="Times New Roman" w:hAnsi="Times New Roman" w:cs="Times New Roman"/>
                <w:i/>
              </w:rPr>
              <w:t>текст произведения, фамилия автора, заглавие, абзац, часть текста, тема (о чём произведение?), жанр (что это?)</w:t>
            </w:r>
          </w:p>
          <w:p w:rsidR="00865E95" w:rsidRPr="00A15136" w:rsidRDefault="00865E95" w:rsidP="002A04EB">
            <w:pPr>
              <w:jc w:val="both"/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</w:rPr>
              <w:t xml:space="preserve">Иллюстрация к тексту произведения: рассматривание и отбор </w:t>
            </w:r>
            <w:r w:rsidRPr="00A15136">
              <w:rPr>
                <w:rFonts w:ascii="Times New Roman" w:hAnsi="Times New Roman" w:cs="Times New Roman"/>
              </w:rPr>
              <w:lastRenderedPageBreak/>
              <w:t>отрывка или слов, соответствующих иллюстрации</w:t>
            </w:r>
          </w:p>
          <w:p w:rsidR="00865E95" w:rsidRPr="00A15136" w:rsidRDefault="00865E95" w:rsidP="002A04EB">
            <w:pPr>
              <w:jc w:val="both"/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</w:rPr>
              <w:t>Работа с текстом художественного произведения</w:t>
            </w:r>
          </w:p>
          <w:p w:rsidR="00865E95" w:rsidRPr="00A15136" w:rsidRDefault="00865E95" w:rsidP="002A04EB">
            <w:pPr>
              <w:jc w:val="both"/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</w:rPr>
              <w:t>Понимание заглавия, нравственного содержания, поступков героев. Пересказ содержания.</w:t>
            </w:r>
          </w:p>
          <w:p w:rsidR="00865E95" w:rsidRPr="00A15136" w:rsidRDefault="00865E95" w:rsidP="002A04EB">
            <w:pPr>
              <w:jc w:val="both"/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</w:rPr>
              <w:t>Выявление отношения ав</w:t>
            </w:r>
            <w:r>
              <w:rPr>
                <w:rFonts w:ascii="Times New Roman" w:hAnsi="Times New Roman" w:cs="Times New Roman"/>
              </w:rPr>
              <w:t>тора к героям и их поступкам</w:t>
            </w:r>
          </w:p>
          <w:p w:rsidR="00865E95" w:rsidRPr="00A15136" w:rsidRDefault="00865E95" w:rsidP="002A04EB">
            <w:pPr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</w:rPr>
              <w:t>Работа с текстом научно-популярного произведения</w:t>
            </w:r>
          </w:p>
          <w:p w:rsidR="00865E95" w:rsidRPr="00A15136" w:rsidRDefault="00865E95" w:rsidP="002A04EB">
            <w:pPr>
              <w:jc w:val="both"/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</w:rPr>
              <w:t>Знакомство (практическое) с научно-популярным произведением: наличие в тексте фактической ин</w:t>
            </w:r>
            <w:r>
              <w:rPr>
                <w:rFonts w:ascii="Times New Roman" w:hAnsi="Times New Roman" w:cs="Times New Roman"/>
              </w:rPr>
              <w:t>формации о предмете или явлении</w:t>
            </w:r>
          </w:p>
          <w:p w:rsidR="00865E95" w:rsidRPr="00A15136" w:rsidRDefault="00865E95" w:rsidP="002A04EB">
            <w:pPr>
              <w:jc w:val="both"/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</w:rPr>
              <w:t>Библиографическая культура</w:t>
            </w:r>
          </w:p>
          <w:p w:rsidR="00865E95" w:rsidRPr="00A15136" w:rsidRDefault="00865E95" w:rsidP="002A04EB">
            <w:pPr>
              <w:jc w:val="both"/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</w:rPr>
              <w:t xml:space="preserve">Знакомство с книгой и её </w:t>
            </w:r>
            <w:r>
              <w:rPr>
                <w:rFonts w:ascii="Times New Roman" w:hAnsi="Times New Roman" w:cs="Times New Roman"/>
              </w:rPr>
              <w:t>аппаратом: обложка, страницы об</w:t>
            </w:r>
            <w:r w:rsidRPr="00A15136">
              <w:rPr>
                <w:rFonts w:ascii="Times New Roman" w:hAnsi="Times New Roman" w:cs="Times New Roman"/>
              </w:rPr>
              <w:t>ложки, иллюстрация, название книги (фамилия автора и заголовок), тема и жанр книги (если таковые обозначены).</w:t>
            </w:r>
          </w:p>
          <w:p w:rsidR="00865E95" w:rsidRPr="00A15136" w:rsidRDefault="00865E95" w:rsidP="002A04EB">
            <w:pPr>
              <w:jc w:val="both"/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</w:rPr>
              <w:t>Выбор книг по авторской принадлежности, жанру, теме</w:t>
            </w:r>
          </w:p>
          <w:p w:rsidR="00865E95" w:rsidRPr="00A15136" w:rsidRDefault="00865E95" w:rsidP="002A04EB">
            <w:pPr>
              <w:jc w:val="both"/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</w:rPr>
              <w:t>Говорение (культура речевого общения)</w:t>
            </w:r>
          </w:p>
          <w:p w:rsidR="00865E95" w:rsidRPr="00A15136" w:rsidRDefault="00865E95" w:rsidP="002A04EB">
            <w:pPr>
              <w:jc w:val="both"/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  <w:i/>
              </w:rPr>
              <w:t>Диалог</w:t>
            </w:r>
            <w:r w:rsidRPr="00A15136">
              <w:rPr>
                <w:rFonts w:ascii="Times New Roman" w:hAnsi="Times New Roman" w:cs="Times New Roman"/>
              </w:rPr>
              <w:t xml:space="preserve"> (понятие, поиск диалога в тексте, выразительное чтение диалога, </w:t>
            </w:r>
            <w:proofErr w:type="spellStart"/>
            <w:r w:rsidRPr="00A15136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A15136">
              <w:rPr>
                <w:rFonts w:ascii="Times New Roman" w:hAnsi="Times New Roman" w:cs="Times New Roman"/>
              </w:rPr>
              <w:t xml:space="preserve"> и чтение по ролям диалогов и </w:t>
            </w:r>
            <w:proofErr w:type="spellStart"/>
            <w:r w:rsidRPr="00A15136">
              <w:rPr>
                <w:rFonts w:ascii="Times New Roman" w:hAnsi="Times New Roman" w:cs="Times New Roman"/>
              </w:rPr>
              <w:t>полилогов</w:t>
            </w:r>
            <w:proofErr w:type="spellEnd"/>
            <w:r w:rsidRPr="00A15136">
              <w:rPr>
                <w:rFonts w:ascii="Times New Roman" w:hAnsi="Times New Roman" w:cs="Times New Roman"/>
              </w:rPr>
              <w:t xml:space="preserve"> героев произведений).</w:t>
            </w:r>
          </w:p>
          <w:p w:rsidR="00865E95" w:rsidRPr="00A15136" w:rsidRDefault="00865E95" w:rsidP="002A04EB">
            <w:pPr>
              <w:jc w:val="both"/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  <w:i/>
              </w:rPr>
              <w:t>Монолог</w:t>
            </w:r>
            <w:r w:rsidRPr="00A15136">
              <w:rPr>
                <w:rFonts w:ascii="Times New Roman" w:hAnsi="Times New Roman" w:cs="Times New Roman"/>
              </w:rPr>
              <w:t xml:space="preserve"> (понятие, поиск монолога в тексте, построение монолога (высказывания) о </w:t>
            </w:r>
            <w:proofErr w:type="gramStart"/>
            <w:r w:rsidRPr="00A15136">
              <w:rPr>
                <w:rFonts w:ascii="Times New Roman" w:hAnsi="Times New Roman" w:cs="Times New Roman"/>
              </w:rPr>
              <w:t>про-изведении</w:t>
            </w:r>
            <w:proofErr w:type="gramEnd"/>
            <w:r w:rsidRPr="00A15136">
              <w:rPr>
                <w:rFonts w:ascii="Times New Roman" w:hAnsi="Times New Roman" w:cs="Times New Roman"/>
              </w:rPr>
              <w:t xml:space="preserve"> или героях и их поступках (1–3 предложения)</w:t>
            </w:r>
          </w:p>
          <w:p w:rsidR="00865E95" w:rsidRPr="00A15136" w:rsidRDefault="00865E95" w:rsidP="002A04EB">
            <w:pPr>
              <w:jc w:val="both"/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</w:rPr>
              <w:t>Письмо (культура письменной речи)</w:t>
            </w:r>
          </w:p>
          <w:p w:rsidR="00865E95" w:rsidRPr="00A15136" w:rsidRDefault="00865E95" w:rsidP="002A04EB">
            <w:pPr>
              <w:jc w:val="both"/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</w:rPr>
              <w:t>Произведение как пример письменной речи.</w:t>
            </w:r>
          </w:p>
          <w:p w:rsidR="00865E95" w:rsidRPr="00A15136" w:rsidRDefault="00865E95" w:rsidP="002A04EB">
            <w:pPr>
              <w:jc w:val="both"/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</w:rPr>
              <w:t>Практическое знакомство с текстом-повествованием, текстом-описанием, текстом-рассуждением</w:t>
            </w:r>
          </w:p>
        </w:tc>
      </w:tr>
      <w:tr w:rsidR="00865E95" w:rsidRPr="00A15136" w:rsidTr="00BB5722">
        <w:tc>
          <w:tcPr>
            <w:tcW w:w="2420" w:type="dxa"/>
          </w:tcPr>
          <w:p w:rsidR="00865E95" w:rsidRPr="00A15136" w:rsidRDefault="00865E95" w:rsidP="002A04EB">
            <w:pPr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</w:rPr>
              <w:lastRenderedPageBreak/>
              <w:t>Круг чтения</w:t>
            </w:r>
          </w:p>
        </w:tc>
        <w:tc>
          <w:tcPr>
            <w:tcW w:w="7325" w:type="dxa"/>
          </w:tcPr>
          <w:p w:rsidR="00865E95" w:rsidRPr="00A15136" w:rsidRDefault="00865E95" w:rsidP="002A04EB">
            <w:pPr>
              <w:jc w:val="both"/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</w:rPr>
              <w:t>Малые жанры фольклора. Народные сказки. Произведения писателей-классиков XIX–XX вв. Произведения отечественных детских писателей XX в. и современных детских писателей.</w:t>
            </w:r>
          </w:p>
          <w:p w:rsidR="00865E95" w:rsidRPr="00A15136" w:rsidRDefault="00865E95" w:rsidP="002A04EB">
            <w:pPr>
              <w:jc w:val="both"/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  <w:i/>
              </w:rPr>
              <w:t>Виды детских книг:</w:t>
            </w:r>
            <w:r w:rsidRPr="00A15136">
              <w:rPr>
                <w:rFonts w:ascii="Times New Roman" w:hAnsi="Times New Roman" w:cs="Times New Roman"/>
              </w:rPr>
              <w:t xml:space="preserve"> художественные и научно-популярные.</w:t>
            </w:r>
          </w:p>
          <w:p w:rsidR="00865E95" w:rsidRPr="00A15136" w:rsidRDefault="00865E95" w:rsidP="002A04EB">
            <w:pPr>
              <w:jc w:val="both"/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  <w:i/>
              </w:rPr>
              <w:t>Основные жанры:</w:t>
            </w:r>
            <w:r w:rsidRPr="00A15136">
              <w:rPr>
                <w:rFonts w:ascii="Times New Roman" w:hAnsi="Times New Roman" w:cs="Times New Roman"/>
              </w:rPr>
              <w:t xml:space="preserve"> стихотворение, рассказ, сказка.</w:t>
            </w:r>
          </w:p>
          <w:p w:rsidR="00865E95" w:rsidRPr="00A15136" w:rsidRDefault="00865E95" w:rsidP="002A04EB">
            <w:pPr>
              <w:jc w:val="both"/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  <w:i/>
              </w:rPr>
              <w:t xml:space="preserve">Темы чтения: </w:t>
            </w:r>
            <w:r w:rsidRPr="00A15136">
              <w:rPr>
                <w:rFonts w:ascii="Times New Roman" w:hAnsi="Times New Roman" w:cs="Times New Roman"/>
              </w:rPr>
              <w:t>о Родине, о природе, о детях, о животных; юмористические произведения</w:t>
            </w:r>
          </w:p>
        </w:tc>
      </w:tr>
      <w:tr w:rsidR="00865E95" w:rsidRPr="00A15136" w:rsidTr="00BB5722">
        <w:tc>
          <w:tcPr>
            <w:tcW w:w="2420" w:type="dxa"/>
          </w:tcPr>
          <w:p w:rsidR="00865E95" w:rsidRPr="00A15136" w:rsidRDefault="00865E95" w:rsidP="002A04EB">
            <w:pPr>
              <w:jc w:val="both"/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</w:rPr>
              <w:t>Литературоведческая пропедевтика (практическое освоение)</w:t>
            </w:r>
          </w:p>
        </w:tc>
        <w:tc>
          <w:tcPr>
            <w:tcW w:w="7325" w:type="dxa"/>
          </w:tcPr>
          <w:p w:rsidR="00865E95" w:rsidRPr="00A15136" w:rsidRDefault="00865E95" w:rsidP="002A04EB">
            <w:pPr>
              <w:jc w:val="both"/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</w:rPr>
              <w:t xml:space="preserve">Понятия: </w:t>
            </w:r>
            <w:r w:rsidRPr="00A15136">
              <w:rPr>
                <w:rFonts w:ascii="Times New Roman" w:hAnsi="Times New Roman" w:cs="Times New Roman"/>
                <w:i/>
              </w:rPr>
              <w:t xml:space="preserve">произведение, жанр, тема, сказка (народная и литературная), рассказ, стихотворение, пословица, скороговорка, песня, песенка - </w:t>
            </w:r>
            <w:proofErr w:type="spellStart"/>
            <w:r w:rsidRPr="00A15136">
              <w:rPr>
                <w:rFonts w:ascii="Times New Roman" w:hAnsi="Times New Roman" w:cs="Times New Roman"/>
                <w:i/>
              </w:rPr>
              <w:t>закличка</w:t>
            </w:r>
            <w:proofErr w:type="spellEnd"/>
            <w:r w:rsidRPr="00A15136">
              <w:rPr>
                <w:rFonts w:ascii="Times New Roman" w:hAnsi="Times New Roman" w:cs="Times New Roman"/>
                <w:i/>
              </w:rPr>
              <w:t xml:space="preserve">, загадка, </w:t>
            </w:r>
            <w:proofErr w:type="spellStart"/>
            <w:r w:rsidRPr="00A15136">
              <w:rPr>
                <w:rFonts w:ascii="Times New Roman" w:hAnsi="Times New Roman" w:cs="Times New Roman"/>
                <w:i/>
              </w:rPr>
              <w:t>потешка</w:t>
            </w:r>
            <w:proofErr w:type="spellEnd"/>
            <w:r w:rsidRPr="00A15136">
              <w:rPr>
                <w:rFonts w:ascii="Times New Roman" w:hAnsi="Times New Roman" w:cs="Times New Roman"/>
                <w:i/>
              </w:rPr>
              <w:t>, комикс, литературный герой, фамилия автора, заголовок, абзац, диалог</w:t>
            </w:r>
          </w:p>
        </w:tc>
      </w:tr>
      <w:tr w:rsidR="00865E95" w:rsidRPr="00A15136" w:rsidTr="00BB5722">
        <w:tc>
          <w:tcPr>
            <w:tcW w:w="2420" w:type="dxa"/>
          </w:tcPr>
          <w:p w:rsidR="00865E95" w:rsidRPr="00A15136" w:rsidRDefault="00865E95" w:rsidP="002A04EB">
            <w:pPr>
              <w:jc w:val="both"/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</w:rPr>
              <w:t>Творческая деятельность учащихся (на основе литературных произведений)</w:t>
            </w:r>
          </w:p>
        </w:tc>
        <w:tc>
          <w:tcPr>
            <w:tcW w:w="7325" w:type="dxa"/>
          </w:tcPr>
          <w:p w:rsidR="00865E95" w:rsidRPr="00A15136" w:rsidRDefault="00865E95" w:rsidP="002A04EB">
            <w:pPr>
              <w:jc w:val="both"/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</w:rPr>
              <w:t xml:space="preserve">Чтение по ролям и </w:t>
            </w:r>
            <w:proofErr w:type="spellStart"/>
            <w:r w:rsidRPr="00A15136">
              <w:rPr>
                <w:rFonts w:ascii="Times New Roman" w:hAnsi="Times New Roman" w:cs="Times New Roman"/>
              </w:rPr>
              <w:t>инсценирование</w:t>
            </w:r>
            <w:proofErr w:type="spellEnd"/>
          </w:p>
          <w:p w:rsidR="00865E95" w:rsidRPr="00A15136" w:rsidRDefault="00865E95" w:rsidP="002A04EB">
            <w:pPr>
              <w:jc w:val="both"/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  <w:i/>
              </w:rPr>
              <w:t>Выбор</w:t>
            </w:r>
            <w:r w:rsidRPr="00A15136">
              <w:rPr>
                <w:rFonts w:ascii="Times New Roman" w:hAnsi="Times New Roman" w:cs="Times New Roman"/>
              </w:rPr>
              <w:t xml:space="preserve"> роли и выразительное чтение произведения с передачей особенностей героя (речь, тон, мимика, жесты).</w:t>
            </w:r>
          </w:p>
          <w:p w:rsidR="00865E95" w:rsidRPr="00A15136" w:rsidRDefault="00865E95" w:rsidP="002A04EB">
            <w:pPr>
              <w:jc w:val="both"/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  <w:i/>
              </w:rPr>
              <w:t>«Живые картины»</w:t>
            </w:r>
            <w:r w:rsidRPr="00A15136">
              <w:rPr>
                <w:rFonts w:ascii="Times New Roman" w:hAnsi="Times New Roman" w:cs="Times New Roman"/>
              </w:rPr>
              <w:t xml:space="preserve"> к отдельным эпизодам произведения (устное словесное рисование отдельных картин из изученного произведения).</w:t>
            </w:r>
          </w:p>
          <w:p w:rsidR="00865E95" w:rsidRPr="00A15136" w:rsidRDefault="00865E95" w:rsidP="002A04EB">
            <w:pPr>
              <w:jc w:val="both"/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  <w:i/>
              </w:rPr>
              <w:t>Пересказ</w:t>
            </w:r>
            <w:r w:rsidRPr="00A15136">
              <w:rPr>
                <w:rFonts w:ascii="Times New Roman" w:hAnsi="Times New Roman" w:cs="Times New Roman"/>
              </w:rPr>
              <w:t xml:space="preserve"> от лица одного из героев произведения.</w:t>
            </w:r>
          </w:p>
          <w:p w:rsidR="00865E95" w:rsidRPr="00A15136" w:rsidRDefault="00865E95" w:rsidP="002A04EB">
            <w:pPr>
              <w:jc w:val="both"/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  <w:i/>
              </w:rPr>
              <w:t>Рассуждение</w:t>
            </w:r>
            <w:r w:rsidRPr="00A15136">
              <w:rPr>
                <w:rFonts w:ascii="Times New Roman" w:hAnsi="Times New Roman" w:cs="Times New Roman"/>
              </w:rPr>
              <w:t xml:space="preserve"> о героях изученного произведения.</w:t>
            </w:r>
          </w:p>
          <w:p w:rsidR="00865E95" w:rsidRPr="00A15136" w:rsidRDefault="00865E95" w:rsidP="002A04EB">
            <w:pPr>
              <w:jc w:val="both"/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  <w:i/>
              </w:rPr>
              <w:t>Создание</w:t>
            </w:r>
            <w:r w:rsidRPr="00A15136">
              <w:rPr>
                <w:rFonts w:ascii="Times New Roman" w:hAnsi="Times New Roman" w:cs="Times New Roman"/>
              </w:rPr>
              <w:t xml:space="preserve"> небольших историй о героях или с героями изученных произведений</w:t>
            </w:r>
          </w:p>
        </w:tc>
      </w:tr>
      <w:tr w:rsidR="00865E95" w:rsidRPr="00A15136" w:rsidTr="00BB5722">
        <w:tc>
          <w:tcPr>
            <w:tcW w:w="2420" w:type="dxa"/>
          </w:tcPr>
          <w:p w:rsidR="00865E95" w:rsidRPr="00A15136" w:rsidRDefault="00865E95" w:rsidP="002A04EB">
            <w:pPr>
              <w:jc w:val="both"/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</w:rPr>
              <w:t>Чтение: работа с информацией</w:t>
            </w:r>
          </w:p>
        </w:tc>
        <w:tc>
          <w:tcPr>
            <w:tcW w:w="7325" w:type="dxa"/>
          </w:tcPr>
          <w:p w:rsidR="00865E95" w:rsidRPr="00A15136" w:rsidRDefault="00865E95" w:rsidP="002A04EB">
            <w:pPr>
              <w:jc w:val="both"/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</w:rPr>
              <w:t>Представление об информации и сбор информации</w:t>
            </w:r>
          </w:p>
          <w:p w:rsidR="00865E95" w:rsidRPr="00A15136" w:rsidRDefault="00865E95" w:rsidP="002A04EB">
            <w:pPr>
              <w:jc w:val="both"/>
              <w:rPr>
                <w:rFonts w:ascii="Times New Roman" w:hAnsi="Times New Roman" w:cs="Times New Roman"/>
              </w:rPr>
            </w:pPr>
            <w:r w:rsidRPr="00A15136">
              <w:rPr>
                <w:rFonts w:ascii="Times New Roman" w:hAnsi="Times New Roman" w:cs="Times New Roman"/>
              </w:rPr>
              <w:t>Сбор информации о книге с опорой на внешние показатели и иллюстративный материал. Таблица и схема. Чтение данных в таблице, заполнение несложных таблиц информацией о произведении и книге</w:t>
            </w:r>
          </w:p>
        </w:tc>
      </w:tr>
    </w:tbl>
    <w:p w:rsidR="00756E9D" w:rsidRDefault="00756E9D" w:rsidP="00756E9D">
      <w:pPr>
        <w:jc w:val="center"/>
        <w:rPr>
          <w:rFonts w:ascii="Times New Roman" w:hAnsi="Times New Roman" w:cs="Times New Roman"/>
          <w:b/>
        </w:rPr>
      </w:pPr>
    </w:p>
    <w:p w:rsidR="00756E9D" w:rsidRPr="00983D7B" w:rsidRDefault="00756E9D" w:rsidP="00756E9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3.</w:t>
      </w:r>
      <w:r w:rsidRPr="00983D7B">
        <w:rPr>
          <w:rFonts w:ascii="Times New Roman" w:hAnsi="Times New Roman" w:cs="Times New Roman"/>
          <w:b/>
        </w:rPr>
        <w:t>Тематическое планирование</w:t>
      </w:r>
      <w:r w:rsidRPr="00FC0F0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учебного предмета «Литературное чтение»</w:t>
      </w:r>
    </w:p>
    <w:p w:rsidR="00756E9D" w:rsidRPr="00DC65B6" w:rsidRDefault="00756E9D" w:rsidP="00756E9D">
      <w:pPr>
        <w:ind w:firstLine="720"/>
        <w:jc w:val="both"/>
        <w:rPr>
          <w:rFonts w:ascii="Times New Roman" w:hAnsi="Times New Roman" w:cs="Times New Roman"/>
        </w:rPr>
      </w:pPr>
      <w:r w:rsidRPr="00983D7B">
        <w:rPr>
          <w:rFonts w:ascii="Times New Roman" w:hAnsi="Times New Roman" w:cs="Times New Roman"/>
        </w:rPr>
        <w:t>Допустима корректировка тематического или календарно</w:t>
      </w:r>
      <w:r>
        <w:rPr>
          <w:rFonts w:ascii="Times New Roman" w:hAnsi="Times New Roman" w:cs="Times New Roman"/>
        </w:rPr>
        <w:t>-тематического планирования до 2</w:t>
      </w:r>
      <w:r w:rsidRPr="00983D7B">
        <w:rPr>
          <w:rFonts w:ascii="Times New Roman" w:hAnsi="Times New Roman" w:cs="Times New Roman"/>
        </w:rPr>
        <w:t>0% от утверждённой рабочей программы.</w:t>
      </w:r>
    </w:p>
    <w:p w:rsidR="00BB5722" w:rsidRDefault="00BB5722" w:rsidP="004318E9">
      <w:pPr>
        <w:jc w:val="center"/>
        <w:rPr>
          <w:rFonts w:ascii="Times New Roman" w:hAnsi="Times New Roman"/>
          <w:b/>
        </w:rPr>
      </w:pPr>
    </w:p>
    <w:p w:rsidR="00514FDF" w:rsidRPr="004318E9" w:rsidRDefault="00756E9D" w:rsidP="004318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5037"/>
        <w:gridCol w:w="3921"/>
      </w:tblGrid>
      <w:tr w:rsidR="00514FDF" w:rsidRPr="00514FDF" w:rsidTr="001C7C8E">
        <w:trPr>
          <w:trHeight w:val="172"/>
        </w:trPr>
        <w:tc>
          <w:tcPr>
            <w:tcW w:w="698" w:type="dxa"/>
          </w:tcPr>
          <w:p w:rsidR="00514FDF" w:rsidRPr="00514FDF" w:rsidRDefault="00514FDF" w:rsidP="00FC29D6">
            <w:pPr>
              <w:rPr>
                <w:rFonts w:ascii="Times New Roman" w:hAnsi="Times New Roman" w:cs="Times New Roman"/>
              </w:rPr>
            </w:pPr>
            <w:r w:rsidRPr="00514FD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37" w:type="dxa"/>
          </w:tcPr>
          <w:p w:rsidR="00514FDF" w:rsidRPr="00514FDF" w:rsidRDefault="00514FDF" w:rsidP="00FC29D6">
            <w:pPr>
              <w:ind w:firstLine="708"/>
              <w:rPr>
                <w:rFonts w:ascii="Times New Roman" w:hAnsi="Times New Roman" w:cs="Times New Roman"/>
              </w:rPr>
            </w:pPr>
            <w:r w:rsidRPr="00514FDF">
              <w:rPr>
                <w:rFonts w:ascii="Times New Roman" w:hAnsi="Times New Roman" w:cs="Times New Roman"/>
              </w:rPr>
              <w:t>Тема раздела</w:t>
            </w:r>
          </w:p>
        </w:tc>
        <w:tc>
          <w:tcPr>
            <w:tcW w:w="3921" w:type="dxa"/>
          </w:tcPr>
          <w:p w:rsidR="00514FDF" w:rsidRPr="00514FDF" w:rsidRDefault="00514FDF" w:rsidP="00FC29D6">
            <w:pPr>
              <w:rPr>
                <w:rFonts w:ascii="Times New Roman" w:hAnsi="Times New Roman" w:cs="Times New Roman"/>
              </w:rPr>
            </w:pPr>
            <w:r w:rsidRPr="00514FDF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514FDF" w:rsidRPr="00514FDF" w:rsidTr="001C7C8E">
        <w:trPr>
          <w:trHeight w:val="166"/>
        </w:trPr>
        <w:tc>
          <w:tcPr>
            <w:tcW w:w="698" w:type="dxa"/>
          </w:tcPr>
          <w:p w:rsidR="00514FDF" w:rsidRPr="00514FDF" w:rsidRDefault="00514FDF" w:rsidP="00FC29D6">
            <w:pPr>
              <w:pStyle w:val="af3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F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</w:tcPr>
          <w:p w:rsidR="00514FDF" w:rsidRPr="00514FDF" w:rsidRDefault="00514FDF" w:rsidP="001C7C8E">
            <w:pPr>
              <w:pStyle w:val="af3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14FDF">
              <w:rPr>
                <w:rFonts w:ascii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514FDF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3921" w:type="dxa"/>
          </w:tcPr>
          <w:p w:rsidR="00514FDF" w:rsidRPr="00514FDF" w:rsidRDefault="00514FDF" w:rsidP="00FC29D6">
            <w:pPr>
              <w:pStyle w:val="af3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FD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514FDF" w:rsidRPr="00514FDF" w:rsidTr="001C7C8E">
        <w:trPr>
          <w:trHeight w:val="172"/>
        </w:trPr>
        <w:tc>
          <w:tcPr>
            <w:tcW w:w="698" w:type="dxa"/>
          </w:tcPr>
          <w:p w:rsidR="00514FDF" w:rsidRPr="00514FDF" w:rsidRDefault="00514FDF" w:rsidP="00FC29D6">
            <w:pPr>
              <w:pStyle w:val="af3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F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7" w:type="dxa"/>
          </w:tcPr>
          <w:p w:rsidR="00514FDF" w:rsidRPr="00514FDF" w:rsidRDefault="00514FDF" w:rsidP="001C7C8E">
            <w:pPr>
              <w:pStyle w:val="af3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4FDF">
              <w:rPr>
                <w:rFonts w:ascii="Times New Roman" w:hAnsi="Times New Roman"/>
                <w:b/>
                <w:sz w:val="24"/>
                <w:szCs w:val="24"/>
              </w:rPr>
              <w:t>Букварный период</w:t>
            </w:r>
          </w:p>
        </w:tc>
        <w:tc>
          <w:tcPr>
            <w:tcW w:w="3921" w:type="dxa"/>
          </w:tcPr>
          <w:p w:rsidR="00514FDF" w:rsidRPr="00514FDF" w:rsidRDefault="00BB5722" w:rsidP="00FC29D6">
            <w:pPr>
              <w:pStyle w:val="af3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514FDF" w:rsidRPr="00514FDF" w:rsidTr="001C7C8E">
        <w:trPr>
          <w:trHeight w:val="248"/>
        </w:trPr>
        <w:tc>
          <w:tcPr>
            <w:tcW w:w="698" w:type="dxa"/>
          </w:tcPr>
          <w:p w:rsidR="00514FDF" w:rsidRPr="00514FDF" w:rsidRDefault="00514FDF" w:rsidP="00FC29D6">
            <w:pPr>
              <w:pStyle w:val="af3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F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7" w:type="dxa"/>
            <w:vAlign w:val="center"/>
          </w:tcPr>
          <w:p w:rsidR="00514FDF" w:rsidRPr="00514FDF" w:rsidRDefault="00514FDF" w:rsidP="001C7C8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14FDF">
              <w:rPr>
                <w:rFonts w:ascii="Times New Roman" w:hAnsi="Times New Roman" w:cs="Times New Roman"/>
                <w:b/>
              </w:rPr>
              <w:t>Послебукварный</w:t>
            </w:r>
            <w:proofErr w:type="spellEnd"/>
            <w:r w:rsidRPr="00514FDF">
              <w:rPr>
                <w:rFonts w:ascii="Times New Roman" w:hAnsi="Times New Roman" w:cs="Times New Roman"/>
                <w:b/>
              </w:rPr>
              <w:t xml:space="preserve"> период</w:t>
            </w:r>
          </w:p>
        </w:tc>
        <w:tc>
          <w:tcPr>
            <w:tcW w:w="3921" w:type="dxa"/>
          </w:tcPr>
          <w:p w:rsidR="00514FDF" w:rsidRPr="00514FDF" w:rsidRDefault="00BB5722" w:rsidP="00FC29D6">
            <w:pPr>
              <w:pStyle w:val="af3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514FDF" w:rsidRPr="00514FDF" w:rsidTr="001C7C8E">
        <w:trPr>
          <w:trHeight w:val="248"/>
        </w:trPr>
        <w:tc>
          <w:tcPr>
            <w:tcW w:w="698" w:type="dxa"/>
          </w:tcPr>
          <w:p w:rsidR="00514FDF" w:rsidRPr="00514FDF" w:rsidRDefault="001C7C8E" w:rsidP="00FC29D6">
            <w:pPr>
              <w:pStyle w:val="af3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7" w:type="dxa"/>
            <w:vAlign w:val="center"/>
          </w:tcPr>
          <w:p w:rsidR="00514FDF" w:rsidRPr="00514FDF" w:rsidRDefault="00514FDF" w:rsidP="001C7C8E">
            <w:pPr>
              <w:rPr>
                <w:rFonts w:ascii="Times New Roman" w:hAnsi="Times New Roman" w:cs="Times New Roman"/>
                <w:b/>
              </w:rPr>
            </w:pPr>
            <w:r w:rsidRPr="00514FDF">
              <w:rPr>
                <w:rFonts w:ascii="Times New Roman" w:hAnsi="Times New Roman" w:cs="Times New Roman"/>
              </w:rPr>
              <w:t>Читаем сказки, загадки, скороговорки</w:t>
            </w:r>
          </w:p>
        </w:tc>
        <w:tc>
          <w:tcPr>
            <w:tcW w:w="3921" w:type="dxa"/>
          </w:tcPr>
          <w:p w:rsidR="00514FDF" w:rsidRPr="00514FDF" w:rsidRDefault="00BB5722" w:rsidP="00FC29D6">
            <w:pPr>
              <w:pStyle w:val="af3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14FDF" w:rsidRPr="00514FDF" w:rsidTr="001C7C8E">
        <w:trPr>
          <w:trHeight w:val="248"/>
        </w:trPr>
        <w:tc>
          <w:tcPr>
            <w:tcW w:w="698" w:type="dxa"/>
          </w:tcPr>
          <w:p w:rsidR="00514FDF" w:rsidRPr="00514FDF" w:rsidRDefault="001C7C8E" w:rsidP="00FC29D6">
            <w:pPr>
              <w:pStyle w:val="af3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37" w:type="dxa"/>
            <w:vAlign w:val="center"/>
          </w:tcPr>
          <w:p w:rsidR="00514FDF" w:rsidRPr="00514FDF" w:rsidRDefault="00514FDF" w:rsidP="001C7C8E">
            <w:pPr>
              <w:rPr>
                <w:rFonts w:ascii="Times New Roman" w:hAnsi="Times New Roman" w:cs="Times New Roman"/>
                <w:b/>
              </w:rPr>
            </w:pPr>
            <w:r w:rsidRPr="00514FDF">
              <w:rPr>
                <w:rFonts w:ascii="Times New Roman" w:hAnsi="Times New Roman" w:cs="Times New Roman"/>
              </w:rPr>
              <w:t>Учимся уму-разуму</w:t>
            </w:r>
          </w:p>
        </w:tc>
        <w:tc>
          <w:tcPr>
            <w:tcW w:w="3921" w:type="dxa"/>
          </w:tcPr>
          <w:p w:rsidR="00514FDF" w:rsidRPr="00514FDF" w:rsidRDefault="00BB5722" w:rsidP="00FC29D6">
            <w:pPr>
              <w:pStyle w:val="af3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14FDF" w:rsidRPr="00514FDF" w:rsidTr="001C7C8E">
        <w:trPr>
          <w:trHeight w:val="248"/>
        </w:trPr>
        <w:tc>
          <w:tcPr>
            <w:tcW w:w="698" w:type="dxa"/>
          </w:tcPr>
          <w:p w:rsidR="00514FDF" w:rsidRPr="00514FDF" w:rsidRDefault="001C7C8E" w:rsidP="00FC29D6">
            <w:pPr>
              <w:pStyle w:val="af3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37" w:type="dxa"/>
            <w:vAlign w:val="center"/>
          </w:tcPr>
          <w:p w:rsidR="00514FDF" w:rsidRPr="00514FDF" w:rsidRDefault="00514FDF" w:rsidP="001C7C8E">
            <w:pPr>
              <w:rPr>
                <w:rFonts w:ascii="Times New Roman" w:hAnsi="Times New Roman" w:cs="Times New Roman"/>
                <w:b/>
              </w:rPr>
            </w:pPr>
            <w:r w:rsidRPr="00514FDF">
              <w:rPr>
                <w:rFonts w:ascii="Times New Roman" w:hAnsi="Times New Roman" w:cs="Times New Roman"/>
              </w:rPr>
              <w:t>Читаем о родной природе</w:t>
            </w:r>
          </w:p>
        </w:tc>
        <w:tc>
          <w:tcPr>
            <w:tcW w:w="3921" w:type="dxa"/>
          </w:tcPr>
          <w:p w:rsidR="00514FDF" w:rsidRPr="00514FDF" w:rsidRDefault="00BB5722" w:rsidP="00FC29D6">
            <w:pPr>
              <w:pStyle w:val="af3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4FDF" w:rsidRPr="00514FDF" w:rsidTr="001C7C8E">
        <w:trPr>
          <w:trHeight w:val="248"/>
        </w:trPr>
        <w:tc>
          <w:tcPr>
            <w:tcW w:w="698" w:type="dxa"/>
          </w:tcPr>
          <w:p w:rsidR="00514FDF" w:rsidRPr="00514FDF" w:rsidRDefault="001C7C8E" w:rsidP="00FC29D6">
            <w:pPr>
              <w:pStyle w:val="af3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37" w:type="dxa"/>
            <w:vAlign w:val="center"/>
          </w:tcPr>
          <w:p w:rsidR="00514FDF" w:rsidRPr="00514FDF" w:rsidRDefault="00514FDF" w:rsidP="001C7C8E">
            <w:pPr>
              <w:rPr>
                <w:rFonts w:ascii="Times New Roman" w:hAnsi="Times New Roman" w:cs="Times New Roman"/>
              </w:rPr>
            </w:pPr>
            <w:r w:rsidRPr="00514FDF">
              <w:rPr>
                <w:rFonts w:ascii="Times New Roman" w:hAnsi="Times New Roman" w:cs="Times New Roman"/>
              </w:rPr>
              <w:t>О наших друзьях - животных</w:t>
            </w:r>
          </w:p>
        </w:tc>
        <w:tc>
          <w:tcPr>
            <w:tcW w:w="3921" w:type="dxa"/>
          </w:tcPr>
          <w:p w:rsidR="00514FDF" w:rsidRPr="00514FDF" w:rsidRDefault="00BB5722" w:rsidP="00FC29D6">
            <w:pPr>
              <w:pStyle w:val="af3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14FDF" w:rsidRPr="00514FDF" w:rsidTr="001C7C8E">
        <w:trPr>
          <w:trHeight w:val="345"/>
        </w:trPr>
        <w:tc>
          <w:tcPr>
            <w:tcW w:w="698" w:type="dxa"/>
          </w:tcPr>
          <w:p w:rsidR="00514FDF" w:rsidRPr="00514FDF" w:rsidRDefault="00514FDF" w:rsidP="00FC2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vAlign w:val="center"/>
          </w:tcPr>
          <w:p w:rsidR="00514FDF" w:rsidRPr="004318E9" w:rsidRDefault="00514FDF" w:rsidP="001C7C8E">
            <w:pPr>
              <w:rPr>
                <w:rFonts w:ascii="Times New Roman" w:hAnsi="Times New Roman" w:cs="Times New Roman"/>
                <w:b/>
              </w:rPr>
            </w:pPr>
            <w:r w:rsidRPr="004318E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921" w:type="dxa"/>
          </w:tcPr>
          <w:p w:rsidR="00514FDF" w:rsidRPr="00514FDF" w:rsidRDefault="00AC117F" w:rsidP="00FC29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</w:p>
          <w:p w:rsidR="00514FDF" w:rsidRPr="00514FDF" w:rsidRDefault="00514FDF" w:rsidP="00FC29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318E9" w:rsidRDefault="004318E9" w:rsidP="004318E9">
      <w:pPr>
        <w:rPr>
          <w:rFonts w:ascii="Arial" w:hAnsi="Arial"/>
          <w:kern w:val="2"/>
          <w:sz w:val="20"/>
          <w:lang w:eastAsia="ar-SA"/>
        </w:rPr>
      </w:pPr>
    </w:p>
    <w:p w:rsidR="00756E9D" w:rsidRPr="007D68A7" w:rsidRDefault="00756E9D" w:rsidP="00756E9D">
      <w:pPr>
        <w:tabs>
          <w:tab w:val="left" w:pos="709"/>
        </w:tabs>
        <w:suppressAutoHyphens/>
        <w:ind w:firstLine="660"/>
        <w:jc w:val="center"/>
        <w:rPr>
          <w:rFonts w:ascii="Times New Roman" w:eastAsia="SimSu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</w:rPr>
        <w:t xml:space="preserve">4. </w:t>
      </w:r>
      <w:r w:rsidR="00EE25D4" w:rsidRPr="00EE25D4">
        <w:rPr>
          <w:rFonts w:ascii="Times New Roman" w:hAnsi="Times New Roman" w:cs="Times New Roman"/>
          <w:b/>
        </w:rPr>
        <w:t xml:space="preserve"> </w:t>
      </w:r>
      <w:bookmarkEnd w:id="0"/>
      <w:r>
        <w:rPr>
          <w:rFonts w:ascii="Times New Roman" w:eastAsia="SimSun" w:hAnsi="Times New Roman" w:cs="Times New Roman"/>
          <w:b/>
          <w:bCs/>
          <w:iCs/>
        </w:rPr>
        <w:t>Формы и средства контроля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560"/>
        <w:gridCol w:w="1701"/>
        <w:gridCol w:w="1701"/>
        <w:gridCol w:w="1417"/>
      </w:tblGrid>
      <w:tr w:rsidR="00756E9D" w:rsidRPr="007D68A7" w:rsidTr="0043405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9D" w:rsidRPr="00756E9D" w:rsidRDefault="00756E9D" w:rsidP="0043405C">
            <w:pPr>
              <w:pStyle w:val="aff6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9D" w:rsidRPr="00756E9D" w:rsidRDefault="00756E9D" w:rsidP="0043405C">
            <w:pPr>
              <w:pStyle w:val="aff6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56E9D" w:rsidRPr="00756E9D" w:rsidRDefault="00756E9D" w:rsidP="0043405C">
            <w:pPr>
              <w:pStyle w:val="aff6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56E9D">
              <w:rPr>
                <w:rFonts w:ascii="Times New Roman" w:hAnsi="Times New Roman"/>
                <w:szCs w:val="24"/>
                <w:lang w:val="ru-RU"/>
              </w:rPr>
              <w:t>1 триместр</w:t>
            </w:r>
          </w:p>
          <w:p w:rsidR="00756E9D" w:rsidRPr="00756E9D" w:rsidRDefault="00756E9D" w:rsidP="0043405C">
            <w:pPr>
              <w:pStyle w:val="aff6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9D" w:rsidRPr="00756E9D" w:rsidRDefault="00756E9D" w:rsidP="0043405C">
            <w:pPr>
              <w:pStyle w:val="aff6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56E9D" w:rsidRPr="00756E9D" w:rsidRDefault="00756E9D" w:rsidP="0043405C">
            <w:pPr>
              <w:pStyle w:val="aff6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56E9D">
              <w:rPr>
                <w:rFonts w:ascii="Times New Roman" w:hAnsi="Times New Roman"/>
                <w:szCs w:val="24"/>
                <w:lang w:val="ru-RU"/>
              </w:rPr>
              <w:t>2 триместр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9D" w:rsidRPr="00756E9D" w:rsidRDefault="00756E9D" w:rsidP="0043405C">
            <w:pPr>
              <w:pStyle w:val="aff6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56E9D" w:rsidRPr="00756E9D" w:rsidRDefault="00756E9D" w:rsidP="0043405C">
            <w:pPr>
              <w:pStyle w:val="aff6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56E9D">
              <w:rPr>
                <w:rFonts w:ascii="Times New Roman" w:hAnsi="Times New Roman"/>
                <w:szCs w:val="24"/>
                <w:lang w:val="ru-RU"/>
              </w:rPr>
              <w:t>3 триместр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9D" w:rsidRPr="00756E9D" w:rsidRDefault="00756E9D" w:rsidP="0043405C">
            <w:pPr>
              <w:pStyle w:val="aff6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56E9D" w:rsidRPr="00756E9D" w:rsidRDefault="00756E9D" w:rsidP="0043405C">
            <w:pPr>
              <w:pStyle w:val="aff6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56E9D">
              <w:rPr>
                <w:rFonts w:ascii="Times New Roman" w:hAnsi="Times New Roman"/>
                <w:szCs w:val="24"/>
                <w:lang w:val="ru-RU"/>
              </w:rPr>
              <w:t>Всего</w:t>
            </w:r>
          </w:p>
        </w:tc>
      </w:tr>
      <w:tr w:rsidR="00756E9D" w:rsidRPr="007D68A7" w:rsidTr="0043405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9D" w:rsidRPr="00756E9D" w:rsidRDefault="00756E9D" w:rsidP="0043405C">
            <w:pPr>
              <w:pStyle w:val="aff6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56E9D">
              <w:rPr>
                <w:rFonts w:ascii="Times New Roman" w:hAnsi="Times New Roman"/>
                <w:szCs w:val="24"/>
                <w:lang w:val="ru-RU"/>
              </w:rPr>
              <w:t xml:space="preserve">Контрольные работы («Проверь себя» тест)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9D" w:rsidRPr="00756E9D" w:rsidRDefault="00756E9D" w:rsidP="0043405C">
            <w:pPr>
              <w:pStyle w:val="aff6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9D" w:rsidRPr="00756E9D" w:rsidRDefault="00756E9D" w:rsidP="0043405C">
            <w:pPr>
              <w:pStyle w:val="aff6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9D" w:rsidRPr="00396A1B" w:rsidRDefault="00756E9D" w:rsidP="0043405C">
            <w:pPr>
              <w:pStyle w:val="aff6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highlight w:val="yellow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9D" w:rsidRPr="00396A1B" w:rsidRDefault="00756E9D" w:rsidP="0043405C">
            <w:pPr>
              <w:pStyle w:val="aff6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highlight w:val="yellow"/>
                <w:lang w:val="ru-RU"/>
              </w:rPr>
            </w:pPr>
          </w:p>
        </w:tc>
      </w:tr>
      <w:tr w:rsidR="00396A1B" w:rsidRPr="007D68A7" w:rsidTr="0043405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A1B" w:rsidRPr="00756E9D" w:rsidRDefault="00396A1B" w:rsidP="00396A1B">
            <w:pPr>
              <w:pStyle w:val="aff6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56E9D">
              <w:rPr>
                <w:rFonts w:ascii="Times New Roman" w:hAnsi="Times New Roman"/>
                <w:szCs w:val="24"/>
                <w:lang w:val="ru-RU"/>
              </w:rPr>
              <w:t>Заучивание наизусть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1B" w:rsidRPr="00756E9D" w:rsidRDefault="00396A1B" w:rsidP="00396A1B">
            <w:pPr>
              <w:pStyle w:val="aff6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1B" w:rsidRPr="00756E9D" w:rsidRDefault="00396A1B" w:rsidP="00396A1B">
            <w:pPr>
              <w:pStyle w:val="aff6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1B" w:rsidRPr="00396A1B" w:rsidRDefault="00396A1B" w:rsidP="00396A1B">
            <w:pPr>
              <w:pStyle w:val="aff6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highlight w:val="yellow"/>
                <w:lang w:val="ru-RU"/>
              </w:rPr>
            </w:pPr>
            <w:r w:rsidRPr="0083647B">
              <w:rPr>
                <w:rFonts w:ascii="Times New Roman" w:hAnsi="Times New Roman"/>
                <w:b/>
                <w:szCs w:val="24"/>
                <w:lang w:val="ru-RU"/>
              </w:rPr>
              <w:t>3/2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1B" w:rsidRPr="00396A1B" w:rsidRDefault="00396A1B" w:rsidP="00396A1B">
            <w:pPr>
              <w:pStyle w:val="aff6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highlight w:val="yellow"/>
                <w:lang w:val="ru-RU"/>
              </w:rPr>
            </w:pPr>
            <w:r w:rsidRPr="0083647B">
              <w:rPr>
                <w:rFonts w:ascii="Times New Roman" w:hAnsi="Times New Roman"/>
                <w:b/>
                <w:szCs w:val="24"/>
                <w:lang w:val="ru-RU"/>
              </w:rPr>
              <w:t>3/2</w:t>
            </w:r>
          </w:p>
        </w:tc>
      </w:tr>
      <w:tr w:rsidR="00396A1B" w:rsidRPr="007D68A7" w:rsidTr="0043405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A1B" w:rsidRPr="007D68A7" w:rsidRDefault="00396A1B" w:rsidP="00396A1B">
            <w:pPr>
              <w:pStyle w:val="aff6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7D68A7">
              <w:rPr>
                <w:rFonts w:ascii="Times New Roman" w:hAnsi="Times New Roman"/>
                <w:szCs w:val="24"/>
              </w:rPr>
              <w:t>Комплексная</w:t>
            </w:r>
            <w:proofErr w:type="spellEnd"/>
            <w:r w:rsidRPr="007D68A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D68A7">
              <w:rPr>
                <w:rFonts w:ascii="Times New Roman" w:hAnsi="Times New Roman"/>
                <w:szCs w:val="24"/>
              </w:rPr>
              <w:t>проверочная</w:t>
            </w:r>
            <w:proofErr w:type="spellEnd"/>
            <w:r w:rsidRPr="007D68A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D68A7">
              <w:rPr>
                <w:rFonts w:ascii="Times New Roman" w:hAnsi="Times New Roman"/>
                <w:szCs w:val="24"/>
              </w:rPr>
              <w:t>работа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1B" w:rsidRPr="00C6576F" w:rsidRDefault="00396A1B" w:rsidP="00396A1B">
            <w:pPr>
              <w:pStyle w:val="aff6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1B" w:rsidRPr="00C6576F" w:rsidRDefault="00396A1B" w:rsidP="00396A1B">
            <w:pPr>
              <w:pStyle w:val="aff6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1B" w:rsidRPr="00C6576F" w:rsidRDefault="00396A1B" w:rsidP="00396A1B">
            <w:pPr>
              <w:pStyle w:val="aff6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6576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1B" w:rsidRPr="00C6576F" w:rsidRDefault="00396A1B" w:rsidP="00396A1B">
            <w:pPr>
              <w:pStyle w:val="aff6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6576F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</w:tbl>
    <w:p w:rsidR="001666EC" w:rsidRDefault="001666EC" w:rsidP="00BB5722">
      <w:pPr>
        <w:rPr>
          <w:rStyle w:val="13"/>
          <w:rFonts w:eastAsia="Arial Unicode MS"/>
        </w:rPr>
      </w:pPr>
    </w:p>
    <w:p w:rsidR="0083647B" w:rsidRDefault="0083647B" w:rsidP="00BB5722">
      <w:pPr>
        <w:rPr>
          <w:rStyle w:val="13"/>
          <w:rFonts w:eastAsia="Arial Unicode MS"/>
        </w:rPr>
      </w:pPr>
    </w:p>
    <w:p w:rsidR="0083647B" w:rsidRDefault="0083647B" w:rsidP="00BB5722">
      <w:pPr>
        <w:rPr>
          <w:rStyle w:val="13"/>
          <w:rFonts w:eastAsia="Arial Unicode MS"/>
        </w:rPr>
      </w:pPr>
    </w:p>
    <w:p w:rsidR="0083647B" w:rsidRDefault="0083647B" w:rsidP="00BB5722">
      <w:pPr>
        <w:rPr>
          <w:rStyle w:val="13"/>
          <w:rFonts w:eastAsia="Arial Unicode MS"/>
        </w:rPr>
      </w:pPr>
    </w:p>
    <w:p w:rsidR="0083647B" w:rsidRDefault="0083647B" w:rsidP="00BB5722">
      <w:pPr>
        <w:rPr>
          <w:rStyle w:val="13"/>
          <w:rFonts w:eastAsia="Arial Unicode MS"/>
        </w:rPr>
      </w:pPr>
    </w:p>
    <w:p w:rsidR="0083647B" w:rsidRDefault="0083647B" w:rsidP="00BB5722">
      <w:pPr>
        <w:rPr>
          <w:rStyle w:val="13"/>
          <w:rFonts w:eastAsia="Arial Unicode MS"/>
        </w:rPr>
      </w:pPr>
    </w:p>
    <w:p w:rsidR="0083647B" w:rsidRDefault="0083647B" w:rsidP="00BB5722">
      <w:pPr>
        <w:rPr>
          <w:rStyle w:val="13"/>
          <w:rFonts w:eastAsia="Arial Unicode MS"/>
        </w:rPr>
      </w:pPr>
    </w:p>
    <w:p w:rsidR="0083647B" w:rsidRDefault="0083647B" w:rsidP="00BB5722">
      <w:pPr>
        <w:rPr>
          <w:rStyle w:val="13"/>
          <w:rFonts w:eastAsia="Arial Unicode MS"/>
        </w:rPr>
      </w:pPr>
    </w:p>
    <w:p w:rsidR="0083647B" w:rsidRDefault="0083647B" w:rsidP="00BB5722">
      <w:pPr>
        <w:rPr>
          <w:rStyle w:val="13"/>
          <w:rFonts w:eastAsia="Arial Unicode MS"/>
        </w:rPr>
      </w:pPr>
    </w:p>
    <w:p w:rsidR="0083647B" w:rsidRDefault="0083647B" w:rsidP="00BB5722">
      <w:pPr>
        <w:rPr>
          <w:rStyle w:val="13"/>
          <w:rFonts w:eastAsia="Arial Unicode MS"/>
        </w:rPr>
      </w:pPr>
    </w:p>
    <w:p w:rsidR="0083647B" w:rsidRDefault="0083647B" w:rsidP="00BB5722">
      <w:pPr>
        <w:rPr>
          <w:rStyle w:val="13"/>
          <w:rFonts w:eastAsia="Arial Unicode MS"/>
        </w:rPr>
      </w:pPr>
    </w:p>
    <w:p w:rsidR="0083647B" w:rsidRDefault="0083647B" w:rsidP="00BB5722">
      <w:pPr>
        <w:rPr>
          <w:rStyle w:val="13"/>
          <w:rFonts w:eastAsia="Arial Unicode MS"/>
        </w:rPr>
      </w:pPr>
    </w:p>
    <w:p w:rsidR="0083647B" w:rsidRDefault="0083647B" w:rsidP="00BB5722">
      <w:pPr>
        <w:rPr>
          <w:rStyle w:val="13"/>
          <w:rFonts w:eastAsia="Arial Unicode MS"/>
        </w:rPr>
      </w:pPr>
    </w:p>
    <w:p w:rsidR="0083647B" w:rsidRDefault="0083647B" w:rsidP="00BB5722">
      <w:pPr>
        <w:rPr>
          <w:rStyle w:val="13"/>
          <w:rFonts w:eastAsia="Arial Unicode MS"/>
        </w:rPr>
      </w:pPr>
    </w:p>
    <w:p w:rsidR="0083647B" w:rsidRDefault="0083647B" w:rsidP="00BB5722">
      <w:pPr>
        <w:rPr>
          <w:rStyle w:val="13"/>
          <w:rFonts w:eastAsia="Arial Unicode MS"/>
        </w:rPr>
      </w:pPr>
    </w:p>
    <w:p w:rsidR="0083647B" w:rsidRDefault="0083647B" w:rsidP="00BB5722">
      <w:pPr>
        <w:rPr>
          <w:rStyle w:val="13"/>
          <w:rFonts w:eastAsia="Arial Unicode MS"/>
        </w:rPr>
      </w:pPr>
    </w:p>
    <w:p w:rsidR="0083647B" w:rsidRDefault="0083647B" w:rsidP="00BB5722">
      <w:pPr>
        <w:rPr>
          <w:rStyle w:val="13"/>
          <w:rFonts w:eastAsia="Arial Unicode MS"/>
        </w:rPr>
      </w:pPr>
    </w:p>
    <w:p w:rsidR="0083647B" w:rsidRDefault="0083647B" w:rsidP="00BB5722">
      <w:pPr>
        <w:rPr>
          <w:rStyle w:val="13"/>
          <w:rFonts w:eastAsia="Arial Unicode MS"/>
        </w:rPr>
      </w:pPr>
    </w:p>
    <w:p w:rsidR="0083647B" w:rsidRDefault="0083647B" w:rsidP="00BB5722">
      <w:pPr>
        <w:rPr>
          <w:rStyle w:val="13"/>
          <w:rFonts w:eastAsia="Arial Unicode MS"/>
        </w:rPr>
      </w:pPr>
    </w:p>
    <w:p w:rsidR="0083647B" w:rsidRDefault="0083647B" w:rsidP="00BB5722">
      <w:pPr>
        <w:rPr>
          <w:rStyle w:val="13"/>
          <w:rFonts w:eastAsia="Arial Unicode MS"/>
        </w:rPr>
      </w:pPr>
    </w:p>
    <w:p w:rsidR="0083647B" w:rsidRDefault="0083647B" w:rsidP="00BB5722">
      <w:pPr>
        <w:rPr>
          <w:rStyle w:val="13"/>
          <w:rFonts w:eastAsia="Arial Unicode MS"/>
        </w:rPr>
      </w:pPr>
    </w:p>
    <w:p w:rsidR="0083647B" w:rsidRDefault="0083647B" w:rsidP="00BB5722">
      <w:pPr>
        <w:rPr>
          <w:rStyle w:val="13"/>
          <w:rFonts w:eastAsia="Arial Unicode MS"/>
        </w:rPr>
      </w:pPr>
    </w:p>
    <w:p w:rsidR="0083647B" w:rsidRDefault="0083647B" w:rsidP="00BB5722">
      <w:pPr>
        <w:rPr>
          <w:rStyle w:val="13"/>
          <w:rFonts w:eastAsia="Arial Unicode MS"/>
        </w:rPr>
      </w:pPr>
    </w:p>
    <w:p w:rsidR="0083647B" w:rsidRDefault="0083647B" w:rsidP="00BB5722">
      <w:pPr>
        <w:rPr>
          <w:rStyle w:val="13"/>
          <w:rFonts w:eastAsia="Arial Unicode MS"/>
        </w:rPr>
      </w:pPr>
    </w:p>
    <w:p w:rsidR="0083647B" w:rsidRDefault="0083647B" w:rsidP="00BB5722">
      <w:pPr>
        <w:rPr>
          <w:rStyle w:val="13"/>
          <w:rFonts w:eastAsia="Arial Unicode MS"/>
        </w:rPr>
      </w:pPr>
    </w:p>
    <w:p w:rsidR="0083647B" w:rsidRDefault="0083647B" w:rsidP="00BB5722">
      <w:pPr>
        <w:rPr>
          <w:rStyle w:val="13"/>
          <w:rFonts w:eastAsia="Arial Unicode MS"/>
        </w:rPr>
      </w:pPr>
    </w:p>
    <w:p w:rsidR="0083647B" w:rsidRDefault="0083647B" w:rsidP="00BB5722">
      <w:pPr>
        <w:rPr>
          <w:rStyle w:val="13"/>
          <w:rFonts w:eastAsia="Arial Unicode MS"/>
        </w:rPr>
      </w:pPr>
    </w:p>
    <w:p w:rsidR="0083647B" w:rsidRDefault="0083647B" w:rsidP="00BB5722">
      <w:pPr>
        <w:rPr>
          <w:rStyle w:val="13"/>
          <w:rFonts w:eastAsia="Arial Unicode MS"/>
        </w:rPr>
      </w:pPr>
    </w:p>
    <w:p w:rsidR="0083647B" w:rsidRDefault="0083647B" w:rsidP="00BB5722">
      <w:pPr>
        <w:rPr>
          <w:rStyle w:val="13"/>
          <w:rFonts w:eastAsia="Arial Unicode MS"/>
        </w:rPr>
      </w:pPr>
    </w:p>
    <w:p w:rsidR="0083647B" w:rsidRDefault="0083647B" w:rsidP="00BB5722">
      <w:pPr>
        <w:rPr>
          <w:rStyle w:val="13"/>
          <w:rFonts w:eastAsia="Arial Unicode MS"/>
        </w:rPr>
        <w:sectPr w:rsidR="0083647B" w:rsidSect="00253799">
          <w:headerReference w:type="default" r:id="rId8"/>
          <w:type w:val="continuous"/>
          <w:pgSz w:w="11905" w:h="16837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83647B" w:rsidRPr="00B73055" w:rsidRDefault="0083647B" w:rsidP="0083647B">
      <w:pPr>
        <w:widowControl w:val="0"/>
        <w:tabs>
          <w:tab w:val="left" w:pos="908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73055">
        <w:rPr>
          <w:rFonts w:ascii="Times New Roman" w:hAnsi="Times New Roman" w:cs="Times New Roman"/>
          <w:b/>
          <w:bCs/>
        </w:rPr>
        <w:lastRenderedPageBreak/>
        <w:t xml:space="preserve">Календарно-тематическое планирование по литературному чтению в </w:t>
      </w:r>
      <w:proofErr w:type="gramStart"/>
      <w:r w:rsidRPr="00B73055">
        <w:rPr>
          <w:rFonts w:ascii="Times New Roman" w:hAnsi="Times New Roman" w:cs="Times New Roman"/>
          <w:b/>
          <w:bCs/>
        </w:rPr>
        <w:t>1</w:t>
      </w:r>
      <w:proofErr w:type="gramEnd"/>
      <w:r w:rsidRPr="00B7305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а </w:t>
      </w:r>
      <w:r w:rsidRPr="00B73055">
        <w:rPr>
          <w:rFonts w:ascii="Times New Roman" w:hAnsi="Times New Roman" w:cs="Times New Roman"/>
          <w:b/>
          <w:bCs/>
        </w:rPr>
        <w:t xml:space="preserve">классе  </w:t>
      </w:r>
      <w:r w:rsidRPr="00B73055">
        <w:rPr>
          <w:rFonts w:ascii="Times New Roman" w:hAnsi="Times New Roman" w:cs="Times New Roman"/>
          <w:b/>
          <w:bCs/>
        </w:rPr>
        <w:br/>
        <w:t xml:space="preserve"> УМК «Начальная школа </w:t>
      </w:r>
      <w:r w:rsidRPr="00B73055">
        <w:rPr>
          <w:rFonts w:ascii="Times New Roman" w:hAnsi="Times New Roman" w:cs="Times New Roman"/>
          <w:b/>
          <w:bCs/>
          <w:lang w:val="en-US"/>
        </w:rPr>
        <w:t>XXI</w:t>
      </w:r>
      <w:r w:rsidRPr="00B73055">
        <w:rPr>
          <w:rFonts w:ascii="Times New Roman" w:hAnsi="Times New Roman" w:cs="Times New Roman"/>
          <w:b/>
          <w:bCs/>
        </w:rPr>
        <w:t xml:space="preserve"> век»</w:t>
      </w:r>
      <w:r w:rsidRPr="00B73055">
        <w:rPr>
          <w:rFonts w:ascii="Times New Roman" w:hAnsi="Times New Roman" w:cs="Times New Roman"/>
          <w:b/>
        </w:rPr>
        <w:t xml:space="preserve"> ФГОС</w:t>
      </w:r>
    </w:p>
    <w:p w:rsidR="0083647B" w:rsidRPr="00304F83" w:rsidRDefault="0083647B" w:rsidP="0083647B">
      <w:pPr>
        <w:rPr>
          <w:rFonts w:ascii="Times New Roman" w:hAnsi="Times New Roman" w:cs="Times New Roman"/>
          <w:b/>
        </w:rPr>
      </w:pPr>
      <w:r w:rsidRPr="006E46B1">
        <w:rPr>
          <w:rFonts w:ascii="Times New Roman" w:hAnsi="Times New Roman" w:cs="Times New Roman"/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559"/>
        <w:gridCol w:w="5393"/>
        <w:gridCol w:w="1134"/>
        <w:gridCol w:w="1276"/>
        <w:gridCol w:w="1279"/>
        <w:gridCol w:w="2410"/>
      </w:tblGrid>
      <w:tr w:rsidR="0083647B" w:rsidRPr="006E46B1" w:rsidTr="00CB461F">
        <w:trPr>
          <w:trHeight w:val="624"/>
        </w:trPr>
        <w:tc>
          <w:tcPr>
            <w:tcW w:w="661" w:type="dxa"/>
            <w:vMerge w:val="restart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9" w:type="dxa"/>
            <w:vMerge w:val="restart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5393" w:type="dxa"/>
            <w:vMerge w:val="restart"/>
            <w:shd w:val="clear" w:color="auto" w:fill="auto"/>
          </w:tcPr>
          <w:p w:rsidR="0083647B" w:rsidRPr="006E46B1" w:rsidRDefault="0083647B" w:rsidP="00CB46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  <w:r w:rsidRPr="006E46B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3647B" w:rsidRPr="006E46B1" w:rsidRDefault="0083647B" w:rsidP="00CB461F">
            <w:pPr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  <w:r w:rsidRPr="006E46B1">
              <w:rPr>
                <w:rFonts w:ascii="Times New Roman" w:hAnsi="Times New Roman" w:cs="Times New Roman"/>
                <w:b/>
              </w:rPr>
              <w:t>Кол-во</w:t>
            </w:r>
          </w:p>
          <w:p w:rsidR="0083647B" w:rsidRPr="006E46B1" w:rsidRDefault="0083647B" w:rsidP="00CB46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  <w:r w:rsidRPr="006E46B1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83647B" w:rsidRPr="006E46B1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 xml:space="preserve">Дата      </w:t>
            </w: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83647B" w:rsidRPr="006E46B1" w:rsidTr="00CB461F">
        <w:trPr>
          <w:trHeight w:val="58"/>
        </w:trPr>
        <w:tc>
          <w:tcPr>
            <w:tcW w:w="661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vMerge/>
            <w:shd w:val="clear" w:color="auto" w:fill="auto"/>
          </w:tcPr>
          <w:p w:rsidR="0083647B" w:rsidRPr="006E46B1" w:rsidRDefault="0083647B" w:rsidP="00CB46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47B" w:rsidRPr="006E46B1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9" w:type="dxa"/>
            <w:vMerge w:val="restart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</w:rPr>
            </w:pPr>
            <w:proofErr w:type="spellStart"/>
            <w:r w:rsidRPr="006E46B1">
              <w:rPr>
                <w:rFonts w:ascii="Times New Roman" w:hAnsi="Times New Roman" w:cs="Times New Roman"/>
                <w:b/>
              </w:rPr>
              <w:t>Добукварный</w:t>
            </w:r>
            <w:proofErr w:type="spellEnd"/>
            <w:r w:rsidRPr="006E46B1">
              <w:rPr>
                <w:rFonts w:ascii="Times New Roman" w:hAnsi="Times New Roman" w:cs="Times New Roman"/>
                <w:b/>
              </w:rPr>
              <w:t xml:space="preserve"> период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83647B" w:rsidRPr="00DB0C9D" w:rsidRDefault="0083647B" w:rsidP="00CB461F">
            <w:pPr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  <w:r w:rsidRPr="00DB0C9D">
              <w:rPr>
                <w:rFonts w:ascii="Times New Roman" w:hAnsi="Times New Roman" w:cs="Times New Roman"/>
                <w:b/>
              </w:rPr>
              <w:t>(1</w:t>
            </w:r>
            <w:r w:rsidRPr="00DB0C9D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DB0C9D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5393" w:type="dxa"/>
            <w:shd w:val="clear" w:color="auto" w:fill="auto"/>
          </w:tcPr>
          <w:p w:rsidR="0083647B" w:rsidRPr="006E46B1" w:rsidRDefault="0083647B" w:rsidP="00CB461F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  <w:r w:rsidRPr="006E46B1">
              <w:rPr>
                <w:rFonts w:ascii="Times New Roman" w:hAnsi="Times New Roman" w:cs="Times New Roman"/>
              </w:rPr>
              <w:t>Введение понятия «предложение».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BF57F7">
              <w:rPr>
                <w:rFonts w:ascii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6E46B1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E46B1">
              <w:rPr>
                <w:rFonts w:ascii="Times New Roman" w:hAnsi="Times New Roman" w:cs="Times New Roman"/>
              </w:rPr>
              <w:t>Составление предложений. Знаки препинания.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6E46B1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6E46B1">
              <w:rPr>
                <w:rFonts w:ascii="Times New Roman" w:hAnsi="Times New Roman" w:cs="Times New Roman"/>
              </w:rPr>
              <w:t>Составление рассказа по сюжетной картинке.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6E46B1" w:rsidRDefault="0083647B" w:rsidP="00CB461F">
            <w:pPr>
              <w:widowControl w:val="0"/>
              <w:suppressAutoHyphens/>
              <w:snapToGrid w:val="0"/>
              <w:ind w:right="-108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E46B1">
              <w:rPr>
                <w:rFonts w:ascii="Times New Roman" w:hAnsi="Times New Roman" w:cs="Times New Roman"/>
              </w:rPr>
              <w:t>Рассказ по сюжетной картинке.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6E46B1" w:rsidRDefault="0083647B" w:rsidP="00CB461F">
            <w:pPr>
              <w:snapToGrid w:val="0"/>
              <w:ind w:right="-108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E46B1">
              <w:rPr>
                <w:rFonts w:ascii="Times New Roman" w:hAnsi="Times New Roman" w:cs="Times New Roman"/>
              </w:rPr>
              <w:t>Звуковой анализ слова «мак».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widowControl w:val="0"/>
              <w:suppressAutoHyphens/>
              <w:snapToGrid w:val="0"/>
              <w:ind w:right="-108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6E46B1" w:rsidRDefault="0083647B" w:rsidP="00CB461F">
            <w:pPr>
              <w:widowControl w:val="0"/>
              <w:suppressAutoHyphens/>
              <w:snapToGrid w:val="0"/>
              <w:ind w:right="-108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E46B1">
              <w:rPr>
                <w:rFonts w:ascii="Times New Roman" w:hAnsi="Times New Roman" w:cs="Times New Roman"/>
              </w:rPr>
              <w:t>Интонационное выделение первого звука в словах.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widowControl w:val="0"/>
              <w:suppressAutoHyphens/>
              <w:snapToGrid w:val="0"/>
              <w:ind w:right="-108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6E46B1" w:rsidRDefault="0083647B" w:rsidP="00CB461F">
            <w:pPr>
              <w:widowControl w:val="0"/>
              <w:suppressAutoHyphens/>
              <w:snapToGrid w:val="0"/>
              <w:ind w:right="-108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E46B1">
              <w:rPr>
                <w:rFonts w:ascii="Times New Roman" w:hAnsi="Times New Roman" w:cs="Times New Roman"/>
              </w:rPr>
              <w:t xml:space="preserve">Интонационное выделение первого звука в словах. 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widowControl w:val="0"/>
              <w:suppressAutoHyphens/>
              <w:snapToGrid w:val="0"/>
              <w:ind w:right="-108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6E46B1" w:rsidRDefault="0083647B" w:rsidP="00CB461F">
            <w:pPr>
              <w:snapToGrid w:val="0"/>
              <w:ind w:right="-108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F4147B">
              <w:rPr>
                <w:rFonts w:ascii="Times New Roman" w:hAnsi="Times New Roman" w:cs="Times New Roman"/>
              </w:rPr>
              <w:t>Развитие восприятия произведения.</w:t>
            </w:r>
            <w:r w:rsidRPr="00F4147B">
              <w:rPr>
                <w:rFonts w:ascii="Times New Roman" w:hAnsi="Times New Roman" w:cs="Times New Roman"/>
                <w:kern w:val="2"/>
                <w:lang w:eastAsia="ar-SA"/>
              </w:rPr>
              <w:t xml:space="preserve"> </w:t>
            </w:r>
            <w:proofErr w:type="spellStart"/>
            <w:proofErr w:type="gramStart"/>
            <w:r w:rsidRPr="00F4147B">
              <w:rPr>
                <w:rFonts w:ascii="Times New Roman" w:hAnsi="Times New Roman" w:cs="Times New Roman"/>
              </w:rPr>
              <w:t>В.Серов</w:t>
            </w:r>
            <w:proofErr w:type="spellEnd"/>
            <w:r w:rsidRPr="00F4147B">
              <w:rPr>
                <w:rFonts w:ascii="Times New Roman" w:hAnsi="Times New Roman" w:cs="Times New Roman"/>
              </w:rPr>
              <w:t xml:space="preserve">  «</w:t>
            </w:r>
            <w:proofErr w:type="gramEnd"/>
            <w:r w:rsidRPr="00F4147B">
              <w:rPr>
                <w:rFonts w:ascii="Times New Roman" w:hAnsi="Times New Roman" w:cs="Times New Roman"/>
              </w:rPr>
              <w:t>Мой дом»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snapToGrid w:val="0"/>
              <w:ind w:right="-108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6E46B1" w:rsidRDefault="0083647B" w:rsidP="00CB461F">
            <w:pPr>
              <w:snapToGrid w:val="0"/>
              <w:ind w:right="-108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E46B1">
              <w:rPr>
                <w:rFonts w:ascii="Times New Roman" w:hAnsi="Times New Roman" w:cs="Times New Roman"/>
              </w:rPr>
              <w:t xml:space="preserve">Развитие восприятия произведения </w:t>
            </w:r>
            <w:proofErr w:type="spellStart"/>
            <w:r w:rsidRPr="006E46B1">
              <w:rPr>
                <w:rFonts w:ascii="Times New Roman" w:hAnsi="Times New Roman" w:cs="Times New Roman"/>
              </w:rPr>
              <w:t>В.Белов</w:t>
            </w:r>
            <w:proofErr w:type="spellEnd"/>
            <w:r w:rsidRPr="006E46B1">
              <w:rPr>
                <w:rFonts w:ascii="Times New Roman" w:hAnsi="Times New Roman" w:cs="Times New Roman"/>
              </w:rPr>
              <w:t xml:space="preserve"> «Родничок». 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6E46B1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E46B1">
              <w:rPr>
                <w:rFonts w:ascii="Times New Roman" w:hAnsi="Times New Roman" w:cs="Times New Roman"/>
              </w:rPr>
              <w:t>Звуковой анализ слов «сыр», «нос».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6E46B1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6E46B1">
              <w:rPr>
                <w:rFonts w:ascii="Times New Roman" w:hAnsi="Times New Roman" w:cs="Times New Roman"/>
              </w:rPr>
              <w:t xml:space="preserve">Рассказ по сюжетным картинкам. </w:t>
            </w:r>
            <w:r>
              <w:rPr>
                <w:rFonts w:ascii="Times New Roman" w:hAnsi="Times New Roman" w:cs="Times New Roman"/>
              </w:rPr>
              <w:t>Звуковой анализ слов «кит», «кот</w:t>
            </w:r>
            <w:r w:rsidRPr="006E46B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6E46B1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E46B1">
              <w:rPr>
                <w:rFonts w:ascii="Times New Roman" w:hAnsi="Times New Roman" w:cs="Times New Roman"/>
              </w:rPr>
              <w:t>Рассказ по сюжетным картинкам. Звуковой анализ слов «лук», «лес».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6E46B1" w:rsidRDefault="0083647B" w:rsidP="00CB461F">
            <w:pPr>
              <w:widowControl w:val="0"/>
              <w:suppressAutoHyphens/>
              <w:snapToGrid w:val="0"/>
              <w:ind w:right="-108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E46B1">
              <w:rPr>
                <w:rFonts w:ascii="Times New Roman" w:hAnsi="Times New Roman" w:cs="Times New Roman"/>
              </w:rPr>
              <w:t xml:space="preserve">Введение понятия «гласный звук». 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rPr>
          <w:trHeight w:val="323"/>
        </w:trPr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559" w:type="dxa"/>
            <w:vMerge w:val="restart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 xml:space="preserve">Букварный период   - </w:t>
            </w: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(52 час)</w:t>
            </w: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3647B" w:rsidRPr="006E46B1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6E46B1" w:rsidRDefault="0083647B" w:rsidP="00CB461F">
            <w:pPr>
              <w:snapToGrid w:val="0"/>
              <w:ind w:right="-108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E46B1">
              <w:rPr>
                <w:rFonts w:ascii="Times New Roman" w:hAnsi="Times New Roman" w:cs="Times New Roman"/>
              </w:rPr>
              <w:lastRenderedPageBreak/>
              <w:t>Знакомство с буквой «</w:t>
            </w:r>
            <w:r w:rsidRPr="006E46B1">
              <w:rPr>
                <w:rFonts w:ascii="Times New Roman" w:hAnsi="Times New Roman" w:cs="Times New Roman"/>
                <w:b/>
              </w:rPr>
              <w:t>А, а»</w:t>
            </w:r>
            <w:r w:rsidRPr="006E46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6E46B1" w:rsidRDefault="0083647B" w:rsidP="00CB461F">
            <w:pPr>
              <w:widowControl w:val="0"/>
              <w:suppressAutoHyphens/>
              <w:snapToGrid w:val="0"/>
              <w:ind w:right="-108"/>
              <w:rPr>
                <w:rFonts w:ascii="Times New Roman" w:hAnsi="Times New Roman" w:cs="Times New Roman"/>
              </w:rPr>
            </w:pPr>
            <w:r w:rsidRPr="006E46B1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6E46B1">
              <w:rPr>
                <w:rFonts w:ascii="Times New Roman" w:hAnsi="Times New Roman" w:cs="Times New Roman"/>
                <w:b/>
              </w:rPr>
              <w:t>«Я, я»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6E46B1" w:rsidRDefault="0083647B" w:rsidP="00CB461F">
            <w:pPr>
              <w:widowControl w:val="0"/>
              <w:suppressAutoHyphens/>
              <w:snapToGrid w:val="0"/>
              <w:ind w:right="-108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F4147B">
              <w:rPr>
                <w:rFonts w:ascii="Times New Roman" w:hAnsi="Times New Roman" w:cs="Times New Roman"/>
              </w:rPr>
              <w:t>Буква «</w:t>
            </w:r>
            <w:r w:rsidRPr="00F4147B">
              <w:rPr>
                <w:rFonts w:ascii="Times New Roman" w:hAnsi="Times New Roman" w:cs="Times New Roman"/>
                <w:b/>
              </w:rPr>
              <w:t>Я</w:t>
            </w:r>
            <w:r w:rsidRPr="00F4147B">
              <w:rPr>
                <w:rFonts w:ascii="Times New Roman" w:hAnsi="Times New Roman" w:cs="Times New Roman"/>
              </w:rPr>
              <w:t xml:space="preserve">» в начале слова. </w:t>
            </w:r>
            <w:proofErr w:type="spellStart"/>
            <w:r w:rsidRPr="00F4147B">
              <w:rPr>
                <w:rFonts w:ascii="Times New Roman" w:hAnsi="Times New Roman" w:cs="Times New Roman"/>
              </w:rPr>
              <w:t>А.Павлычко</w:t>
            </w:r>
            <w:proofErr w:type="spellEnd"/>
            <w:r w:rsidRPr="00F4147B">
              <w:rPr>
                <w:rFonts w:ascii="Times New Roman" w:hAnsi="Times New Roman" w:cs="Times New Roman"/>
              </w:rPr>
              <w:t xml:space="preserve"> «Где всего прекрасней на земле?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6E46B1" w:rsidRDefault="0083647B" w:rsidP="00CB461F">
            <w:pPr>
              <w:snapToGrid w:val="0"/>
              <w:ind w:right="-108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E46B1">
              <w:rPr>
                <w:rFonts w:ascii="Times New Roman" w:hAnsi="Times New Roman" w:cs="Times New Roman"/>
              </w:rPr>
              <w:t>Знакомство с буквой «</w:t>
            </w:r>
            <w:r w:rsidRPr="006E46B1">
              <w:rPr>
                <w:rFonts w:ascii="Times New Roman" w:hAnsi="Times New Roman" w:cs="Times New Roman"/>
                <w:b/>
              </w:rPr>
              <w:t>О, о»</w:t>
            </w:r>
            <w:r w:rsidRPr="006E46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6E46B1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E46B1">
              <w:rPr>
                <w:rFonts w:ascii="Times New Roman" w:hAnsi="Times New Roman" w:cs="Times New Roman"/>
              </w:rPr>
              <w:t>Знакомство с буквой «</w:t>
            </w:r>
            <w:r w:rsidRPr="006E46B1">
              <w:rPr>
                <w:rFonts w:ascii="Times New Roman" w:hAnsi="Times New Roman" w:cs="Times New Roman"/>
                <w:b/>
              </w:rPr>
              <w:t>Ё, ё»</w:t>
            </w:r>
            <w:r w:rsidRPr="006E46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6E46B1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E46B1">
              <w:rPr>
                <w:rFonts w:ascii="Times New Roman" w:hAnsi="Times New Roman" w:cs="Times New Roman"/>
              </w:rPr>
              <w:t xml:space="preserve">Чтение   </w:t>
            </w:r>
            <w:proofErr w:type="gramStart"/>
            <w:r w:rsidRPr="006E46B1">
              <w:rPr>
                <w:rFonts w:ascii="Times New Roman" w:hAnsi="Times New Roman" w:cs="Times New Roman"/>
              </w:rPr>
              <w:t>текстов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буквой Ё</w:t>
            </w:r>
            <w:r w:rsidRPr="006E46B1">
              <w:rPr>
                <w:rFonts w:ascii="Times New Roman" w:hAnsi="Times New Roman" w:cs="Times New Roman"/>
              </w:rPr>
              <w:t xml:space="preserve"> в начале  слова и после гласной.</w:t>
            </w:r>
            <w:r w:rsidRPr="006E46B1">
              <w:rPr>
                <w:rFonts w:ascii="Times New Roman" w:hAnsi="Times New Roman" w:cs="Times New Roman"/>
                <w:kern w:val="2"/>
                <w:lang w:eastAsia="ar-SA"/>
              </w:rPr>
              <w:t xml:space="preserve"> С</w:t>
            </w:r>
            <w:r w:rsidRPr="006E46B1">
              <w:rPr>
                <w:rFonts w:ascii="Times New Roman" w:hAnsi="Times New Roman" w:cs="Times New Roman"/>
              </w:rPr>
              <w:t>казки о природе.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6E46B1" w:rsidRDefault="0083647B" w:rsidP="00CB461F">
            <w:pPr>
              <w:widowControl w:val="0"/>
              <w:suppressAutoHyphens/>
              <w:snapToGrid w:val="0"/>
              <w:ind w:right="-108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E46B1"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 </w:t>
            </w:r>
            <w:r w:rsidRPr="006E46B1">
              <w:rPr>
                <w:rFonts w:ascii="Times New Roman" w:hAnsi="Times New Roman" w:cs="Times New Roman"/>
              </w:rPr>
              <w:t xml:space="preserve"> буквами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ё</w:t>
            </w:r>
            <w:r w:rsidRPr="006E46B1">
              <w:rPr>
                <w:rFonts w:ascii="Times New Roman" w:hAnsi="Times New Roman" w:cs="Times New Roman"/>
              </w:rPr>
              <w:t xml:space="preserve">  и </w:t>
            </w:r>
            <w:r>
              <w:rPr>
                <w:rFonts w:ascii="Times New Roman" w:hAnsi="Times New Roman" w:cs="Times New Roman"/>
                <w:b/>
              </w:rPr>
              <w:t>ё</w:t>
            </w:r>
            <w:r w:rsidRPr="006E46B1">
              <w:rPr>
                <w:rFonts w:ascii="Times New Roman" w:hAnsi="Times New Roman" w:cs="Times New Roman"/>
                <w:b/>
              </w:rPr>
              <w:t xml:space="preserve"> </w:t>
            </w:r>
            <w:r w:rsidRPr="006E46B1">
              <w:rPr>
                <w:rFonts w:ascii="Times New Roman" w:hAnsi="Times New Roman" w:cs="Times New Roman"/>
              </w:rPr>
              <w:t xml:space="preserve">в начале слова и  после </w:t>
            </w:r>
            <w:r w:rsidRPr="006E46B1">
              <w:rPr>
                <w:rFonts w:ascii="Times New Roman" w:hAnsi="Times New Roman" w:cs="Times New Roman"/>
              </w:rPr>
              <w:lastRenderedPageBreak/>
              <w:t>гласной.</w:t>
            </w:r>
            <w:r>
              <w:rPr>
                <w:rFonts w:ascii="Times New Roman" w:hAnsi="Times New Roman" w:cs="Times New Roman"/>
                <w:kern w:val="2"/>
                <w:lang w:eastAsia="ar-SA"/>
              </w:rPr>
              <w:t xml:space="preserve"> </w:t>
            </w:r>
            <w:proofErr w:type="spellStart"/>
            <w:r w:rsidRPr="006E46B1">
              <w:rPr>
                <w:rFonts w:ascii="Times New Roman" w:hAnsi="Times New Roman" w:cs="Times New Roman"/>
              </w:rPr>
              <w:t>М.Гали</w:t>
            </w:r>
            <w:proofErr w:type="spellEnd"/>
            <w:r w:rsidRPr="006E46B1">
              <w:rPr>
                <w:rFonts w:ascii="Times New Roman" w:hAnsi="Times New Roman" w:cs="Times New Roman"/>
              </w:rPr>
              <w:t xml:space="preserve"> «Земные краски» 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lastRenderedPageBreak/>
              <w:t>21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D80364" w:rsidRDefault="0083647B" w:rsidP="00CB461F">
            <w:pPr>
              <w:snapToGrid w:val="0"/>
              <w:ind w:right="-108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E46B1">
              <w:rPr>
                <w:rFonts w:ascii="Times New Roman" w:hAnsi="Times New Roman" w:cs="Times New Roman"/>
              </w:rPr>
              <w:t>Знакомство с буквой «</w:t>
            </w:r>
            <w:r w:rsidRPr="006E46B1">
              <w:rPr>
                <w:rFonts w:ascii="Times New Roman" w:hAnsi="Times New Roman" w:cs="Times New Roman"/>
                <w:b/>
              </w:rPr>
              <w:t>У, у»</w:t>
            </w:r>
            <w:r w:rsidRPr="006E46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6E46B1" w:rsidRDefault="0083647B" w:rsidP="00CB461F">
            <w:pPr>
              <w:widowControl w:val="0"/>
              <w:suppressAutoHyphens/>
              <w:snapToGrid w:val="0"/>
              <w:ind w:right="-108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E46B1">
              <w:rPr>
                <w:rFonts w:ascii="Times New Roman" w:hAnsi="Times New Roman" w:cs="Times New Roman"/>
              </w:rPr>
              <w:t>Знакомство с буквой «</w:t>
            </w:r>
            <w:r w:rsidRPr="006E46B1">
              <w:rPr>
                <w:rFonts w:ascii="Times New Roman" w:hAnsi="Times New Roman" w:cs="Times New Roman"/>
                <w:b/>
              </w:rPr>
              <w:t>Ю, ю»</w:t>
            </w:r>
            <w:r w:rsidRPr="006E46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6E46B1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E46B1">
              <w:rPr>
                <w:rFonts w:ascii="Times New Roman" w:hAnsi="Times New Roman" w:cs="Times New Roman"/>
              </w:rPr>
              <w:t>Буква «</w:t>
            </w:r>
            <w:r w:rsidRPr="006E46B1">
              <w:rPr>
                <w:rFonts w:ascii="Times New Roman" w:hAnsi="Times New Roman" w:cs="Times New Roman"/>
                <w:b/>
              </w:rPr>
              <w:t>ю</w:t>
            </w:r>
            <w:r w:rsidRPr="006E46B1">
              <w:rPr>
                <w:rFonts w:ascii="Times New Roman" w:hAnsi="Times New Roman" w:cs="Times New Roman"/>
              </w:rPr>
              <w:t xml:space="preserve">» в начале слова (обозначение звуков [й’] и [у]). 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F41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F4147B">
              <w:rPr>
                <w:rFonts w:ascii="Times New Roman" w:hAnsi="Times New Roman" w:cs="Times New Roman"/>
              </w:rPr>
              <w:t>Знакомство с буквой «</w:t>
            </w:r>
            <w:r w:rsidRPr="00F4147B">
              <w:rPr>
                <w:rFonts w:ascii="Times New Roman" w:hAnsi="Times New Roman" w:cs="Times New Roman"/>
                <w:b/>
              </w:rPr>
              <w:t>Э, э»</w:t>
            </w:r>
            <w:r w:rsidRPr="00F4147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4147B">
              <w:rPr>
                <w:rFonts w:ascii="Times New Roman" w:hAnsi="Times New Roman" w:cs="Times New Roman"/>
              </w:rPr>
              <w:t>В.Железников</w:t>
            </w:r>
            <w:proofErr w:type="spellEnd"/>
            <w:r w:rsidRPr="00F4147B">
              <w:rPr>
                <w:rFonts w:ascii="Times New Roman" w:hAnsi="Times New Roman" w:cs="Times New Roman"/>
              </w:rPr>
              <w:t xml:space="preserve"> «История с азбукой»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F4147B" w:rsidRDefault="0083647B" w:rsidP="00CB461F">
            <w:pPr>
              <w:rPr>
                <w:rFonts w:ascii="Times New Roman" w:hAnsi="Times New Roman" w:cs="Times New Roman"/>
                <w:lang w:eastAsia="ar-SA"/>
              </w:rPr>
            </w:pPr>
            <w:r w:rsidRPr="00F4147B">
              <w:rPr>
                <w:rFonts w:ascii="Times New Roman" w:hAnsi="Times New Roman" w:cs="Times New Roman"/>
              </w:rPr>
              <w:t>Знакомство с буквой «</w:t>
            </w:r>
            <w:r w:rsidRPr="00F4147B">
              <w:rPr>
                <w:rFonts w:ascii="Times New Roman" w:hAnsi="Times New Roman" w:cs="Times New Roman"/>
                <w:b/>
              </w:rPr>
              <w:t>Е, е»</w:t>
            </w:r>
            <w:r w:rsidRPr="00F4147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F41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F4147B">
              <w:rPr>
                <w:rFonts w:ascii="Times New Roman" w:hAnsi="Times New Roman" w:cs="Times New Roman"/>
              </w:rPr>
              <w:t>Буква «</w:t>
            </w:r>
            <w:r w:rsidRPr="00F4147B">
              <w:rPr>
                <w:rFonts w:ascii="Times New Roman" w:hAnsi="Times New Roman" w:cs="Times New Roman"/>
                <w:b/>
              </w:rPr>
              <w:t>е</w:t>
            </w:r>
            <w:r w:rsidRPr="00F4147B">
              <w:rPr>
                <w:rFonts w:ascii="Times New Roman" w:hAnsi="Times New Roman" w:cs="Times New Roman"/>
              </w:rPr>
              <w:t xml:space="preserve">» в начале слова. </w:t>
            </w:r>
            <w:proofErr w:type="gramStart"/>
            <w:r w:rsidRPr="00F4147B">
              <w:rPr>
                <w:rFonts w:ascii="Times New Roman" w:hAnsi="Times New Roman" w:cs="Times New Roman"/>
              </w:rPr>
              <w:t>Чтение  текстов</w:t>
            </w:r>
            <w:proofErr w:type="gramEnd"/>
            <w:r w:rsidRPr="00F4147B">
              <w:rPr>
                <w:rFonts w:ascii="Times New Roman" w:hAnsi="Times New Roman" w:cs="Times New Roman"/>
              </w:rPr>
              <w:t xml:space="preserve"> с изученными буквами. 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F4147B" w:rsidRDefault="0083647B" w:rsidP="00CB461F">
            <w:pPr>
              <w:widowControl w:val="0"/>
              <w:suppressAutoHyphens/>
              <w:snapToGrid w:val="0"/>
              <w:ind w:right="-108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F4147B">
              <w:rPr>
                <w:rFonts w:ascii="Times New Roman" w:hAnsi="Times New Roman" w:cs="Times New Roman"/>
              </w:rPr>
              <w:t>Знакомство с буквой «</w:t>
            </w:r>
            <w:r w:rsidRPr="00F4147B">
              <w:rPr>
                <w:rFonts w:ascii="Times New Roman" w:hAnsi="Times New Roman" w:cs="Times New Roman"/>
                <w:b/>
              </w:rPr>
              <w:t>ы»</w:t>
            </w:r>
            <w:r w:rsidRPr="00F4147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4147B">
              <w:rPr>
                <w:rFonts w:ascii="Times New Roman" w:hAnsi="Times New Roman" w:cs="Times New Roman"/>
              </w:rPr>
              <w:t>Л.Пантелеев</w:t>
            </w:r>
            <w:proofErr w:type="spellEnd"/>
            <w:r w:rsidRPr="00F4147B">
              <w:rPr>
                <w:rFonts w:ascii="Times New Roman" w:hAnsi="Times New Roman" w:cs="Times New Roman"/>
              </w:rPr>
              <w:t xml:space="preserve"> «Буква «ты»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F41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F4147B">
              <w:rPr>
                <w:rFonts w:ascii="Times New Roman" w:hAnsi="Times New Roman" w:cs="Times New Roman"/>
              </w:rPr>
              <w:t>Знакомство с буквой «</w:t>
            </w:r>
            <w:r w:rsidRPr="00F4147B">
              <w:rPr>
                <w:rFonts w:ascii="Times New Roman" w:hAnsi="Times New Roman" w:cs="Times New Roman"/>
                <w:b/>
              </w:rPr>
              <w:t>И, и»</w:t>
            </w:r>
            <w:r w:rsidRPr="00F41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F4147B" w:rsidRDefault="0083647B" w:rsidP="00CB461F">
            <w:pPr>
              <w:widowControl w:val="0"/>
              <w:suppressAutoHyphens/>
              <w:snapToGrid w:val="0"/>
              <w:ind w:right="-108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F4147B">
              <w:rPr>
                <w:rFonts w:ascii="Times New Roman" w:hAnsi="Times New Roman" w:cs="Times New Roman"/>
              </w:rPr>
              <w:t>Чтение слов, образующихся при изменении буквы, обозначающей гласный звук.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F4147B" w:rsidRDefault="0083647B" w:rsidP="00CB461F">
            <w:pPr>
              <w:widowControl w:val="0"/>
              <w:suppressAutoHyphens/>
              <w:snapToGrid w:val="0"/>
              <w:ind w:right="-108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F4147B">
              <w:rPr>
                <w:rFonts w:ascii="Times New Roman" w:hAnsi="Times New Roman" w:cs="Times New Roman"/>
              </w:rPr>
              <w:t>Знакомство с буквой «</w:t>
            </w:r>
            <w:r w:rsidRPr="00F4147B">
              <w:rPr>
                <w:rFonts w:ascii="Times New Roman" w:hAnsi="Times New Roman" w:cs="Times New Roman"/>
                <w:b/>
              </w:rPr>
              <w:t>М, м»</w:t>
            </w:r>
            <w:r w:rsidRPr="00F41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F4147B" w:rsidRDefault="0083647B" w:rsidP="00CB461F">
            <w:pPr>
              <w:widowControl w:val="0"/>
              <w:suppressAutoHyphens/>
              <w:snapToGrid w:val="0"/>
              <w:ind w:right="-108"/>
              <w:rPr>
                <w:rFonts w:ascii="Times New Roman" w:hAnsi="Times New Roman" w:cs="Times New Roman"/>
              </w:rPr>
            </w:pPr>
            <w:r w:rsidRPr="00F4147B">
              <w:rPr>
                <w:rFonts w:ascii="Times New Roman" w:hAnsi="Times New Roman" w:cs="Times New Roman"/>
              </w:rPr>
              <w:t>Знакомство с буквой «</w:t>
            </w:r>
            <w:r w:rsidRPr="00F4147B">
              <w:rPr>
                <w:rFonts w:ascii="Times New Roman" w:hAnsi="Times New Roman" w:cs="Times New Roman"/>
                <w:b/>
              </w:rPr>
              <w:t>Н, н</w:t>
            </w:r>
            <w:r w:rsidRPr="00F4147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F4147B" w:rsidRDefault="0083647B" w:rsidP="00CB461F">
            <w:pPr>
              <w:widowControl w:val="0"/>
              <w:suppressAutoHyphens/>
              <w:snapToGrid w:val="0"/>
              <w:ind w:right="-108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F4147B">
              <w:rPr>
                <w:rFonts w:ascii="Times New Roman" w:hAnsi="Times New Roman" w:cs="Times New Roman"/>
              </w:rPr>
              <w:t xml:space="preserve">Закрепление чтения текстов с изученными буквами. </w:t>
            </w:r>
            <w:proofErr w:type="spellStart"/>
            <w:r w:rsidRPr="00F4147B">
              <w:rPr>
                <w:rFonts w:ascii="Times New Roman" w:hAnsi="Times New Roman" w:cs="Times New Roman"/>
              </w:rPr>
              <w:t>Я.Аким</w:t>
            </w:r>
            <w:proofErr w:type="spellEnd"/>
            <w:r w:rsidRPr="00F4147B">
              <w:rPr>
                <w:rFonts w:ascii="Times New Roman" w:hAnsi="Times New Roman" w:cs="Times New Roman"/>
              </w:rPr>
              <w:t xml:space="preserve"> «Мой верный чиж»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F4147B" w:rsidRDefault="0083647B" w:rsidP="00CB461F">
            <w:pPr>
              <w:rPr>
                <w:rFonts w:ascii="Times New Roman" w:hAnsi="Times New Roman" w:cs="Times New Roman"/>
              </w:rPr>
            </w:pPr>
            <w:r w:rsidRPr="00F4147B">
              <w:rPr>
                <w:rFonts w:ascii="Times New Roman" w:hAnsi="Times New Roman" w:cs="Times New Roman"/>
              </w:rPr>
              <w:t>Знакомство с буквой «</w:t>
            </w:r>
            <w:r w:rsidRPr="00F4147B">
              <w:rPr>
                <w:rFonts w:ascii="Times New Roman" w:hAnsi="Times New Roman" w:cs="Times New Roman"/>
                <w:b/>
              </w:rPr>
              <w:t>Р, р</w:t>
            </w:r>
            <w:r w:rsidRPr="00F4147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F4147B" w:rsidRDefault="0083647B" w:rsidP="00CB461F">
            <w:pPr>
              <w:widowControl w:val="0"/>
              <w:suppressAutoHyphens/>
              <w:snapToGrid w:val="0"/>
              <w:ind w:right="-108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F4147B">
              <w:rPr>
                <w:rFonts w:ascii="Times New Roman" w:hAnsi="Times New Roman" w:cs="Times New Roman"/>
              </w:rPr>
              <w:t>Знакомство с буквой «</w:t>
            </w:r>
            <w:r w:rsidRPr="00F4147B">
              <w:rPr>
                <w:rFonts w:ascii="Times New Roman" w:hAnsi="Times New Roman" w:cs="Times New Roman"/>
                <w:b/>
              </w:rPr>
              <w:t>Л, л</w:t>
            </w:r>
            <w:r w:rsidRPr="00F4147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F4147B" w:rsidRDefault="0083647B" w:rsidP="00CB461F">
            <w:pPr>
              <w:widowControl w:val="0"/>
              <w:suppressAutoHyphens/>
              <w:snapToGrid w:val="0"/>
              <w:ind w:right="-108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F4147B">
              <w:rPr>
                <w:rFonts w:ascii="Times New Roman" w:hAnsi="Times New Roman" w:cs="Times New Roman"/>
              </w:rPr>
              <w:t>Знакомство с буквой «</w:t>
            </w:r>
            <w:r w:rsidRPr="00F4147B">
              <w:rPr>
                <w:rFonts w:ascii="Times New Roman" w:hAnsi="Times New Roman" w:cs="Times New Roman"/>
                <w:b/>
              </w:rPr>
              <w:t>Й, й</w:t>
            </w:r>
            <w:r w:rsidRPr="00F4147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F4147B" w:rsidRDefault="0083647B" w:rsidP="00CB461F">
            <w:pPr>
              <w:widowControl w:val="0"/>
              <w:suppressAutoHyphens/>
              <w:snapToGrid w:val="0"/>
              <w:ind w:right="-108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F4147B">
              <w:rPr>
                <w:rFonts w:ascii="Times New Roman" w:hAnsi="Times New Roman" w:cs="Times New Roman"/>
              </w:rPr>
              <w:t>Чтение слов и предложений с изученными буквами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rPr>
          <w:trHeight w:val="70"/>
        </w:trPr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F4147B" w:rsidRDefault="0083647B" w:rsidP="00CB461F">
            <w:pPr>
              <w:widowControl w:val="0"/>
              <w:suppressAutoHyphens/>
              <w:snapToGrid w:val="0"/>
              <w:ind w:right="-108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F4147B">
              <w:rPr>
                <w:rFonts w:ascii="Times New Roman" w:hAnsi="Times New Roman" w:cs="Times New Roman"/>
              </w:rPr>
              <w:t>Знакомство с буквой «</w:t>
            </w:r>
            <w:r w:rsidRPr="00F4147B">
              <w:rPr>
                <w:rFonts w:ascii="Times New Roman" w:hAnsi="Times New Roman" w:cs="Times New Roman"/>
                <w:b/>
              </w:rPr>
              <w:t>Г, г</w:t>
            </w:r>
            <w:r w:rsidRPr="00F4147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F4147B" w:rsidRDefault="0083647B" w:rsidP="00CB461F">
            <w:pPr>
              <w:widowControl w:val="0"/>
              <w:suppressAutoHyphens/>
              <w:snapToGrid w:val="0"/>
              <w:ind w:right="-108"/>
              <w:jc w:val="both"/>
              <w:rPr>
                <w:rFonts w:ascii="Times New Roman" w:hAnsi="Times New Roman" w:cs="Times New Roman"/>
              </w:rPr>
            </w:pPr>
            <w:r w:rsidRPr="00F4147B">
              <w:rPr>
                <w:rFonts w:ascii="Times New Roman" w:hAnsi="Times New Roman" w:cs="Times New Roman"/>
              </w:rPr>
              <w:t>Знакомство с буквой «</w:t>
            </w:r>
            <w:r w:rsidRPr="00F4147B">
              <w:rPr>
                <w:rFonts w:ascii="Times New Roman" w:hAnsi="Times New Roman" w:cs="Times New Roman"/>
                <w:b/>
              </w:rPr>
              <w:t>К, к</w:t>
            </w:r>
            <w:r w:rsidRPr="00F4147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F4147B" w:rsidRDefault="0083647B" w:rsidP="00CB461F">
            <w:pPr>
              <w:widowControl w:val="0"/>
              <w:suppressAutoHyphens/>
              <w:snapToGrid w:val="0"/>
              <w:ind w:right="-108"/>
              <w:jc w:val="both"/>
              <w:rPr>
                <w:rFonts w:ascii="Times New Roman" w:hAnsi="Times New Roman" w:cs="Times New Roman"/>
              </w:rPr>
            </w:pPr>
            <w:r w:rsidRPr="00F4147B">
              <w:rPr>
                <w:rFonts w:ascii="Times New Roman" w:hAnsi="Times New Roman" w:cs="Times New Roman"/>
              </w:rPr>
              <w:t>Сопоставление звуков [г] и [к] по звонкости-глухости.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F4147B" w:rsidRDefault="0083647B" w:rsidP="00CB461F">
            <w:pPr>
              <w:widowControl w:val="0"/>
              <w:suppressAutoHyphens/>
              <w:snapToGrid w:val="0"/>
              <w:ind w:right="-108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F4147B">
              <w:rPr>
                <w:rFonts w:ascii="Times New Roman" w:hAnsi="Times New Roman" w:cs="Times New Roman"/>
              </w:rPr>
              <w:t>Закрепление чтения текстов с изученными буквами.</w:t>
            </w:r>
            <w:r w:rsidRPr="00F4147B">
              <w:rPr>
                <w:rFonts w:ascii="Times New Roman" w:hAnsi="Times New Roman" w:cs="Times New Roman"/>
                <w:kern w:val="2"/>
                <w:lang w:eastAsia="ar-SA"/>
              </w:rPr>
              <w:t xml:space="preserve"> </w:t>
            </w:r>
            <w:proofErr w:type="spellStart"/>
            <w:r w:rsidRPr="00F4147B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F4147B">
              <w:rPr>
                <w:rFonts w:ascii="Times New Roman" w:hAnsi="Times New Roman" w:cs="Times New Roman"/>
              </w:rPr>
              <w:t xml:space="preserve"> «В школу»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F4147B" w:rsidRDefault="0083647B" w:rsidP="00CB461F">
            <w:pPr>
              <w:snapToGrid w:val="0"/>
              <w:ind w:right="-108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F4147B">
              <w:rPr>
                <w:rFonts w:ascii="Times New Roman" w:hAnsi="Times New Roman" w:cs="Times New Roman"/>
              </w:rPr>
              <w:t>Знакомство с буквой «</w:t>
            </w:r>
            <w:r w:rsidRPr="00F4147B">
              <w:rPr>
                <w:rFonts w:ascii="Times New Roman" w:hAnsi="Times New Roman" w:cs="Times New Roman"/>
                <w:b/>
              </w:rPr>
              <w:t>З, з</w:t>
            </w:r>
            <w:r w:rsidRPr="00F414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F4147B" w:rsidRDefault="0083647B" w:rsidP="00CB461F">
            <w:pPr>
              <w:widowControl w:val="0"/>
              <w:suppressAutoHyphens/>
              <w:snapToGrid w:val="0"/>
              <w:ind w:right="-108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F4147B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F4147B">
              <w:rPr>
                <w:rFonts w:ascii="Times New Roman" w:hAnsi="Times New Roman" w:cs="Times New Roman"/>
                <w:b/>
              </w:rPr>
              <w:t>«С, с»</w:t>
            </w:r>
            <w:r w:rsidRPr="00F414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F4147B" w:rsidRDefault="0083647B" w:rsidP="00CB461F">
            <w:pPr>
              <w:widowControl w:val="0"/>
              <w:suppressAutoHyphens/>
              <w:snapToGrid w:val="0"/>
              <w:ind w:right="-108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F4147B">
              <w:rPr>
                <w:rFonts w:ascii="Times New Roman" w:hAnsi="Times New Roman" w:cs="Times New Roman"/>
              </w:rPr>
              <w:t xml:space="preserve">Сопоставление звуков [з] и [с] по </w:t>
            </w:r>
            <w:r w:rsidRPr="00F4147B">
              <w:rPr>
                <w:rFonts w:ascii="Times New Roman" w:hAnsi="Times New Roman" w:cs="Times New Roman"/>
              </w:rPr>
              <w:lastRenderedPageBreak/>
              <w:t xml:space="preserve">звонкости-глухости. 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lastRenderedPageBreak/>
              <w:t>44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F4147B" w:rsidRDefault="0083647B" w:rsidP="00CB461F">
            <w:pPr>
              <w:widowControl w:val="0"/>
              <w:suppressAutoHyphens/>
              <w:snapToGrid w:val="0"/>
              <w:ind w:right="-108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F4147B">
              <w:rPr>
                <w:rFonts w:ascii="Times New Roman" w:hAnsi="Times New Roman" w:cs="Times New Roman"/>
                <w:lang w:eastAsia="ar-SA"/>
              </w:rPr>
              <w:t>Чтение предложений с изученными буквами.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F4147B" w:rsidRDefault="0083647B" w:rsidP="00CB461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F4147B">
              <w:rPr>
                <w:rFonts w:ascii="Times New Roman" w:hAnsi="Times New Roman" w:cs="Times New Roman"/>
              </w:rPr>
              <w:t>Знакомство с буквой «</w:t>
            </w:r>
            <w:r w:rsidRPr="00F4147B">
              <w:rPr>
                <w:rFonts w:ascii="Times New Roman" w:hAnsi="Times New Roman" w:cs="Times New Roman"/>
                <w:b/>
              </w:rPr>
              <w:t>Д, д</w:t>
            </w:r>
            <w:r w:rsidRPr="00F4147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F4147B" w:rsidRDefault="0083647B" w:rsidP="00CB461F">
            <w:pPr>
              <w:widowControl w:val="0"/>
              <w:suppressAutoHyphens/>
              <w:snapToGrid w:val="0"/>
              <w:ind w:right="-108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F4147B">
              <w:rPr>
                <w:rFonts w:ascii="Times New Roman" w:hAnsi="Times New Roman" w:cs="Times New Roman"/>
              </w:rPr>
              <w:t>Знакомство с буквой «</w:t>
            </w:r>
            <w:r w:rsidRPr="00F4147B">
              <w:rPr>
                <w:rFonts w:ascii="Times New Roman" w:hAnsi="Times New Roman" w:cs="Times New Roman"/>
                <w:b/>
              </w:rPr>
              <w:t>Т, т</w:t>
            </w:r>
            <w:r w:rsidRPr="00F4147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F4147B" w:rsidRDefault="0083647B" w:rsidP="00CB461F">
            <w:pPr>
              <w:widowControl w:val="0"/>
              <w:suppressAutoHyphens/>
              <w:snapToGrid w:val="0"/>
              <w:ind w:right="-108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F4147B">
              <w:rPr>
                <w:rFonts w:ascii="Times New Roman" w:hAnsi="Times New Roman" w:cs="Times New Roman"/>
              </w:rPr>
              <w:t xml:space="preserve">Сопоставление звуков [д] и [т] по звонкости-глухости. 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F4147B" w:rsidRDefault="0083647B" w:rsidP="00CB461F">
            <w:pPr>
              <w:widowControl w:val="0"/>
              <w:suppressAutoHyphens/>
              <w:snapToGrid w:val="0"/>
              <w:ind w:right="-108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F4147B">
              <w:rPr>
                <w:rFonts w:ascii="Times New Roman" w:hAnsi="Times New Roman" w:cs="Times New Roman"/>
              </w:rPr>
              <w:t>Развитие восприятия художественного произведения</w:t>
            </w:r>
            <w:r>
              <w:rPr>
                <w:rFonts w:ascii="Times New Roman" w:hAnsi="Times New Roman" w:cs="Times New Roman"/>
              </w:rPr>
              <w:t>.</w:t>
            </w:r>
            <w:r w:rsidRPr="00F4147B">
              <w:rPr>
                <w:rFonts w:ascii="Times New Roman" w:hAnsi="Times New Roman" w:cs="Times New Roman"/>
                <w:kern w:val="2"/>
                <w:lang w:eastAsia="ar-SA"/>
              </w:rPr>
              <w:t xml:space="preserve"> </w:t>
            </w:r>
            <w:r w:rsidRPr="00F4147B">
              <w:rPr>
                <w:rFonts w:ascii="Times New Roman" w:hAnsi="Times New Roman" w:cs="Times New Roman"/>
              </w:rPr>
              <w:t>Народные сказки.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F4147B" w:rsidRDefault="0083647B" w:rsidP="00CB461F">
            <w:pPr>
              <w:snapToGrid w:val="0"/>
              <w:ind w:right="-108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F4147B">
              <w:rPr>
                <w:rFonts w:ascii="Times New Roman" w:hAnsi="Times New Roman" w:cs="Times New Roman"/>
                <w:kern w:val="2"/>
                <w:lang w:eastAsia="ar-SA"/>
              </w:rPr>
              <w:t>Знакомство с буквой «</w:t>
            </w:r>
            <w:r w:rsidRPr="00F4147B">
              <w:rPr>
                <w:rFonts w:ascii="Times New Roman" w:hAnsi="Times New Roman" w:cs="Times New Roman"/>
                <w:b/>
                <w:kern w:val="2"/>
                <w:lang w:eastAsia="ar-SA"/>
              </w:rPr>
              <w:t>Б, б</w:t>
            </w:r>
            <w:r w:rsidRPr="00F4147B">
              <w:rPr>
                <w:rFonts w:ascii="Times New Roman" w:hAnsi="Times New Roman" w:cs="Times New Roman"/>
                <w:kern w:val="2"/>
                <w:lang w:eastAsia="ar-SA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F4147B" w:rsidRDefault="0083647B" w:rsidP="00CB461F">
            <w:pPr>
              <w:widowControl w:val="0"/>
              <w:suppressAutoHyphens/>
              <w:snapToGrid w:val="0"/>
              <w:ind w:right="-108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F4147B">
              <w:rPr>
                <w:rFonts w:ascii="Times New Roman" w:hAnsi="Times New Roman" w:cs="Times New Roman"/>
              </w:rPr>
              <w:t>Знакомство с буквой «</w:t>
            </w:r>
            <w:r w:rsidRPr="00F4147B">
              <w:rPr>
                <w:rFonts w:ascii="Times New Roman" w:hAnsi="Times New Roman" w:cs="Times New Roman"/>
                <w:b/>
              </w:rPr>
              <w:t>П</w:t>
            </w:r>
            <w:r w:rsidRPr="00F4147B">
              <w:rPr>
                <w:rFonts w:ascii="Times New Roman" w:hAnsi="Times New Roman" w:cs="Times New Roman"/>
              </w:rPr>
              <w:t>, п».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F4147B" w:rsidRDefault="0083647B" w:rsidP="00CB461F">
            <w:pPr>
              <w:widowControl w:val="0"/>
              <w:suppressAutoHyphens/>
              <w:snapToGrid w:val="0"/>
              <w:ind w:right="-108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F4147B">
              <w:rPr>
                <w:rFonts w:ascii="Times New Roman" w:hAnsi="Times New Roman" w:cs="Times New Roman"/>
              </w:rPr>
              <w:t>Знакомство с буквой «</w:t>
            </w:r>
            <w:r w:rsidRPr="00F4147B">
              <w:rPr>
                <w:rFonts w:ascii="Times New Roman" w:hAnsi="Times New Roman" w:cs="Times New Roman"/>
                <w:b/>
              </w:rPr>
              <w:t>В, в</w:t>
            </w:r>
            <w:r w:rsidRPr="00F4147B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F4147B" w:rsidRDefault="0083647B" w:rsidP="00CB461F">
            <w:pPr>
              <w:widowControl w:val="0"/>
              <w:suppressAutoHyphens/>
              <w:snapToGrid w:val="0"/>
              <w:ind w:right="-108"/>
              <w:rPr>
                <w:rFonts w:ascii="Times New Roman" w:hAnsi="Times New Roman" w:cs="Times New Roman"/>
                <w:kern w:val="2"/>
                <w:lang w:eastAsia="ar-SA"/>
              </w:rPr>
            </w:pPr>
            <w:proofErr w:type="gramStart"/>
            <w:r w:rsidRPr="00F4147B">
              <w:rPr>
                <w:rFonts w:ascii="Times New Roman" w:hAnsi="Times New Roman" w:cs="Times New Roman"/>
              </w:rPr>
              <w:t>Чтение  текстов</w:t>
            </w:r>
            <w:proofErr w:type="gramEnd"/>
            <w:r w:rsidRPr="00F4147B">
              <w:rPr>
                <w:rFonts w:ascii="Times New Roman" w:hAnsi="Times New Roman" w:cs="Times New Roman"/>
              </w:rPr>
              <w:t xml:space="preserve"> с изученными буквами. </w:t>
            </w:r>
            <w:proofErr w:type="spellStart"/>
            <w:r w:rsidRPr="00F4147B">
              <w:rPr>
                <w:rFonts w:ascii="Times New Roman" w:hAnsi="Times New Roman" w:cs="Times New Roman"/>
              </w:rPr>
              <w:t>В.Сутеев</w:t>
            </w:r>
            <w:proofErr w:type="spellEnd"/>
            <w:r w:rsidRPr="00F4147B">
              <w:rPr>
                <w:rFonts w:ascii="Times New Roman" w:hAnsi="Times New Roman" w:cs="Times New Roman"/>
              </w:rPr>
              <w:t xml:space="preserve"> «Дядя Миша»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F4147B" w:rsidRDefault="0083647B" w:rsidP="00CB461F">
            <w:pPr>
              <w:widowControl w:val="0"/>
              <w:suppressAutoHyphens/>
              <w:snapToGrid w:val="0"/>
              <w:ind w:right="-108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F4147B">
              <w:rPr>
                <w:rFonts w:ascii="Times New Roman" w:hAnsi="Times New Roman" w:cs="Times New Roman"/>
              </w:rPr>
              <w:t>Знакомство с буквой «</w:t>
            </w:r>
            <w:r w:rsidRPr="00F4147B">
              <w:rPr>
                <w:rFonts w:ascii="Times New Roman" w:hAnsi="Times New Roman" w:cs="Times New Roman"/>
                <w:b/>
              </w:rPr>
              <w:t>Ф, ф</w:t>
            </w:r>
            <w:r w:rsidRPr="00F4147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F4147B" w:rsidRDefault="0083647B" w:rsidP="00CB461F">
            <w:pPr>
              <w:snapToGrid w:val="0"/>
              <w:ind w:right="-108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F4147B">
              <w:rPr>
                <w:rFonts w:ascii="Times New Roman" w:hAnsi="Times New Roman" w:cs="Times New Roman"/>
              </w:rPr>
              <w:t>Знакомство с буквой «</w:t>
            </w:r>
            <w:r w:rsidRPr="00F4147B">
              <w:rPr>
                <w:rFonts w:ascii="Times New Roman" w:hAnsi="Times New Roman" w:cs="Times New Roman"/>
                <w:b/>
              </w:rPr>
              <w:t>Ж, ж</w:t>
            </w:r>
            <w:r w:rsidRPr="00F4147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F4147B" w:rsidRDefault="0083647B" w:rsidP="00CB461F">
            <w:pPr>
              <w:widowControl w:val="0"/>
              <w:suppressAutoHyphens/>
              <w:snapToGrid w:val="0"/>
              <w:ind w:right="-108"/>
              <w:rPr>
                <w:rFonts w:ascii="Times New Roman" w:hAnsi="Times New Roman" w:cs="Times New Roman"/>
                <w:kern w:val="2"/>
                <w:lang w:eastAsia="ar-SA"/>
              </w:rPr>
            </w:pPr>
            <w:proofErr w:type="gramStart"/>
            <w:r w:rsidRPr="00F4147B">
              <w:rPr>
                <w:rFonts w:ascii="Times New Roman" w:hAnsi="Times New Roman" w:cs="Times New Roman"/>
              </w:rPr>
              <w:t>Чтение  текстов</w:t>
            </w:r>
            <w:proofErr w:type="gramEnd"/>
            <w:r w:rsidRPr="00F4147B">
              <w:rPr>
                <w:rFonts w:ascii="Times New Roman" w:hAnsi="Times New Roman" w:cs="Times New Roman"/>
              </w:rPr>
              <w:t xml:space="preserve"> с изученными буквами.</w:t>
            </w:r>
            <w:r w:rsidRPr="00F4147B">
              <w:rPr>
                <w:rFonts w:ascii="Times New Roman" w:hAnsi="Times New Roman" w:cs="Times New Roman"/>
                <w:kern w:val="2"/>
                <w:lang w:eastAsia="ar-S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F4147B" w:rsidRDefault="0083647B" w:rsidP="00CB461F">
            <w:pPr>
              <w:widowControl w:val="0"/>
              <w:suppressAutoHyphens/>
              <w:snapToGrid w:val="0"/>
              <w:ind w:right="-108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F4147B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F4147B">
              <w:rPr>
                <w:rFonts w:ascii="Times New Roman" w:hAnsi="Times New Roman" w:cs="Times New Roman"/>
                <w:b/>
              </w:rPr>
              <w:t>«Ш, ш».</w:t>
            </w:r>
            <w:r w:rsidRPr="00F4147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4147B">
              <w:rPr>
                <w:rFonts w:ascii="Times New Roman" w:hAnsi="Times New Roman" w:cs="Times New Roman"/>
              </w:rPr>
              <w:t>С.Маршак</w:t>
            </w:r>
            <w:proofErr w:type="spellEnd"/>
            <w:r w:rsidRPr="00F4147B">
              <w:rPr>
                <w:rFonts w:ascii="Times New Roman" w:hAnsi="Times New Roman" w:cs="Times New Roman"/>
              </w:rPr>
              <w:t xml:space="preserve"> «Тихая сказка»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F4147B" w:rsidRDefault="0083647B" w:rsidP="00CB461F">
            <w:pPr>
              <w:snapToGrid w:val="0"/>
              <w:ind w:right="-108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F4147B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F4147B">
              <w:rPr>
                <w:rFonts w:ascii="Times New Roman" w:hAnsi="Times New Roman" w:cs="Times New Roman"/>
                <w:b/>
              </w:rPr>
              <w:t>«Ч, ч»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F4147B" w:rsidRDefault="0083647B" w:rsidP="00CB461F">
            <w:pPr>
              <w:rPr>
                <w:rFonts w:ascii="Times New Roman" w:hAnsi="Times New Roman" w:cs="Times New Roman"/>
              </w:rPr>
            </w:pPr>
            <w:r w:rsidRPr="00F4147B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F4147B">
              <w:rPr>
                <w:rFonts w:ascii="Times New Roman" w:hAnsi="Times New Roman" w:cs="Times New Roman"/>
                <w:b/>
              </w:rPr>
              <w:t>«Щ, щ»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F4147B" w:rsidRDefault="0083647B" w:rsidP="00CB461F">
            <w:pPr>
              <w:rPr>
                <w:rFonts w:ascii="Times New Roman" w:hAnsi="Times New Roman" w:cs="Times New Roman"/>
              </w:rPr>
            </w:pPr>
            <w:r w:rsidRPr="00F4147B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F4147B">
              <w:rPr>
                <w:rFonts w:ascii="Times New Roman" w:hAnsi="Times New Roman" w:cs="Times New Roman"/>
                <w:b/>
              </w:rPr>
              <w:t>«Х, х»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F4147B" w:rsidRDefault="0083647B" w:rsidP="00CB461F">
            <w:pPr>
              <w:rPr>
                <w:rFonts w:ascii="Times New Roman" w:hAnsi="Times New Roman" w:cs="Times New Roman"/>
              </w:rPr>
            </w:pPr>
            <w:r w:rsidRPr="00F4147B">
              <w:rPr>
                <w:rFonts w:ascii="Times New Roman" w:hAnsi="Times New Roman" w:cs="Times New Roman"/>
              </w:rPr>
              <w:t xml:space="preserve"> Развитие восприятия художественного произведения</w:t>
            </w:r>
            <w:r w:rsidRPr="00F4147B">
              <w:rPr>
                <w:rFonts w:ascii="Times New Roman" w:hAnsi="Times New Roman" w:cs="Times New Roman"/>
                <w:kern w:val="2"/>
                <w:lang w:eastAsia="ar-SA"/>
              </w:rPr>
              <w:t xml:space="preserve"> </w:t>
            </w:r>
            <w:proofErr w:type="spellStart"/>
            <w:r w:rsidRPr="00F4147B">
              <w:rPr>
                <w:rFonts w:ascii="Times New Roman" w:hAnsi="Times New Roman" w:cs="Times New Roman"/>
              </w:rPr>
              <w:t>Ш.Перро</w:t>
            </w:r>
            <w:proofErr w:type="spellEnd"/>
            <w:r w:rsidRPr="00F4147B">
              <w:rPr>
                <w:rFonts w:ascii="Times New Roman" w:hAnsi="Times New Roman" w:cs="Times New Roman"/>
              </w:rPr>
              <w:t xml:space="preserve"> «Красная шапочка»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F4147B" w:rsidRDefault="0083647B" w:rsidP="00CB461F">
            <w:pPr>
              <w:snapToGrid w:val="0"/>
              <w:ind w:right="-108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F4147B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F4147B">
              <w:rPr>
                <w:rFonts w:ascii="Times New Roman" w:hAnsi="Times New Roman" w:cs="Times New Roman"/>
                <w:b/>
              </w:rPr>
              <w:t>«Ц, ц»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F4147B" w:rsidRDefault="0083647B" w:rsidP="00CB461F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F4147B">
              <w:rPr>
                <w:rFonts w:ascii="Times New Roman" w:hAnsi="Times New Roman" w:cs="Times New Roman"/>
              </w:rPr>
              <w:t>Знакомство с разделительной функцией мягкого знака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F4147B" w:rsidRDefault="0083647B" w:rsidP="00CB461F">
            <w:pPr>
              <w:snapToGrid w:val="0"/>
              <w:ind w:right="-108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F4147B">
              <w:rPr>
                <w:rFonts w:ascii="Times New Roman" w:hAnsi="Times New Roman" w:cs="Times New Roman"/>
              </w:rPr>
              <w:t>Знакомство с особенностями «</w:t>
            </w:r>
            <w:r w:rsidRPr="00F4147B">
              <w:rPr>
                <w:rFonts w:ascii="Times New Roman" w:hAnsi="Times New Roman" w:cs="Times New Roman"/>
                <w:b/>
              </w:rPr>
              <w:t>ъ»</w:t>
            </w:r>
            <w:r w:rsidRPr="00F4147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6E46B1" w:rsidRDefault="0083647B" w:rsidP="00CB461F">
            <w:pPr>
              <w:autoSpaceDE w:val="0"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  <w:proofErr w:type="gramStart"/>
            <w:r w:rsidRPr="006E46B1">
              <w:rPr>
                <w:rFonts w:ascii="Times New Roman" w:hAnsi="Times New Roman" w:cs="Times New Roman"/>
              </w:rPr>
              <w:t>Чтение</w:t>
            </w:r>
            <w:r>
              <w:rPr>
                <w:rFonts w:ascii="Times New Roman" w:hAnsi="Times New Roman" w:cs="Times New Roman"/>
              </w:rPr>
              <w:t xml:space="preserve">  текстов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изученными буквами.</w:t>
            </w:r>
            <w:r w:rsidRPr="00F414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47B">
              <w:rPr>
                <w:rFonts w:ascii="Times New Roman" w:hAnsi="Times New Roman" w:cs="Times New Roman"/>
              </w:rPr>
              <w:t>А.Блок</w:t>
            </w:r>
            <w:proofErr w:type="spellEnd"/>
            <w:r w:rsidRPr="00F4147B">
              <w:rPr>
                <w:rFonts w:ascii="Times New Roman" w:hAnsi="Times New Roman" w:cs="Times New Roman"/>
              </w:rPr>
              <w:t xml:space="preserve"> «Зайчик»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rPr>
          <w:trHeight w:val="526"/>
        </w:trPr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93" w:type="dxa"/>
            <w:shd w:val="clear" w:color="auto" w:fill="auto"/>
          </w:tcPr>
          <w:p w:rsidR="0083647B" w:rsidRPr="006E46B1" w:rsidRDefault="0083647B" w:rsidP="00CB461F">
            <w:pPr>
              <w:widowControl w:val="0"/>
              <w:suppressAutoHyphens/>
              <w:snapToGrid w:val="0"/>
              <w:ind w:right="-170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E46B1">
              <w:rPr>
                <w:rFonts w:ascii="Times New Roman" w:hAnsi="Times New Roman" w:cs="Times New Roman"/>
              </w:rPr>
              <w:t xml:space="preserve">Развитие восприятия художественного </w:t>
            </w:r>
            <w:proofErr w:type="gramStart"/>
            <w:r w:rsidRPr="006E46B1">
              <w:rPr>
                <w:rFonts w:ascii="Times New Roman" w:hAnsi="Times New Roman" w:cs="Times New Roman"/>
              </w:rPr>
              <w:t>произведения .</w:t>
            </w:r>
            <w:proofErr w:type="gramEnd"/>
            <w:r w:rsidRPr="006E46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6B1">
              <w:rPr>
                <w:rFonts w:ascii="Times New Roman" w:hAnsi="Times New Roman" w:cs="Times New Roman"/>
              </w:rPr>
              <w:t>М.Пришвин</w:t>
            </w:r>
            <w:proofErr w:type="spellEnd"/>
            <w:r w:rsidRPr="006E46B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E46B1">
              <w:rPr>
                <w:rFonts w:ascii="Times New Roman" w:hAnsi="Times New Roman" w:cs="Times New Roman"/>
              </w:rPr>
              <w:t>Лисичкин</w:t>
            </w:r>
            <w:proofErr w:type="spellEnd"/>
            <w:r w:rsidRPr="006E46B1">
              <w:rPr>
                <w:rFonts w:ascii="Times New Roman" w:hAnsi="Times New Roman" w:cs="Times New Roman"/>
              </w:rPr>
              <w:t xml:space="preserve"> хлеб»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rPr>
          <w:trHeight w:val="274"/>
        </w:trPr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2559" w:type="dxa"/>
            <w:vMerge w:val="restart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E46B1">
              <w:rPr>
                <w:rFonts w:ascii="Times New Roman" w:hAnsi="Times New Roman" w:cs="Times New Roman"/>
                <w:b/>
              </w:rPr>
              <w:t>Послебукварный</w:t>
            </w:r>
            <w:proofErr w:type="spellEnd"/>
            <w:r w:rsidRPr="006E46B1">
              <w:rPr>
                <w:rFonts w:ascii="Times New Roman" w:hAnsi="Times New Roman" w:cs="Times New Roman"/>
                <w:b/>
              </w:rPr>
              <w:t xml:space="preserve"> </w:t>
            </w:r>
            <w:r w:rsidRPr="006E46B1">
              <w:rPr>
                <w:rFonts w:ascii="Times New Roman" w:hAnsi="Times New Roman" w:cs="Times New Roman"/>
                <w:b/>
              </w:rPr>
              <w:lastRenderedPageBreak/>
              <w:t xml:space="preserve">период </w:t>
            </w:r>
          </w:p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(34ч)</w:t>
            </w:r>
          </w:p>
          <w:p w:rsidR="0083647B" w:rsidRDefault="0083647B" w:rsidP="00CB461F">
            <w:pPr>
              <w:rPr>
                <w:rFonts w:ascii="Times New Roman" w:hAnsi="Times New Roman" w:cs="Times New Roman"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</w:rPr>
            </w:pPr>
          </w:p>
          <w:p w:rsidR="0083647B" w:rsidRPr="00A91F60" w:rsidRDefault="0083647B" w:rsidP="00CB4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r w:rsidRPr="009C36D8">
              <w:rPr>
                <w:rFonts w:ascii="Times New Roman" w:hAnsi="Times New Roman" w:cs="Times New Roman"/>
              </w:rPr>
              <w:lastRenderedPageBreak/>
              <w:t xml:space="preserve">Алфавит. "Ты эти буквы заучи..." </w:t>
            </w:r>
            <w:proofErr w:type="spellStart"/>
            <w:r w:rsidRPr="009C36D8">
              <w:rPr>
                <w:rFonts w:ascii="Times New Roman" w:hAnsi="Times New Roman" w:cs="Times New Roman"/>
              </w:rPr>
              <w:t>С.Я.Маршак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</w:t>
            </w:r>
            <w:r w:rsidRPr="009C36D8">
              <w:rPr>
                <w:rFonts w:ascii="Times New Roman" w:hAnsi="Times New Roman" w:cs="Times New Roman"/>
              </w:rPr>
              <w:lastRenderedPageBreak/>
              <w:t xml:space="preserve">«Спрятался».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В.Голявкин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«Три котенка». В. </w:t>
            </w:r>
            <w:proofErr w:type="spellStart"/>
            <w:r w:rsidRPr="009C36D8">
              <w:rPr>
                <w:rFonts w:ascii="Times New Roman" w:hAnsi="Times New Roman" w:cs="Times New Roman"/>
              </w:rPr>
              <w:t>Сутеев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«Беспокойные соседки».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А.Шибаев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rPr>
          <w:trHeight w:val="551"/>
        </w:trPr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67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r w:rsidRPr="009C36D8">
              <w:rPr>
                <w:rFonts w:ascii="Times New Roman" w:hAnsi="Times New Roman" w:cs="Times New Roman"/>
              </w:rPr>
              <w:t xml:space="preserve">«Про нос и язык».  Е. </w:t>
            </w:r>
            <w:proofErr w:type="gramStart"/>
            <w:r w:rsidRPr="009C36D8">
              <w:rPr>
                <w:rFonts w:ascii="Times New Roman" w:hAnsi="Times New Roman" w:cs="Times New Roman"/>
              </w:rPr>
              <w:t>Пермяк  «</w:t>
            </w:r>
            <w:proofErr w:type="gramEnd"/>
            <w:r w:rsidRPr="009C36D8">
              <w:rPr>
                <w:rFonts w:ascii="Times New Roman" w:hAnsi="Times New Roman" w:cs="Times New Roman"/>
              </w:rPr>
              <w:t xml:space="preserve">Меня нет дома». Г. Остер «На зарядку – становись»! «Познакомились».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А.Шибаев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r w:rsidRPr="009C36D8">
              <w:rPr>
                <w:rFonts w:ascii="Times New Roman" w:hAnsi="Times New Roman" w:cs="Times New Roman"/>
              </w:rPr>
              <w:t xml:space="preserve">«Как Никита играл в доктора».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Е.Чарушин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«Всегда вместе» А. Шибаев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r w:rsidRPr="009C36D8">
              <w:rPr>
                <w:rFonts w:ascii="Times New Roman" w:hAnsi="Times New Roman" w:cs="Times New Roman"/>
              </w:rPr>
              <w:t xml:space="preserve">«Маленький тигр» Г. Цыферов «Кто?» </w:t>
            </w:r>
            <w:proofErr w:type="spellStart"/>
            <w:r w:rsidRPr="009C36D8">
              <w:rPr>
                <w:rFonts w:ascii="Times New Roman" w:hAnsi="Times New Roman" w:cs="Times New Roman"/>
              </w:rPr>
              <w:t>С.Чёрный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r w:rsidRPr="009C36D8">
              <w:rPr>
                <w:rFonts w:ascii="Times New Roman" w:hAnsi="Times New Roman" w:cs="Times New Roman"/>
              </w:rPr>
              <w:t>«Середина сосиски.» Г. Остер «Жадина». Я. Аким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r w:rsidRPr="009C36D8">
              <w:rPr>
                <w:rFonts w:ascii="Times New Roman" w:hAnsi="Times New Roman" w:cs="Times New Roman"/>
              </w:rPr>
              <w:t xml:space="preserve">«Если был бы я девчонкой. </w:t>
            </w:r>
            <w:proofErr w:type="spellStart"/>
            <w:r w:rsidRPr="009C36D8">
              <w:rPr>
                <w:rFonts w:ascii="Times New Roman" w:hAnsi="Times New Roman" w:cs="Times New Roman"/>
              </w:rPr>
              <w:t>Э.Успенский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«Рукавичка». Украинская народная сказка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r w:rsidRPr="009C36D8">
              <w:rPr>
                <w:rFonts w:ascii="Times New Roman" w:hAnsi="Times New Roman" w:cs="Times New Roman"/>
              </w:rPr>
              <w:t xml:space="preserve">Развитие восприятия художественного произведения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Г.Скребицкий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«Пушок»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r w:rsidRPr="009C36D8">
              <w:rPr>
                <w:rFonts w:ascii="Times New Roman" w:hAnsi="Times New Roman" w:cs="Times New Roman"/>
              </w:rPr>
              <w:t>«Спускаться легче».  Г. Остер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rPr>
          <w:trHeight w:val="462"/>
        </w:trPr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r w:rsidRPr="009C36D8">
              <w:rPr>
                <w:rFonts w:ascii="Times New Roman" w:hAnsi="Times New Roman" w:cs="Times New Roman"/>
              </w:rPr>
              <w:t xml:space="preserve">«Под грибом» В. </w:t>
            </w:r>
            <w:proofErr w:type="spellStart"/>
            <w:r w:rsidRPr="009C36D8">
              <w:rPr>
                <w:rFonts w:ascii="Times New Roman" w:hAnsi="Times New Roman" w:cs="Times New Roman"/>
              </w:rPr>
              <w:t>Сутеев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r w:rsidRPr="009C36D8">
              <w:rPr>
                <w:rFonts w:ascii="Times New Roman" w:hAnsi="Times New Roman" w:cs="Times New Roman"/>
              </w:rPr>
              <w:t xml:space="preserve">«Что за шутки»?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А.Шибаев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«Хорошо спрятанная котлета».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Г.Остера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r w:rsidRPr="009C36D8">
              <w:rPr>
                <w:rFonts w:ascii="Times New Roman" w:hAnsi="Times New Roman" w:cs="Times New Roman"/>
              </w:rPr>
              <w:t xml:space="preserve">Развитие восприятия художественного произведения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Е.Трутнева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«Когда это бывает?»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r w:rsidRPr="009C36D8">
              <w:rPr>
                <w:rFonts w:ascii="Times New Roman" w:hAnsi="Times New Roman" w:cs="Times New Roman"/>
              </w:rPr>
              <w:t xml:space="preserve">«Как меня называли». Б. Житков «Большая новость».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А.Кушнер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r w:rsidRPr="009C36D8">
              <w:rPr>
                <w:rFonts w:ascii="Times New Roman" w:hAnsi="Times New Roman" w:cs="Times New Roman"/>
              </w:rPr>
              <w:t>«Как поросенок говорить научился». Л. Пантелеев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r w:rsidRPr="009C36D8">
              <w:rPr>
                <w:rFonts w:ascii="Times New Roman" w:hAnsi="Times New Roman" w:cs="Times New Roman"/>
              </w:rPr>
              <w:t xml:space="preserve">«Яшка».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Е.Чарушин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«Что я узнал»!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А.Кушнер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r w:rsidRPr="009C36D8">
              <w:rPr>
                <w:rFonts w:ascii="Times New Roman" w:hAnsi="Times New Roman" w:cs="Times New Roman"/>
              </w:rPr>
              <w:t xml:space="preserve">Развитие восприятия художественного произведения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А.С.Пушкин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«Сказка о царе </w:t>
            </w:r>
            <w:proofErr w:type="spellStart"/>
            <w:r w:rsidRPr="009C36D8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9C36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r w:rsidRPr="009C36D8">
              <w:rPr>
                <w:rFonts w:ascii="Times New Roman" w:hAnsi="Times New Roman" w:cs="Times New Roman"/>
              </w:rPr>
              <w:t xml:space="preserve">«Медвежата». </w:t>
            </w:r>
            <w:proofErr w:type="spellStart"/>
            <w:r w:rsidRPr="009C36D8">
              <w:rPr>
                <w:rFonts w:ascii="Times New Roman" w:hAnsi="Times New Roman" w:cs="Times New Roman"/>
              </w:rPr>
              <w:t>Ю.Дмитриев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«Медвежата».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Г.Снегирёв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r w:rsidRPr="009C36D8">
              <w:rPr>
                <w:rFonts w:ascii="Times New Roman" w:hAnsi="Times New Roman" w:cs="Times New Roman"/>
              </w:rPr>
              <w:t xml:space="preserve">«Растеряшка». </w:t>
            </w:r>
            <w:proofErr w:type="gramStart"/>
            <w:r w:rsidRPr="009C36D8">
              <w:rPr>
                <w:rFonts w:ascii="Times New Roman" w:hAnsi="Times New Roman" w:cs="Times New Roman"/>
              </w:rPr>
              <w:t>М .</w:t>
            </w:r>
            <w:proofErr w:type="gramEnd"/>
            <w:r w:rsidRPr="009C36D8">
              <w:rPr>
                <w:rFonts w:ascii="Times New Roman" w:hAnsi="Times New Roman" w:cs="Times New Roman"/>
              </w:rPr>
              <w:t xml:space="preserve"> Карем «Заколдованная буква».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В.Драгунский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r w:rsidRPr="009C36D8">
              <w:rPr>
                <w:rFonts w:ascii="Times New Roman" w:hAnsi="Times New Roman" w:cs="Times New Roman"/>
              </w:rPr>
              <w:t xml:space="preserve">«Ступеньки».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Н.Носов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84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r w:rsidRPr="009C36D8">
              <w:rPr>
                <w:rFonts w:ascii="Times New Roman" w:hAnsi="Times New Roman" w:cs="Times New Roman"/>
              </w:rPr>
              <w:t xml:space="preserve">Развитие восприятия художественного произведения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К.Чуковский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«Муха-Цокотуха»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85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r w:rsidRPr="009C36D8">
              <w:rPr>
                <w:rFonts w:ascii="Times New Roman" w:hAnsi="Times New Roman" w:cs="Times New Roman"/>
              </w:rPr>
              <w:t xml:space="preserve">«Горячий привет».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О.Дриз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«Привет Мартышке» (отрывок)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Г.Остер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rPr>
          <w:trHeight w:val="328"/>
        </w:trPr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r w:rsidRPr="009C36D8">
              <w:rPr>
                <w:rFonts w:ascii="Times New Roman" w:hAnsi="Times New Roman" w:cs="Times New Roman"/>
              </w:rPr>
              <w:t xml:space="preserve">«Зайчата».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Е.Чарушин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C36D8">
              <w:rPr>
                <w:rFonts w:ascii="Times New Roman" w:hAnsi="Times New Roman" w:cs="Times New Roman"/>
              </w:rPr>
              <w:t>Сорока</w:t>
            </w:r>
            <w:proofErr w:type="gramEnd"/>
            <w:r w:rsidRPr="009C36D8">
              <w:rPr>
                <w:rFonts w:ascii="Times New Roman" w:hAnsi="Times New Roman" w:cs="Times New Roman"/>
              </w:rPr>
              <w:t xml:space="preserve"> и заяц».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Н.Сладков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«Лиса и заяц».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r w:rsidRPr="009C36D8">
              <w:rPr>
                <w:rFonts w:ascii="Times New Roman" w:hAnsi="Times New Roman" w:cs="Times New Roman"/>
              </w:rPr>
              <w:t xml:space="preserve">«Затейники».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Н.Носов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r w:rsidRPr="009C36D8">
              <w:rPr>
                <w:rFonts w:ascii="Times New Roman" w:hAnsi="Times New Roman" w:cs="Times New Roman"/>
              </w:rPr>
              <w:t xml:space="preserve">Развитие восприятия художественного произведения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В.Сутеев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«Ёлка»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r w:rsidRPr="009C36D8">
              <w:rPr>
                <w:rFonts w:ascii="Times New Roman" w:hAnsi="Times New Roman" w:cs="Times New Roman"/>
              </w:rPr>
              <w:t xml:space="preserve">«Людоед и принцесса, или Всё наоборот».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Г.Сапгир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r w:rsidRPr="009C36D8">
              <w:rPr>
                <w:rFonts w:ascii="Times New Roman" w:hAnsi="Times New Roman" w:cs="Times New Roman"/>
              </w:rPr>
              <w:t xml:space="preserve">«Про мышку, которая ела кошек».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Дж.Родари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r w:rsidRPr="009C36D8">
              <w:rPr>
                <w:rFonts w:ascii="Times New Roman" w:hAnsi="Times New Roman" w:cs="Times New Roman"/>
              </w:rPr>
              <w:t xml:space="preserve">«Ёж» (отрывок).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А.Толстой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«Волк ужасно разъярён».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В.Лунин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«Зелёный заяц».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Г.Цыферов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r w:rsidRPr="009C36D8">
              <w:rPr>
                <w:rFonts w:ascii="Times New Roman" w:hAnsi="Times New Roman" w:cs="Times New Roman"/>
              </w:rPr>
              <w:t xml:space="preserve">Развитие восприятия художественного произведения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В.Сутеев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«Палочка-выручалочка»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r w:rsidRPr="009C36D8">
              <w:rPr>
                <w:rFonts w:ascii="Times New Roman" w:hAnsi="Times New Roman" w:cs="Times New Roman"/>
              </w:rPr>
              <w:t xml:space="preserve">«Он живой и светится».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В.Драгунский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r w:rsidRPr="009C36D8">
              <w:rPr>
                <w:rFonts w:ascii="Times New Roman" w:hAnsi="Times New Roman" w:cs="Times New Roman"/>
              </w:rPr>
              <w:t xml:space="preserve">Лиса и журавль. Русская народная сказка. Лиса и мышь.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Н.Сладков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36D8">
              <w:rPr>
                <w:rFonts w:ascii="Times New Roman" w:hAnsi="Times New Roman" w:cs="Times New Roman"/>
              </w:rPr>
              <w:t>Лошарик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Г.Сапгир</w:t>
            </w:r>
            <w:proofErr w:type="spellEnd"/>
            <w:proofErr w:type="gramEnd"/>
            <w:r w:rsidRPr="009C36D8">
              <w:rPr>
                <w:rFonts w:ascii="Times New Roman" w:hAnsi="Times New Roman" w:cs="Times New Roman"/>
              </w:rPr>
              <w:t xml:space="preserve"> Проверь себя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r w:rsidRPr="009C36D8">
              <w:rPr>
                <w:rFonts w:ascii="Times New Roman" w:hAnsi="Times New Roman" w:cs="Times New Roman"/>
              </w:rPr>
              <w:t xml:space="preserve">Развитие восприятия художественного произведения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Е.Пермяк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«Пичугин мост»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r w:rsidRPr="009C36D8">
              <w:rPr>
                <w:rFonts w:ascii="Times New Roman" w:hAnsi="Times New Roman" w:cs="Times New Roman"/>
              </w:rPr>
              <w:t xml:space="preserve">Литературные (авторские) сказки.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А.С.Пушкин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«Сказка о царе </w:t>
            </w:r>
            <w:proofErr w:type="spellStart"/>
            <w:r w:rsidRPr="009C36D8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9C36D8">
              <w:rPr>
                <w:rFonts w:ascii="Times New Roman" w:hAnsi="Times New Roman" w:cs="Times New Roman"/>
              </w:rPr>
              <w:t>…(отрывок)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r w:rsidRPr="009C36D8">
              <w:rPr>
                <w:rFonts w:ascii="Times New Roman" w:hAnsi="Times New Roman" w:cs="Times New Roman"/>
              </w:rPr>
              <w:t xml:space="preserve">Развитие восприятия художественного произведения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Н.Саконская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«Мы с мамой»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r w:rsidRPr="009C36D8">
              <w:rPr>
                <w:rFonts w:ascii="Times New Roman" w:hAnsi="Times New Roman" w:cs="Times New Roman"/>
              </w:rPr>
              <w:t>Сказки народные. Русская народная сказка «Пузырь, Соломинка и Лапоть».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rPr>
          <w:trHeight w:val="277"/>
        </w:trPr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559" w:type="dxa"/>
            <w:vMerge w:val="restart"/>
            <w:shd w:val="clear" w:color="auto" w:fill="auto"/>
          </w:tcPr>
          <w:p w:rsidR="0083647B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Читаем с</w:t>
            </w:r>
            <w:r>
              <w:rPr>
                <w:rFonts w:ascii="Times New Roman" w:hAnsi="Times New Roman" w:cs="Times New Roman"/>
                <w:b/>
              </w:rPr>
              <w:t xml:space="preserve">казки, загадки, скороговорки. </w:t>
            </w:r>
          </w:p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(5 </w:t>
            </w:r>
            <w:r w:rsidRPr="006E46B1">
              <w:rPr>
                <w:rFonts w:ascii="Times New Roman" w:hAnsi="Times New Roman" w:cs="Times New Roman"/>
                <w:b/>
              </w:rPr>
              <w:t>часов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r w:rsidRPr="009C36D8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9C36D8">
              <w:rPr>
                <w:rFonts w:ascii="Times New Roman" w:hAnsi="Times New Roman" w:cs="Times New Roman"/>
              </w:rPr>
              <w:t>Сутеев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«Кораблик». К. Булычев «Скороговорка». В. Бианки «Лис и Мышонок».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r w:rsidRPr="009C36D8">
              <w:rPr>
                <w:rFonts w:ascii="Times New Roman" w:hAnsi="Times New Roman" w:cs="Times New Roman"/>
              </w:rPr>
              <w:t xml:space="preserve">Литературная (авторская) сказка.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В.В.Бианки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«Лис и Мышонок». Загадка.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102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proofErr w:type="spellStart"/>
            <w:r w:rsidRPr="009C36D8">
              <w:rPr>
                <w:rFonts w:ascii="Times New Roman" w:hAnsi="Times New Roman" w:cs="Times New Roman"/>
              </w:rPr>
              <w:t>К.Д.Ушинский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«Играющие собаки»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Л.Н.Толстой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«Косточка».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r w:rsidRPr="009C36D8">
              <w:rPr>
                <w:rFonts w:ascii="Times New Roman" w:hAnsi="Times New Roman" w:cs="Times New Roman"/>
              </w:rPr>
              <w:t xml:space="preserve">Развитие восприятия художественного </w:t>
            </w:r>
            <w:proofErr w:type="gramStart"/>
            <w:r w:rsidRPr="009C36D8">
              <w:rPr>
                <w:rFonts w:ascii="Times New Roman" w:hAnsi="Times New Roman" w:cs="Times New Roman"/>
              </w:rPr>
              <w:t xml:space="preserve">произведения 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В.Чаплина</w:t>
            </w:r>
            <w:proofErr w:type="spellEnd"/>
            <w:proofErr w:type="gramEnd"/>
            <w:r w:rsidRPr="009C36D8">
              <w:rPr>
                <w:rFonts w:ascii="Times New Roman" w:hAnsi="Times New Roman" w:cs="Times New Roman"/>
              </w:rPr>
              <w:t xml:space="preserve"> «Мушка»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proofErr w:type="spellStart"/>
            <w:r w:rsidRPr="009C36D8">
              <w:rPr>
                <w:rFonts w:ascii="Times New Roman" w:hAnsi="Times New Roman" w:cs="Times New Roman"/>
              </w:rPr>
              <w:t>В.А.Осеева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«Кто наказал его?». Пословица.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И.Северянин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«Её питомцы».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2559" w:type="dxa"/>
            <w:vMerge w:val="restart"/>
            <w:shd w:val="clear" w:color="auto" w:fill="auto"/>
          </w:tcPr>
          <w:p w:rsidR="0083647B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 xml:space="preserve">Учимся уму – разуму.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6E46B1">
              <w:rPr>
                <w:rFonts w:ascii="Times New Roman" w:hAnsi="Times New Roman" w:cs="Times New Roman"/>
                <w:b/>
              </w:rPr>
              <w:t>4 часа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83647B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proofErr w:type="spellStart"/>
            <w:r w:rsidRPr="009C36D8">
              <w:rPr>
                <w:rFonts w:ascii="Times New Roman" w:hAnsi="Times New Roman" w:cs="Times New Roman"/>
              </w:rPr>
              <w:t>Е.Пермяк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«Торопливый ножик». Пословицы.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proofErr w:type="spellStart"/>
            <w:r w:rsidRPr="009C36D8">
              <w:rPr>
                <w:rFonts w:ascii="Times New Roman" w:hAnsi="Times New Roman" w:cs="Times New Roman"/>
              </w:rPr>
              <w:t>Л.Н.Толстой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«Солнце и ветер»,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В.В.Бианки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«Синичкин календарь». </w:t>
            </w:r>
            <w:proofErr w:type="spellStart"/>
            <w:r w:rsidRPr="009C36D8">
              <w:rPr>
                <w:rFonts w:ascii="Times New Roman" w:hAnsi="Times New Roman" w:cs="Times New Roman"/>
              </w:rPr>
              <w:t>Э.Мошковская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«Лед тронулся»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r w:rsidRPr="009C36D8">
              <w:rPr>
                <w:rFonts w:ascii="Times New Roman" w:hAnsi="Times New Roman" w:cs="Times New Roman"/>
              </w:rPr>
              <w:t xml:space="preserve">Развитие восприятия художественного произведения </w:t>
            </w:r>
            <w:proofErr w:type="spellStart"/>
            <w:r w:rsidRPr="009C36D8">
              <w:rPr>
                <w:rFonts w:ascii="Times New Roman" w:hAnsi="Times New Roman" w:cs="Times New Roman"/>
              </w:rPr>
              <w:t>С.Баруздин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«Весёлые рассказы»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proofErr w:type="spellStart"/>
            <w:r w:rsidRPr="009C36D8">
              <w:rPr>
                <w:rFonts w:ascii="Times New Roman" w:hAnsi="Times New Roman" w:cs="Times New Roman"/>
              </w:rPr>
              <w:t>И.С.Соколов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-Микитов «Русский </w:t>
            </w:r>
            <w:proofErr w:type="gramStart"/>
            <w:r w:rsidRPr="009C36D8">
              <w:rPr>
                <w:rFonts w:ascii="Times New Roman" w:hAnsi="Times New Roman" w:cs="Times New Roman"/>
              </w:rPr>
              <w:t>лес»  «</w:t>
            </w:r>
            <w:proofErr w:type="gramEnd"/>
            <w:r w:rsidRPr="009C36D8">
              <w:rPr>
                <w:rFonts w:ascii="Times New Roman" w:hAnsi="Times New Roman" w:cs="Times New Roman"/>
              </w:rPr>
              <w:t>Березонька». Загадка.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2559" w:type="dxa"/>
            <w:vMerge w:val="restart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Читаем о родной природе</w:t>
            </w:r>
          </w:p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6E46B1">
              <w:rPr>
                <w:rFonts w:ascii="Times New Roman" w:hAnsi="Times New Roman" w:cs="Times New Roman"/>
                <w:b/>
              </w:rPr>
              <w:t>4 часа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proofErr w:type="spellStart"/>
            <w:r w:rsidRPr="009C36D8">
              <w:rPr>
                <w:rFonts w:ascii="Times New Roman" w:hAnsi="Times New Roman" w:cs="Times New Roman"/>
              </w:rPr>
              <w:t>С.Я.Маршак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«Апрель</w:t>
            </w:r>
            <w:proofErr w:type="gramStart"/>
            <w:r w:rsidRPr="009C36D8">
              <w:rPr>
                <w:rFonts w:ascii="Times New Roman" w:hAnsi="Times New Roman" w:cs="Times New Roman"/>
              </w:rPr>
              <w:t>».</w:t>
            </w:r>
            <w:proofErr w:type="spellStart"/>
            <w:r w:rsidRPr="009C36D8">
              <w:rPr>
                <w:rFonts w:ascii="Times New Roman" w:hAnsi="Times New Roman" w:cs="Times New Roman"/>
              </w:rPr>
              <w:t>М.М.Пришвин</w:t>
            </w:r>
            <w:proofErr w:type="spellEnd"/>
            <w:proofErr w:type="gramEnd"/>
            <w:r w:rsidRPr="009C36D8">
              <w:rPr>
                <w:rFonts w:ascii="Times New Roman" w:hAnsi="Times New Roman" w:cs="Times New Roman"/>
              </w:rPr>
              <w:t xml:space="preserve"> «Лесная капель».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proofErr w:type="spellStart"/>
            <w:r w:rsidRPr="009C36D8">
              <w:rPr>
                <w:rFonts w:ascii="Times New Roman" w:hAnsi="Times New Roman" w:cs="Times New Roman"/>
              </w:rPr>
              <w:t>И.Mазнин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«Давайте дружить». </w:t>
            </w:r>
            <w:proofErr w:type="spellStart"/>
            <w:r w:rsidRPr="009C36D8">
              <w:rPr>
                <w:rFonts w:ascii="Times New Roman" w:hAnsi="Times New Roman" w:cs="Times New Roman"/>
              </w:rPr>
              <w:t>Ю.Коваль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«Бабочка». Загадка.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r w:rsidRPr="009C36D8">
              <w:rPr>
                <w:rFonts w:ascii="Times New Roman" w:hAnsi="Times New Roman" w:cs="Times New Roman"/>
              </w:rPr>
              <w:t xml:space="preserve">Развитие восприятия художественного произведения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Е.Ильина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«Чик-чик ножницами»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rPr>
          <w:trHeight w:val="342"/>
        </w:trPr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proofErr w:type="spellStart"/>
            <w:r w:rsidRPr="009C36D8">
              <w:rPr>
                <w:rFonts w:ascii="Times New Roman" w:hAnsi="Times New Roman" w:cs="Times New Roman"/>
              </w:rPr>
              <w:t>С.В.Михалков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«Аисты и лягушки». Загадка.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Е.И.Чарушин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«Томкины сны»,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rPr>
          <w:trHeight w:val="364"/>
        </w:trPr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2559" w:type="dxa"/>
            <w:vMerge w:val="restart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 w:rsidRPr="006E46B1">
              <w:rPr>
                <w:rFonts w:ascii="Times New Roman" w:hAnsi="Times New Roman" w:cs="Times New Roman"/>
                <w:b/>
              </w:rPr>
              <w:t>О наших животных - друзьях</w:t>
            </w:r>
            <w:r>
              <w:rPr>
                <w:rFonts w:ascii="Times New Roman" w:hAnsi="Times New Roman" w:cs="Times New Roman"/>
                <w:b/>
              </w:rPr>
              <w:t xml:space="preserve"> (6 часов)</w:t>
            </w: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proofErr w:type="spellStart"/>
            <w:r w:rsidRPr="009C36D8">
              <w:rPr>
                <w:rFonts w:ascii="Times New Roman" w:hAnsi="Times New Roman" w:cs="Times New Roman"/>
              </w:rPr>
              <w:t>М.М.Пришвин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«Ежик»,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Б.Заходер</w:t>
            </w:r>
            <w:proofErr w:type="spellEnd"/>
            <w:r w:rsidRPr="009C36D8">
              <w:rPr>
                <w:rFonts w:ascii="Times New Roman" w:hAnsi="Times New Roman" w:cs="Times New Roman"/>
              </w:rPr>
              <w:t>. «Ёжик»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proofErr w:type="spellStart"/>
            <w:r w:rsidRPr="009C36D8">
              <w:rPr>
                <w:rFonts w:ascii="Times New Roman" w:hAnsi="Times New Roman" w:cs="Times New Roman"/>
              </w:rPr>
              <w:t>В.Осеева«Кто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хозяин?», «Просто старушка». Пословица.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r w:rsidRPr="009C36D8">
              <w:rPr>
                <w:rFonts w:ascii="Times New Roman" w:hAnsi="Times New Roman" w:cs="Times New Roman"/>
              </w:rPr>
              <w:t>Развитие восприятия художественного произведения Х-</w:t>
            </w:r>
            <w:proofErr w:type="spellStart"/>
            <w:r w:rsidRPr="009C36D8">
              <w:rPr>
                <w:rFonts w:ascii="Times New Roman" w:hAnsi="Times New Roman" w:cs="Times New Roman"/>
              </w:rPr>
              <w:t>К.Андерсен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«Стойкий оловянный солдатик»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proofErr w:type="spellStart"/>
            <w:r w:rsidRPr="009C36D8">
              <w:rPr>
                <w:rFonts w:ascii="Times New Roman" w:hAnsi="Times New Roman" w:cs="Times New Roman"/>
              </w:rPr>
              <w:t>В.В.Голявкин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«Про то, для кого Вовка </w:t>
            </w:r>
            <w:proofErr w:type="spellStart"/>
            <w:r w:rsidRPr="009C36D8">
              <w:rPr>
                <w:rFonts w:ascii="Times New Roman" w:hAnsi="Times New Roman" w:cs="Times New Roman"/>
              </w:rPr>
              <w:t>учится</w:t>
            </w:r>
            <w:proofErr w:type="gramStart"/>
            <w:r w:rsidRPr="009C36D8">
              <w:rPr>
                <w:rFonts w:ascii="Times New Roman" w:hAnsi="Times New Roman" w:cs="Times New Roman"/>
              </w:rPr>
              <w:t>».Пословица</w:t>
            </w:r>
            <w:proofErr w:type="spellEnd"/>
            <w:proofErr w:type="gramEnd"/>
            <w:r w:rsidRPr="009C36D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Е.А.Пермяк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«Самое страшное».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proofErr w:type="spellStart"/>
            <w:r w:rsidRPr="009C36D8">
              <w:rPr>
                <w:rFonts w:ascii="Times New Roman" w:hAnsi="Times New Roman" w:cs="Times New Roman"/>
              </w:rPr>
              <w:t>И.Бутмин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«Трус».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Е.А.Пермяк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«Бумажный змей».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118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proofErr w:type="spellStart"/>
            <w:r w:rsidRPr="009C36D8">
              <w:rPr>
                <w:rFonts w:ascii="Times New Roman" w:hAnsi="Times New Roman" w:cs="Times New Roman"/>
              </w:rPr>
              <w:t>М.Пляцковский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«Урок дружбы». Пословица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2559" w:type="dxa"/>
            <w:vMerge w:val="restart"/>
            <w:shd w:val="clear" w:color="auto" w:fill="auto"/>
          </w:tcPr>
          <w:p w:rsidR="0083647B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Учимся уму – разуму. (14</w:t>
            </w:r>
            <w:r w:rsidRPr="006E46B1">
              <w:rPr>
                <w:rFonts w:ascii="Times New Roman" w:hAnsi="Times New Roman" w:cs="Times New Roman"/>
                <w:b/>
              </w:rPr>
              <w:t>часа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83647B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  <w:p w:rsidR="0083647B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r w:rsidRPr="009C36D8">
              <w:rPr>
                <w:rFonts w:ascii="Times New Roman" w:hAnsi="Times New Roman" w:cs="Times New Roman"/>
              </w:rPr>
              <w:t xml:space="preserve">Развитие восприятия художественного произведения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В.Бианки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«Лесной Колобок-Колючий бок»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proofErr w:type="spellStart"/>
            <w:r w:rsidRPr="009C36D8">
              <w:rPr>
                <w:rFonts w:ascii="Times New Roman" w:hAnsi="Times New Roman" w:cs="Times New Roman"/>
              </w:rPr>
              <w:t>В.Орлов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«Как малышу нашли маму».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proofErr w:type="spellStart"/>
            <w:r w:rsidRPr="009C36D8">
              <w:rPr>
                <w:rFonts w:ascii="Times New Roman" w:hAnsi="Times New Roman" w:cs="Times New Roman"/>
              </w:rPr>
              <w:t>А.Усачёв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«Грамотная мышка»,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В.Сутеев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«Цыпленок и Утенок».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proofErr w:type="spellStart"/>
            <w:r w:rsidRPr="009C36D8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«Жук».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r w:rsidRPr="009C36D8">
              <w:rPr>
                <w:rFonts w:ascii="Times New Roman" w:hAnsi="Times New Roman" w:cs="Times New Roman"/>
              </w:rPr>
              <w:t>Развитие восприятия художественного произведения Русская народная сказка «</w:t>
            </w:r>
            <w:proofErr w:type="spellStart"/>
            <w:r w:rsidRPr="009C36D8">
              <w:rPr>
                <w:rFonts w:ascii="Times New Roman" w:hAnsi="Times New Roman" w:cs="Times New Roman"/>
              </w:rPr>
              <w:t>Терёшечка</w:t>
            </w:r>
            <w:proofErr w:type="spellEnd"/>
            <w:r w:rsidRPr="009C36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proofErr w:type="spellStart"/>
            <w:r w:rsidRPr="009C36D8">
              <w:rPr>
                <w:rFonts w:ascii="Times New Roman" w:hAnsi="Times New Roman" w:cs="Times New Roman"/>
              </w:rPr>
              <w:t>Н.Н.Сладков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«На одном бревне». Пословицы. Комплексная контрольная работа.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proofErr w:type="spellStart"/>
            <w:r w:rsidRPr="009C36D8">
              <w:rPr>
                <w:rFonts w:ascii="Times New Roman" w:hAnsi="Times New Roman" w:cs="Times New Roman"/>
              </w:rPr>
              <w:t>И.Соколов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-Микитов «Радуга»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Е.Трутнева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«Эхо».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proofErr w:type="spellStart"/>
            <w:r w:rsidRPr="009C36D8">
              <w:rPr>
                <w:rFonts w:ascii="Times New Roman" w:hAnsi="Times New Roman" w:cs="Times New Roman"/>
              </w:rPr>
              <w:t>И.Соколов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-Микитов «Май»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А.Плещеев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«Травка зеленеет».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r w:rsidRPr="009C36D8">
              <w:rPr>
                <w:rFonts w:ascii="Times New Roman" w:hAnsi="Times New Roman" w:cs="Times New Roman"/>
              </w:rPr>
              <w:t>Развитие восприятия художественного произведения Русская народная сказка «Лисичка-сестричка и волк»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proofErr w:type="spellStart"/>
            <w:r w:rsidRPr="009C36D8">
              <w:rPr>
                <w:rFonts w:ascii="Times New Roman" w:hAnsi="Times New Roman" w:cs="Times New Roman"/>
              </w:rPr>
              <w:t>Я.Тайц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«Всё здесь» Загадка.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proofErr w:type="spellStart"/>
            <w:r w:rsidRPr="009C36D8">
              <w:rPr>
                <w:rFonts w:ascii="Times New Roman" w:hAnsi="Times New Roman" w:cs="Times New Roman"/>
              </w:rPr>
              <w:t>К.И.Чуковский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«Радость».  </w:t>
            </w:r>
            <w:proofErr w:type="spellStart"/>
            <w:r w:rsidRPr="009C36D8">
              <w:rPr>
                <w:rFonts w:ascii="Times New Roman" w:hAnsi="Times New Roman" w:cs="Times New Roman"/>
              </w:rPr>
              <w:t>Я.Тайц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«По ягоды»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rPr>
          <w:trHeight w:val="577"/>
        </w:trPr>
        <w:tc>
          <w:tcPr>
            <w:tcW w:w="661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r w:rsidRPr="009C36D8">
              <w:rPr>
                <w:rFonts w:ascii="Times New Roman" w:hAnsi="Times New Roman" w:cs="Times New Roman"/>
              </w:rPr>
              <w:t xml:space="preserve">«Волшебное письмо» </w:t>
            </w:r>
            <w:proofErr w:type="spellStart"/>
            <w:r w:rsidRPr="009C36D8">
              <w:rPr>
                <w:rFonts w:ascii="Times New Roman" w:hAnsi="Times New Roman" w:cs="Times New Roman"/>
              </w:rPr>
              <w:t>Ю.Коринец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И.Шевчук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«Ленивое эхо».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c>
          <w:tcPr>
            <w:tcW w:w="661" w:type="dxa"/>
            <w:shd w:val="clear" w:color="auto" w:fill="auto"/>
          </w:tcPr>
          <w:p w:rsidR="0083647B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r w:rsidRPr="009C36D8">
              <w:rPr>
                <w:rFonts w:ascii="Times New Roman" w:hAnsi="Times New Roman" w:cs="Times New Roman"/>
              </w:rPr>
              <w:t xml:space="preserve">Развитие восприятия художественного произведения </w:t>
            </w:r>
            <w:proofErr w:type="spellStart"/>
            <w:r w:rsidRPr="009C36D8">
              <w:rPr>
                <w:rFonts w:ascii="Times New Roman" w:hAnsi="Times New Roman" w:cs="Times New Roman"/>
              </w:rPr>
              <w:t>Г.Скребицкий</w:t>
            </w:r>
            <w:proofErr w:type="spellEnd"/>
            <w:r w:rsidRPr="009C36D8">
              <w:rPr>
                <w:rFonts w:ascii="Times New Roman" w:hAnsi="Times New Roman" w:cs="Times New Roman"/>
              </w:rPr>
              <w:t xml:space="preserve"> «Мать»</w:t>
            </w:r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47B" w:rsidRPr="006E46B1" w:rsidTr="00CB461F">
        <w:trPr>
          <w:trHeight w:val="427"/>
        </w:trPr>
        <w:tc>
          <w:tcPr>
            <w:tcW w:w="661" w:type="dxa"/>
            <w:shd w:val="clear" w:color="auto" w:fill="auto"/>
          </w:tcPr>
          <w:p w:rsidR="0083647B" w:rsidRDefault="0083647B" w:rsidP="00CB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2559" w:type="dxa"/>
            <w:vMerge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7B" w:rsidRPr="009C36D8" w:rsidRDefault="0083647B" w:rsidP="00CB461F">
            <w:pPr>
              <w:rPr>
                <w:rFonts w:ascii="Times New Roman" w:hAnsi="Times New Roman" w:cs="Times New Roman"/>
              </w:rPr>
            </w:pPr>
            <w:r w:rsidRPr="009C36D8">
              <w:rPr>
                <w:rFonts w:ascii="Times New Roman" w:hAnsi="Times New Roman" w:cs="Times New Roman"/>
              </w:rPr>
              <w:t xml:space="preserve">«Здравствуй, лето!» </w:t>
            </w:r>
            <w:proofErr w:type="spellStart"/>
            <w:r w:rsidRPr="009C36D8">
              <w:rPr>
                <w:rFonts w:ascii="Times New Roman" w:hAnsi="Times New Roman" w:cs="Times New Roman"/>
              </w:rPr>
              <w:t>Р.Валеева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3647B" w:rsidRPr="00BF57F7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  <w:r w:rsidRPr="00BF5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3647B" w:rsidRPr="009C36D8" w:rsidRDefault="0083647B" w:rsidP="00CB4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3647B" w:rsidRPr="006E46B1" w:rsidRDefault="0083647B" w:rsidP="00CB461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3647B" w:rsidRPr="00287EDD" w:rsidRDefault="0083647B" w:rsidP="0083647B">
      <w:pPr>
        <w:rPr>
          <w:rFonts w:ascii="Times New Roman" w:hAnsi="Times New Roman" w:cs="Times New Roman"/>
          <w:lang w:val="en-US"/>
        </w:rPr>
      </w:pPr>
      <w:r w:rsidRPr="006E46B1">
        <w:rPr>
          <w:rFonts w:ascii="Times New Roman" w:hAnsi="Times New Roman" w:cs="Times New Roman"/>
        </w:rPr>
        <w:tab/>
      </w:r>
    </w:p>
    <w:p w:rsidR="0083647B" w:rsidRPr="006E46B1" w:rsidRDefault="0083647B" w:rsidP="0083647B">
      <w:pPr>
        <w:rPr>
          <w:rFonts w:ascii="Times New Roman" w:hAnsi="Times New Roman" w:cs="Times New Roman"/>
        </w:rPr>
        <w:sectPr w:rsidR="0083647B" w:rsidRPr="006E46B1" w:rsidSect="0083647B">
          <w:type w:val="continuous"/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83647B" w:rsidRDefault="0083647B" w:rsidP="00BB5722">
      <w:pPr>
        <w:rPr>
          <w:rStyle w:val="13"/>
          <w:rFonts w:eastAsia="Arial Unicode MS"/>
        </w:rPr>
      </w:pPr>
    </w:p>
    <w:p w:rsidR="0083647B" w:rsidRDefault="0083647B" w:rsidP="00BB5722">
      <w:pPr>
        <w:rPr>
          <w:rStyle w:val="13"/>
          <w:rFonts w:eastAsia="Arial Unicode MS"/>
        </w:rPr>
      </w:pPr>
    </w:p>
    <w:p w:rsidR="0083647B" w:rsidRDefault="0083647B" w:rsidP="00BB5722">
      <w:pPr>
        <w:rPr>
          <w:rStyle w:val="13"/>
          <w:rFonts w:eastAsia="Arial Unicode MS"/>
        </w:rPr>
      </w:pPr>
    </w:p>
    <w:sectPr w:rsidR="0083647B" w:rsidSect="0083647B">
      <w:type w:val="continuous"/>
      <w:pgSz w:w="16837" w:h="11905" w:orient="landscape"/>
      <w:pgMar w:top="851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38F" w:rsidRDefault="004A438F" w:rsidP="0088485C">
      <w:r>
        <w:separator/>
      </w:r>
    </w:p>
  </w:endnote>
  <w:endnote w:type="continuationSeparator" w:id="0">
    <w:p w:rsidR="004A438F" w:rsidRDefault="004A438F" w:rsidP="0088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-OneByteIdentity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38F" w:rsidRDefault="004A438F"/>
  </w:footnote>
  <w:footnote w:type="continuationSeparator" w:id="0">
    <w:p w:rsidR="004A438F" w:rsidRDefault="004A43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B" w:rsidRDefault="002A04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27D33A8"/>
    <w:multiLevelType w:val="hybridMultilevel"/>
    <w:tmpl w:val="F2AC4604"/>
    <w:lvl w:ilvl="0" w:tplc="0054DB8A">
      <w:numFmt w:val="bullet"/>
      <w:lvlText w:val="•"/>
      <w:lvlJc w:val="left"/>
      <w:pPr>
        <w:tabs>
          <w:tab w:val="num" w:pos="1118"/>
        </w:tabs>
        <w:ind w:left="111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cs="Wingdings" w:hint="default"/>
      </w:rPr>
    </w:lvl>
  </w:abstractNum>
  <w:abstractNum w:abstractNumId="6">
    <w:nsid w:val="061A476B"/>
    <w:multiLevelType w:val="hybridMultilevel"/>
    <w:tmpl w:val="AC5A7CF6"/>
    <w:lvl w:ilvl="0" w:tplc="4CC82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84C2E"/>
    <w:multiLevelType w:val="hybridMultilevel"/>
    <w:tmpl w:val="B5728324"/>
    <w:lvl w:ilvl="0" w:tplc="86FE3CA4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2264E"/>
    <w:multiLevelType w:val="hybridMultilevel"/>
    <w:tmpl w:val="81F07336"/>
    <w:lvl w:ilvl="0" w:tplc="80D26CD4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9">
    <w:nsid w:val="17141AAC"/>
    <w:multiLevelType w:val="multilevel"/>
    <w:tmpl w:val="C902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D55444"/>
    <w:multiLevelType w:val="hybridMultilevel"/>
    <w:tmpl w:val="67BCF954"/>
    <w:lvl w:ilvl="0" w:tplc="CCDCB9EE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1">
    <w:nsid w:val="2D030C20"/>
    <w:multiLevelType w:val="multilevel"/>
    <w:tmpl w:val="78D02F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CC5B61"/>
    <w:multiLevelType w:val="hybridMultilevel"/>
    <w:tmpl w:val="D40C55AE"/>
    <w:lvl w:ilvl="0" w:tplc="5796688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C363193"/>
    <w:multiLevelType w:val="hybridMultilevel"/>
    <w:tmpl w:val="3664118C"/>
    <w:lvl w:ilvl="0" w:tplc="1D26BE68">
      <w:start w:val="1"/>
      <w:numFmt w:val="bullet"/>
      <w:lvlText w:val="•"/>
      <w:lvlJc w:val="left"/>
      <w:pPr>
        <w:ind w:left="8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3D400DD9"/>
    <w:multiLevelType w:val="hybridMultilevel"/>
    <w:tmpl w:val="DEB44B5E"/>
    <w:lvl w:ilvl="0" w:tplc="A3A476F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E94622B"/>
    <w:multiLevelType w:val="hybridMultilevel"/>
    <w:tmpl w:val="CD04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65D85"/>
    <w:multiLevelType w:val="multilevel"/>
    <w:tmpl w:val="2724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3B3E85"/>
    <w:multiLevelType w:val="hybridMultilevel"/>
    <w:tmpl w:val="F4E81948"/>
    <w:lvl w:ilvl="0" w:tplc="1D2C8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04915"/>
    <w:multiLevelType w:val="hybridMultilevel"/>
    <w:tmpl w:val="CAF0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D185C"/>
    <w:multiLevelType w:val="hybridMultilevel"/>
    <w:tmpl w:val="4BCE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120D0"/>
    <w:multiLevelType w:val="multilevel"/>
    <w:tmpl w:val="EFF8A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C315769"/>
    <w:multiLevelType w:val="hybridMultilevel"/>
    <w:tmpl w:val="0FFCA75E"/>
    <w:lvl w:ilvl="0" w:tplc="55D8A7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644C39"/>
    <w:multiLevelType w:val="hybridMultilevel"/>
    <w:tmpl w:val="D1203FA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6F892E39"/>
    <w:multiLevelType w:val="hybridMultilevel"/>
    <w:tmpl w:val="D7382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369F4"/>
    <w:multiLevelType w:val="hybridMultilevel"/>
    <w:tmpl w:val="2C38BDD2"/>
    <w:lvl w:ilvl="0" w:tplc="0054DB8A"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FB16E8D"/>
    <w:multiLevelType w:val="hybridMultilevel"/>
    <w:tmpl w:val="C5A4D77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2"/>
  </w:num>
  <w:num w:numId="4">
    <w:abstractNumId w:val="7"/>
  </w:num>
  <w:num w:numId="5">
    <w:abstractNumId w:val="10"/>
  </w:num>
  <w:num w:numId="6">
    <w:abstractNumId w:val="14"/>
  </w:num>
  <w:num w:numId="7">
    <w:abstractNumId w:val="8"/>
  </w:num>
  <w:num w:numId="8">
    <w:abstractNumId w:val="23"/>
  </w:num>
  <w:num w:numId="9">
    <w:abstractNumId w:val="17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20"/>
  </w:num>
  <w:num w:numId="17">
    <w:abstractNumId w:val="19"/>
  </w:num>
  <w:num w:numId="18">
    <w:abstractNumId w:val="18"/>
  </w:num>
  <w:num w:numId="19">
    <w:abstractNumId w:val="5"/>
  </w:num>
  <w:num w:numId="20">
    <w:abstractNumId w:val="24"/>
  </w:num>
  <w:num w:numId="21">
    <w:abstractNumId w:val="21"/>
  </w:num>
  <w:num w:numId="22">
    <w:abstractNumId w:val="16"/>
  </w:num>
  <w:num w:numId="23">
    <w:abstractNumId w:val="9"/>
  </w:num>
  <w:num w:numId="24">
    <w:abstractNumId w:val="15"/>
  </w:num>
  <w:num w:numId="25">
    <w:abstractNumId w:val="2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8485C"/>
    <w:rsid w:val="00024F68"/>
    <w:rsid w:val="000257C9"/>
    <w:rsid w:val="000419CA"/>
    <w:rsid w:val="000644DA"/>
    <w:rsid w:val="00076A75"/>
    <w:rsid w:val="00094442"/>
    <w:rsid w:val="000A5E1A"/>
    <w:rsid w:val="000E0558"/>
    <w:rsid w:val="0014240D"/>
    <w:rsid w:val="001579FC"/>
    <w:rsid w:val="001666EC"/>
    <w:rsid w:val="00184A07"/>
    <w:rsid w:val="001923C8"/>
    <w:rsid w:val="001A093E"/>
    <w:rsid w:val="001A5ED9"/>
    <w:rsid w:val="001A7AC6"/>
    <w:rsid w:val="001B3043"/>
    <w:rsid w:val="001C7C8E"/>
    <w:rsid w:val="001D0BDD"/>
    <w:rsid w:val="001F4313"/>
    <w:rsid w:val="001F4BF5"/>
    <w:rsid w:val="00253799"/>
    <w:rsid w:val="0029146A"/>
    <w:rsid w:val="002A04EB"/>
    <w:rsid w:val="002C1A97"/>
    <w:rsid w:val="002D2AB1"/>
    <w:rsid w:val="002D649A"/>
    <w:rsid w:val="003130B5"/>
    <w:rsid w:val="003204A2"/>
    <w:rsid w:val="0037768A"/>
    <w:rsid w:val="003926E1"/>
    <w:rsid w:val="00396A1B"/>
    <w:rsid w:val="003E5F24"/>
    <w:rsid w:val="004315ED"/>
    <w:rsid w:val="004318E9"/>
    <w:rsid w:val="00463390"/>
    <w:rsid w:val="00496267"/>
    <w:rsid w:val="004A438F"/>
    <w:rsid w:val="00503E47"/>
    <w:rsid w:val="00506475"/>
    <w:rsid w:val="005146EE"/>
    <w:rsid w:val="00514FDF"/>
    <w:rsid w:val="005224ED"/>
    <w:rsid w:val="00586B02"/>
    <w:rsid w:val="005B69D2"/>
    <w:rsid w:val="005C25F2"/>
    <w:rsid w:val="005C6643"/>
    <w:rsid w:val="005F58CA"/>
    <w:rsid w:val="005F5B67"/>
    <w:rsid w:val="00616EFE"/>
    <w:rsid w:val="00621FDB"/>
    <w:rsid w:val="006236A4"/>
    <w:rsid w:val="0062445E"/>
    <w:rsid w:val="00625C66"/>
    <w:rsid w:val="00640B99"/>
    <w:rsid w:val="006A7B36"/>
    <w:rsid w:val="006C2F1E"/>
    <w:rsid w:val="006E1FF4"/>
    <w:rsid w:val="006E7149"/>
    <w:rsid w:val="0071183B"/>
    <w:rsid w:val="00721B0D"/>
    <w:rsid w:val="00756E9D"/>
    <w:rsid w:val="00761D04"/>
    <w:rsid w:val="007772FF"/>
    <w:rsid w:val="007834D8"/>
    <w:rsid w:val="007A45C2"/>
    <w:rsid w:val="007B68EA"/>
    <w:rsid w:val="007D1917"/>
    <w:rsid w:val="007D385D"/>
    <w:rsid w:val="007F1AAD"/>
    <w:rsid w:val="00813167"/>
    <w:rsid w:val="0081451A"/>
    <w:rsid w:val="008346F9"/>
    <w:rsid w:val="0083546D"/>
    <w:rsid w:val="0083647B"/>
    <w:rsid w:val="00851102"/>
    <w:rsid w:val="00865E95"/>
    <w:rsid w:val="0088485C"/>
    <w:rsid w:val="008A0F1E"/>
    <w:rsid w:val="008A1459"/>
    <w:rsid w:val="008B35A8"/>
    <w:rsid w:val="008E54E5"/>
    <w:rsid w:val="008F06B7"/>
    <w:rsid w:val="009016FA"/>
    <w:rsid w:val="00966417"/>
    <w:rsid w:val="009B1FD7"/>
    <w:rsid w:val="009C2375"/>
    <w:rsid w:val="009D6235"/>
    <w:rsid w:val="00A004FE"/>
    <w:rsid w:val="00A05C3C"/>
    <w:rsid w:val="00A62BB0"/>
    <w:rsid w:val="00AA1F3F"/>
    <w:rsid w:val="00AB6EA6"/>
    <w:rsid w:val="00AC117F"/>
    <w:rsid w:val="00AD13B6"/>
    <w:rsid w:val="00B07DD6"/>
    <w:rsid w:val="00B20443"/>
    <w:rsid w:val="00B2285D"/>
    <w:rsid w:val="00B235FA"/>
    <w:rsid w:val="00B322B4"/>
    <w:rsid w:val="00B415A1"/>
    <w:rsid w:val="00B94B5F"/>
    <w:rsid w:val="00B9680F"/>
    <w:rsid w:val="00BB5722"/>
    <w:rsid w:val="00C00BD4"/>
    <w:rsid w:val="00C25FEB"/>
    <w:rsid w:val="00CE4A4C"/>
    <w:rsid w:val="00CE5371"/>
    <w:rsid w:val="00D0194B"/>
    <w:rsid w:val="00D13D27"/>
    <w:rsid w:val="00D46369"/>
    <w:rsid w:val="00E016AB"/>
    <w:rsid w:val="00E266CB"/>
    <w:rsid w:val="00E35C69"/>
    <w:rsid w:val="00E411D9"/>
    <w:rsid w:val="00E71D45"/>
    <w:rsid w:val="00EC0AF8"/>
    <w:rsid w:val="00ED7003"/>
    <w:rsid w:val="00EE25D4"/>
    <w:rsid w:val="00EF0717"/>
    <w:rsid w:val="00F14BDC"/>
    <w:rsid w:val="00F33D0F"/>
    <w:rsid w:val="00F37D56"/>
    <w:rsid w:val="00F9337D"/>
    <w:rsid w:val="00FB2B11"/>
    <w:rsid w:val="00FC29D6"/>
    <w:rsid w:val="00FC7218"/>
    <w:rsid w:val="00F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D0D62-5E89-4B8E-99E9-0700677A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8485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772FF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772FF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2FF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2FF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2FF"/>
    <w:pPr>
      <w:spacing w:before="200" w:after="80"/>
      <w:outlineLvl w:val="4"/>
    </w:pPr>
    <w:rPr>
      <w:rFonts w:ascii="Cambria" w:eastAsia="Times New Roman" w:hAnsi="Cambria" w:cs="Times New Roman"/>
      <w:color w:val="4F81BD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7772FF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72FF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772FF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2FF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485C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884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Заголовок №1"/>
    <w:basedOn w:val="11"/>
    <w:rsid w:val="00884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sid w:val="00884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3">
    <w:name w:val="Основной текст (5) + Полужирный"/>
    <w:basedOn w:val="51"/>
    <w:rsid w:val="008848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4">
    <w:name w:val="Основной текст (5) + Полужирный"/>
    <w:basedOn w:val="51"/>
    <w:rsid w:val="008848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5">
    <w:name w:val="Основной текст (5) + Полужирный"/>
    <w:basedOn w:val="51"/>
    <w:rsid w:val="008848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6">
    <w:name w:val="Основной текст (5) + Полужирный"/>
    <w:basedOn w:val="51"/>
    <w:rsid w:val="008848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Колонтитул_"/>
    <w:basedOn w:val="a0"/>
    <w:link w:val="a5"/>
    <w:rsid w:val="00884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sid w:val="00884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Подпись к таблице_"/>
    <w:basedOn w:val="a0"/>
    <w:link w:val="a7"/>
    <w:rsid w:val="00884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таблице"/>
    <w:basedOn w:val="a6"/>
    <w:rsid w:val="00884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1">
    <w:name w:val="Основной текст (2)_"/>
    <w:basedOn w:val="a0"/>
    <w:link w:val="22"/>
    <w:rsid w:val="00884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 + Не курсив"/>
    <w:basedOn w:val="21"/>
    <w:rsid w:val="008848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7">
    <w:name w:val="Основной текст (5) + Курсив"/>
    <w:basedOn w:val="51"/>
    <w:rsid w:val="008848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_"/>
    <w:basedOn w:val="a0"/>
    <w:link w:val="32"/>
    <w:rsid w:val="00884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8">
    <w:name w:val="Основной текст (5) + Курсив"/>
    <w:basedOn w:val="51"/>
    <w:rsid w:val="008848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9">
    <w:name w:val="Основной текст (5) + Курсив"/>
    <w:basedOn w:val="51"/>
    <w:rsid w:val="008848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a">
    <w:name w:val="Основной текст (5) + Курсив"/>
    <w:basedOn w:val="51"/>
    <w:rsid w:val="008848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b">
    <w:name w:val="Основной текст (5)"/>
    <w:basedOn w:val="51"/>
    <w:rsid w:val="00884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c">
    <w:name w:val="Основной текст (5) + Курсив"/>
    <w:basedOn w:val="51"/>
    <w:rsid w:val="008848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d">
    <w:name w:val="Основной текст (5) + Курсив"/>
    <w:basedOn w:val="51"/>
    <w:rsid w:val="008848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e">
    <w:name w:val="Основной текст (5) + Курсив"/>
    <w:basedOn w:val="51"/>
    <w:rsid w:val="008848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f">
    <w:name w:val="Основной текст (5) + Курсив"/>
    <w:basedOn w:val="51"/>
    <w:rsid w:val="008848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f0">
    <w:name w:val="Основной текст (5) + Курсив"/>
    <w:basedOn w:val="51"/>
    <w:rsid w:val="008848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f1">
    <w:name w:val="Основной текст (5) + Курсив"/>
    <w:basedOn w:val="51"/>
    <w:rsid w:val="008848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f2">
    <w:name w:val="Основной текст (5) + Курсив"/>
    <w:basedOn w:val="51"/>
    <w:rsid w:val="008848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f3">
    <w:name w:val="Основной текст (5) + Курсив"/>
    <w:basedOn w:val="51"/>
    <w:rsid w:val="008848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f4">
    <w:name w:val="Основной текст (5)"/>
    <w:basedOn w:val="51"/>
    <w:rsid w:val="00884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f5">
    <w:name w:val="Основной текст (5) + Курсив"/>
    <w:basedOn w:val="51"/>
    <w:rsid w:val="008848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f6">
    <w:name w:val="Основной текст (5)"/>
    <w:basedOn w:val="51"/>
    <w:rsid w:val="00884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f7">
    <w:name w:val="Основной текст (5) + Курсив"/>
    <w:basedOn w:val="51"/>
    <w:rsid w:val="008848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f8">
    <w:name w:val="Основной текст (5) + Курсив"/>
    <w:basedOn w:val="51"/>
    <w:rsid w:val="008848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f9">
    <w:name w:val="Основной текст (5) + Курсив"/>
    <w:basedOn w:val="51"/>
    <w:rsid w:val="008848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fa">
    <w:name w:val="Основной текст (5) + Курсив"/>
    <w:basedOn w:val="51"/>
    <w:rsid w:val="008848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fb">
    <w:name w:val="Основной текст (5) + Курсив"/>
    <w:basedOn w:val="51"/>
    <w:rsid w:val="008848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Интервал 1 pt"/>
    <w:basedOn w:val="51"/>
    <w:rsid w:val="00884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5fc">
    <w:name w:val="Основной текст (5) + Курсив"/>
    <w:basedOn w:val="51"/>
    <w:rsid w:val="008848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fd">
    <w:name w:val="Основной текст (5) + Курсив"/>
    <w:basedOn w:val="51"/>
    <w:rsid w:val="008848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fe">
    <w:name w:val="Основной текст (5) + Курсив"/>
    <w:basedOn w:val="51"/>
    <w:rsid w:val="008848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ff">
    <w:name w:val="Основной текст (5) + Курсив"/>
    <w:basedOn w:val="51"/>
    <w:rsid w:val="008848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ff0">
    <w:name w:val="Основной текст (5) + Курсив"/>
    <w:basedOn w:val="51"/>
    <w:rsid w:val="008848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ff1">
    <w:name w:val="Основной текст (5)"/>
    <w:basedOn w:val="51"/>
    <w:rsid w:val="00884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ff2">
    <w:name w:val="Основной текст (5) + Курсив"/>
    <w:basedOn w:val="51"/>
    <w:rsid w:val="008848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ff3">
    <w:name w:val="Основной текст (5)"/>
    <w:basedOn w:val="51"/>
    <w:rsid w:val="00884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ff4">
    <w:name w:val="Основной текст (5) + Курсив"/>
    <w:basedOn w:val="51"/>
    <w:rsid w:val="008848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ff5">
    <w:name w:val="Основной текст (5) + Курсив"/>
    <w:basedOn w:val="51"/>
    <w:rsid w:val="008848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ff6">
    <w:name w:val="Основной текст (5) + Курсив"/>
    <w:basedOn w:val="51"/>
    <w:rsid w:val="008848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ff7">
    <w:name w:val="Основной текст (5) + Курсив"/>
    <w:basedOn w:val="51"/>
    <w:rsid w:val="008848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ff8">
    <w:name w:val="Основной текст (5)"/>
    <w:basedOn w:val="51"/>
    <w:rsid w:val="00884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ff9">
    <w:name w:val="Основной текст (5) + Курсив"/>
    <w:basedOn w:val="51"/>
    <w:rsid w:val="008848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ffa">
    <w:name w:val="Основной текст (5) + Курсив"/>
    <w:basedOn w:val="51"/>
    <w:rsid w:val="008848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ffb">
    <w:name w:val="Основной текст (5)"/>
    <w:basedOn w:val="51"/>
    <w:rsid w:val="00884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ffc">
    <w:name w:val="Основной текст (5) + Курсив"/>
    <w:basedOn w:val="51"/>
    <w:rsid w:val="008848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ffd">
    <w:name w:val="Основной текст (5) + Курсив"/>
    <w:basedOn w:val="51"/>
    <w:rsid w:val="008848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ffe">
    <w:name w:val="Основной текст (5) + Курсив"/>
    <w:basedOn w:val="51"/>
    <w:rsid w:val="008848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fff">
    <w:name w:val="Основной текст (5) + Курсив"/>
    <w:basedOn w:val="51"/>
    <w:rsid w:val="008848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9">
    <w:name w:val="Подпись к таблице"/>
    <w:basedOn w:val="a6"/>
    <w:rsid w:val="00884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_"/>
    <w:basedOn w:val="a0"/>
    <w:link w:val="14"/>
    <w:rsid w:val="00884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Полужирный"/>
    <w:basedOn w:val="aa"/>
    <w:rsid w:val="008848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Подпись к таблице (3)_"/>
    <w:basedOn w:val="a0"/>
    <w:link w:val="34"/>
    <w:rsid w:val="00884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2">
    <w:name w:val="Заголовок №1"/>
    <w:basedOn w:val="a"/>
    <w:link w:val="11"/>
    <w:rsid w:val="0088485C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2">
    <w:name w:val="Основной текст (5)"/>
    <w:basedOn w:val="a"/>
    <w:link w:val="51"/>
    <w:rsid w:val="0088485C"/>
    <w:pPr>
      <w:shd w:val="clear" w:color="auto" w:fill="FFFFFF"/>
      <w:spacing w:line="274" w:lineRule="exact"/>
      <w:ind w:hanging="4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8848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sid w:val="008848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8848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2">
    <w:name w:val="Основной текст (3)"/>
    <w:basedOn w:val="a"/>
    <w:link w:val="31"/>
    <w:rsid w:val="008848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сновной текст1"/>
    <w:basedOn w:val="a"/>
    <w:link w:val="aa"/>
    <w:rsid w:val="0088485C"/>
    <w:pPr>
      <w:shd w:val="clear" w:color="auto" w:fill="FFFFFF"/>
      <w:spacing w:line="274" w:lineRule="exact"/>
      <w:ind w:hanging="4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4">
    <w:name w:val="Подпись к таблице (3)"/>
    <w:basedOn w:val="a"/>
    <w:link w:val="33"/>
    <w:rsid w:val="008848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ac">
    <w:name w:val="Table Grid"/>
    <w:basedOn w:val="a1"/>
    <w:uiPriority w:val="59"/>
    <w:rsid w:val="006A7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1666E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Нижний колонтитул Знак"/>
    <w:basedOn w:val="a0"/>
    <w:link w:val="ad"/>
    <w:uiPriority w:val="99"/>
    <w:rsid w:val="001666EC"/>
    <w:rPr>
      <w:rFonts w:ascii="Times New Roman" w:eastAsia="Times New Roman" w:hAnsi="Times New Roman" w:cs="Times New Roman"/>
    </w:rPr>
  </w:style>
  <w:style w:type="paragraph" w:styleId="af">
    <w:name w:val="caption"/>
    <w:basedOn w:val="a"/>
    <w:next w:val="a"/>
    <w:semiHidden/>
    <w:unhideWhenUsed/>
    <w:qFormat/>
    <w:rsid w:val="001666EC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af0">
    <w:name w:val="Body Text"/>
    <w:basedOn w:val="a"/>
    <w:link w:val="af1"/>
    <w:unhideWhenUsed/>
    <w:rsid w:val="001666EC"/>
    <w:pPr>
      <w:widowControl w:val="0"/>
      <w:suppressAutoHyphens/>
      <w:spacing w:after="120"/>
    </w:pPr>
    <w:rPr>
      <w:rFonts w:ascii="Arial" w:hAnsi="Arial" w:cs="Times New Roman"/>
      <w:color w:val="auto"/>
      <w:kern w:val="2"/>
      <w:sz w:val="20"/>
      <w:lang w:eastAsia="ar-SA"/>
    </w:rPr>
  </w:style>
  <w:style w:type="character" w:customStyle="1" w:styleId="af1">
    <w:name w:val="Основной текст Знак"/>
    <w:basedOn w:val="a0"/>
    <w:link w:val="af0"/>
    <w:rsid w:val="001666EC"/>
    <w:rPr>
      <w:rFonts w:ascii="Arial" w:hAnsi="Arial" w:cs="Times New Roman"/>
      <w:kern w:val="2"/>
      <w:sz w:val="20"/>
      <w:lang w:eastAsia="ar-SA"/>
    </w:rPr>
  </w:style>
  <w:style w:type="paragraph" w:styleId="af2">
    <w:name w:val="List"/>
    <w:basedOn w:val="af0"/>
    <w:semiHidden/>
    <w:unhideWhenUsed/>
    <w:rsid w:val="001666EC"/>
    <w:rPr>
      <w:rFonts w:cs="Tahoma"/>
    </w:rPr>
  </w:style>
  <w:style w:type="paragraph" w:styleId="af3">
    <w:name w:val="List Paragraph"/>
    <w:basedOn w:val="a"/>
    <w:qFormat/>
    <w:rsid w:val="001666EC"/>
    <w:pPr>
      <w:widowControl w:val="0"/>
      <w:suppressAutoHyphens/>
      <w:spacing w:after="200" w:line="276" w:lineRule="auto"/>
      <w:ind w:left="720"/>
    </w:pPr>
    <w:rPr>
      <w:rFonts w:ascii="Calibri" w:eastAsia="Calibri" w:hAnsi="Calibri" w:cs="Times New Roman"/>
      <w:color w:val="auto"/>
      <w:kern w:val="2"/>
      <w:sz w:val="22"/>
      <w:szCs w:val="22"/>
      <w:lang w:eastAsia="ar-SA"/>
    </w:rPr>
  </w:style>
  <w:style w:type="paragraph" w:customStyle="1" w:styleId="af4">
    <w:name w:val="Заголовок"/>
    <w:basedOn w:val="a"/>
    <w:next w:val="af0"/>
    <w:rsid w:val="001666EC"/>
    <w:pPr>
      <w:keepNext/>
      <w:widowControl w:val="0"/>
      <w:suppressAutoHyphens/>
      <w:spacing w:before="240" w:after="120"/>
    </w:pPr>
    <w:rPr>
      <w:rFonts w:ascii="Arial" w:hAnsi="Arial" w:cs="Tahoma"/>
      <w:color w:val="auto"/>
      <w:kern w:val="2"/>
      <w:sz w:val="28"/>
      <w:szCs w:val="28"/>
      <w:lang w:eastAsia="ar-SA"/>
    </w:rPr>
  </w:style>
  <w:style w:type="paragraph" w:customStyle="1" w:styleId="24">
    <w:name w:val="Название2"/>
    <w:basedOn w:val="a"/>
    <w:rsid w:val="001666EC"/>
    <w:pPr>
      <w:widowControl w:val="0"/>
      <w:suppressLineNumbers/>
      <w:suppressAutoHyphens/>
      <w:spacing w:before="120" w:after="120"/>
    </w:pPr>
    <w:rPr>
      <w:rFonts w:ascii="Arial" w:hAnsi="Arial" w:cs="Times New Roman"/>
      <w:i/>
      <w:iCs/>
      <w:color w:val="auto"/>
      <w:kern w:val="2"/>
      <w:lang w:eastAsia="ar-SA"/>
    </w:rPr>
  </w:style>
  <w:style w:type="paragraph" w:customStyle="1" w:styleId="25">
    <w:name w:val="Указатель2"/>
    <w:basedOn w:val="a"/>
    <w:rsid w:val="001666EC"/>
    <w:pPr>
      <w:widowControl w:val="0"/>
      <w:suppressLineNumbers/>
      <w:suppressAutoHyphens/>
    </w:pPr>
    <w:rPr>
      <w:rFonts w:ascii="Arial" w:hAnsi="Arial" w:cs="Times New Roman"/>
      <w:color w:val="auto"/>
      <w:kern w:val="2"/>
      <w:sz w:val="20"/>
      <w:lang w:eastAsia="ar-SA"/>
    </w:rPr>
  </w:style>
  <w:style w:type="paragraph" w:customStyle="1" w:styleId="15">
    <w:name w:val="Название1"/>
    <w:basedOn w:val="a"/>
    <w:rsid w:val="001666EC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  <w:color w:val="auto"/>
      <w:kern w:val="2"/>
      <w:sz w:val="20"/>
      <w:lang w:eastAsia="ar-SA"/>
    </w:rPr>
  </w:style>
  <w:style w:type="paragraph" w:customStyle="1" w:styleId="16">
    <w:name w:val="Указатель1"/>
    <w:basedOn w:val="a"/>
    <w:rsid w:val="001666EC"/>
    <w:pPr>
      <w:widowControl w:val="0"/>
      <w:suppressLineNumbers/>
      <w:suppressAutoHyphens/>
    </w:pPr>
    <w:rPr>
      <w:rFonts w:ascii="Arial" w:hAnsi="Arial" w:cs="Tahoma"/>
      <w:color w:val="auto"/>
      <w:kern w:val="2"/>
      <w:sz w:val="20"/>
      <w:lang w:eastAsia="ar-SA"/>
    </w:rPr>
  </w:style>
  <w:style w:type="paragraph" w:customStyle="1" w:styleId="BodyText21">
    <w:name w:val="Body Text 21"/>
    <w:basedOn w:val="a"/>
    <w:rsid w:val="001666EC"/>
    <w:pPr>
      <w:widowControl w:val="0"/>
      <w:suppressAutoHyphens/>
      <w:overflowPunct w:val="0"/>
      <w:autoSpaceDE w:val="0"/>
      <w:ind w:right="-108"/>
      <w:jc w:val="both"/>
    </w:pPr>
    <w:rPr>
      <w:rFonts w:ascii="Arial" w:hAnsi="Arial" w:cs="Times New Roman"/>
      <w:color w:val="auto"/>
      <w:kern w:val="2"/>
      <w:sz w:val="28"/>
      <w:szCs w:val="20"/>
      <w:lang w:eastAsia="ar-SA"/>
    </w:rPr>
  </w:style>
  <w:style w:type="paragraph" w:customStyle="1" w:styleId="af5">
    <w:name w:val="Содержимое таблицы"/>
    <w:basedOn w:val="a"/>
    <w:rsid w:val="001666EC"/>
    <w:pPr>
      <w:widowControl w:val="0"/>
      <w:suppressLineNumbers/>
      <w:suppressAutoHyphens/>
    </w:pPr>
    <w:rPr>
      <w:rFonts w:ascii="Arial" w:hAnsi="Arial" w:cs="Times New Roman"/>
      <w:color w:val="auto"/>
      <w:kern w:val="2"/>
      <w:sz w:val="20"/>
      <w:lang w:eastAsia="ar-SA"/>
    </w:rPr>
  </w:style>
  <w:style w:type="paragraph" w:customStyle="1" w:styleId="af6">
    <w:name w:val="Заголовок таблицы"/>
    <w:basedOn w:val="af5"/>
    <w:rsid w:val="001666EC"/>
    <w:pPr>
      <w:jc w:val="center"/>
    </w:pPr>
    <w:rPr>
      <w:b/>
      <w:bCs/>
    </w:rPr>
  </w:style>
  <w:style w:type="paragraph" w:customStyle="1" w:styleId="17">
    <w:name w:val="Абзац списка1"/>
    <w:basedOn w:val="a"/>
    <w:qFormat/>
    <w:rsid w:val="001666EC"/>
    <w:pPr>
      <w:widowControl w:val="0"/>
      <w:suppressAutoHyphens/>
      <w:spacing w:after="200" w:line="276" w:lineRule="auto"/>
      <w:ind w:left="720"/>
    </w:pPr>
    <w:rPr>
      <w:rFonts w:ascii="Calibri" w:eastAsia="Times New Roman" w:hAnsi="Calibri" w:cs="Times New Roman"/>
      <w:color w:val="auto"/>
      <w:kern w:val="2"/>
      <w:sz w:val="22"/>
      <w:szCs w:val="22"/>
    </w:rPr>
  </w:style>
  <w:style w:type="character" w:customStyle="1" w:styleId="WW8Num1z0">
    <w:name w:val="WW8Num1z0"/>
    <w:rsid w:val="001666EC"/>
    <w:rPr>
      <w:rFonts w:ascii="Symbol" w:hAnsi="Symbol" w:cs="OpenSymbol" w:hint="default"/>
    </w:rPr>
  </w:style>
  <w:style w:type="character" w:customStyle="1" w:styleId="WW8Num1z1">
    <w:name w:val="WW8Num1z1"/>
    <w:rsid w:val="001666EC"/>
    <w:rPr>
      <w:rFonts w:ascii="OpenSymbol" w:eastAsia="OpenSymbol" w:hAnsi="OpenSymbol" w:cs="OpenSymbol" w:hint="eastAsia"/>
    </w:rPr>
  </w:style>
  <w:style w:type="character" w:customStyle="1" w:styleId="WW8Num2z0">
    <w:name w:val="WW8Num2z0"/>
    <w:rsid w:val="001666EC"/>
    <w:rPr>
      <w:rFonts w:ascii="Symbol" w:hAnsi="Symbol" w:cs="OpenSymbol" w:hint="default"/>
    </w:rPr>
  </w:style>
  <w:style w:type="character" w:customStyle="1" w:styleId="WW8Num2z1">
    <w:name w:val="WW8Num2z1"/>
    <w:rsid w:val="001666EC"/>
    <w:rPr>
      <w:rFonts w:ascii="OpenSymbol" w:eastAsia="OpenSymbol" w:hAnsi="OpenSymbol" w:cs="OpenSymbol" w:hint="eastAsia"/>
    </w:rPr>
  </w:style>
  <w:style w:type="character" w:customStyle="1" w:styleId="WW8Num5z0">
    <w:name w:val="WW8Num5z0"/>
    <w:rsid w:val="001666EC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1666EC"/>
  </w:style>
  <w:style w:type="character" w:customStyle="1" w:styleId="WW-Absatz-Standardschriftart">
    <w:name w:val="WW-Absatz-Standardschriftart"/>
    <w:rsid w:val="001666EC"/>
  </w:style>
  <w:style w:type="character" w:customStyle="1" w:styleId="WW-Absatz-Standardschriftart1">
    <w:name w:val="WW-Absatz-Standardschriftart1"/>
    <w:rsid w:val="001666EC"/>
  </w:style>
  <w:style w:type="character" w:customStyle="1" w:styleId="WW-Absatz-Standardschriftart11">
    <w:name w:val="WW-Absatz-Standardschriftart11"/>
    <w:rsid w:val="001666EC"/>
  </w:style>
  <w:style w:type="character" w:customStyle="1" w:styleId="WW-Absatz-Standardschriftart111">
    <w:name w:val="WW-Absatz-Standardschriftart111"/>
    <w:rsid w:val="001666EC"/>
  </w:style>
  <w:style w:type="character" w:customStyle="1" w:styleId="26">
    <w:name w:val="Основной шрифт абзаца2"/>
    <w:rsid w:val="001666EC"/>
  </w:style>
  <w:style w:type="character" w:customStyle="1" w:styleId="WW-Absatz-Standardschriftart1111">
    <w:name w:val="WW-Absatz-Standardschriftart1111"/>
    <w:rsid w:val="001666EC"/>
  </w:style>
  <w:style w:type="character" w:customStyle="1" w:styleId="WW-Absatz-Standardschriftart11111">
    <w:name w:val="WW-Absatz-Standardschriftart11111"/>
    <w:rsid w:val="001666EC"/>
  </w:style>
  <w:style w:type="character" w:customStyle="1" w:styleId="WW-Absatz-Standardschriftart111111">
    <w:name w:val="WW-Absatz-Standardschriftart111111"/>
    <w:rsid w:val="001666EC"/>
  </w:style>
  <w:style w:type="character" w:customStyle="1" w:styleId="18">
    <w:name w:val="Основной шрифт абзаца1"/>
    <w:rsid w:val="001666EC"/>
  </w:style>
  <w:style w:type="character" w:customStyle="1" w:styleId="WW8Num9z0">
    <w:name w:val="WW8Num9z0"/>
    <w:rsid w:val="001666EC"/>
    <w:rPr>
      <w:rFonts w:ascii="Symbol" w:hAnsi="Symbol" w:cs="OpenSymbol" w:hint="default"/>
    </w:rPr>
  </w:style>
  <w:style w:type="character" w:customStyle="1" w:styleId="WW8Num9z1">
    <w:name w:val="WW8Num9z1"/>
    <w:rsid w:val="001666EC"/>
    <w:rPr>
      <w:rFonts w:ascii="OpenSymbol" w:eastAsia="OpenSymbol" w:hAnsi="OpenSymbol" w:cs="OpenSymbol" w:hint="eastAsia"/>
    </w:rPr>
  </w:style>
  <w:style w:type="character" w:customStyle="1" w:styleId="WW8Num6z0">
    <w:name w:val="WW8Num6z0"/>
    <w:rsid w:val="001666EC"/>
    <w:rPr>
      <w:rFonts w:ascii="Symbol" w:hAnsi="Symbol" w:cs="OpenSymbol" w:hint="default"/>
    </w:rPr>
  </w:style>
  <w:style w:type="character" w:customStyle="1" w:styleId="WW8Num6z1">
    <w:name w:val="WW8Num6z1"/>
    <w:rsid w:val="001666EC"/>
    <w:rPr>
      <w:rFonts w:ascii="OpenSymbol" w:eastAsia="OpenSymbol" w:hAnsi="OpenSymbol" w:cs="OpenSymbol" w:hint="eastAsia"/>
    </w:rPr>
  </w:style>
  <w:style w:type="character" w:customStyle="1" w:styleId="af7">
    <w:name w:val="Маркеры списка"/>
    <w:rsid w:val="001666EC"/>
    <w:rPr>
      <w:rFonts w:ascii="OpenSymbol" w:eastAsia="OpenSymbol" w:hAnsi="OpenSymbol" w:cs="OpenSymbol" w:hint="eastAsia"/>
    </w:rPr>
  </w:style>
  <w:style w:type="character" w:customStyle="1" w:styleId="af8">
    <w:name w:val="Символ нумерации"/>
    <w:rsid w:val="001666EC"/>
  </w:style>
  <w:style w:type="paragraph" w:styleId="af9">
    <w:name w:val="Balloon Text"/>
    <w:basedOn w:val="a"/>
    <w:link w:val="afa"/>
    <w:uiPriority w:val="99"/>
    <w:semiHidden/>
    <w:unhideWhenUsed/>
    <w:rsid w:val="00CE5371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CE5371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72FF"/>
    <w:rPr>
      <w:rFonts w:ascii="Cambria" w:eastAsia="Times New Roman" w:hAnsi="Cambria" w:cs="Times New Roman"/>
      <w:b/>
      <w:bCs/>
      <w:color w:val="365F91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7772FF"/>
    <w:rPr>
      <w:rFonts w:ascii="Cambria" w:eastAsia="Times New Roman" w:hAnsi="Cambria" w:cs="Times New Roman"/>
      <w:color w:val="365F91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7772F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7772FF"/>
    <w:rPr>
      <w:rFonts w:ascii="Cambria" w:eastAsia="Times New Roman" w:hAnsi="Cambria" w:cs="Times New Roman"/>
      <w:i/>
      <w:iCs/>
      <w:color w:val="4F81BD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7772FF"/>
    <w:rPr>
      <w:rFonts w:ascii="Cambria" w:eastAsia="Times New Roman" w:hAnsi="Cambria" w:cs="Times New Roman"/>
      <w:color w:val="4F81BD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7772FF"/>
    <w:rPr>
      <w:rFonts w:ascii="Cambria" w:eastAsia="Times New Roman" w:hAnsi="Cambria" w:cs="Times New Roman"/>
      <w:i/>
      <w:iCs/>
      <w:color w:val="4F81BD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7772FF"/>
    <w:rPr>
      <w:rFonts w:ascii="Cambria" w:eastAsia="Times New Roman" w:hAnsi="Cambria" w:cs="Times New Roman"/>
      <w:b/>
      <w:bCs/>
      <w:color w:val="9BBB59"/>
      <w:sz w:val="20"/>
      <w:szCs w:val="2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rsid w:val="007772FF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772FF"/>
    <w:rPr>
      <w:rFonts w:ascii="Cambria" w:eastAsia="Times New Roman" w:hAnsi="Cambria" w:cs="Times New Roman"/>
      <w:i/>
      <w:iCs/>
      <w:color w:val="9BBB59"/>
      <w:sz w:val="20"/>
      <w:szCs w:val="20"/>
      <w:lang w:val="en-US" w:eastAsia="en-US" w:bidi="en-US"/>
    </w:rPr>
  </w:style>
  <w:style w:type="paragraph" w:customStyle="1" w:styleId="Style29">
    <w:name w:val="Style29"/>
    <w:basedOn w:val="a"/>
    <w:rsid w:val="007772F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Century Schoolbook" w:eastAsia="Times New Roman" w:hAnsi="Century Schoolbook" w:cs="Times New Roman"/>
      <w:color w:val="auto"/>
    </w:rPr>
  </w:style>
  <w:style w:type="paragraph" w:customStyle="1" w:styleId="Style32">
    <w:name w:val="Style32"/>
    <w:basedOn w:val="a"/>
    <w:rsid w:val="007772FF"/>
    <w:pPr>
      <w:widowControl w:val="0"/>
      <w:autoSpaceDE w:val="0"/>
      <w:autoSpaceDN w:val="0"/>
      <w:adjustRightInd w:val="0"/>
      <w:spacing w:line="194" w:lineRule="exact"/>
      <w:ind w:firstLine="240"/>
    </w:pPr>
    <w:rPr>
      <w:rFonts w:ascii="Century Schoolbook" w:eastAsia="Times New Roman" w:hAnsi="Century Schoolbook" w:cs="Times New Roman"/>
      <w:color w:val="auto"/>
    </w:rPr>
  </w:style>
  <w:style w:type="character" w:customStyle="1" w:styleId="FontStyle47">
    <w:name w:val="Font Style47"/>
    <w:basedOn w:val="a0"/>
    <w:rsid w:val="007772FF"/>
    <w:rPr>
      <w:rFonts w:ascii="Calibri" w:hAnsi="Calibri" w:cs="Calibri"/>
      <w:sz w:val="18"/>
      <w:szCs w:val="18"/>
    </w:rPr>
  </w:style>
  <w:style w:type="paragraph" w:customStyle="1" w:styleId="Style28">
    <w:name w:val="Style28"/>
    <w:basedOn w:val="a"/>
    <w:rsid w:val="007772FF"/>
    <w:pPr>
      <w:widowControl w:val="0"/>
      <w:autoSpaceDE w:val="0"/>
      <w:autoSpaceDN w:val="0"/>
      <w:adjustRightInd w:val="0"/>
      <w:spacing w:line="194" w:lineRule="exact"/>
      <w:ind w:firstLine="230"/>
      <w:jc w:val="both"/>
    </w:pPr>
    <w:rPr>
      <w:rFonts w:ascii="Century Schoolbook" w:eastAsia="Times New Roman" w:hAnsi="Century Schoolbook" w:cs="Times New Roman"/>
      <w:color w:val="auto"/>
    </w:rPr>
  </w:style>
  <w:style w:type="character" w:customStyle="1" w:styleId="FontStyle44">
    <w:name w:val="Font Style44"/>
    <w:basedOn w:val="a0"/>
    <w:rsid w:val="007772FF"/>
    <w:rPr>
      <w:rFonts w:ascii="Calibri" w:hAnsi="Calibri" w:cs="Calibri"/>
      <w:b/>
      <w:bCs/>
      <w:sz w:val="18"/>
      <w:szCs w:val="18"/>
    </w:rPr>
  </w:style>
  <w:style w:type="paragraph" w:customStyle="1" w:styleId="Style30">
    <w:name w:val="Style30"/>
    <w:basedOn w:val="a"/>
    <w:rsid w:val="007772FF"/>
    <w:pPr>
      <w:widowControl w:val="0"/>
      <w:autoSpaceDE w:val="0"/>
      <w:autoSpaceDN w:val="0"/>
      <w:adjustRightInd w:val="0"/>
      <w:spacing w:line="173" w:lineRule="exact"/>
      <w:ind w:firstLine="355"/>
    </w:pPr>
    <w:rPr>
      <w:rFonts w:ascii="Century Schoolbook" w:eastAsia="Times New Roman" w:hAnsi="Century Schoolbook" w:cs="Times New Roman"/>
      <w:color w:val="auto"/>
    </w:rPr>
  </w:style>
  <w:style w:type="character" w:customStyle="1" w:styleId="FontStyle45">
    <w:name w:val="Font Style45"/>
    <w:basedOn w:val="a0"/>
    <w:rsid w:val="007772FF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37">
    <w:name w:val="Style37"/>
    <w:basedOn w:val="a"/>
    <w:rsid w:val="007772FF"/>
    <w:pPr>
      <w:widowControl w:val="0"/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</w:rPr>
  </w:style>
  <w:style w:type="paragraph" w:customStyle="1" w:styleId="Style23">
    <w:name w:val="Style23"/>
    <w:basedOn w:val="a"/>
    <w:rsid w:val="007772FF"/>
    <w:pPr>
      <w:widowControl w:val="0"/>
      <w:autoSpaceDE w:val="0"/>
      <w:autoSpaceDN w:val="0"/>
      <w:adjustRightInd w:val="0"/>
      <w:spacing w:line="194" w:lineRule="exact"/>
      <w:ind w:firstLine="221"/>
      <w:jc w:val="both"/>
    </w:pPr>
    <w:rPr>
      <w:rFonts w:ascii="Century Schoolbook" w:eastAsia="Times New Roman" w:hAnsi="Century Schoolbook" w:cs="Times New Roman"/>
      <w:color w:val="auto"/>
    </w:rPr>
  </w:style>
  <w:style w:type="paragraph" w:customStyle="1" w:styleId="Style10">
    <w:name w:val="Style10"/>
    <w:basedOn w:val="a"/>
    <w:uiPriority w:val="99"/>
    <w:rsid w:val="007772FF"/>
    <w:pPr>
      <w:widowControl w:val="0"/>
      <w:autoSpaceDE w:val="0"/>
      <w:autoSpaceDN w:val="0"/>
      <w:adjustRightInd w:val="0"/>
      <w:spacing w:line="194" w:lineRule="exact"/>
      <w:ind w:firstLine="235"/>
      <w:jc w:val="both"/>
    </w:pPr>
    <w:rPr>
      <w:rFonts w:ascii="Century Schoolbook" w:eastAsia="Times New Roman" w:hAnsi="Century Schoolbook" w:cs="Times New Roman"/>
      <w:color w:val="auto"/>
    </w:rPr>
  </w:style>
  <w:style w:type="paragraph" w:customStyle="1" w:styleId="Style40">
    <w:name w:val="Style40"/>
    <w:basedOn w:val="a"/>
    <w:rsid w:val="007772FF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Century Schoolbook" w:eastAsia="Times New Roman" w:hAnsi="Century Schoolbook" w:cs="Times New Roman"/>
      <w:color w:val="auto"/>
    </w:rPr>
  </w:style>
  <w:style w:type="character" w:customStyle="1" w:styleId="FontStyle46">
    <w:name w:val="Font Style46"/>
    <w:basedOn w:val="a0"/>
    <w:rsid w:val="007772FF"/>
    <w:rPr>
      <w:rFonts w:ascii="Calibri" w:hAnsi="Calibri" w:cs="Calibri"/>
      <w:i/>
      <w:iCs/>
      <w:sz w:val="18"/>
      <w:szCs w:val="18"/>
    </w:rPr>
  </w:style>
  <w:style w:type="paragraph" w:customStyle="1" w:styleId="Style24">
    <w:name w:val="Style24"/>
    <w:basedOn w:val="a"/>
    <w:rsid w:val="007772FF"/>
    <w:pPr>
      <w:widowControl w:val="0"/>
      <w:autoSpaceDE w:val="0"/>
      <w:autoSpaceDN w:val="0"/>
      <w:adjustRightInd w:val="0"/>
      <w:jc w:val="both"/>
    </w:pPr>
    <w:rPr>
      <w:rFonts w:ascii="Century Schoolbook" w:eastAsia="Times New Roman" w:hAnsi="Century Schoolbook" w:cs="Times New Roman"/>
      <w:color w:val="auto"/>
    </w:rPr>
  </w:style>
  <w:style w:type="paragraph" w:customStyle="1" w:styleId="Style25">
    <w:name w:val="Style25"/>
    <w:basedOn w:val="a"/>
    <w:rsid w:val="007772FF"/>
    <w:pPr>
      <w:widowControl w:val="0"/>
      <w:autoSpaceDE w:val="0"/>
      <w:autoSpaceDN w:val="0"/>
      <w:adjustRightInd w:val="0"/>
      <w:spacing w:line="194" w:lineRule="exact"/>
      <w:ind w:firstLine="240"/>
    </w:pPr>
    <w:rPr>
      <w:rFonts w:ascii="Century Schoolbook" w:eastAsia="Times New Roman" w:hAnsi="Century Schoolbook" w:cs="Times New Roman"/>
      <w:color w:val="auto"/>
    </w:rPr>
  </w:style>
  <w:style w:type="paragraph" w:customStyle="1" w:styleId="Style17">
    <w:name w:val="Style17"/>
    <w:basedOn w:val="a"/>
    <w:rsid w:val="007772FF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Century Schoolbook" w:eastAsia="Times New Roman" w:hAnsi="Century Schoolbook" w:cs="Times New Roman"/>
      <w:color w:val="auto"/>
    </w:rPr>
  </w:style>
  <w:style w:type="character" w:customStyle="1" w:styleId="230">
    <w:name w:val="Основной текст + Полужирный23"/>
    <w:uiPriority w:val="99"/>
    <w:rsid w:val="007772FF"/>
    <w:rPr>
      <w:rFonts w:ascii="Times New Roman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paragraph" w:customStyle="1" w:styleId="19">
    <w:name w:val="Без интервала1"/>
    <w:rsid w:val="007772FF"/>
    <w:rPr>
      <w:rFonts w:ascii="Times New Roman" w:eastAsia="Times New Roman" w:hAnsi="Times New Roman" w:cs="Times New Roman"/>
      <w:sz w:val="28"/>
      <w:szCs w:val="22"/>
      <w:lang w:eastAsia="en-US"/>
    </w:rPr>
  </w:style>
  <w:style w:type="character" w:customStyle="1" w:styleId="120">
    <w:name w:val="Заголовок №1 (2)_"/>
    <w:basedOn w:val="a0"/>
    <w:link w:val="121"/>
    <w:rsid w:val="007772FF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121">
    <w:name w:val="Заголовок №1 (2)"/>
    <w:basedOn w:val="a"/>
    <w:link w:val="120"/>
    <w:rsid w:val="007772FF"/>
    <w:pPr>
      <w:shd w:val="clear" w:color="auto" w:fill="FFFFFF"/>
      <w:spacing w:before="180" w:after="240" w:line="240" w:lineRule="atLeast"/>
      <w:jc w:val="center"/>
      <w:outlineLvl w:val="0"/>
    </w:pPr>
    <w:rPr>
      <w:rFonts w:ascii="Arial" w:hAnsi="Arial"/>
      <w:b/>
      <w:bCs/>
      <w:color w:val="auto"/>
      <w:sz w:val="21"/>
      <w:szCs w:val="21"/>
    </w:rPr>
  </w:style>
  <w:style w:type="character" w:customStyle="1" w:styleId="1211">
    <w:name w:val="Заголовок №1 (2) + 11"/>
    <w:aliases w:val="5 pt1"/>
    <w:basedOn w:val="120"/>
    <w:rsid w:val="007772FF"/>
    <w:rPr>
      <w:rFonts w:ascii="Arial" w:hAnsi="Arial" w:cs="Arial"/>
      <w:b w:val="0"/>
      <w:bCs w:val="0"/>
      <w:spacing w:val="0"/>
      <w:sz w:val="23"/>
      <w:szCs w:val="23"/>
      <w:shd w:val="clear" w:color="auto" w:fill="FFFFFF"/>
    </w:rPr>
  </w:style>
  <w:style w:type="character" w:customStyle="1" w:styleId="1a">
    <w:name w:val="Основной текст + Полужирный1"/>
    <w:basedOn w:val="af1"/>
    <w:rsid w:val="007772FF"/>
    <w:rPr>
      <w:rFonts w:ascii="Arial" w:eastAsia="Times New Roman" w:hAnsi="Arial" w:cs="Arial"/>
      <w:b/>
      <w:bCs/>
      <w:spacing w:val="0"/>
      <w:kern w:val="2"/>
      <w:sz w:val="21"/>
      <w:szCs w:val="21"/>
      <w:lang w:eastAsia="ru-RU" w:bidi="ar-SA"/>
    </w:rPr>
  </w:style>
  <w:style w:type="character" w:styleId="afb">
    <w:name w:val="Emphasis"/>
    <w:basedOn w:val="a0"/>
    <w:uiPriority w:val="20"/>
    <w:qFormat/>
    <w:rsid w:val="007772FF"/>
    <w:rPr>
      <w:i/>
      <w:iCs/>
    </w:rPr>
  </w:style>
  <w:style w:type="paragraph" w:customStyle="1" w:styleId="35">
    <w:name w:val="Основной текст3"/>
    <w:basedOn w:val="a"/>
    <w:rsid w:val="007772FF"/>
    <w:pPr>
      <w:shd w:val="clear" w:color="auto" w:fill="FFFFFF"/>
      <w:spacing w:line="245" w:lineRule="exact"/>
      <w:ind w:hanging="1200"/>
      <w:jc w:val="both"/>
    </w:pPr>
    <w:rPr>
      <w:rFonts w:ascii="Times New Roman" w:eastAsia="Times New Roman" w:hAnsi="Times New Roman" w:cstheme="minorBidi"/>
      <w:color w:val="auto"/>
      <w:sz w:val="21"/>
      <w:szCs w:val="21"/>
      <w:lang w:eastAsia="en-US"/>
    </w:rPr>
  </w:style>
  <w:style w:type="character" w:customStyle="1" w:styleId="36">
    <w:name w:val="Заголовок №3_"/>
    <w:basedOn w:val="a0"/>
    <w:link w:val="37"/>
    <w:rsid w:val="007772FF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7">
    <w:name w:val="Заголовок №3"/>
    <w:basedOn w:val="a"/>
    <w:link w:val="36"/>
    <w:rsid w:val="007772FF"/>
    <w:pPr>
      <w:shd w:val="clear" w:color="auto" w:fill="FFFFFF"/>
      <w:spacing w:before="240" w:line="235" w:lineRule="exact"/>
      <w:jc w:val="both"/>
      <w:outlineLvl w:val="2"/>
    </w:pPr>
    <w:rPr>
      <w:rFonts w:ascii="Times New Roman" w:eastAsia="Times New Roman" w:hAnsi="Times New Roman"/>
      <w:color w:val="auto"/>
      <w:sz w:val="21"/>
      <w:szCs w:val="21"/>
    </w:rPr>
  </w:style>
  <w:style w:type="character" w:customStyle="1" w:styleId="11pt">
    <w:name w:val="Основной текст + 11 pt;Курсив"/>
    <w:basedOn w:val="aa"/>
    <w:rsid w:val="007772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pt">
    <w:name w:val="Основной текст + Полужирный;Курсив;Интервал 1 pt"/>
    <w:basedOn w:val="aa"/>
    <w:rsid w:val="007772FF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1"/>
      <w:szCs w:val="21"/>
      <w:shd w:val="clear" w:color="auto" w:fill="FFFFFF"/>
    </w:rPr>
  </w:style>
  <w:style w:type="paragraph" w:styleId="afc">
    <w:name w:val="header"/>
    <w:basedOn w:val="a"/>
    <w:link w:val="afd"/>
    <w:uiPriority w:val="99"/>
    <w:unhideWhenUsed/>
    <w:rsid w:val="007772F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fd">
    <w:name w:val="Верхний колонтитул Знак"/>
    <w:basedOn w:val="a0"/>
    <w:link w:val="afc"/>
    <w:uiPriority w:val="99"/>
    <w:rsid w:val="007772F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e">
    <w:name w:val="Схема документа Знак"/>
    <w:basedOn w:val="a0"/>
    <w:link w:val="aff"/>
    <w:uiPriority w:val="99"/>
    <w:semiHidden/>
    <w:rsid w:val="007772FF"/>
    <w:rPr>
      <w:rFonts w:ascii="Tahoma" w:eastAsia="Calibri" w:hAnsi="Tahoma" w:cs="Tahoma"/>
      <w:sz w:val="16"/>
      <w:szCs w:val="16"/>
    </w:rPr>
  </w:style>
  <w:style w:type="paragraph" w:styleId="aff">
    <w:name w:val="Document Map"/>
    <w:basedOn w:val="a"/>
    <w:link w:val="afe"/>
    <w:uiPriority w:val="99"/>
    <w:semiHidden/>
    <w:unhideWhenUsed/>
    <w:rsid w:val="007772FF"/>
    <w:pPr>
      <w:spacing w:after="200" w:line="276" w:lineRule="auto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1b">
    <w:name w:val="Схема документа Знак1"/>
    <w:basedOn w:val="a0"/>
    <w:uiPriority w:val="99"/>
    <w:semiHidden/>
    <w:rsid w:val="007772FF"/>
    <w:rPr>
      <w:rFonts w:ascii="Segoe UI" w:hAnsi="Segoe UI" w:cs="Segoe UI"/>
      <w:color w:val="000000"/>
      <w:sz w:val="16"/>
      <w:szCs w:val="16"/>
    </w:rPr>
  </w:style>
  <w:style w:type="character" w:customStyle="1" w:styleId="aff0">
    <w:name w:val="Сноска_"/>
    <w:basedOn w:val="a0"/>
    <w:link w:val="aff1"/>
    <w:rsid w:val="007772FF"/>
    <w:rPr>
      <w:rFonts w:ascii="Times New Roman" w:eastAsia="Times New Roman" w:hAnsi="Times New Roman"/>
      <w:sz w:val="17"/>
      <w:szCs w:val="17"/>
      <w:shd w:val="clear" w:color="auto" w:fill="FFFFFF"/>
      <w:lang w:val="en-US"/>
    </w:rPr>
  </w:style>
  <w:style w:type="paragraph" w:customStyle="1" w:styleId="aff1">
    <w:name w:val="Сноска"/>
    <w:basedOn w:val="a"/>
    <w:link w:val="aff0"/>
    <w:rsid w:val="007772FF"/>
    <w:pPr>
      <w:shd w:val="clear" w:color="auto" w:fill="FFFFFF"/>
      <w:spacing w:line="0" w:lineRule="atLeast"/>
    </w:pPr>
    <w:rPr>
      <w:rFonts w:ascii="Times New Roman" w:eastAsia="Times New Roman" w:hAnsi="Times New Roman"/>
      <w:color w:val="auto"/>
      <w:sz w:val="17"/>
      <w:szCs w:val="17"/>
      <w:lang w:val="en-US"/>
    </w:rPr>
  </w:style>
  <w:style w:type="character" w:customStyle="1" w:styleId="38">
    <w:name w:val="Основной текст (3) + Не полужирный"/>
    <w:basedOn w:val="31"/>
    <w:rsid w:val="00777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7772FF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772FF"/>
    <w:pPr>
      <w:shd w:val="clear" w:color="auto" w:fill="FFFFFF"/>
      <w:spacing w:line="0" w:lineRule="atLeast"/>
    </w:pPr>
    <w:rPr>
      <w:rFonts w:ascii="Times New Roman" w:eastAsia="Times New Roman" w:hAnsi="Times New Roman"/>
      <w:color w:val="auto"/>
      <w:sz w:val="17"/>
      <w:szCs w:val="17"/>
    </w:rPr>
  </w:style>
  <w:style w:type="character" w:customStyle="1" w:styleId="41">
    <w:name w:val="Основной текст (4)_"/>
    <w:basedOn w:val="a0"/>
    <w:link w:val="42"/>
    <w:rsid w:val="007772FF"/>
    <w:rPr>
      <w:rFonts w:ascii="Times New Roman" w:eastAsia="Times New Roman" w:hAnsi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772FF"/>
    <w:pPr>
      <w:shd w:val="clear" w:color="auto" w:fill="FFFFFF"/>
      <w:spacing w:line="240" w:lineRule="exact"/>
      <w:jc w:val="both"/>
    </w:pPr>
    <w:rPr>
      <w:rFonts w:ascii="Times New Roman" w:eastAsia="Times New Roman" w:hAnsi="Times New Roman"/>
      <w:color w:val="auto"/>
    </w:rPr>
  </w:style>
  <w:style w:type="character" w:customStyle="1" w:styleId="95pt">
    <w:name w:val="Основной текст + 9;5 pt"/>
    <w:basedOn w:val="aa"/>
    <w:rsid w:val="007772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7">
    <w:name w:val="Заголовок №2_"/>
    <w:basedOn w:val="a0"/>
    <w:link w:val="28"/>
    <w:rsid w:val="007772F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8">
    <w:name w:val="Заголовок №2"/>
    <w:basedOn w:val="a"/>
    <w:link w:val="27"/>
    <w:rsid w:val="007772FF"/>
    <w:pPr>
      <w:shd w:val="clear" w:color="auto" w:fill="FFFFFF"/>
      <w:spacing w:before="360" w:after="180" w:line="0" w:lineRule="atLeast"/>
      <w:jc w:val="both"/>
      <w:outlineLvl w:val="1"/>
    </w:pPr>
    <w:rPr>
      <w:rFonts w:ascii="Times New Roman" w:eastAsia="Times New Roman" w:hAnsi="Times New Roman"/>
      <w:color w:val="auto"/>
      <w:sz w:val="25"/>
      <w:szCs w:val="25"/>
    </w:rPr>
  </w:style>
  <w:style w:type="character" w:customStyle="1" w:styleId="220">
    <w:name w:val="Заголовок №2 (2)_"/>
    <w:basedOn w:val="a0"/>
    <w:link w:val="221"/>
    <w:rsid w:val="007772FF"/>
    <w:rPr>
      <w:rFonts w:ascii="Sylfaen" w:eastAsia="Sylfaen" w:hAnsi="Sylfaen" w:cs="Sylfaen"/>
      <w:spacing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7772FF"/>
    <w:pPr>
      <w:shd w:val="clear" w:color="auto" w:fill="FFFFFF"/>
      <w:spacing w:before="300" w:after="180" w:line="0" w:lineRule="atLeast"/>
      <w:ind w:firstLine="300"/>
      <w:jc w:val="both"/>
      <w:outlineLvl w:val="1"/>
    </w:pPr>
    <w:rPr>
      <w:rFonts w:ascii="Sylfaen" w:eastAsia="Sylfaen" w:hAnsi="Sylfaen" w:cs="Sylfaen"/>
      <w:color w:val="auto"/>
      <w:spacing w:val="30"/>
    </w:rPr>
  </w:style>
  <w:style w:type="character" w:customStyle="1" w:styleId="22TimesNewRoman125pt0pt">
    <w:name w:val="Заголовок №2 (2) + Times New Roman;12;5 pt;Полужирный;Не курсив;Интервал 0 pt"/>
    <w:basedOn w:val="220"/>
    <w:rsid w:val="007772FF"/>
    <w:rPr>
      <w:rFonts w:ascii="Times New Roman" w:eastAsia="Times New Roman" w:hAnsi="Times New Roman" w:cs="Times New Roman"/>
      <w:b/>
      <w:bCs/>
      <w:i/>
      <w:iCs/>
      <w:spacing w:val="0"/>
      <w:sz w:val="25"/>
      <w:szCs w:val="25"/>
      <w:shd w:val="clear" w:color="auto" w:fill="FFFFFF"/>
    </w:rPr>
  </w:style>
  <w:style w:type="character" w:customStyle="1" w:styleId="75pt">
    <w:name w:val="Основной текст + 7;5 pt"/>
    <w:basedOn w:val="aa"/>
    <w:rsid w:val="007772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85pt">
    <w:name w:val="Основной текст + 8;5 pt"/>
    <w:basedOn w:val="aa"/>
    <w:rsid w:val="007772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125pt">
    <w:name w:val="Основной текст (4) + 12;5 pt;Полужирный;Не курсив"/>
    <w:basedOn w:val="41"/>
    <w:rsid w:val="007772FF"/>
    <w:rPr>
      <w:rFonts w:ascii="Times New Roman" w:eastAsia="Times New Roman" w:hAnsi="Times New Roman"/>
      <w:b/>
      <w:bCs/>
      <w:i/>
      <w:iCs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7772FF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21">
    <w:name w:val="Заголовок №3 (2)"/>
    <w:basedOn w:val="a"/>
    <w:link w:val="320"/>
    <w:rsid w:val="007772FF"/>
    <w:pPr>
      <w:shd w:val="clear" w:color="auto" w:fill="FFFFFF"/>
      <w:spacing w:before="180" w:line="245" w:lineRule="exact"/>
      <w:outlineLvl w:val="2"/>
    </w:pPr>
    <w:rPr>
      <w:rFonts w:ascii="Times New Roman" w:eastAsia="Times New Roman" w:hAnsi="Times New Roman"/>
      <w:color w:val="auto"/>
      <w:sz w:val="21"/>
      <w:szCs w:val="21"/>
    </w:rPr>
  </w:style>
  <w:style w:type="character" w:customStyle="1" w:styleId="71">
    <w:name w:val="Основной текст (7)_"/>
    <w:basedOn w:val="a0"/>
    <w:link w:val="72"/>
    <w:rsid w:val="007772FF"/>
    <w:rPr>
      <w:rFonts w:ascii="Sylfaen" w:eastAsia="Sylfaen" w:hAnsi="Sylfaen" w:cs="Sylfaen"/>
      <w:spacing w:val="30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772FF"/>
    <w:pPr>
      <w:shd w:val="clear" w:color="auto" w:fill="FFFFFF"/>
      <w:spacing w:before="360" w:after="120" w:line="0" w:lineRule="atLeast"/>
      <w:ind w:firstLine="380"/>
      <w:jc w:val="both"/>
    </w:pPr>
    <w:rPr>
      <w:rFonts w:ascii="Sylfaen" w:eastAsia="Sylfaen" w:hAnsi="Sylfaen" w:cs="Sylfaen"/>
      <w:color w:val="auto"/>
      <w:spacing w:val="30"/>
    </w:rPr>
  </w:style>
  <w:style w:type="character" w:customStyle="1" w:styleId="7TimesNewRoman125pt0pt">
    <w:name w:val="Основной текст (7) + Times New Roman;12;5 pt;Полужирный;Не курсив;Интервал 0 pt"/>
    <w:basedOn w:val="71"/>
    <w:rsid w:val="007772FF"/>
    <w:rPr>
      <w:rFonts w:ascii="Times New Roman" w:eastAsia="Times New Roman" w:hAnsi="Times New Roman" w:cs="Times New Roman"/>
      <w:b/>
      <w:bCs/>
      <w:i/>
      <w:iCs/>
      <w:spacing w:val="0"/>
      <w:sz w:val="25"/>
      <w:szCs w:val="25"/>
      <w:shd w:val="clear" w:color="auto" w:fill="FFFFFF"/>
    </w:rPr>
  </w:style>
  <w:style w:type="character" w:customStyle="1" w:styleId="4105pt">
    <w:name w:val="Основной текст (4) + 10;5 pt;Не курсив"/>
    <w:basedOn w:val="41"/>
    <w:rsid w:val="007772FF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330">
    <w:name w:val="Заголовок №3 (3)_"/>
    <w:basedOn w:val="a0"/>
    <w:link w:val="331"/>
    <w:rsid w:val="007772FF"/>
    <w:rPr>
      <w:rFonts w:ascii="Times New Roman" w:eastAsia="Times New Roman" w:hAnsi="Times New Roman"/>
      <w:shd w:val="clear" w:color="auto" w:fill="FFFFFF"/>
    </w:rPr>
  </w:style>
  <w:style w:type="paragraph" w:customStyle="1" w:styleId="331">
    <w:name w:val="Заголовок №3 (3)"/>
    <w:basedOn w:val="a"/>
    <w:link w:val="330"/>
    <w:rsid w:val="007772FF"/>
    <w:pPr>
      <w:shd w:val="clear" w:color="auto" w:fill="FFFFFF"/>
      <w:spacing w:line="250" w:lineRule="exact"/>
      <w:outlineLvl w:val="2"/>
    </w:pPr>
    <w:rPr>
      <w:rFonts w:ascii="Times New Roman" w:eastAsia="Times New Roman" w:hAnsi="Times New Roman"/>
      <w:color w:val="auto"/>
    </w:rPr>
  </w:style>
  <w:style w:type="character" w:customStyle="1" w:styleId="81">
    <w:name w:val="Основной текст (8)_"/>
    <w:basedOn w:val="a0"/>
    <w:link w:val="82"/>
    <w:rsid w:val="007772FF"/>
    <w:rPr>
      <w:rFonts w:ascii="Arial" w:eastAsia="Arial" w:hAnsi="Arial" w:cs="Arial"/>
      <w:spacing w:val="20"/>
      <w:sz w:val="12"/>
      <w:szCs w:val="12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772FF"/>
    <w:pPr>
      <w:shd w:val="clear" w:color="auto" w:fill="FFFFFF"/>
      <w:spacing w:before="180" w:line="0" w:lineRule="atLeast"/>
    </w:pPr>
    <w:rPr>
      <w:rFonts w:ascii="Arial" w:eastAsia="Arial" w:hAnsi="Arial" w:cs="Arial"/>
      <w:color w:val="auto"/>
      <w:spacing w:val="20"/>
      <w:sz w:val="12"/>
      <w:szCs w:val="12"/>
    </w:rPr>
  </w:style>
  <w:style w:type="character" w:customStyle="1" w:styleId="8TimesNewRoman105pt0pt">
    <w:name w:val="Основной текст (8) + Times New Roman;10;5 pt;Интервал 0 pt"/>
    <w:basedOn w:val="81"/>
    <w:rsid w:val="007772FF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BookAntiqua">
    <w:name w:val="Заголовок №1 + Book Antiqua"/>
    <w:basedOn w:val="11"/>
    <w:rsid w:val="007772F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5BookAntiqua95pt">
    <w:name w:val="Основной текст (5) + Book Antiqua;9;5 pt"/>
    <w:basedOn w:val="a0"/>
    <w:rsid w:val="007772F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f2">
    <w:name w:val="Название Знак"/>
    <w:basedOn w:val="a0"/>
    <w:link w:val="aff3"/>
    <w:uiPriority w:val="10"/>
    <w:rsid w:val="007772FF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paragraph" w:styleId="aff3">
    <w:name w:val="Title"/>
    <w:basedOn w:val="a"/>
    <w:next w:val="a"/>
    <w:link w:val="aff2"/>
    <w:uiPriority w:val="10"/>
    <w:qFormat/>
    <w:rsid w:val="007772F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customStyle="1" w:styleId="1c">
    <w:name w:val="Название Знак1"/>
    <w:basedOn w:val="a0"/>
    <w:uiPriority w:val="10"/>
    <w:rsid w:val="007772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4">
    <w:name w:val="Подзаголовок Знак"/>
    <w:basedOn w:val="a0"/>
    <w:link w:val="aff5"/>
    <w:uiPriority w:val="11"/>
    <w:rsid w:val="007772FF"/>
    <w:rPr>
      <w:rFonts w:ascii="Calibri" w:eastAsia="Calibri" w:hAnsi="Calibri" w:cs="Times New Roman"/>
      <w:i/>
      <w:iCs/>
      <w:lang w:val="en-US" w:bidi="en-US"/>
    </w:rPr>
  </w:style>
  <w:style w:type="paragraph" w:styleId="aff5">
    <w:name w:val="Subtitle"/>
    <w:basedOn w:val="a"/>
    <w:next w:val="a"/>
    <w:link w:val="aff4"/>
    <w:uiPriority w:val="11"/>
    <w:qFormat/>
    <w:rsid w:val="007772FF"/>
    <w:pPr>
      <w:spacing w:before="200" w:after="900"/>
      <w:jc w:val="right"/>
    </w:pPr>
    <w:rPr>
      <w:rFonts w:ascii="Calibri" w:eastAsia="Calibri" w:hAnsi="Calibri" w:cs="Times New Roman"/>
      <w:i/>
      <w:iCs/>
      <w:color w:val="auto"/>
      <w:lang w:val="en-US" w:bidi="en-US"/>
    </w:rPr>
  </w:style>
  <w:style w:type="character" w:customStyle="1" w:styleId="1d">
    <w:name w:val="Подзаголовок Знак1"/>
    <w:basedOn w:val="a0"/>
    <w:uiPriority w:val="11"/>
    <w:rsid w:val="007772F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f6">
    <w:name w:val="No Spacing"/>
    <w:basedOn w:val="a"/>
    <w:link w:val="aff7"/>
    <w:uiPriority w:val="1"/>
    <w:qFormat/>
    <w:rsid w:val="007772FF"/>
    <w:rPr>
      <w:rFonts w:ascii="Calibri" w:eastAsia="Calibri" w:hAnsi="Calibri" w:cs="Times New Roman"/>
      <w:color w:val="auto"/>
      <w:sz w:val="22"/>
      <w:szCs w:val="22"/>
      <w:lang w:val="en-US" w:eastAsia="en-US" w:bidi="en-US"/>
    </w:rPr>
  </w:style>
  <w:style w:type="character" w:customStyle="1" w:styleId="aff7">
    <w:name w:val="Без интервала Знак"/>
    <w:basedOn w:val="a0"/>
    <w:link w:val="aff6"/>
    <w:uiPriority w:val="1"/>
    <w:rsid w:val="007772FF"/>
    <w:rPr>
      <w:rFonts w:ascii="Calibri" w:eastAsia="Calibri" w:hAnsi="Calibri" w:cs="Times New Roman"/>
      <w:sz w:val="22"/>
      <w:szCs w:val="22"/>
      <w:lang w:val="en-US" w:eastAsia="en-US" w:bidi="en-US"/>
    </w:rPr>
  </w:style>
  <w:style w:type="character" w:customStyle="1" w:styleId="29">
    <w:name w:val="Цитата 2 Знак"/>
    <w:basedOn w:val="a0"/>
    <w:link w:val="2a"/>
    <w:uiPriority w:val="29"/>
    <w:rsid w:val="007772FF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2a">
    <w:name w:val="Quote"/>
    <w:basedOn w:val="a"/>
    <w:next w:val="a"/>
    <w:link w:val="29"/>
    <w:uiPriority w:val="29"/>
    <w:qFormat/>
    <w:rsid w:val="007772FF"/>
    <w:pPr>
      <w:ind w:firstLine="360"/>
    </w:pPr>
    <w:rPr>
      <w:rFonts w:ascii="Cambria" w:eastAsia="Times New Roman" w:hAnsi="Cambria" w:cs="Times New Roman"/>
      <w:i/>
      <w:iCs/>
      <w:color w:val="5A5A5A"/>
      <w:lang w:val="en-US" w:bidi="en-US"/>
    </w:rPr>
  </w:style>
  <w:style w:type="character" w:customStyle="1" w:styleId="210">
    <w:name w:val="Цитата 2 Знак1"/>
    <w:basedOn w:val="a0"/>
    <w:uiPriority w:val="29"/>
    <w:rsid w:val="007772FF"/>
    <w:rPr>
      <w:i/>
      <w:iCs/>
      <w:color w:val="404040" w:themeColor="text1" w:themeTint="BF"/>
    </w:rPr>
  </w:style>
  <w:style w:type="character" w:customStyle="1" w:styleId="aff8">
    <w:name w:val="Выделенная цитата Знак"/>
    <w:basedOn w:val="a0"/>
    <w:link w:val="aff9"/>
    <w:uiPriority w:val="30"/>
    <w:rsid w:val="007772FF"/>
    <w:rPr>
      <w:rFonts w:ascii="Cambria" w:eastAsia="Times New Roman" w:hAnsi="Cambria" w:cs="Times New Roman"/>
      <w:i/>
      <w:iCs/>
      <w:color w:val="FFFFFF"/>
      <w:shd w:val="clear" w:color="auto" w:fill="4F81BD"/>
      <w:lang w:val="en-US" w:bidi="en-US"/>
    </w:rPr>
  </w:style>
  <w:style w:type="paragraph" w:styleId="aff9">
    <w:name w:val="Intense Quote"/>
    <w:basedOn w:val="a"/>
    <w:next w:val="a"/>
    <w:link w:val="aff8"/>
    <w:uiPriority w:val="30"/>
    <w:qFormat/>
    <w:rsid w:val="007772F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lang w:val="en-US" w:bidi="en-US"/>
    </w:rPr>
  </w:style>
  <w:style w:type="character" w:customStyle="1" w:styleId="1e">
    <w:name w:val="Выделенная цитата Знак1"/>
    <w:basedOn w:val="a0"/>
    <w:uiPriority w:val="30"/>
    <w:rsid w:val="007772FF"/>
    <w:rPr>
      <w:i/>
      <w:iCs/>
      <w:color w:val="4F81BD" w:themeColor="accent1"/>
    </w:rPr>
  </w:style>
  <w:style w:type="character" w:customStyle="1" w:styleId="91">
    <w:name w:val="Основной текст (9)_"/>
    <w:basedOn w:val="a0"/>
    <w:link w:val="92"/>
    <w:rsid w:val="007772FF"/>
    <w:rPr>
      <w:rFonts w:ascii="Times New Roman" w:eastAsia="Times New Roman" w:hAnsi="Times New Roman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7772FF"/>
    <w:pPr>
      <w:shd w:val="clear" w:color="auto" w:fill="FFFFFF"/>
      <w:spacing w:before="60" w:after="60" w:line="0" w:lineRule="atLeast"/>
      <w:ind w:firstLine="400"/>
      <w:jc w:val="both"/>
    </w:pPr>
    <w:rPr>
      <w:rFonts w:ascii="Times New Roman" w:eastAsia="Times New Roman" w:hAnsi="Times New Roman"/>
      <w:color w:val="auto"/>
    </w:rPr>
  </w:style>
  <w:style w:type="paragraph" w:customStyle="1" w:styleId="Default">
    <w:name w:val="Default"/>
    <w:rsid w:val="009016FA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ffa">
    <w:name w:val="Normal (Web)"/>
    <w:basedOn w:val="a"/>
    <w:uiPriority w:val="99"/>
    <w:semiHidden/>
    <w:unhideWhenUsed/>
    <w:rsid w:val="009016F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B51B5-4E38-49CD-82FA-374CC340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14</Pages>
  <Words>3058</Words>
  <Characters>17435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литературному чтению 2013</vt:lpstr>
    </vt:vector>
  </TitlesOfParts>
  <Company>Microsoft</Company>
  <LinksUpToDate>false</LinksUpToDate>
  <CharactersWithSpaces>20453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литературному чтению 2013</dc:title>
  <dc:subject/>
  <dc:creator>МещангинМА</dc:creator>
  <cp:keywords/>
  <cp:lastModifiedBy>Test</cp:lastModifiedBy>
  <cp:revision>75</cp:revision>
  <cp:lastPrinted>2017-09-25T13:47:00Z</cp:lastPrinted>
  <dcterms:created xsi:type="dcterms:W3CDTF">2014-07-03T08:28:00Z</dcterms:created>
  <dcterms:modified xsi:type="dcterms:W3CDTF">2020-02-26T11:31:00Z</dcterms:modified>
</cp:coreProperties>
</file>